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80FB1" w14:textId="3A548CB5" w:rsidR="00331847" w:rsidRPr="001B57B1" w:rsidRDefault="00331847" w:rsidP="00331847">
      <w:pPr>
        <w:spacing w:line="0" w:lineRule="atLeast"/>
        <w:ind w:right="-719"/>
        <w:jc w:val="center"/>
        <w:rPr>
          <w:rFonts w:ascii="Lato" w:eastAsia="Californian FB" w:hAnsi="Lato"/>
          <w:b/>
          <w:color w:val="000000" w:themeColor="text1"/>
          <w:sz w:val="32"/>
          <w:szCs w:val="18"/>
        </w:rPr>
      </w:pPr>
      <w:r w:rsidRPr="001B57B1">
        <w:rPr>
          <w:rFonts w:ascii="Lato" w:eastAsia="Californian FB" w:hAnsi="Lato"/>
          <w:b/>
          <w:color w:val="000000" w:themeColor="text1"/>
          <w:sz w:val="32"/>
          <w:szCs w:val="18"/>
        </w:rPr>
        <w:t>Ima Freshman</w:t>
      </w:r>
    </w:p>
    <w:p w14:paraId="64BEE186" w14:textId="77777777" w:rsidR="00331847" w:rsidRPr="001B57B1" w:rsidRDefault="00331847" w:rsidP="00331847">
      <w:pPr>
        <w:spacing w:line="3" w:lineRule="exact"/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09DEC4EC" w14:textId="77777777" w:rsidR="00331847" w:rsidRPr="001B57B1" w:rsidRDefault="00331847" w:rsidP="00331847">
      <w:pPr>
        <w:spacing w:line="0" w:lineRule="atLeast"/>
        <w:ind w:left="3260"/>
        <w:rPr>
          <w:rFonts w:ascii="Lato" w:hAnsi="Lato"/>
          <w:color w:val="000000" w:themeColor="text1"/>
          <w:szCs w:val="18"/>
        </w:rPr>
      </w:pPr>
      <w:r w:rsidRPr="001B57B1">
        <w:rPr>
          <w:rFonts w:ascii="Lato" w:hAnsi="Lato"/>
          <w:color w:val="000000" w:themeColor="text1"/>
          <w:szCs w:val="18"/>
        </w:rPr>
        <w:t xml:space="preserve">123 My Street, My </w:t>
      </w:r>
      <w:proofErr w:type="gramStart"/>
      <w:r w:rsidRPr="001B57B1">
        <w:rPr>
          <w:rFonts w:ascii="Lato" w:hAnsi="Lato"/>
          <w:color w:val="000000" w:themeColor="text1"/>
          <w:szCs w:val="18"/>
        </w:rPr>
        <w:t>Home Town</w:t>
      </w:r>
      <w:proofErr w:type="gramEnd"/>
      <w:r w:rsidRPr="001B57B1">
        <w:rPr>
          <w:rFonts w:ascii="Lato" w:hAnsi="Lato"/>
          <w:color w:val="000000" w:themeColor="text1"/>
          <w:szCs w:val="18"/>
        </w:rPr>
        <w:t>, VA  12345</w:t>
      </w:r>
    </w:p>
    <w:p w14:paraId="42355326" w14:textId="627ABC46" w:rsidR="00331847" w:rsidRPr="001B57B1" w:rsidRDefault="00331847" w:rsidP="00331847">
      <w:pPr>
        <w:spacing w:line="20" w:lineRule="exact"/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12C3A23D" w14:textId="1995BEFF" w:rsidR="00331847" w:rsidRPr="001B57B1" w:rsidRDefault="00A235BE" w:rsidP="00331847">
      <w:pPr>
        <w:spacing w:line="200" w:lineRule="exact"/>
        <w:rPr>
          <w:rFonts w:ascii="Lato" w:eastAsia="Times New Roman" w:hAnsi="Lato"/>
          <w:color w:val="000000" w:themeColor="text1"/>
          <w:sz w:val="18"/>
          <w:szCs w:val="18"/>
        </w:rPr>
      </w:pPr>
      <w:r w:rsidRPr="001B57B1">
        <w:rPr>
          <w:rFonts w:ascii="Lato" w:hAnsi="Lato"/>
          <w:noProof/>
          <w:color w:val="000000" w:themeColor="text1"/>
          <w:szCs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052521" wp14:editId="379F66FD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076950" cy="9525"/>
                <wp:effectExtent l="0" t="0" r="19050" b="2857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E5855" id="Straight Connector 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27.3pt,.65pt" to="905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" strokeweight="1.44pt">
                <w10:wrap anchorx="margin"/>
              </v:line>
            </w:pict>
          </mc:Fallback>
        </mc:AlternateContent>
      </w:r>
    </w:p>
    <w:p w14:paraId="7633B1EF" w14:textId="77777777" w:rsidR="00331847" w:rsidRPr="001B57B1" w:rsidRDefault="00331847" w:rsidP="00331847">
      <w:pPr>
        <w:spacing w:line="293" w:lineRule="exact"/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383E0B5F" w14:textId="77777777" w:rsidR="00331847" w:rsidRPr="001B57B1" w:rsidRDefault="00331847" w:rsidP="00331847">
      <w:pPr>
        <w:spacing w:line="0" w:lineRule="atLeast"/>
        <w:rPr>
          <w:rFonts w:ascii="Lato" w:hAnsi="Lato"/>
          <w:b/>
          <w:color w:val="000000" w:themeColor="text1"/>
          <w:szCs w:val="18"/>
        </w:rPr>
      </w:pPr>
      <w:r w:rsidRPr="001B57B1">
        <w:rPr>
          <w:rFonts w:ascii="Lato" w:hAnsi="Lato"/>
          <w:b/>
          <w:color w:val="000000" w:themeColor="text1"/>
          <w:szCs w:val="18"/>
        </w:rPr>
        <w:t>OBJECTIVE:</w:t>
      </w:r>
    </w:p>
    <w:p w14:paraId="3F470491" w14:textId="77777777" w:rsidR="00331847" w:rsidRPr="001B57B1" w:rsidRDefault="00331847" w:rsidP="00331847">
      <w:pPr>
        <w:spacing w:line="5" w:lineRule="exact"/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22870C57" w14:textId="77777777" w:rsidR="00331847" w:rsidRPr="001B57B1" w:rsidRDefault="00331847" w:rsidP="00331847">
      <w:pPr>
        <w:spacing w:line="0" w:lineRule="atLeast"/>
        <w:rPr>
          <w:rFonts w:ascii="Lato" w:hAnsi="Lato"/>
          <w:color w:val="000000" w:themeColor="text1"/>
          <w:szCs w:val="18"/>
        </w:rPr>
      </w:pPr>
      <w:r w:rsidRPr="001B57B1">
        <w:rPr>
          <w:rFonts w:ascii="Lato" w:hAnsi="Lato"/>
          <w:color w:val="000000" w:themeColor="text1"/>
          <w:szCs w:val="18"/>
        </w:rPr>
        <w:t>Highly organized, responsible, out-going, and technology savvy student, seeking a work-study position.</w:t>
      </w:r>
    </w:p>
    <w:p w14:paraId="31F11B08" w14:textId="77777777" w:rsidR="00331847" w:rsidRPr="001B57B1" w:rsidRDefault="00331847" w:rsidP="00331847">
      <w:pPr>
        <w:spacing w:line="197" w:lineRule="exact"/>
        <w:rPr>
          <w:rFonts w:ascii="Lato" w:eastAsia="Times New Roman" w:hAnsi="Lato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0"/>
        <w:gridCol w:w="2080"/>
      </w:tblGrid>
      <w:tr w:rsidR="00331847" w:rsidRPr="001B57B1" w14:paraId="298A4649" w14:textId="77777777" w:rsidTr="000102B4">
        <w:trPr>
          <w:trHeight w:val="295"/>
        </w:trPr>
        <w:tc>
          <w:tcPr>
            <w:tcW w:w="7540" w:type="dxa"/>
            <w:shd w:val="clear" w:color="auto" w:fill="auto"/>
            <w:vAlign w:val="bottom"/>
          </w:tcPr>
          <w:p w14:paraId="09A6C8F1" w14:textId="77777777" w:rsidR="00331847" w:rsidRPr="001B57B1" w:rsidRDefault="00331847" w:rsidP="000102B4">
            <w:pPr>
              <w:spacing w:line="0" w:lineRule="atLeast"/>
              <w:rPr>
                <w:rFonts w:ascii="Lato" w:hAnsi="Lato"/>
                <w:b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b/>
                <w:color w:val="000000" w:themeColor="text1"/>
                <w:szCs w:val="18"/>
              </w:rPr>
              <w:t>EDUCATION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5E778085" w14:textId="77777777" w:rsidR="00331847" w:rsidRPr="001B57B1" w:rsidRDefault="00331847" w:rsidP="000102B4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  <w:szCs w:val="18"/>
              </w:rPr>
            </w:pPr>
          </w:p>
        </w:tc>
      </w:tr>
      <w:tr w:rsidR="00331847" w:rsidRPr="001B57B1" w14:paraId="34C40F50" w14:textId="77777777" w:rsidTr="000102B4">
        <w:trPr>
          <w:trHeight w:val="442"/>
        </w:trPr>
        <w:tc>
          <w:tcPr>
            <w:tcW w:w="7540" w:type="dxa"/>
            <w:shd w:val="clear" w:color="auto" w:fill="auto"/>
            <w:vAlign w:val="bottom"/>
          </w:tcPr>
          <w:p w14:paraId="38B71B70" w14:textId="77777777" w:rsidR="00331847" w:rsidRPr="001B57B1" w:rsidRDefault="00331847" w:rsidP="000102B4">
            <w:pPr>
              <w:spacing w:line="0" w:lineRule="atLeast"/>
              <w:ind w:left="720"/>
              <w:rPr>
                <w:rFonts w:ascii="Lato" w:hAnsi="Lato"/>
                <w:b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b/>
                <w:color w:val="000000" w:themeColor="text1"/>
                <w:szCs w:val="18"/>
              </w:rPr>
              <w:t>Bachelor of Science, Radford University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63A46503" w14:textId="77777777" w:rsidR="00331847" w:rsidRPr="001B57B1" w:rsidRDefault="00331847" w:rsidP="000102B4">
            <w:pPr>
              <w:spacing w:line="0" w:lineRule="atLeast"/>
              <w:ind w:left="1200"/>
              <w:rPr>
                <w:rFonts w:ascii="Lato" w:hAnsi="Lato"/>
                <w:color w:val="000000" w:themeColor="text1"/>
                <w:w w:val="96"/>
                <w:szCs w:val="18"/>
              </w:rPr>
            </w:pPr>
            <w:r w:rsidRPr="001B57B1">
              <w:rPr>
                <w:rFonts w:ascii="Lato" w:hAnsi="Lato"/>
                <w:color w:val="000000" w:themeColor="text1"/>
                <w:w w:val="96"/>
                <w:szCs w:val="18"/>
              </w:rPr>
              <w:t>May 2017</w:t>
            </w:r>
          </w:p>
        </w:tc>
      </w:tr>
      <w:tr w:rsidR="00331847" w:rsidRPr="001B57B1" w14:paraId="6CB5D04A" w14:textId="77777777" w:rsidTr="000102B4">
        <w:trPr>
          <w:trHeight w:val="269"/>
        </w:trPr>
        <w:tc>
          <w:tcPr>
            <w:tcW w:w="7540" w:type="dxa"/>
            <w:shd w:val="clear" w:color="auto" w:fill="auto"/>
            <w:vAlign w:val="bottom"/>
          </w:tcPr>
          <w:p w14:paraId="608C4721" w14:textId="77777777" w:rsidR="00331847" w:rsidRPr="001B57B1" w:rsidRDefault="00331847" w:rsidP="000102B4">
            <w:pPr>
              <w:spacing w:line="0" w:lineRule="atLeast"/>
              <w:ind w:left="720"/>
              <w:rPr>
                <w:rFonts w:ascii="Lato" w:hAnsi="Lato"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color w:val="000000" w:themeColor="text1"/>
                <w:szCs w:val="18"/>
              </w:rPr>
              <w:t>Major: Pre-major, Considering Communications and Psychology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00919961" w14:textId="77777777" w:rsidR="00331847" w:rsidRPr="001B57B1" w:rsidRDefault="00331847" w:rsidP="000102B4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  <w:szCs w:val="18"/>
              </w:rPr>
            </w:pPr>
          </w:p>
        </w:tc>
      </w:tr>
      <w:tr w:rsidR="00331847" w:rsidRPr="001B57B1" w14:paraId="3279E447" w14:textId="77777777" w:rsidTr="000102B4">
        <w:trPr>
          <w:trHeight w:val="269"/>
        </w:trPr>
        <w:tc>
          <w:tcPr>
            <w:tcW w:w="7540" w:type="dxa"/>
            <w:shd w:val="clear" w:color="auto" w:fill="auto"/>
            <w:vAlign w:val="bottom"/>
          </w:tcPr>
          <w:p w14:paraId="16048D9D" w14:textId="77777777" w:rsidR="00331847" w:rsidRPr="001B57B1" w:rsidRDefault="00331847" w:rsidP="000102B4">
            <w:pPr>
              <w:spacing w:line="0" w:lineRule="atLeast"/>
              <w:ind w:left="720"/>
              <w:rPr>
                <w:rFonts w:ascii="Lato" w:hAnsi="Lato"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color w:val="000000" w:themeColor="text1"/>
                <w:szCs w:val="18"/>
              </w:rPr>
              <w:t xml:space="preserve">Recipient May Jennings </w:t>
            </w:r>
            <w:proofErr w:type="gramStart"/>
            <w:r w:rsidRPr="001B57B1">
              <w:rPr>
                <w:rFonts w:ascii="Lato" w:hAnsi="Lato"/>
                <w:color w:val="000000" w:themeColor="text1"/>
                <w:szCs w:val="18"/>
              </w:rPr>
              <w:t>Scholarship ,</w:t>
            </w:r>
            <w:proofErr w:type="gramEnd"/>
            <w:r w:rsidRPr="001B57B1">
              <w:rPr>
                <w:rFonts w:ascii="Lato" w:hAnsi="Lato"/>
                <w:color w:val="000000" w:themeColor="text1"/>
                <w:szCs w:val="18"/>
              </w:rPr>
              <w:t xml:space="preserve"> $2000 annual award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47B98040" w14:textId="77777777" w:rsidR="00331847" w:rsidRPr="001B57B1" w:rsidRDefault="00331847" w:rsidP="000102B4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  <w:szCs w:val="18"/>
              </w:rPr>
            </w:pPr>
          </w:p>
        </w:tc>
      </w:tr>
      <w:tr w:rsidR="00331847" w:rsidRPr="001B57B1" w14:paraId="28B117A1" w14:textId="77777777" w:rsidTr="000102B4">
        <w:trPr>
          <w:trHeight w:val="271"/>
        </w:trPr>
        <w:tc>
          <w:tcPr>
            <w:tcW w:w="9620" w:type="dxa"/>
            <w:gridSpan w:val="2"/>
            <w:shd w:val="clear" w:color="auto" w:fill="auto"/>
            <w:vAlign w:val="bottom"/>
          </w:tcPr>
          <w:p w14:paraId="09374725" w14:textId="77777777" w:rsidR="00331847" w:rsidRPr="001B57B1" w:rsidRDefault="00331847" w:rsidP="000102B4">
            <w:pPr>
              <w:spacing w:line="0" w:lineRule="atLeast"/>
              <w:ind w:left="720"/>
              <w:rPr>
                <w:rFonts w:ascii="Lato" w:hAnsi="Lato"/>
                <w:i/>
                <w:iCs/>
                <w:color w:val="FF0000"/>
                <w:szCs w:val="18"/>
              </w:rPr>
            </w:pPr>
            <w:r w:rsidRPr="001B57B1">
              <w:rPr>
                <w:rFonts w:ascii="Lato" w:hAnsi="Lato"/>
                <w:i/>
                <w:iCs/>
                <w:color w:val="FF0000"/>
                <w:szCs w:val="18"/>
              </w:rPr>
              <w:t>[After your first semester, you will also list your GPA if 3.0 or higher, Dean’s List,</w:t>
            </w:r>
          </w:p>
        </w:tc>
      </w:tr>
      <w:tr w:rsidR="00331847" w:rsidRPr="001B57B1" w14:paraId="7DA05A4B" w14:textId="77777777" w:rsidTr="000102B4">
        <w:trPr>
          <w:trHeight w:val="293"/>
        </w:trPr>
        <w:tc>
          <w:tcPr>
            <w:tcW w:w="7540" w:type="dxa"/>
            <w:shd w:val="clear" w:color="auto" w:fill="auto"/>
            <w:vAlign w:val="bottom"/>
          </w:tcPr>
          <w:p w14:paraId="2CE45661" w14:textId="77777777" w:rsidR="00331847" w:rsidRPr="001B57B1" w:rsidRDefault="00331847" w:rsidP="000102B4">
            <w:pPr>
              <w:spacing w:line="0" w:lineRule="atLeast"/>
              <w:ind w:left="760"/>
              <w:rPr>
                <w:rFonts w:ascii="Lato" w:hAnsi="Lato"/>
                <w:i/>
                <w:iCs/>
                <w:color w:val="FF0000"/>
                <w:szCs w:val="18"/>
              </w:rPr>
            </w:pPr>
            <w:r w:rsidRPr="001B57B1">
              <w:rPr>
                <w:rFonts w:ascii="Lato" w:hAnsi="Lato"/>
                <w:i/>
                <w:iCs/>
                <w:color w:val="FF0000"/>
                <w:szCs w:val="18"/>
              </w:rPr>
              <w:t>concentration, minors, and relevant courses]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4ED28760" w14:textId="77777777" w:rsidR="00331847" w:rsidRPr="001B57B1" w:rsidRDefault="00331847" w:rsidP="000102B4">
            <w:pPr>
              <w:spacing w:line="0" w:lineRule="atLeast"/>
              <w:rPr>
                <w:rFonts w:ascii="Lato" w:eastAsia="Times New Roman" w:hAnsi="Lato"/>
                <w:i/>
                <w:iCs/>
                <w:color w:val="FF0000"/>
                <w:sz w:val="22"/>
                <w:szCs w:val="18"/>
              </w:rPr>
            </w:pPr>
          </w:p>
        </w:tc>
      </w:tr>
      <w:tr w:rsidR="00331847" w:rsidRPr="001B57B1" w14:paraId="641E0C33" w14:textId="77777777" w:rsidTr="000102B4">
        <w:trPr>
          <w:trHeight w:val="442"/>
        </w:trPr>
        <w:tc>
          <w:tcPr>
            <w:tcW w:w="7540" w:type="dxa"/>
            <w:shd w:val="clear" w:color="auto" w:fill="auto"/>
            <w:vAlign w:val="bottom"/>
          </w:tcPr>
          <w:p w14:paraId="0BB4E915" w14:textId="77777777" w:rsidR="00331847" w:rsidRPr="001B57B1" w:rsidRDefault="00331847" w:rsidP="000102B4">
            <w:pPr>
              <w:spacing w:line="0" w:lineRule="atLeast"/>
              <w:ind w:left="720"/>
              <w:rPr>
                <w:rFonts w:ascii="Lato" w:hAnsi="Lato"/>
                <w:b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b/>
                <w:color w:val="000000" w:themeColor="text1"/>
                <w:szCs w:val="18"/>
              </w:rPr>
              <w:t>Abingdon High School, Abington VA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365E8B98" w14:textId="77777777" w:rsidR="00331847" w:rsidRPr="001B57B1" w:rsidRDefault="00331847" w:rsidP="000102B4">
            <w:pPr>
              <w:spacing w:line="0" w:lineRule="atLeast"/>
              <w:ind w:left="1160"/>
              <w:rPr>
                <w:rFonts w:ascii="Lato" w:hAnsi="Lato"/>
                <w:color w:val="000000" w:themeColor="text1"/>
                <w:w w:val="99"/>
                <w:szCs w:val="18"/>
              </w:rPr>
            </w:pPr>
            <w:r w:rsidRPr="001B57B1">
              <w:rPr>
                <w:rFonts w:ascii="Lato" w:hAnsi="Lato"/>
                <w:color w:val="000000" w:themeColor="text1"/>
                <w:w w:val="99"/>
                <w:szCs w:val="18"/>
              </w:rPr>
              <w:t>June 2013</w:t>
            </w:r>
          </w:p>
        </w:tc>
      </w:tr>
      <w:tr w:rsidR="00331847" w:rsidRPr="001B57B1" w14:paraId="0A2D8E2A" w14:textId="77777777" w:rsidTr="000102B4">
        <w:trPr>
          <w:trHeight w:val="269"/>
        </w:trPr>
        <w:tc>
          <w:tcPr>
            <w:tcW w:w="7540" w:type="dxa"/>
            <w:shd w:val="clear" w:color="auto" w:fill="auto"/>
            <w:vAlign w:val="bottom"/>
          </w:tcPr>
          <w:p w14:paraId="6FC6F364" w14:textId="77777777" w:rsidR="00331847" w:rsidRPr="001B57B1" w:rsidRDefault="00331847" w:rsidP="000102B4">
            <w:pPr>
              <w:spacing w:line="0" w:lineRule="atLeast"/>
              <w:ind w:left="1440"/>
              <w:rPr>
                <w:rFonts w:ascii="Lato" w:hAnsi="Lato"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color w:val="000000" w:themeColor="text1"/>
                <w:szCs w:val="18"/>
              </w:rPr>
              <w:t>Graduated in top 10% of class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3E742EA0" w14:textId="77777777" w:rsidR="00331847" w:rsidRPr="001B57B1" w:rsidRDefault="00331847" w:rsidP="000102B4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  <w:szCs w:val="18"/>
              </w:rPr>
            </w:pPr>
          </w:p>
        </w:tc>
      </w:tr>
      <w:tr w:rsidR="00331847" w:rsidRPr="001B57B1" w14:paraId="202070C8" w14:textId="77777777" w:rsidTr="000102B4">
        <w:trPr>
          <w:trHeight w:val="271"/>
        </w:trPr>
        <w:tc>
          <w:tcPr>
            <w:tcW w:w="7540" w:type="dxa"/>
            <w:shd w:val="clear" w:color="auto" w:fill="auto"/>
            <w:vAlign w:val="bottom"/>
          </w:tcPr>
          <w:p w14:paraId="10B3932A" w14:textId="77777777" w:rsidR="00331847" w:rsidRPr="001B57B1" w:rsidRDefault="00331847" w:rsidP="000102B4">
            <w:pPr>
              <w:spacing w:line="0" w:lineRule="atLeast"/>
              <w:ind w:left="1440"/>
              <w:rPr>
                <w:rFonts w:ascii="Lato" w:hAnsi="Lato"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color w:val="000000" w:themeColor="text1"/>
                <w:szCs w:val="18"/>
              </w:rPr>
              <w:t>GPA 3.95/4.00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542164AF" w14:textId="77777777" w:rsidR="00331847" w:rsidRPr="001B57B1" w:rsidRDefault="00331847" w:rsidP="000102B4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  <w:szCs w:val="18"/>
              </w:rPr>
            </w:pPr>
          </w:p>
        </w:tc>
      </w:tr>
      <w:tr w:rsidR="00331847" w:rsidRPr="001B57B1" w14:paraId="183B3A05" w14:textId="77777777" w:rsidTr="000102B4">
        <w:trPr>
          <w:trHeight w:val="293"/>
        </w:trPr>
        <w:tc>
          <w:tcPr>
            <w:tcW w:w="7540" w:type="dxa"/>
            <w:shd w:val="clear" w:color="auto" w:fill="auto"/>
            <w:vAlign w:val="bottom"/>
          </w:tcPr>
          <w:p w14:paraId="17936F04" w14:textId="77777777" w:rsidR="00331847" w:rsidRPr="001B57B1" w:rsidRDefault="00331847" w:rsidP="000102B4">
            <w:pPr>
              <w:spacing w:line="0" w:lineRule="atLeast"/>
              <w:ind w:left="720"/>
              <w:rPr>
                <w:rFonts w:ascii="Lato" w:hAnsi="Lato"/>
                <w:i/>
                <w:iCs/>
                <w:color w:val="FF0000"/>
                <w:szCs w:val="18"/>
              </w:rPr>
            </w:pPr>
            <w:r w:rsidRPr="001B57B1">
              <w:rPr>
                <w:rFonts w:ascii="Lato" w:hAnsi="Lato"/>
                <w:i/>
                <w:iCs/>
                <w:color w:val="FF0000"/>
                <w:szCs w:val="18"/>
              </w:rPr>
              <w:t>[After freshman year, you will delete your high school from your resume]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0E16B570" w14:textId="77777777" w:rsidR="00331847" w:rsidRPr="001B57B1" w:rsidRDefault="00331847" w:rsidP="000102B4">
            <w:pPr>
              <w:spacing w:line="0" w:lineRule="atLeast"/>
              <w:rPr>
                <w:rFonts w:ascii="Lato" w:eastAsia="Times New Roman" w:hAnsi="Lato"/>
                <w:i/>
                <w:iCs/>
                <w:color w:val="000000" w:themeColor="text1"/>
                <w:sz w:val="22"/>
                <w:szCs w:val="18"/>
              </w:rPr>
            </w:pPr>
          </w:p>
        </w:tc>
      </w:tr>
      <w:tr w:rsidR="00331847" w:rsidRPr="001B57B1" w14:paraId="6E3714E7" w14:textId="77777777" w:rsidTr="000102B4">
        <w:trPr>
          <w:trHeight w:val="468"/>
        </w:trPr>
        <w:tc>
          <w:tcPr>
            <w:tcW w:w="7540" w:type="dxa"/>
            <w:shd w:val="clear" w:color="auto" w:fill="auto"/>
            <w:vAlign w:val="bottom"/>
          </w:tcPr>
          <w:p w14:paraId="332D8B5D" w14:textId="77777777" w:rsidR="00331847" w:rsidRPr="001B57B1" w:rsidRDefault="00331847" w:rsidP="000102B4">
            <w:pPr>
              <w:spacing w:line="0" w:lineRule="atLeast"/>
              <w:rPr>
                <w:rFonts w:ascii="Lato" w:hAnsi="Lato"/>
                <w:b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b/>
                <w:color w:val="000000" w:themeColor="text1"/>
                <w:szCs w:val="18"/>
              </w:rPr>
              <w:t>EXPERIENCE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75483571" w14:textId="77777777" w:rsidR="00331847" w:rsidRPr="001B57B1" w:rsidRDefault="00331847" w:rsidP="000102B4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  <w:szCs w:val="18"/>
              </w:rPr>
            </w:pPr>
          </w:p>
        </w:tc>
      </w:tr>
      <w:tr w:rsidR="00331847" w:rsidRPr="001B57B1" w14:paraId="15484E84" w14:textId="77777777" w:rsidTr="000102B4">
        <w:trPr>
          <w:trHeight w:val="439"/>
        </w:trPr>
        <w:tc>
          <w:tcPr>
            <w:tcW w:w="7540" w:type="dxa"/>
            <w:shd w:val="clear" w:color="auto" w:fill="auto"/>
            <w:vAlign w:val="bottom"/>
          </w:tcPr>
          <w:p w14:paraId="5229CEA3" w14:textId="77777777" w:rsidR="00331847" w:rsidRPr="001B57B1" w:rsidRDefault="00331847" w:rsidP="000102B4">
            <w:pPr>
              <w:spacing w:line="0" w:lineRule="atLeast"/>
              <w:ind w:left="720"/>
              <w:rPr>
                <w:rFonts w:ascii="Lato" w:hAnsi="Lato"/>
                <w:b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b/>
                <w:color w:val="000000" w:themeColor="text1"/>
                <w:szCs w:val="18"/>
              </w:rPr>
              <w:t>Sales Associate (seasonal)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28E932A3" w14:textId="77777777" w:rsidR="00331847" w:rsidRPr="001B57B1" w:rsidRDefault="00331847" w:rsidP="000102B4">
            <w:pPr>
              <w:spacing w:line="0" w:lineRule="atLeast"/>
              <w:ind w:left="300"/>
              <w:rPr>
                <w:rFonts w:ascii="Lato" w:hAnsi="Lato"/>
                <w:color w:val="000000" w:themeColor="text1"/>
                <w:w w:val="99"/>
                <w:szCs w:val="18"/>
              </w:rPr>
            </w:pPr>
            <w:r w:rsidRPr="001B57B1">
              <w:rPr>
                <w:rFonts w:ascii="Lato" w:hAnsi="Lato"/>
                <w:color w:val="000000" w:themeColor="text1"/>
                <w:w w:val="99"/>
                <w:szCs w:val="18"/>
              </w:rPr>
              <w:t>April 2012 –Present</w:t>
            </w:r>
          </w:p>
        </w:tc>
      </w:tr>
      <w:tr w:rsidR="00331847" w:rsidRPr="001B57B1" w14:paraId="3F07F366" w14:textId="77777777" w:rsidTr="000102B4">
        <w:trPr>
          <w:trHeight w:val="284"/>
        </w:trPr>
        <w:tc>
          <w:tcPr>
            <w:tcW w:w="7540" w:type="dxa"/>
            <w:shd w:val="clear" w:color="auto" w:fill="auto"/>
            <w:vAlign w:val="bottom"/>
          </w:tcPr>
          <w:p w14:paraId="11F8D361" w14:textId="77777777" w:rsidR="00331847" w:rsidRPr="001B57B1" w:rsidRDefault="00331847" w:rsidP="000102B4">
            <w:pPr>
              <w:spacing w:line="0" w:lineRule="atLeast"/>
              <w:ind w:left="720"/>
              <w:rPr>
                <w:rFonts w:ascii="Lato" w:hAnsi="Lato"/>
                <w:b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b/>
                <w:color w:val="000000" w:themeColor="text1"/>
                <w:szCs w:val="18"/>
              </w:rPr>
              <w:t>Kohls Department Store, Bristol, VA</w:t>
            </w:r>
          </w:p>
        </w:tc>
        <w:tc>
          <w:tcPr>
            <w:tcW w:w="2080" w:type="dxa"/>
            <w:shd w:val="clear" w:color="auto" w:fill="auto"/>
            <w:vAlign w:val="bottom"/>
          </w:tcPr>
          <w:p w14:paraId="11D1F746" w14:textId="77777777" w:rsidR="00331847" w:rsidRPr="001B57B1" w:rsidRDefault="00331847" w:rsidP="000102B4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  <w:szCs w:val="18"/>
              </w:rPr>
            </w:pPr>
          </w:p>
        </w:tc>
      </w:tr>
    </w:tbl>
    <w:p w14:paraId="2F116806" w14:textId="77777777" w:rsidR="00331847" w:rsidRPr="001B57B1" w:rsidRDefault="00331847" w:rsidP="00331847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4"/>
        <w:rPr>
          <w:rFonts w:ascii="Lato" w:eastAsia="Arial" w:hAnsi="Lato"/>
          <w:color w:val="000000" w:themeColor="text1"/>
          <w:szCs w:val="18"/>
        </w:rPr>
      </w:pPr>
      <w:r w:rsidRPr="001B57B1">
        <w:rPr>
          <w:rFonts w:ascii="Lato" w:hAnsi="Lato"/>
          <w:color w:val="000000" w:themeColor="text1"/>
          <w:szCs w:val="18"/>
        </w:rPr>
        <w:t>Provide excellent customer service assisting customers in merchandise selection.</w:t>
      </w:r>
    </w:p>
    <w:p w14:paraId="49D06B19" w14:textId="77777777" w:rsidR="00331847" w:rsidRPr="001B57B1" w:rsidRDefault="00331847" w:rsidP="00331847">
      <w:pPr>
        <w:spacing w:line="12" w:lineRule="exact"/>
        <w:rPr>
          <w:rFonts w:ascii="Lato" w:eastAsia="Arial" w:hAnsi="Lato"/>
          <w:color w:val="000000" w:themeColor="text1"/>
          <w:szCs w:val="18"/>
        </w:rPr>
      </w:pPr>
    </w:p>
    <w:p w14:paraId="5BA96B68" w14:textId="77777777" w:rsidR="00331847" w:rsidRPr="001B57B1" w:rsidRDefault="00331847" w:rsidP="00331847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4"/>
        <w:rPr>
          <w:rFonts w:ascii="Lato" w:eastAsia="Arial" w:hAnsi="Lato"/>
          <w:color w:val="000000" w:themeColor="text1"/>
          <w:szCs w:val="18"/>
        </w:rPr>
      </w:pPr>
      <w:r w:rsidRPr="001B57B1">
        <w:rPr>
          <w:rFonts w:ascii="Lato" w:hAnsi="Lato"/>
          <w:color w:val="000000" w:themeColor="text1"/>
          <w:szCs w:val="18"/>
        </w:rPr>
        <w:t>Assist in orientation for new associates and work between departments as needed.</w:t>
      </w:r>
    </w:p>
    <w:p w14:paraId="0D8A6002" w14:textId="77777777" w:rsidR="00331847" w:rsidRPr="001B57B1" w:rsidRDefault="00331847" w:rsidP="00331847">
      <w:pPr>
        <w:spacing w:line="12" w:lineRule="exact"/>
        <w:rPr>
          <w:rFonts w:ascii="Lato" w:eastAsia="Arial" w:hAnsi="Lato"/>
          <w:color w:val="000000" w:themeColor="text1"/>
          <w:szCs w:val="18"/>
        </w:rPr>
      </w:pPr>
    </w:p>
    <w:p w14:paraId="1091DD6F" w14:textId="77777777" w:rsidR="00331847" w:rsidRPr="001B57B1" w:rsidRDefault="00331847" w:rsidP="00331847">
      <w:pPr>
        <w:numPr>
          <w:ilvl w:val="0"/>
          <w:numId w:val="1"/>
        </w:numPr>
        <w:tabs>
          <w:tab w:val="left" w:pos="1080"/>
        </w:tabs>
        <w:spacing w:line="0" w:lineRule="atLeast"/>
        <w:ind w:left="1080" w:hanging="364"/>
        <w:rPr>
          <w:rFonts w:ascii="Lato" w:eastAsia="Arial" w:hAnsi="Lato"/>
          <w:color w:val="000000" w:themeColor="text1"/>
          <w:szCs w:val="18"/>
        </w:rPr>
      </w:pPr>
      <w:r w:rsidRPr="001B57B1">
        <w:rPr>
          <w:rFonts w:ascii="Lato" w:hAnsi="Lato"/>
          <w:color w:val="000000" w:themeColor="text1"/>
          <w:szCs w:val="18"/>
        </w:rPr>
        <w:t>Operate the cash register and practice secure transition procedures.</w:t>
      </w:r>
    </w:p>
    <w:p w14:paraId="46E8A159" w14:textId="77777777" w:rsidR="00331847" w:rsidRPr="001B57B1" w:rsidRDefault="00331847" w:rsidP="00331847">
      <w:pPr>
        <w:spacing w:line="264" w:lineRule="exact"/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6582ABBF" w14:textId="77777777" w:rsidR="00331847" w:rsidRPr="001B57B1" w:rsidRDefault="00331847" w:rsidP="00331847">
      <w:pPr>
        <w:tabs>
          <w:tab w:val="left" w:pos="7380"/>
        </w:tabs>
        <w:spacing w:line="0" w:lineRule="atLeast"/>
        <w:ind w:left="720"/>
        <w:rPr>
          <w:rFonts w:ascii="Lato" w:hAnsi="Lato"/>
          <w:color w:val="000000" w:themeColor="text1"/>
          <w:szCs w:val="18"/>
        </w:rPr>
      </w:pPr>
      <w:r w:rsidRPr="001B57B1">
        <w:rPr>
          <w:rFonts w:ascii="Lato" w:hAnsi="Lato"/>
          <w:b/>
          <w:color w:val="000000" w:themeColor="text1"/>
          <w:szCs w:val="18"/>
        </w:rPr>
        <w:t>Volunteer</w:t>
      </w:r>
      <w:r w:rsidRPr="001B57B1">
        <w:rPr>
          <w:rFonts w:ascii="Lato" w:eastAsia="Times New Roman" w:hAnsi="Lato"/>
          <w:color w:val="000000" w:themeColor="text1"/>
          <w:sz w:val="18"/>
          <w:szCs w:val="18"/>
        </w:rPr>
        <w:tab/>
      </w:r>
      <w:r w:rsidRPr="001B57B1">
        <w:rPr>
          <w:rFonts w:ascii="Lato" w:hAnsi="Lato"/>
          <w:color w:val="000000" w:themeColor="text1"/>
          <w:szCs w:val="18"/>
        </w:rPr>
        <w:t>June 2012 – August 2013</w:t>
      </w:r>
    </w:p>
    <w:p w14:paraId="6103A51D" w14:textId="77777777" w:rsidR="00331847" w:rsidRPr="001B57B1" w:rsidRDefault="00331847" w:rsidP="00331847">
      <w:pPr>
        <w:spacing w:line="12" w:lineRule="exact"/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63E2247F" w14:textId="77777777" w:rsidR="00331847" w:rsidRPr="001B57B1" w:rsidRDefault="00331847" w:rsidP="00331847">
      <w:pPr>
        <w:spacing w:line="0" w:lineRule="atLeast"/>
        <w:ind w:left="720"/>
        <w:rPr>
          <w:rFonts w:ascii="Lato" w:hAnsi="Lato"/>
          <w:b/>
          <w:color w:val="000000" w:themeColor="text1"/>
          <w:szCs w:val="18"/>
        </w:rPr>
      </w:pPr>
      <w:r w:rsidRPr="001B57B1">
        <w:rPr>
          <w:rFonts w:ascii="Lato" w:hAnsi="Lato"/>
          <w:b/>
          <w:color w:val="000000" w:themeColor="text1"/>
          <w:szCs w:val="18"/>
        </w:rPr>
        <w:t>Bristol Community Hospital, Bristol VA</w:t>
      </w:r>
    </w:p>
    <w:p w14:paraId="759F099B" w14:textId="77777777" w:rsidR="00331847" w:rsidRPr="001B57B1" w:rsidRDefault="00331847" w:rsidP="00331847">
      <w:pPr>
        <w:spacing w:line="15" w:lineRule="exact"/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7140679B" w14:textId="77777777" w:rsidR="00331847" w:rsidRPr="001B57B1" w:rsidRDefault="00331847" w:rsidP="00331847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3"/>
        <w:rPr>
          <w:rFonts w:ascii="Lato" w:eastAsia="Arial" w:hAnsi="Lato"/>
          <w:color w:val="000000" w:themeColor="text1"/>
          <w:szCs w:val="18"/>
        </w:rPr>
      </w:pPr>
      <w:r w:rsidRPr="001B57B1">
        <w:rPr>
          <w:rFonts w:ascii="Lato" w:hAnsi="Lato"/>
          <w:color w:val="000000" w:themeColor="text1"/>
          <w:szCs w:val="18"/>
        </w:rPr>
        <w:t>Delivered messages and newspapers to patients with a smile to brighten their day.</w:t>
      </w:r>
    </w:p>
    <w:p w14:paraId="4ED39F84" w14:textId="77777777" w:rsidR="00331847" w:rsidRPr="001B57B1" w:rsidRDefault="00331847" w:rsidP="00331847">
      <w:pPr>
        <w:spacing w:line="12" w:lineRule="exact"/>
        <w:rPr>
          <w:rFonts w:ascii="Lato" w:eastAsia="Arial" w:hAnsi="Lato"/>
          <w:color w:val="000000" w:themeColor="text1"/>
          <w:szCs w:val="18"/>
        </w:rPr>
      </w:pPr>
    </w:p>
    <w:p w14:paraId="279B6EAF" w14:textId="77777777" w:rsidR="00331847" w:rsidRPr="001B57B1" w:rsidRDefault="00331847" w:rsidP="00331847">
      <w:pPr>
        <w:numPr>
          <w:ilvl w:val="0"/>
          <w:numId w:val="2"/>
        </w:numPr>
        <w:tabs>
          <w:tab w:val="left" w:pos="1080"/>
        </w:tabs>
        <w:spacing w:line="0" w:lineRule="atLeast"/>
        <w:ind w:left="1080" w:hanging="363"/>
        <w:rPr>
          <w:rFonts w:ascii="Lato" w:eastAsia="Arial" w:hAnsi="Lato"/>
          <w:color w:val="000000" w:themeColor="text1"/>
          <w:szCs w:val="18"/>
        </w:rPr>
      </w:pPr>
      <w:proofErr w:type="gramStart"/>
      <w:r w:rsidRPr="001B57B1">
        <w:rPr>
          <w:rFonts w:ascii="Lato" w:hAnsi="Lato"/>
          <w:color w:val="000000" w:themeColor="text1"/>
          <w:szCs w:val="18"/>
        </w:rPr>
        <w:t>Provided assistance</w:t>
      </w:r>
      <w:proofErr w:type="gramEnd"/>
      <w:r w:rsidRPr="001B57B1">
        <w:rPr>
          <w:rFonts w:ascii="Lato" w:hAnsi="Lato"/>
          <w:color w:val="000000" w:themeColor="text1"/>
          <w:szCs w:val="18"/>
        </w:rPr>
        <w:t xml:space="preserve"> and information to family and guests visiting the hospital.</w:t>
      </w:r>
    </w:p>
    <w:p w14:paraId="10F2005A" w14:textId="77777777" w:rsidR="00331847" w:rsidRPr="001B57B1" w:rsidRDefault="00331847" w:rsidP="00331847">
      <w:pPr>
        <w:spacing w:line="266" w:lineRule="exact"/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2F0428D4" w14:textId="77777777" w:rsidR="00331847" w:rsidRPr="001B57B1" w:rsidRDefault="00331847" w:rsidP="00331847">
      <w:pPr>
        <w:spacing w:line="0" w:lineRule="atLeast"/>
        <w:rPr>
          <w:rFonts w:ascii="Lato" w:hAnsi="Lato"/>
          <w:b/>
          <w:color w:val="000000" w:themeColor="text1"/>
          <w:szCs w:val="18"/>
        </w:rPr>
      </w:pPr>
      <w:r w:rsidRPr="001B57B1">
        <w:rPr>
          <w:rFonts w:ascii="Lato" w:hAnsi="Lato"/>
          <w:b/>
          <w:color w:val="000000" w:themeColor="text1"/>
          <w:szCs w:val="18"/>
        </w:rPr>
        <w:t>SKILLS</w:t>
      </w:r>
    </w:p>
    <w:p w14:paraId="4D9F2654" w14:textId="77777777" w:rsidR="00331847" w:rsidRPr="001B57B1" w:rsidRDefault="00331847" w:rsidP="00331847">
      <w:pPr>
        <w:spacing w:line="13" w:lineRule="exact"/>
        <w:rPr>
          <w:rFonts w:ascii="Lato" w:eastAsia="Times New Roman" w:hAnsi="Lato"/>
          <w:color w:val="000000" w:themeColor="text1"/>
          <w:sz w:val="18"/>
          <w:szCs w:val="18"/>
        </w:rPr>
      </w:pPr>
    </w:p>
    <w:p w14:paraId="6D8E5222" w14:textId="77777777" w:rsidR="00331847" w:rsidRPr="001B57B1" w:rsidRDefault="00331847" w:rsidP="00331847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3"/>
        <w:rPr>
          <w:rFonts w:ascii="Lato" w:eastAsia="Arial" w:hAnsi="Lato"/>
          <w:color w:val="000000" w:themeColor="text1"/>
          <w:szCs w:val="18"/>
        </w:rPr>
      </w:pPr>
      <w:r w:rsidRPr="001B57B1">
        <w:rPr>
          <w:rFonts w:ascii="Lato" w:hAnsi="Lato"/>
          <w:color w:val="000000" w:themeColor="text1"/>
          <w:szCs w:val="18"/>
        </w:rPr>
        <w:t xml:space="preserve">Proficient in Microsoft Word, </w:t>
      </w:r>
      <w:proofErr w:type="gramStart"/>
      <w:r w:rsidRPr="001B57B1">
        <w:rPr>
          <w:rFonts w:ascii="Lato" w:hAnsi="Lato"/>
          <w:color w:val="000000" w:themeColor="text1"/>
          <w:szCs w:val="18"/>
        </w:rPr>
        <w:t>Excel</w:t>
      </w:r>
      <w:proofErr w:type="gramEnd"/>
      <w:r w:rsidRPr="001B57B1">
        <w:rPr>
          <w:rFonts w:ascii="Lato" w:hAnsi="Lato"/>
          <w:color w:val="000000" w:themeColor="text1"/>
          <w:szCs w:val="18"/>
        </w:rPr>
        <w:t xml:space="preserve"> and PowerPoint and familiar with Microsoft Publisher.</w:t>
      </w:r>
    </w:p>
    <w:p w14:paraId="07F1D898" w14:textId="77777777" w:rsidR="00331847" w:rsidRPr="001B57B1" w:rsidRDefault="00331847" w:rsidP="00331847">
      <w:pPr>
        <w:spacing w:line="12" w:lineRule="exact"/>
        <w:rPr>
          <w:rFonts w:ascii="Lato" w:eastAsia="Arial" w:hAnsi="Lato"/>
          <w:color w:val="000000" w:themeColor="text1"/>
          <w:szCs w:val="18"/>
        </w:rPr>
      </w:pPr>
    </w:p>
    <w:p w14:paraId="640EE49B" w14:textId="77777777" w:rsidR="00331847" w:rsidRPr="001B57B1" w:rsidRDefault="00331847" w:rsidP="00331847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3"/>
        <w:rPr>
          <w:rFonts w:ascii="Lato" w:eastAsia="Arial" w:hAnsi="Lato"/>
          <w:color w:val="000000" w:themeColor="text1"/>
          <w:szCs w:val="18"/>
        </w:rPr>
      </w:pPr>
      <w:r w:rsidRPr="001B57B1">
        <w:rPr>
          <w:rFonts w:ascii="Lato" w:hAnsi="Lato"/>
          <w:color w:val="000000" w:themeColor="text1"/>
          <w:szCs w:val="18"/>
        </w:rPr>
        <w:t>Adept using social media (Twitter, Face Book, Pinterest) for information and event promotion.</w:t>
      </w:r>
    </w:p>
    <w:p w14:paraId="2A6500A7" w14:textId="77777777" w:rsidR="00331847" w:rsidRPr="001B57B1" w:rsidRDefault="00331847" w:rsidP="00331847">
      <w:pPr>
        <w:spacing w:line="12" w:lineRule="exact"/>
        <w:rPr>
          <w:rFonts w:ascii="Lato" w:eastAsia="Arial" w:hAnsi="Lato"/>
          <w:color w:val="000000" w:themeColor="text1"/>
          <w:szCs w:val="18"/>
        </w:rPr>
      </w:pPr>
    </w:p>
    <w:p w14:paraId="7FD6C12F" w14:textId="77777777" w:rsidR="00331847" w:rsidRPr="001B57B1" w:rsidRDefault="00331847" w:rsidP="00331847">
      <w:pPr>
        <w:numPr>
          <w:ilvl w:val="0"/>
          <w:numId w:val="3"/>
        </w:numPr>
        <w:tabs>
          <w:tab w:val="left" w:pos="1080"/>
        </w:tabs>
        <w:spacing w:line="0" w:lineRule="atLeast"/>
        <w:ind w:left="1080" w:hanging="363"/>
        <w:rPr>
          <w:rFonts w:ascii="Lato" w:eastAsia="Arial" w:hAnsi="Lato"/>
          <w:color w:val="000000" w:themeColor="text1"/>
          <w:szCs w:val="18"/>
        </w:rPr>
      </w:pPr>
      <w:r w:rsidRPr="001B57B1">
        <w:rPr>
          <w:rFonts w:ascii="Lato" w:hAnsi="Lato"/>
          <w:color w:val="000000" w:themeColor="text1"/>
          <w:szCs w:val="18"/>
        </w:rPr>
        <w:t>Excellent interpersonal communication skills in person, in writing, and via technology.</w:t>
      </w:r>
    </w:p>
    <w:p w14:paraId="6CBE22F4" w14:textId="77777777" w:rsidR="00331847" w:rsidRPr="001B57B1" w:rsidRDefault="00331847" w:rsidP="00331847">
      <w:pPr>
        <w:spacing w:line="266" w:lineRule="exact"/>
        <w:rPr>
          <w:rFonts w:ascii="Lato" w:eastAsia="Times New Roman" w:hAnsi="Lato"/>
          <w:color w:val="000000" w:themeColor="text1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6200"/>
        <w:gridCol w:w="2480"/>
      </w:tblGrid>
      <w:tr w:rsidR="00331847" w:rsidRPr="001B57B1" w14:paraId="21B91E77" w14:textId="77777777" w:rsidTr="000102B4">
        <w:trPr>
          <w:trHeight w:val="269"/>
        </w:trPr>
        <w:tc>
          <w:tcPr>
            <w:tcW w:w="7140" w:type="dxa"/>
            <w:gridSpan w:val="2"/>
            <w:shd w:val="clear" w:color="auto" w:fill="auto"/>
            <w:vAlign w:val="bottom"/>
          </w:tcPr>
          <w:p w14:paraId="554FE6A5" w14:textId="77777777" w:rsidR="00331847" w:rsidRPr="001B57B1" w:rsidRDefault="00331847" w:rsidP="000102B4">
            <w:pPr>
              <w:spacing w:line="0" w:lineRule="atLeast"/>
              <w:rPr>
                <w:rFonts w:ascii="Lato" w:hAnsi="Lato"/>
                <w:b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b/>
                <w:color w:val="000000" w:themeColor="text1"/>
                <w:szCs w:val="18"/>
              </w:rPr>
              <w:t>ACTIVITES AND HONORS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75503974" w14:textId="77777777" w:rsidR="00331847" w:rsidRPr="001B57B1" w:rsidRDefault="00331847" w:rsidP="000102B4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  <w:szCs w:val="18"/>
              </w:rPr>
            </w:pPr>
          </w:p>
        </w:tc>
      </w:tr>
      <w:tr w:rsidR="00331847" w:rsidRPr="001B57B1" w14:paraId="0C6E075E" w14:textId="77777777" w:rsidTr="000102B4">
        <w:trPr>
          <w:trHeight w:val="281"/>
        </w:trPr>
        <w:tc>
          <w:tcPr>
            <w:tcW w:w="7140" w:type="dxa"/>
            <w:gridSpan w:val="2"/>
            <w:shd w:val="clear" w:color="auto" w:fill="auto"/>
            <w:vAlign w:val="bottom"/>
          </w:tcPr>
          <w:p w14:paraId="55D27081" w14:textId="77777777" w:rsidR="00331847" w:rsidRPr="001B57B1" w:rsidRDefault="00331847" w:rsidP="000102B4">
            <w:pPr>
              <w:spacing w:line="0" w:lineRule="atLeast"/>
              <w:ind w:left="720"/>
              <w:rPr>
                <w:rFonts w:ascii="Lato" w:hAnsi="Lato"/>
                <w:b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b/>
                <w:color w:val="000000" w:themeColor="text1"/>
                <w:szCs w:val="18"/>
              </w:rPr>
              <w:t>Radford University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0532E453" w14:textId="77777777" w:rsidR="00331847" w:rsidRPr="001B57B1" w:rsidRDefault="00331847" w:rsidP="000102B4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  <w:szCs w:val="18"/>
              </w:rPr>
            </w:pPr>
          </w:p>
        </w:tc>
      </w:tr>
      <w:tr w:rsidR="00331847" w:rsidRPr="001B57B1" w14:paraId="5815A466" w14:textId="77777777" w:rsidTr="000102B4">
        <w:trPr>
          <w:trHeight w:val="281"/>
        </w:trPr>
        <w:tc>
          <w:tcPr>
            <w:tcW w:w="7140" w:type="dxa"/>
            <w:gridSpan w:val="2"/>
            <w:shd w:val="clear" w:color="auto" w:fill="auto"/>
            <w:vAlign w:val="bottom"/>
          </w:tcPr>
          <w:p w14:paraId="741D5200" w14:textId="77777777" w:rsidR="00331847" w:rsidRPr="001B57B1" w:rsidRDefault="00331847" w:rsidP="000102B4">
            <w:pPr>
              <w:spacing w:line="0" w:lineRule="atLeast"/>
              <w:ind w:left="720"/>
              <w:rPr>
                <w:rFonts w:ascii="Lato" w:hAnsi="Lato"/>
                <w:color w:val="000000" w:themeColor="text1"/>
                <w:szCs w:val="18"/>
              </w:rPr>
            </w:pPr>
            <w:r w:rsidRPr="001B57B1">
              <w:rPr>
                <w:rFonts w:ascii="Lato" w:eastAsia="Arial" w:hAnsi="Lato"/>
                <w:color w:val="000000" w:themeColor="text1"/>
                <w:szCs w:val="18"/>
              </w:rPr>
              <w:t xml:space="preserve">•   </w:t>
            </w:r>
            <w:r w:rsidRPr="001B57B1">
              <w:rPr>
                <w:rFonts w:ascii="Lato" w:hAnsi="Lato"/>
                <w:color w:val="000000" w:themeColor="text1"/>
                <w:szCs w:val="18"/>
              </w:rPr>
              <w:t>Radford University, Freshman Hall Council Representative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23DFB453" w14:textId="77777777" w:rsidR="00331847" w:rsidRPr="001B57B1" w:rsidRDefault="00331847" w:rsidP="000102B4">
            <w:pPr>
              <w:spacing w:line="0" w:lineRule="atLeast"/>
              <w:jc w:val="right"/>
              <w:rPr>
                <w:rFonts w:ascii="Lato" w:hAnsi="Lato"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color w:val="000000" w:themeColor="text1"/>
                <w:szCs w:val="18"/>
              </w:rPr>
              <w:t>Fall 2013-present</w:t>
            </w:r>
          </w:p>
        </w:tc>
      </w:tr>
      <w:tr w:rsidR="00331847" w:rsidRPr="001B57B1" w14:paraId="28B9F79C" w14:textId="77777777" w:rsidTr="000102B4">
        <w:trPr>
          <w:trHeight w:val="293"/>
        </w:trPr>
        <w:tc>
          <w:tcPr>
            <w:tcW w:w="7140" w:type="dxa"/>
            <w:gridSpan w:val="2"/>
            <w:shd w:val="clear" w:color="auto" w:fill="auto"/>
            <w:vAlign w:val="bottom"/>
          </w:tcPr>
          <w:p w14:paraId="5150CB80" w14:textId="77777777" w:rsidR="00331847" w:rsidRPr="001B57B1" w:rsidRDefault="00331847" w:rsidP="000102B4">
            <w:pPr>
              <w:spacing w:line="0" w:lineRule="atLeast"/>
              <w:ind w:left="720"/>
              <w:rPr>
                <w:rFonts w:ascii="Lato" w:hAnsi="Lato"/>
                <w:color w:val="000000" w:themeColor="text1"/>
                <w:szCs w:val="18"/>
              </w:rPr>
            </w:pPr>
            <w:r w:rsidRPr="001B57B1">
              <w:rPr>
                <w:rFonts w:ascii="Lato" w:eastAsia="Arial" w:hAnsi="Lato"/>
                <w:color w:val="000000" w:themeColor="text1"/>
                <w:szCs w:val="18"/>
              </w:rPr>
              <w:t xml:space="preserve">•   </w:t>
            </w:r>
            <w:r w:rsidRPr="001B57B1">
              <w:rPr>
                <w:rFonts w:ascii="Lato" w:hAnsi="Lato"/>
                <w:color w:val="000000" w:themeColor="text1"/>
                <w:szCs w:val="18"/>
              </w:rPr>
              <w:t>Radford University Ultimate Frisbee Club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239BBD4D" w14:textId="77777777" w:rsidR="00331847" w:rsidRPr="001B57B1" w:rsidRDefault="00331847" w:rsidP="000102B4">
            <w:pPr>
              <w:spacing w:line="0" w:lineRule="atLeast"/>
              <w:jc w:val="right"/>
              <w:rPr>
                <w:rFonts w:ascii="Lato" w:hAnsi="Lato"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color w:val="000000" w:themeColor="text1"/>
                <w:szCs w:val="18"/>
              </w:rPr>
              <w:t>Fall 2013-present</w:t>
            </w:r>
          </w:p>
        </w:tc>
      </w:tr>
      <w:tr w:rsidR="00331847" w:rsidRPr="001B57B1" w14:paraId="25E55248" w14:textId="77777777" w:rsidTr="000102B4">
        <w:trPr>
          <w:trHeight w:val="526"/>
        </w:trPr>
        <w:tc>
          <w:tcPr>
            <w:tcW w:w="7140" w:type="dxa"/>
            <w:gridSpan w:val="2"/>
            <w:shd w:val="clear" w:color="auto" w:fill="auto"/>
            <w:vAlign w:val="bottom"/>
          </w:tcPr>
          <w:p w14:paraId="015CDDD6" w14:textId="77777777" w:rsidR="00331847" w:rsidRPr="001B57B1" w:rsidRDefault="00331847" w:rsidP="000102B4">
            <w:pPr>
              <w:spacing w:line="0" w:lineRule="atLeast"/>
              <w:ind w:left="720"/>
              <w:rPr>
                <w:rFonts w:ascii="Lato" w:hAnsi="Lato"/>
                <w:b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b/>
                <w:color w:val="000000" w:themeColor="text1"/>
                <w:szCs w:val="18"/>
              </w:rPr>
              <w:t>Abingdon High School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62B71D20" w14:textId="77777777" w:rsidR="00331847" w:rsidRPr="001B57B1" w:rsidRDefault="00331847" w:rsidP="000102B4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  <w:szCs w:val="18"/>
              </w:rPr>
            </w:pPr>
          </w:p>
        </w:tc>
      </w:tr>
      <w:tr w:rsidR="00331847" w:rsidRPr="001B57B1" w14:paraId="516F3041" w14:textId="77777777" w:rsidTr="000102B4">
        <w:trPr>
          <w:trHeight w:val="281"/>
        </w:trPr>
        <w:tc>
          <w:tcPr>
            <w:tcW w:w="940" w:type="dxa"/>
            <w:shd w:val="clear" w:color="auto" w:fill="auto"/>
            <w:vAlign w:val="bottom"/>
          </w:tcPr>
          <w:p w14:paraId="69926A8C" w14:textId="77777777" w:rsidR="00331847" w:rsidRPr="001B57B1" w:rsidRDefault="00331847" w:rsidP="000102B4">
            <w:pPr>
              <w:spacing w:line="0" w:lineRule="atLeast"/>
              <w:ind w:left="720"/>
              <w:rPr>
                <w:rFonts w:ascii="Lato" w:eastAsia="Arial" w:hAnsi="Lato"/>
                <w:color w:val="000000" w:themeColor="text1"/>
                <w:szCs w:val="18"/>
              </w:rPr>
            </w:pPr>
            <w:r w:rsidRPr="001B57B1">
              <w:rPr>
                <w:rFonts w:ascii="Lato" w:eastAsia="Arial" w:hAnsi="Lato"/>
                <w:color w:val="000000" w:themeColor="text1"/>
                <w:szCs w:val="18"/>
              </w:rPr>
              <w:t>•</w:t>
            </w:r>
          </w:p>
        </w:tc>
        <w:tc>
          <w:tcPr>
            <w:tcW w:w="6200" w:type="dxa"/>
            <w:shd w:val="clear" w:color="auto" w:fill="auto"/>
            <w:vAlign w:val="bottom"/>
          </w:tcPr>
          <w:p w14:paraId="310E6742" w14:textId="77777777" w:rsidR="00331847" w:rsidRPr="001B57B1" w:rsidRDefault="00331847" w:rsidP="000102B4">
            <w:pPr>
              <w:spacing w:line="0" w:lineRule="atLeast"/>
              <w:ind w:left="140"/>
              <w:rPr>
                <w:rFonts w:ascii="Lato" w:hAnsi="Lato"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color w:val="000000" w:themeColor="text1"/>
                <w:szCs w:val="18"/>
              </w:rPr>
              <w:t xml:space="preserve">National </w:t>
            </w:r>
            <w:proofErr w:type="spellStart"/>
            <w:r w:rsidRPr="001B57B1">
              <w:rPr>
                <w:rFonts w:ascii="Lato" w:hAnsi="Lato"/>
                <w:color w:val="000000" w:themeColor="text1"/>
                <w:szCs w:val="18"/>
              </w:rPr>
              <w:t>Honor</w:t>
            </w:r>
            <w:proofErr w:type="spellEnd"/>
            <w:r w:rsidRPr="001B57B1">
              <w:rPr>
                <w:rFonts w:ascii="Lato" w:hAnsi="Lato"/>
                <w:color w:val="000000" w:themeColor="text1"/>
                <w:szCs w:val="18"/>
              </w:rPr>
              <w:t xml:space="preserve"> </w:t>
            </w:r>
            <w:proofErr w:type="gramStart"/>
            <w:r w:rsidRPr="001B57B1">
              <w:rPr>
                <w:rFonts w:ascii="Lato" w:hAnsi="Lato"/>
                <w:color w:val="000000" w:themeColor="text1"/>
                <w:szCs w:val="18"/>
              </w:rPr>
              <w:t>Society ,</w:t>
            </w:r>
            <w:proofErr w:type="gramEnd"/>
            <w:r w:rsidRPr="001B57B1">
              <w:rPr>
                <w:rFonts w:ascii="Lato" w:hAnsi="Lato"/>
                <w:color w:val="000000" w:themeColor="text1"/>
                <w:szCs w:val="18"/>
              </w:rPr>
              <w:t xml:space="preserve"> Inductee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109C261F" w14:textId="77777777" w:rsidR="00331847" w:rsidRPr="001B57B1" w:rsidRDefault="00331847" w:rsidP="000102B4">
            <w:pPr>
              <w:spacing w:line="0" w:lineRule="atLeast"/>
              <w:jc w:val="right"/>
              <w:rPr>
                <w:rFonts w:ascii="Lato" w:hAnsi="Lato"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color w:val="000000" w:themeColor="text1"/>
                <w:szCs w:val="18"/>
              </w:rPr>
              <w:t>Spring 2013</w:t>
            </w:r>
          </w:p>
        </w:tc>
      </w:tr>
      <w:tr w:rsidR="00331847" w:rsidRPr="001B57B1" w14:paraId="0C93D1DD" w14:textId="77777777" w:rsidTr="000102B4">
        <w:trPr>
          <w:trHeight w:val="267"/>
        </w:trPr>
        <w:tc>
          <w:tcPr>
            <w:tcW w:w="940" w:type="dxa"/>
            <w:shd w:val="clear" w:color="auto" w:fill="auto"/>
            <w:vAlign w:val="bottom"/>
          </w:tcPr>
          <w:p w14:paraId="319B01E9" w14:textId="77777777" w:rsidR="00331847" w:rsidRPr="001B57B1" w:rsidRDefault="00331847" w:rsidP="000102B4">
            <w:pPr>
              <w:spacing w:line="0" w:lineRule="atLeast"/>
              <w:ind w:left="720"/>
              <w:rPr>
                <w:rFonts w:ascii="Lato" w:eastAsia="Arial" w:hAnsi="Lato"/>
                <w:color w:val="000000" w:themeColor="text1"/>
                <w:szCs w:val="18"/>
              </w:rPr>
            </w:pPr>
            <w:r w:rsidRPr="001B57B1">
              <w:rPr>
                <w:rFonts w:ascii="Lato" w:eastAsia="Arial" w:hAnsi="Lato"/>
                <w:color w:val="000000" w:themeColor="text1"/>
                <w:szCs w:val="18"/>
              </w:rPr>
              <w:t>•</w:t>
            </w:r>
          </w:p>
        </w:tc>
        <w:tc>
          <w:tcPr>
            <w:tcW w:w="6200" w:type="dxa"/>
            <w:shd w:val="clear" w:color="auto" w:fill="auto"/>
            <w:vAlign w:val="bottom"/>
          </w:tcPr>
          <w:p w14:paraId="22A50862" w14:textId="77777777" w:rsidR="00331847" w:rsidRPr="001B57B1" w:rsidRDefault="00331847" w:rsidP="000102B4">
            <w:pPr>
              <w:spacing w:line="267" w:lineRule="exact"/>
              <w:ind w:left="140"/>
              <w:rPr>
                <w:rFonts w:ascii="Lato" w:hAnsi="Lato"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color w:val="000000" w:themeColor="text1"/>
                <w:szCs w:val="18"/>
              </w:rPr>
              <w:t>Tennis Team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303F6F0B" w14:textId="77777777" w:rsidR="00331847" w:rsidRPr="001B57B1" w:rsidRDefault="00331847" w:rsidP="000102B4">
            <w:pPr>
              <w:spacing w:line="267" w:lineRule="exact"/>
              <w:jc w:val="right"/>
              <w:rPr>
                <w:rFonts w:ascii="Lato" w:hAnsi="Lato"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color w:val="000000" w:themeColor="text1"/>
                <w:szCs w:val="18"/>
              </w:rPr>
              <w:t>2009-2013</w:t>
            </w:r>
          </w:p>
        </w:tc>
      </w:tr>
      <w:tr w:rsidR="00331847" w:rsidRPr="001B57B1" w14:paraId="5E6C999C" w14:textId="77777777" w:rsidTr="000102B4">
        <w:trPr>
          <w:trHeight w:val="269"/>
        </w:trPr>
        <w:tc>
          <w:tcPr>
            <w:tcW w:w="940" w:type="dxa"/>
            <w:shd w:val="clear" w:color="auto" w:fill="auto"/>
            <w:vAlign w:val="bottom"/>
          </w:tcPr>
          <w:p w14:paraId="1DE6CF19" w14:textId="77777777" w:rsidR="00331847" w:rsidRPr="001B57B1" w:rsidRDefault="00331847" w:rsidP="000102B4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  <w:szCs w:val="18"/>
              </w:rPr>
            </w:pPr>
          </w:p>
        </w:tc>
        <w:tc>
          <w:tcPr>
            <w:tcW w:w="6200" w:type="dxa"/>
            <w:shd w:val="clear" w:color="auto" w:fill="auto"/>
            <w:vAlign w:val="bottom"/>
          </w:tcPr>
          <w:p w14:paraId="3AA3B452" w14:textId="77777777" w:rsidR="00331847" w:rsidRPr="001B57B1" w:rsidRDefault="00331847" w:rsidP="000102B4">
            <w:pPr>
              <w:spacing w:line="269" w:lineRule="exact"/>
              <w:ind w:left="140"/>
              <w:rPr>
                <w:rFonts w:ascii="Lato" w:hAnsi="Lato"/>
                <w:color w:val="000000" w:themeColor="text1"/>
                <w:szCs w:val="18"/>
              </w:rPr>
            </w:pPr>
            <w:proofErr w:type="gramStart"/>
            <w:r w:rsidRPr="001B57B1">
              <w:rPr>
                <w:rFonts w:ascii="Lato" w:eastAsia="Courier New" w:hAnsi="Lato"/>
                <w:color w:val="000000" w:themeColor="text1"/>
                <w:szCs w:val="18"/>
              </w:rPr>
              <w:t xml:space="preserve">o  </w:t>
            </w:r>
            <w:r w:rsidRPr="001B57B1">
              <w:rPr>
                <w:rFonts w:ascii="Lato" w:hAnsi="Lato"/>
                <w:color w:val="000000" w:themeColor="text1"/>
                <w:szCs w:val="18"/>
              </w:rPr>
              <w:t>Team</w:t>
            </w:r>
            <w:proofErr w:type="gramEnd"/>
            <w:r w:rsidRPr="001B57B1">
              <w:rPr>
                <w:rFonts w:ascii="Lato" w:hAnsi="Lato"/>
                <w:color w:val="000000" w:themeColor="text1"/>
                <w:szCs w:val="18"/>
              </w:rPr>
              <w:t xml:space="preserve"> Captain 2012, 2013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35497725" w14:textId="77777777" w:rsidR="00331847" w:rsidRPr="001B57B1" w:rsidRDefault="00331847" w:rsidP="000102B4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  <w:szCs w:val="18"/>
              </w:rPr>
            </w:pPr>
          </w:p>
        </w:tc>
      </w:tr>
      <w:tr w:rsidR="00331847" w:rsidRPr="001B57B1" w14:paraId="0A9541A4" w14:textId="77777777" w:rsidTr="000102B4">
        <w:trPr>
          <w:trHeight w:val="281"/>
        </w:trPr>
        <w:tc>
          <w:tcPr>
            <w:tcW w:w="940" w:type="dxa"/>
            <w:shd w:val="clear" w:color="auto" w:fill="auto"/>
            <w:vAlign w:val="bottom"/>
          </w:tcPr>
          <w:p w14:paraId="074DE758" w14:textId="77777777" w:rsidR="00331847" w:rsidRPr="001B57B1" w:rsidRDefault="00331847" w:rsidP="000102B4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  <w:szCs w:val="18"/>
              </w:rPr>
            </w:pPr>
          </w:p>
        </w:tc>
        <w:tc>
          <w:tcPr>
            <w:tcW w:w="6200" w:type="dxa"/>
            <w:shd w:val="clear" w:color="auto" w:fill="auto"/>
            <w:vAlign w:val="bottom"/>
          </w:tcPr>
          <w:p w14:paraId="52B0BD23" w14:textId="77777777" w:rsidR="00331847" w:rsidRPr="001B57B1" w:rsidRDefault="00331847" w:rsidP="000102B4">
            <w:pPr>
              <w:spacing w:line="0" w:lineRule="atLeast"/>
              <w:ind w:left="140"/>
              <w:rPr>
                <w:rFonts w:ascii="Lato" w:hAnsi="Lato"/>
                <w:color w:val="000000" w:themeColor="text1"/>
                <w:szCs w:val="18"/>
              </w:rPr>
            </w:pPr>
            <w:proofErr w:type="gramStart"/>
            <w:r w:rsidRPr="001B57B1">
              <w:rPr>
                <w:rFonts w:ascii="Lato" w:eastAsia="Courier New" w:hAnsi="Lato"/>
                <w:color w:val="000000" w:themeColor="text1"/>
                <w:szCs w:val="18"/>
              </w:rPr>
              <w:t xml:space="preserve">o  </w:t>
            </w:r>
            <w:r w:rsidRPr="001B57B1">
              <w:rPr>
                <w:rFonts w:ascii="Lato" w:hAnsi="Lato"/>
                <w:color w:val="000000" w:themeColor="text1"/>
                <w:szCs w:val="18"/>
              </w:rPr>
              <w:t>Single</w:t>
            </w:r>
            <w:proofErr w:type="gramEnd"/>
            <w:r w:rsidRPr="001B57B1">
              <w:rPr>
                <w:rFonts w:ascii="Lato" w:hAnsi="Lato"/>
                <w:color w:val="000000" w:themeColor="text1"/>
                <w:szCs w:val="18"/>
              </w:rPr>
              <w:t xml:space="preserve"> AA State Championship , 2013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6154BAF5" w14:textId="77777777" w:rsidR="00331847" w:rsidRPr="001B57B1" w:rsidRDefault="00331847" w:rsidP="000102B4">
            <w:pPr>
              <w:spacing w:line="0" w:lineRule="atLeast"/>
              <w:rPr>
                <w:rFonts w:ascii="Lato" w:eastAsia="Times New Roman" w:hAnsi="Lato"/>
                <w:color w:val="000000" w:themeColor="text1"/>
                <w:sz w:val="22"/>
                <w:szCs w:val="18"/>
              </w:rPr>
            </w:pPr>
          </w:p>
        </w:tc>
      </w:tr>
      <w:tr w:rsidR="00331847" w:rsidRPr="001B57B1" w14:paraId="70546DB3" w14:textId="77777777" w:rsidTr="000102B4">
        <w:trPr>
          <w:trHeight w:val="269"/>
        </w:trPr>
        <w:tc>
          <w:tcPr>
            <w:tcW w:w="940" w:type="dxa"/>
            <w:shd w:val="clear" w:color="auto" w:fill="auto"/>
            <w:vAlign w:val="bottom"/>
          </w:tcPr>
          <w:p w14:paraId="1B03F4FE" w14:textId="77777777" w:rsidR="00331847" w:rsidRPr="001B57B1" w:rsidRDefault="00331847" w:rsidP="000102B4">
            <w:pPr>
              <w:spacing w:line="0" w:lineRule="atLeast"/>
              <w:ind w:left="720"/>
              <w:rPr>
                <w:rFonts w:ascii="Lato" w:eastAsia="Arial" w:hAnsi="Lato"/>
                <w:color w:val="000000" w:themeColor="text1"/>
                <w:szCs w:val="18"/>
              </w:rPr>
            </w:pPr>
            <w:r w:rsidRPr="001B57B1">
              <w:rPr>
                <w:rFonts w:ascii="Lato" w:eastAsia="Arial" w:hAnsi="Lato"/>
                <w:color w:val="000000" w:themeColor="text1"/>
                <w:szCs w:val="18"/>
              </w:rPr>
              <w:t>•</w:t>
            </w:r>
          </w:p>
        </w:tc>
        <w:tc>
          <w:tcPr>
            <w:tcW w:w="6200" w:type="dxa"/>
            <w:shd w:val="clear" w:color="auto" w:fill="auto"/>
            <w:vAlign w:val="bottom"/>
          </w:tcPr>
          <w:p w14:paraId="01DA6189" w14:textId="77777777" w:rsidR="00331847" w:rsidRPr="001B57B1" w:rsidRDefault="00331847" w:rsidP="000102B4">
            <w:pPr>
              <w:spacing w:line="0" w:lineRule="atLeast"/>
              <w:ind w:left="140"/>
              <w:rPr>
                <w:rFonts w:ascii="Lato" w:hAnsi="Lato"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color w:val="000000" w:themeColor="text1"/>
                <w:szCs w:val="18"/>
              </w:rPr>
              <w:t>Marching Band, Drum Line</w:t>
            </w:r>
          </w:p>
        </w:tc>
        <w:tc>
          <w:tcPr>
            <w:tcW w:w="2480" w:type="dxa"/>
            <w:shd w:val="clear" w:color="auto" w:fill="auto"/>
            <w:vAlign w:val="bottom"/>
          </w:tcPr>
          <w:p w14:paraId="31DC6D28" w14:textId="77777777" w:rsidR="00331847" w:rsidRPr="001B57B1" w:rsidRDefault="00331847" w:rsidP="000102B4">
            <w:pPr>
              <w:spacing w:line="0" w:lineRule="atLeast"/>
              <w:jc w:val="right"/>
              <w:rPr>
                <w:rFonts w:ascii="Lato" w:hAnsi="Lato"/>
                <w:color w:val="000000" w:themeColor="text1"/>
                <w:szCs w:val="18"/>
              </w:rPr>
            </w:pPr>
            <w:r w:rsidRPr="001B57B1">
              <w:rPr>
                <w:rFonts w:ascii="Lato" w:hAnsi="Lato"/>
                <w:color w:val="000000" w:themeColor="text1"/>
                <w:szCs w:val="18"/>
              </w:rPr>
              <w:t>2009-2013</w:t>
            </w:r>
          </w:p>
        </w:tc>
      </w:tr>
    </w:tbl>
    <w:p w14:paraId="72015885" w14:textId="77777777" w:rsidR="00331847" w:rsidRPr="001B57B1" w:rsidRDefault="00331847" w:rsidP="00331847">
      <w:pPr>
        <w:spacing w:line="0" w:lineRule="atLeast"/>
        <w:ind w:left="720"/>
        <w:rPr>
          <w:rFonts w:ascii="Lato" w:hAnsi="Lato"/>
          <w:i/>
          <w:iCs/>
          <w:color w:val="FF0000"/>
          <w:szCs w:val="18"/>
        </w:rPr>
      </w:pPr>
      <w:r w:rsidRPr="001B57B1">
        <w:rPr>
          <w:rFonts w:ascii="Lato" w:hAnsi="Lato"/>
          <w:i/>
          <w:iCs/>
          <w:color w:val="FF0000"/>
          <w:szCs w:val="18"/>
        </w:rPr>
        <w:t>[Remember to remove high school information after freshman year]</w:t>
      </w:r>
    </w:p>
    <w:p w14:paraId="7140B9EA" w14:textId="77777777" w:rsidR="00FF6380" w:rsidRPr="001B57B1" w:rsidRDefault="00FF6380">
      <w:pPr>
        <w:rPr>
          <w:rFonts w:ascii="Lato" w:hAnsi="Lato"/>
          <w:color w:val="000000" w:themeColor="text1"/>
          <w:sz w:val="18"/>
          <w:szCs w:val="18"/>
        </w:rPr>
      </w:pPr>
    </w:p>
    <w:sectPr w:rsidR="00FF6380" w:rsidRPr="001B57B1">
      <w:pgSz w:w="12240" w:h="15840"/>
      <w:pgMar w:top="1275" w:right="1320" w:bottom="368" w:left="1300" w:header="0" w:footer="0" w:gutter="0"/>
      <w:cols w:space="0" w:equalWidth="0">
        <w:col w:w="96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46E87C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47"/>
    <w:rsid w:val="001B57B1"/>
    <w:rsid w:val="00331847"/>
    <w:rsid w:val="00A235BE"/>
    <w:rsid w:val="00FF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3CF9A"/>
  <w15:chartTrackingRefBased/>
  <w15:docId w15:val="{374E1660-E67A-4A75-AB05-E2A76456A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847"/>
    <w:pPr>
      <w:spacing w:after="0" w:line="240" w:lineRule="auto"/>
    </w:pPr>
    <w:rPr>
      <w:rFonts w:ascii="Calibri" w:eastAsia="Calibri" w:hAnsi="Calibri" w:cs="Arial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2022-02-21T08:56:00Z</dcterms:created>
  <dcterms:modified xsi:type="dcterms:W3CDTF">2022-02-22T07:19:00Z</dcterms:modified>
</cp:coreProperties>
</file>