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18DC" w14:textId="77777777" w:rsidR="00DC1CEC" w:rsidRPr="00B208C1" w:rsidRDefault="00DC1CEC" w:rsidP="00B208C1">
      <w:pPr>
        <w:spacing w:line="360" w:lineRule="auto"/>
        <w:rPr>
          <w:rFonts w:ascii="Lato" w:hAnsi="Lato"/>
          <w:sz w:val="28"/>
          <w:szCs w:val="28"/>
        </w:rPr>
      </w:pPr>
    </w:p>
    <w:p w14:paraId="3B509F57" w14:textId="77777777" w:rsidR="00B208C1" w:rsidRPr="00B208C1" w:rsidRDefault="00B208C1" w:rsidP="00B208C1">
      <w:pPr>
        <w:spacing w:line="360" w:lineRule="auto"/>
        <w:jc w:val="center"/>
        <w:rPr>
          <w:rFonts w:ascii="Lato" w:eastAsia="Noto Serif JP" w:hAnsi="Lato"/>
          <w:b/>
          <w:bCs/>
          <w:sz w:val="28"/>
          <w:szCs w:val="28"/>
        </w:rPr>
      </w:pPr>
      <w:r w:rsidRPr="00B208C1">
        <w:rPr>
          <w:rFonts w:ascii="Lato" w:eastAsia="Noto Serif JP" w:hAnsi="Lato"/>
          <w:b/>
          <w:bCs/>
          <w:sz w:val="28"/>
          <w:szCs w:val="28"/>
        </w:rPr>
        <w:t>CIVIL ENGINEER COVER LETTER</w:t>
      </w:r>
    </w:p>
    <w:p w14:paraId="1EFDAA58" w14:textId="77777777" w:rsidR="00B208C1" w:rsidRDefault="00B208C1" w:rsidP="00B208C1">
      <w:pPr>
        <w:spacing w:line="360" w:lineRule="auto"/>
        <w:rPr>
          <w:rFonts w:ascii="Lato" w:eastAsia="Noto Serif JP" w:hAnsi="Lato"/>
        </w:rPr>
      </w:pPr>
    </w:p>
    <w:p w14:paraId="047CAE5D" w14:textId="77777777" w:rsidR="00B208C1" w:rsidRDefault="00B208C1" w:rsidP="00B208C1">
      <w:pPr>
        <w:spacing w:line="360" w:lineRule="auto"/>
        <w:rPr>
          <w:rFonts w:ascii="Lato" w:eastAsia="Noto Serif JP" w:hAnsi="Lato"/>
        </w:rPr>
      </w:pPr>
    </w:p>
    <w:p w14:paraId="3E39E8B2" w14:textId="77777777" w:rsidR="00B208C1" w:rsidRPr="00205A9E" w:rsidRDefault="00B208C1" w:rsidP="00B208C1">
      <w:pPr>
        <w:spacing w:line="360" w:lineRule="auto"/>
        <w:rPr>
          <w:rFonts w:ascii="Lato" w:eastAsia="Noto Serif JP" w:hAnsi="Lato"/>
          <w:b/>
          <w:bCs/>
        </w:rPr>
      </w:pPr>
      <w:r w:rsidRPr="00205A9E">
        <w:rPr>
          <w:rFonts w:ascii="Lato" w:eastAsia="Noto Serif JP" w:hAnsi="Lato"/>
          <w:b/>
          <w:bCs/>
        </w:rPr>
        <w:t>[Today’s Date]</w:t>
      </w:r>
    </w:p>
    <w:p w14:paraId="4EA0D65F" w14:textId="77777777" w:rsidR="00B208C1" w:rsidRPr="00205A9E" w:rsidRDefault="00B208C1" w:rsidP="00B208C1">
      <w:pPr>
        <w:spacing w:line="360" w:lineRule="auto"/>
        <w:rPr>
          <w:rFonts w:ascii="Lato" w:eastAsia="Noto Serif JP" w:hAnsi="Lato"/>
          <w:b/>
          <w:bCs/>
        </w:rPr>
      </w:pPr>
    </w:p>
    <w:p w14:paraId="0B4CCEF6" w14:textId="77777777" w:rsidR="00B208C1" w:rsidRPr="00205A9E" w:rsidRDefault="00B208C1" w:rsidP="00B208C1">
      <w:pPr>
        <w:spacing w:line="360" w:lineRule="auto"/>
        <w:rPr>
          <w:rFonts w:ascii="Lato" w:eastAsia="Noto Serif JP" w:hAnsi="Lato"/>
          <w:b/>
          <w:bCs/>
        </w:rPr>
      </w:pPr>
      <w:r w:rsidRPr="00205A9E">
        <w:rPr>
          <w:rFonts w:ascii="Lato" w:eastAsia="Noto Serif JP" w:hAnsi="Lato"/>
          <w:b/>
          <w:bCs/>
        </w:rPr>
        <w:t>[Hiring Manager’s Name]</w:t>
      </w:r>
    </w:p>
    <w:p w14:paraId="1CAC5BAE" w14:textId="77777777" w:rsidR="00B208C1" w:rsidRPr="00205A9E" w:rsidRDefault="00B208C1" w:rsidP="00B208C1">
      <w:pPr>
        <w:spacing w:line="360" w:lineRule="auto"/>
        <w:rPr>
          <w:rFonts w:ascii="Lato" w:eastAsia="Noto Serif JP" w:hAnsi="Lato"/>
          <w:b/>
          <w:bCs/>
        </w:rPr>
      </w:pPr>
      <w:r w:rsidRPr="00205A9E">
        <w:rPr>
          <w:rFonts w:ascii="Lato" w:eastAsia="Noto Serif JP" w:hAnsi="Lato"/>
          <w:b/>
          <w:bCs/>
        </w:rPr>
        <w:t>[341 Company Address]</w:t>
      </w:r>
    </w:p>
    <w:p w14:paraId="1B45F16A" w14:textId="77777777" w:rsidR="00B208C1" w:rsidRPr="00205A9E" w:rsidRDefault="00B208C1" w:rsidP="00B208C1">
      <w:pPr>
        <w:spacing w:line="360" w:lineRule="auto"/>
        <w:rPr>
          <w:rFonts w:ascii="Lato" w:eastAsia="Noto Serif JP" w:hAnsi="Lato"/>
          <w:b/>
          <w:bCs/>
        </w:rPr>
      </w:pPr>
      <w:r w:rsidRPr="00205A9E">
        <w:rPr>
          <w:rFonts w:ascii="Lato" w:eastAsia="Noto Serif JP" w:hAnsi="Lato"/>
          <w:b/>
          <w:bCs/>
        </w:rPr>
        <w:t xml:space="preserve">[Company City, State </w:t>
      </w:r>
      <w:proofErr w:type="spellStart"/>
      <w:r w:rsidRPr="00205A9E">
        <w:rPr>
          <w:rFonts w:ascii="Lato" w:eastAsia="Noto Serif JP" w:hAnsi="Lato"/>
          <w:b/>
          <w:bCs/>
        </w:rPr>
        <w:t>xxxxx</w:t>
      </w:r>
      <w:proofErr w:type="spellEnd"/>
      <w:r w:rsidRPr="00205A9E">
        <w:rPr>
          <w:rFonts w:ascii="Lato" w:eastAsia="Noto Serif JP" w:hAnsi="Lato"/>
          <w:b/>
          <w:bCs/>
        </w:rPr>
        <w:t>]</w:t>
      </w:r>
    </w:p>
    <w:p w14:paraId="654B22C2" w14:textId="77777777" w:rsidR="00B208C1" w:rsidRPr="00205A9E" w:rsidRDefault="00B208C1" w:rsidP="00B208C1">
      <w:pPr>
        <w:spacing w:line="360" w:lineRule="auto"/>
        <w:rPr>
          <w:rFonts w:ascii="Lato" w:eastAsia="Noto Serif JP" w:hAnsi="Lato"/>
          <w:b/>
          <w:bCs/>
        </w:rPr>
      </w:pPr>
      <w:r w:rsidRPr="00205A9E">
        <w:rPr>
          <w:rFonts w:ascii="Lato" w:eastAsia="Noto Serif JP" w:hAnsi="Lato"/>
          <w:b/>
          <w:bCs/>
        </w:rPr>
        <w:t>[(xxx) xxx-</w:t>
      </w:r>
      <w:proofErr w:type="spellStart"/>
      <w:r w:rsidRPr="00205A9E">
        <w:rPr>
          <w:rFonts w:ascii="Lato" w:eastAsia="Noto Serif JP" w:hAnsi="Lato"/>
          <w:b/>
          <w:bCs/>
        </w:rPr>
        <w:t>xxxx</w:t>
      </w:r>
      <w:proofErr w:type="spellEnd"/>
      <w:r w:rsidRPr="00205A9E">
        <w:rPr>
          <w:rFonts w:ascii="Lato" w:eastAsia="Noto Serif JP" w:hAnsi="Lato"/>
          <w:b/>
          <w:bCs/>
        </w:rPr>
        <w:t>]</w:t>
      </w:r>
    </w:p>
    <w:p w14:paraId="0E814F9C" w14:textId="77777777" w:rsidR="00B208C1" w:rsidRPr="00205A9E" w:rsidRDefault="00B208C1" w:rsidP="00B208C1">
      <w:pPr>
        <w:spacing w:line="360" w:lineRule="auto"/>
        <w:rPr>
          <w:rFonts w:ascii="Lato" w:eastAsia="Noto Serif JP" w:hAnsi="Lato"/>
          <w:b/>
          <w:bCs/>
        </w:rPr>
      </w:pPr>
      <w:r w:rsidRPr="00205A9E">
        <w:rPr>
          <w:rFonts w:ascii="Lato" w:eastAsia="Noto Serif JP" w:hAnsi="Lato"/>
          <w:b/>
          <w:bCs/>
        </w:rPr>
        <w:t>[hiring.manager@gmail.com]</w:t>
      </w:r>
    </w:p>
    <w:p w14:paraId="11D7D310" w14:textId="77777777" w:rsidR="00B208C1" w:rsidRPr="00B208C1" w:rsidRDefault="00B208C1" w:rsidP="00B208C1">
      <w:pPr>
        <w:spacing w:line="360" w:lineRule="auto"/>
        <w:rPr>
          <w:rFonts w:ascii="Lato" w:eastAsia="Noto Serif JP" w:hAnsi="Lato"/>
        </w:rPr>
      </w:pPr>
    </w:p>
    <w:p w14:paraId="1D3BF039" w14:textId="77777777" w:rsidR="00C627D0" w:rsidRDefault="00B208C1" w:rsidP="00B208C1">
      <w:pPr>
        <w:spacing w:line="360" w:lineRule="auto"/>
        <w:rPr>
          <w:rFonts w:ascii="Lato" w:eastAsia="Noto Serif JP" w:hAnsi="Lato"/>
        </w:rPr>
      </w:pPr>
      <w:r w:rsidRPr="00B208C1">
        <w:rPr>
          <w:rFonts w:ascii="Lato" w:eastAsia="Noto Serif JP" w:hAnsi="Lato"/>
        </w:rPr>
        <w:t xml:space="preserve">Dear </w:t>
      </w:r>
      <w:r w:rsidRPr="00205A9E">
        <w:rPr>
          <w:rFonts w:ascii="Lato" w:eastAsia="Noto Serif JP" w:hAnsi="Lato"/>
          <w:b/>
          <w:bCs/>
        </w:rPr>
        <w:t>[Mr./Mrs./Ms.] [Manager’s Name]</w:t>
      </w:r>
      <w:r w:rsidRPr="00B208C1">
        <w:rPr>
          <w:rFonts w:ascii="Lato" w:eastAsia="Noto Serif JP" w:hAnsi="Lato"/>
        </w:rPr>
        <w:t xml:space="preserve">, </w:t>
      </w:r>
      <w:r w:rsidR="00C627D0">
        <w:rPr>
          <w:rFonts w:ascii="Lato" w:eastAsia="Noto Serif JP" w:hAnsi="Lato"/>
        </w:rPr>
        <w:br/>
      </w:r>
    </w:p>
    <w:p w14:paraId="3BB19F95" w14:textId="2B5CABEA" w:rsidR="00205A9E" w:rsidRDefault="00B208C1" w:rsidP="00B208C1">
      <w:pPr>
        <w:spacing w:line="360" w:lineRule="auto"/>
        <w:rPr>
          <w:rFonts w:ascii="Lato" w:eastAsia="Noto Serif JP" w:hAnsi="Lato"/>
        </w:rPr>
      </w:pPr>
      <w:r w:rsidRPr="00B208C1">
        <w:rPr>
          <w:rFonts w:ascii="Lato" w:eastAsia="Noto Serif JP" w:hAnsi="Lato"/>
        </w:rPr>
        <w:t xml:space="preserve">I would like to apply for the advertised post of Civil Engineer listed on </w:t>
      </w:r>
      <w:r w:rsidRPr="00205A9E">
        <w:rPr>
          <w:rFonts w:ascii="Lato" w:eastAsia="Noto Serif JP" w:hAnsi="Lato"/>
          <w:b/>
          <w:bCs/>
        </w:rPr>
        <w:t>[Website Name]</w:t>
      </w:r>
      <w:r w:rsidRPr="00B208C1">
        <w:rPr>
          <w:rFonts w:ascii="Lato" w:eastAsia="Noto Serif JP" w:hAnsi="Lato"/>
        </w:rPr>
        <w:t>. I am currently employed with STR Construction, where I am recognized for driving technical development of sophisticated structures and systems in the structural building and civil engineering fields.</w:t>
      </w:r>
      <w:r w:rsidR="00205A9E">
        <w:rPr>
          <w:rFonts w:ascii="Lato" w:eastAsia="Noto Serif JP" w:hAnsi="Lato"/>
        </w:rPr>
        <w:t xml:space="preserve"> </w:t>
      </w:r>
      <w:r w:rsidR="00205A9E">
        <w:rPr>
          <w:rFonts w:ascii="Lato" w:eastAsia="Noto Serif JP" w:hAnsi="Lato"/>
        </w:rPr>
        <w:br/>
      </w:r>
    </w:p>
    <w:p w14:paraId="2843F278" w14:textId="77777777" w:rsidR="00B208C1" w:rsidRPr="00B208C1" w:rsidRDefault="00B208C1" w:rsidP="00B208C1">
      <w:pPr>
        <w:spacing w:line="360" w:lineRule="auto"/>
        <w:rPr>
          <w:rFonts w:ascii="Lato" w:eastAsia="Noto Serif JP" w:hAnsi="Lato"/>
        </w:rPr>
      </w:pPr>
      <w:r w:rsidRPr="00B208C1">
        <w:rPr>
          <w:rFonts w:ascii="Lato" w:eastAsia="Noto Serif JP" w:hAnsi="Lato"/>
        </w:rPr>
        <w:t xml:space="preserve">I am relied upon for maintaining inventory levels, performing preventive maintenance checks, </w:t>
      </w:r>
      <w:proofErr w:type="gramStart"/>
      <w:r w:rsidRPr="00B208C1">
        <w:rPr>
          <w:rFonts w:ascii="Lato" w:eastAsia="Noto Serif JP" w:hAnsi="Lato"/>
        </w:rPr>
        <w:t>inspecting</w:t>
      </w:r>
      <w:proofErr w:type="gramEnd"/>
      <w:r w:rsidRPr="00B208C1">
        <w:rPr>
          <w:rFonts w:ascii="Lato" w:eastAsia="Noto Serif JP" w:hAnsi="Lato"/>
        </w:rPr>
        <w:t xml:space="preserve"> and monitoring work areas to ensure safety, and supervising and training project employees, including in-house, external contractors, and sub-contractors. I firmly believe that my knowledge and experience gained as an experienced Civil Engineer will add value to this position and ultimately your organization.</w:t>
      </w:r>
    </w:p>
    <w:p w14:paraId="51B9A92E" w14:textId="77777777" w:rsidR="00B208C1" w:rsidRPr="00B208C1" w:rsidRDefault="00B208C1" w:rsidP="00B208C1">
      <w:pPr>
        <w:spacing w:line="360" w:lineRule="auto"/>
        <w:rPr>
          <w:rFonts w:ascii="Lato" w:eastAsia="Noto Serif JP" w:hAnsi="Lato"/>
        </w:rPr>
      </w:pPr>
    </w:p>
    <w:p w14:paraId="5A9C1D68" w14:textId="77777777" w:rsidR="00B208C1" w:rsidRPr="00B208C1" w:rsidRDefault="00B208C1" w:rsidP="00B208C1">
      <w:pPr>
        <w:spacing w:line="360" w:lineRule="auto"/>
        <w:rPr>
          <w:rFonts w:ascii="Lato" w:eastAsia="Noto Serif JP" w:hAnsi="Lato"/>
        </w:rPr>
      </w:pPr>
      <w:r w:rsidRPr="00B208C1">
        <w:rPr>
          <w:rFonts w:ascii="Lato" w:eastAsia="Noto Serif JP" w:hAnsi="Lato"/>
        </w:rPr>
        <w:t xml:space="preserve">I have also worked with Boston Builder Brothers as a Surveyor Technician where I performed numerous construction duties such as plumbing, completing job hazard assessments, and monitoring weekly quantity reports for soil volumes. I possess prior experience in delivering complex multi-disciplinary projects within highly regulated </w:t>
      </w:r>
      <w:r w:rsidRPr="00B208C1">
        <w:rPr>
          <w:rFonts w:ascii="Lato" w:eastAsia="Noto Serif JP" w:hAnsi="Lato"/>
        </w:rPr>
        <w:lastRenderedPageBreak/>
        <w:t>environments, which has helped me become adept in deploying stable, high quality, and cost-effective structural innovations.</w:t>
      </w:r>
    </w:p>
    <w:p w14:paraId="3220F480" w14:textId="77777777" w:rsidR="00B208C1" w:rsidRPr="00B208C1" w:rsidRDefault="00B208C1" w:rsidP="00B208C1">
      <w:pPr>
        <w:spacing w:line="360" w:lineRule="auto"/>
        <w:rPr>
          <w:rFonts w:ascii="Lato" w:eastAsia="Noto Serif JP" w:hAnsi="Lato"/>
        </w:rPr>
      </w:pPr>
    </w:p>
    <w:p w14:paraId="3550A48C" w14:textId="77777777" w:rsidR="00B208C1" w:rsidRPr="00B208C1" w:rsidRDefault="00B208C1" w:rsidP="00B208C1">
      <w:pPr>
        <w:spacing w:line="360" w:lineRule="auto"/>
        <w:rPr>
          <w:rFonts w:ascii="Lato" w:eastAsia="Noto Serif JP" w:hAnsi="Lato"/>
        </w:rPr>
      </w:pPr>
      <w:r w:rsidRPr="00B208C1">
        <w:rPr>
          <w:rFonts w:ascii="Lato" w:eastAsia="Noto Serif JP" w:hAnsi="Lato"/>
        </w:rPr>
        <w:t>As an ambitious and capable individual, I have gained expertise in almost every corner of the construction profession. I would appreciate the opportunity to join an esteemed and reputable construction firm such as yours.</w:t>
      </w:r>
    </w:p>
    <w:p w14:paraId="71C564B9" w14:textId="77777777" w:rsidR="00B208C1" w:rsidRPr="00B208C1" w:rsidRDefault="00B208C1" w:rsidP="00B208C1">
      <w:pPr>
        <w:spacing w:line="360" w:lineRule="auto"/>
        <w:rPr>
          <w:rFonts w:ascii="Lato" w:eastAsia="Noto Serif JP" w:hAnsi="Lato"/>
        </w:rPr>
      </w:pPr>
    </w:p>
    <w:p w14:paraId="3CB6138E" w14:textId="77777777" w:rsidR="00B208C1" w:rsidRPr="00B208C1" w:rsidRDefault="00B208C1" w:rsidP="00B208C1">
      <w:pPr>
        <w:spacing w:line="360" w:lineRule="auto"/>
        <w:rPr>
          <w:rFonts w:ascii="Lato" w:eastAsia="Noto Serif JP" w:hAnsi="Lato"/>
        </w:rPr>
      </w:pPr>
      <w:r w:rsidRPr="00B208C1">
        <w:rPr>
          <w:rFonts w:ascii="Lato" w:eastAsia="Noto Serif JP" w:hAnsi="Lato"/>
        </w:rPr>
        <w:t>Please have a look at my enclosed resume for detailed information of my work experience and education. Looking forward to discussing more in person.</w:t>
      </w:r>
    </w:p>
    <w:p w14:paraId="3018FC4A" w14:textId="77777777" w:rsidR="00B208C1" w:rsidRPr="00B208C1" w:rsidRDefault="00B208C1" w:rsidP="00B208C1">
      <w:pPr>
        <w:spacing w:line="360" w:lineRule="auto"/>
        <w:rPr>
          <w:rFonts w:ascii="Lato" w:eastAsia="Noto Serif JP" w:hAnsi="Lato"/>
        </w:rPr>
      </w:pPr>
    </w:p>
    <w:p w14:paraId="49936438" w14:textId="77777777" w:rsidR="00205A9E" w:rsidRDefault="00205A9E" w:rsidP="00B208C1">
      <w:pPr>
        <w:spacing w:line="360" w:lineRule="auto"/>
        <w:rPr>
          <w:rFonts w:ascii="Lato" w:eastAsia="Noto Serif JP" w:hAnsi="Lato"/>
        </w:rPr>
      </w:pPr>
    </w:p>
    <w:p w14:paraId="3678A12B" w14:textId="77777777" w:rsidR="00B208C1" w:rsidRPr="00B208C1" w:rsidRDefault="00B208C1" w:rsidP="00B208C1">
      <w:pPr>
        <w:spacing w:line="360" w:lineRule="auto"/>
        <w:rPr>
          <w:rFonts w:ascii="Lato" w:eastAsia="Noto Serif JP" w:hAnsi="Lato"/>
        </w:rPr>
      </w:pPr>
      <w:r w:rsidRPr="00B208C1">
        <w:rPr>
          <w:rFonts w:ascii="Lato" w:eastAsia="Noto Serif JP" w:hAnsi="Lato"/>
        </w:rPr>
        <w:t>Sincerely,</w:t>
      </w:r>
    </w:p>
    <w:p w14:paraId="4CCBCCE1" w14:textId="77777777" w:rsidR="00B208C1" w:rsidRPr="00B208C1" w:rsidRDefault="00B208C1" w:rsidP="00B208C1">
      <w:pPr>
        <w:spacing w:line="360" w:lineRule="auto"/>
        <w:rPr>
          <w:rFonts w:ascii="Lato" w:eastAsia="Noto Serif JP" w:hAnsi="Lato"/>
        </w:rPr>
      </w:pPr>
    </w:p>
    <w:p w14:paraId="0E9CD1DF" w14:textId="2BAB4C29" w:rsidR="008E40CF" w:rsidRPr="009A2428" w:rsidRDefault="00B208C1" w:rsidP="00B208C1">
      <w:pPr>
        <w:spacing w:line="360" w:lineRule="auto"/>
        <w:rPr>
          <w:rFonts w:ascii="Lato" w:eastAsia="Noto Serif JP" w:hAnsi="Lato"/>
          <w:b/>
          <w:bCs/>
        </w:rPr>
      </w:pPr>
      <w:r w:rsidRPr="00205A9E">
        <w:rPr>
          <w:rFonts w:ascii="Lato" w:eastAsia="Noto Serif JP" w:hAnsi="Lato"/>
          <w:b/>
          <w:bCs/>
        </w:rPr>
        <w:t xml:space="preserve">[Your Name]              </w:t>
      </w:r>
    </w:p>
    <w:sectPr w:rsidR="008E40CF" w:rsidRPr="009A2428" w:rsidSect="00B208C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BE83" w14:textId="77777777" w:rsidR="006B28BE" w:rsidRDefault="006B28BE">
      <w:r>
        <w:separator/>
      </w:r>
    </w:p>
  </w:endnote>
  <w:endnote w:type="continuationSeparator" w:id="0">
    <w:p w14:paraId="23161F76" w14:textId="77777777" w:rsidR="006B28BE" w:rsidRDefault="006B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﷽﷽﷽﷽﷽﷽﷽﷽s Light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oto Serif JP">
    <w:charset w:val="80"/>
    <w:family w:val="roman"/>
    <w:notTrueType/>
    <w:pitch w:val="variable"/>
    <w:sig w:usb0="20000287" w:usb1="2ADF3C10" w:usb2="00000016" w:usb3="00000000" w:csb0="0006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6563" w14:textId="77777777" w:rsidR="008E40CF" w:rsidRDefault="008E40CF">
    <w:pPr>
      <w:spacing w:after="200" w:line="276" w:lineRule="auto"/>
      <w:rPr>
        <w:spacing w:val="8"/>
        <w:sz w:val="22"/>
        <w:szCs w:val="22"/>
        <w:lang w:val="en-GB" w:eastAsia="en-GB" w:bidi="ar-SA"/>
      </w:rPr>
    </w:pPr>
    <w:r>
      <w:rPr>
        <w:rFonts w:ascii="Calibri" w:eastAsia="Calibri" w:hAnsi="Calibri" w:cs="Calibri"/>
        <w:spacing w:val="8"/>
        <w:sz w:val="22"/>
        <w:szCs w:val="22"/>
        <w:lang w:val="en-GB" w:eastAsia="en-GB" w:bidi="ar-SA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5381" w14:textId="77777777" w:rsidR="006B28BE" w:rsidRDefault="006B28BE">
      <w:r>
        <w:separator/>
      </w:r>
    </w:p>
  </w:footnote>
  <w:footnote w:type="continuationSeparator" w:id="0">
    <w:p w14:paraId="76F89C7C" w14:textId="77777777" w:rsidR="006B28BE" w:rsidRDefault="006B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C500" w14:textId="77777777" w:rsidR="008E40CF" w:rsidRDefault="008E40CF">
    <w:pPr>
      <w:rPr>
        <w:spacing w:val="8"/>
        <w:lang w:val="en-GB" w:eastAsia="en-GB" w:bidi="ar-SA"/>
      </w:rPr>
    </w:pPr>
    <w:r>
      <w:rPr>
        <w:spacing w:val="8"/>
        <w:lang w:val="en-GB" w:eastAsia="en-GB" w:bidi="ar-SA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.7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C00C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hybridMultilevel"/>
    <w:tmpl w:val="0000000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hybridMultilevel"/>
    <w:tmpl w:val="00000003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24365D2"/>
    <w:multiLevelType w:val="hybridMultilevel"/>
    <w:tmpl w:val="D5A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D43DE"/>
    <w:multiLevelType w:val="hybridMultilevel"/>
    <w:tmpl w:val="DE0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0A2205"/>
    <w:rsid w:val="001156C0"/>
    <w:rsid w:val="00205A9E"/>
    <w:rsid w:val="0023040A"/>
    <w:rsid w:val="0028181B"/>
    <w:rsid w:val="003568C7"/>
    <w:rsid w:val="004062A6"/>
    <w:rsid w:val="00485822"/>
    <w:rsid w:val="005778C9"/>
    <w:rsid w:val="00604682"/>
    <w:rsid w:val="00683D53"/>
    <w:rsid w:val="006B28BE"/>
    <w:rsid w:val="0075181E"/>
    <w:rsid w:val="008565E0"/>
    <w:rsid w:val="00886034"/>
    <w:rsid w:val="008E40CF"/>
    <w:rsid w:val="0091359F"/>
    <w:rsid w:val="009A2428"/>
    <w:rsid w:val="00A23DF6"/>
    <w:rsid w:val="00B208C1"/>
    <w:rsid w:val="00B236D3"/>
    <w:rsid w:val="00C627D0"/>
    <w:rsid w:val="00C84822"/>
    <w:rsid w:val="00DC1CEC"/>
    <w:rsid w:val="00DE5866"/>
    <w:rsid w:val="00E10023"/>
    <w:rsid w:val="00ED4C5D"/>
    <w:rsid w:val="00EF77FE"/>
    <w:rsid w:val="00F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F2C250"/>
  <w14:defaultImageDpi w14:val="300"/>
  <w15:chartTrackingRefBased/>
  <w15:docId w15:val="{96A05BE8-0FA5-4AA4-848B-5E94FDC1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568C7"/>
    <w:rPr>
      <w:color w:val="0000FF"/>
      <w:u w:val="single"/>
    </w:rPr>
  </w:style>
  <w:style w:type="table" w:styleId="TableGrid">
    <w:name w:val="Table Grid"/>
    <w:basedOn w:val="TableNormal"/>
    <w:uiPriority w:val="39"/>
    <w:rsid w:val="00A23DF6"/>
    <w:rPr>
      <w:rFonts w:ascii="Calibri" w:eastAsia="Calibri" w:hAnsi="Calibri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DF6"/>
    <w:pPr>
      <w:widowControl w:val="0"/>
      <w:autoSpaceDE w:val="0"/>
      <w:autoSpaceDN w:val="0"/>
      <w:spacing w:before="20"/>
      <w:ind w:left="20"/>
    </w:pPr>
    <w:rPr>
      <w:rFonts w:ascii="Open Sans Light" w:eastAsia="Open Sans Light" w:hAnsi="Open Sans Light" w:cs="Open Sans Light"/>
      <w:sz w:val="16"/>
      <w:szCs w:val="16"/>
    </w:rPr>
  </w:style>
  <w:style w:type="character" w:customStyle="1" w:styleId="BodyTextChar">
    <w:name w:val="Body Text Char"/>
    <w:link w:val="BodyText"/>
    <w:uiPriority w:val="1"/>
    <w:rsid w:val="00A23DF6"/>
    <w:rPr>
      <w:rFonts w:ascii="Open Sans Light" w:eastAsia="Open Sans Light" w:hAnsi="Open Sans Light" w:cs="Open Sans Light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1811</cp:lastModifiedBy>
  <cp:revision>2</cp:revision>
  <cp:lastPrinted>2022-03-25T09:42:00Z</cp:lastPrinted>
  <dcterms:created xsi:type="dcterms:W3CDTF">2022-03-25T09:44:00Z</dcterms:created>
  <dcterms:modified xsi:type="dcterms:W3CDTF">2022-03-25T09:44:00Z</dcterms:modified>
</cp:coreProperties>
</file>