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DDEEC" w14:textId="77777777" w:rsidR="008107BF" w:rsidRPr="00E141FD" w:rsidRDefault="008107BF" w:rsidP="008107BF">
      <w:pPr>
        <w:spacing w:line="0" w:lineRule="atLeast"/>
        <w:jc w:val="center"/>
        <w:rPr>
          <w:rFonts w:ascii="Century Gothic" w:eastAsia="Times New Roman" w:hAnsi="Century Gothic"/>
          <w:b/>
          <w:sz w:val="36"/>
          <w:szCs w:val="28"/>
        </w:rPr>
      </w:pPr>
      <w:r w:rsidRPr="00E141FD">
        <w:rPr>
          <w:rFonts w:ascii="Century Gothic" w:eastAsia="Times New Roman" w:hAnsi="Century Gothic"/>
          <w:b/>
          <w:sz w:val="36"/>
          <w:szCs w:val="28"/>
        </w:rPr>
        <w:t>COMMUNITY SERVICE COMPLETION</w:t>
      </w:r>
    </w:p>
    <w:p w14:paraId="726DCAB0" w14:textId="77777777" w:rsidR="008107BF" w:rsidRPr="00946B76" w:rsidRDefault="008107BF" w:rsidP="008107BF">
      <w:pPr>
        <w:spacing w:line="400" w:lineRule="exact"/>
        <w:rPr>
          <w:rFonts w:ascii="Century Gothic" w:eastAsia="Times New Roman" w:hAnsi="Century Gothic"/>
          <w:sz w:val="24"/>
        </w:rPr>
      </w:pPr>
    </w:p>
    <w:p w14:paraId="7905C2A9" w14:textId="77777777" w:rsidR="008107BF" w:rsidRDefault="008107BF" w:rsidP="008107BF">
      <w:pPr>
        <w:tabs>
          <w:tab w:val="left" w:pos="6000"/>
        </w:tabs>
        <w:spacing w:line="0" w:lineRule="atLeast"/>
        <w:ind w:left="120"/>
        <w:rPr>
          <w:rFonts w:ascii="Century Gothic" w:eastAsia="Times New Roman" w:hAnsi="Century Gothic"/>
          <w:sz w:val="22"/>
          <w:szCs w:val="18"/>
        </w:rPr>
      </w:pPr>
    </w:p>
    <w:p w14:paraId="6D09CFFE" w14:textId="77777777" w:rsidR="008107BF" w:rsidRPr="00946B76" w:rsidRDefault="008107BF" w:rsidP="008107BF">
      <w:pPr>
        <w:tabs>
          <w:tab w:val="left" w:pos="6000"/>
        </w:tabs>
        <w:spacing w:line="0" w:lineRule="atLeast"/>
        <w:ind w:left="120"/>
        <w:rPr>
          <w:rFonts w:ascii="Century Gothic" w:eastAsia="Times New Roman" w:hAnsi="Century Gothic"/>
          <w:sz w:val="22"/>
          <w:szCs w:val="18"/>
        </w:rPr>
      </w:pPr>
      <w:r w:rsidRPr="00946B76">
        <w:rPr>
          <w:rFonts w:ascii="Century Gothic" w:eastAsia="Times New Roman" w:hAnsi="Century Gothic"/>
          <w:sz w:val="22"/>
          <w:szCs w:val="18"/>
        </w:rPr>
        <w:t>STUDENT’S NAME:</w:t>
      </w:r>
      <w:r>
        <w:rPr>
          <w:rFonts w:ascii="Century Gothic" w:eastAsia="Times New Roman" w:hAnsi="Century Gothic"/>
          <w:sz w:val="22"/>
          <w:szCs w:val="18"/>
        </w:rPr>
        <w:t xml:space="preserve"> _______________</w:t>
      </w:r>
      <w:r>
        <w:rPr>
          <w:rFonts w:ascii="Century Gothic" w:eastAsia="Times New Roman" w:hAnsi="Century Gothic"/>
          <w:sz w:val="18"/>
          <w:szCs w:val="18"/>
        </w:rPr>
        <w:t xml:space="preserve">                            </w:t>
      </w:r>
      <w:r w:rsidRPr="00946B76">
        <w:rPr>
          <w:rFonts w:ascii="Century Gothic" w:eastAsia="Times New Roman" w:hAnsi="Century Gothic"/>
          <w:sz w:val="22"/>
          <w:szCs w:val="18"/>
        </w:rPr>
        <w:t>YR GRADUATION:</w:t>
      </w:r>
      <w:r>
        <w:rPr>
          <w:rFonts w:ascii="Century Gothic" w:eastAsia="Times New Roman" w:hAnsi="Century Gothic"/>
          <w:sz w:val="22"/>
          <w:szCs w:val="18"/>
        </w:rPr>
        <w:t xml:space="preserve"> _____________________</w:t>
      </w:r>
    </w:p>
    <w:p w14:paraId="2C7D3431" w14:textId="77777777" w:rsidR="008107BF" w:rsidRPr="00946B76" w:rsidRDefault="008107BF" w:rsidP="008107BF">
      <w:pPr>
        <w:spacing w:line="20" w:lineRule="exact"/>
        <w:rPr>
          <w:rFonts w:ascii="Century Gothic" w:eastAsia="Times New Roman" w:hAnsi="Century Gothic"/>
          <w:sz w:val="22"/>
          <w:szCs w:val="18"/>
        </w:rPr>
      </w:pPr>
    </w:p>
    <w:p w14:paraId="5A480B73" w14:textId="77777777" w:rsidR="008107BF" w:rsidRPr="00946B76" w:rsidRDefault="008107BF" w:rsidP="008107BF">
      <w:pPr>
        <w:spacing w:line="309" w:lineRule="exact"/>
        <w:rPr>
          <w:rFonts w:ascii="Century Gothic" w:eastAsia="Times New Roman" w:hAnsi="Century Gothic"/>
          <w:sz w:val="22"/>
          <w:szCs w:val="18"/>
        </w:rPr>
      </w:pPr>
    </w:p>
    <w:p w14:paraId="18EC17D7" w14:textId="77777777" w:rsidR="008107BF" w:rsidRPr="00033702" w:rsidRDefault="008107BF" w:rsidP="008107BF">
      <w:pPr>
        <w:spacing w:line="0" w:lineRule="atLeast"/>
        <w:jc w:val="center"/>
        <w:rPr>
          <w:rFonts w:ascii="Century Gothic" w:eastAsia="Times New Roman" w:hAnsi="Century Gothic"/>
          <w:b/>
          <w:sz w:val="22"/>
          <w:szCs w:val="18"/>
        </w:rPr>
      </w:pPr>
      <w:r w:rsidRPr="00946B76">
        <w:rPr>
          <w:rFonts w:ascii="Century Gothic" w:eastAsia="Times New Roman" w:hAnsi="Century Gothic"/>
          <w:b/>
          <w:sz w:val="22"/>
          <w:szCs w:val="18"/>
        </w:rPr>
        <w:t>COMMUNITY SERVICE ACTIVITY INFORMATION</w:t>
      </w:r>
      <w:r>
        <w:rPr>
          <w:rFonts w:ascii="Century Gothic" w:eastAsia="Times New Roman" w:hAnsi="Century Gothic"/>
          <w:b/>
          <w:sz w:val="22"/>
          <w:szCs w:val="18"/>
        </w:rPr>
        <w:br/>
      </w:r>
      <w:r>
        <w:rPr>
          <w:rFonts w:ascii="Century Gothic" w:eastAsia="Times New Roman" w:hAnsi="Century Gothic"/>
          <w:b/>
          <w:sz w:val="22"/>
          <w:szCs w:val="18"/>
        </w:rPr>
        <w:br/>
      </w:r>
      <w:r w:rsidRPr="00946B76">
        <w:rPr>
          <w:rFonts w:ascii="Century Gothic" w:eastAsia="Times New Roman" w:hAnsi="Century Gothic"/>
          <w:sz w:val="22"/>
          <w:szCs w:val="18"/>
        </w:rPr>
        <w:t>Non-Profit Organization Name:</w:t>
      </w:r>
    </w:p>
    <w:p w14:paraId="345B5D83" w14:textId="77777777" w:rsidR="008107BF" w:rsidRPr="00946B76" w:rsidRDefault="008107BF" w:rsidP="008107BF">
      <w:pPr>
        <w:spacing w:line="20" w:lineRule="exact"/>
        <w:rPr>
          <w:rFonts w:ascii="Century Gothic" w:eastAsia="Times New Roman" w:hAnsi="Century Gothic"/>
          <w:sz w:val="22"/>
          <w:szCs w:val="18"/>
        </w:rPr>
      </w:pPr>
    </w:p>
    <w:p w14:paraId="301F2C3A" w14:textId="77777777" w:rsidR="008107BF" w:rsidRDefault="008107BF" w:rsidP="008107BF">
      <w:pPr>
        <w:spacing w:line="0" w:lineRule="atLeast"/>
        <w:rPr>
          <w:rFonts w:ascii="Century Gothic" w:eastAsia="Times New Roman" w:hAnsi="Century Gothic"/>
          <w:sz w:val="22"/>
          <w:szCs w:val="18"/>
        </w:rPr>
      </w:pPr>
    </w:p>
    <w:p w14:paraId="36F08B68" w14:textId="2D9BEEBF" w:rsidR="008107BF" w:rsidRPr="00946B76" w:rsidRDefault="008107BF" w:rsidP="008107BF">
      <w:pPr>
        <w:spacing w:line="0" w:lineRule="atLeast"/>
        <w:rPr>
          <w:rFonts w:ascii="Century Gothic" w:eastAsia="Times New Roman" w:hAnsi="Century Gothic"/>
          <w:sz w:val="22"/>
          <w:szCs w:val="18"/>
        </w:rPr>
      </w:pPr>
      <w:r w:rsidRPr="00946B76">
        <w:rPr>
          <w:rFonts w:ascii="Century Gothic" w:eastAsia="Times New Roman" w:hAnsi="Century Gothic"/>
          <w:sz w:val="22"/>
          <w:szCs w:val="18"/>
        </w:rPr>
        <w:t>Supervisor’s Name:</w:t>
      </w:r>
      <w:r>
        <w:rPr>
          <w:rFonts w:ascii="Century Gothic" w:eastAsia="Times New Roman" w:hAnsi="Century Gothic"/>
          <w:sz w:val="22"/>
          <w:szCs w:val="18"/>
        </w:rPr>
        <w:t xml:space="preserve">    _______________________________________________________________</w:t>
      </w:r>
      <w:r w:rsidR="00E9780C">
        <w:rPr>
          <w:rFonts w:ascii="Century Gothic" w:eastAsia="Times New Roman" w:hAnsi="Century Gothic"/>
          <w:sz w:val="22"/>
          <w:szCs w:val="18"/>
        </w:rPr>
        <w:t>_</w:t>
      </w:r>
    </w:p>
    <w:p w14:paraId="71342E54" w14:textId="36B499C3" w:rsidR="00E5185A" w:rsidRDefault="00E5185A"/>
    <w:p w14:paraId="497BB085" w14:textId="5D97BCF8" w:rsidR="008107BF" w:rsidRDefault="008107BF">
      <w:pPr>
        <w:rPr>
          <w:rFonts w:ascii="Century Gothic" w:eastAsia="Times New Roman" w:hAnsi="Century Gothic"/>
          <w:sz w:val="22"/>
          <w:szCs w:val="18"/>
        </w:rPr>
      </w:pPr>
      <w:r w:rsidRPr="00946B76">
        <w:rPr>
          <w:rFonts w:ascii="Century Gothic" w:eastAsia="Times New Roman" w:hAnsi="Century Gothic"/>
          <w:sz w:val="22"/>
          <w:szCs w:val="18"/>
        </w:rPr>
        <w:t>Community Service Activity:</w:t>
      </w:r>
      <w:r>
        <w:rPr>
          <w:rFonts w:ascii="Century Gothic" w:eastAsia="Times New Roman" w:hAnsi="Century Gothic"/>
          <w:sz w:val="22"/>
          <w:szCs w:val="18"/>
        </w:rPr>
        <w:t xml:space="preserve"> ________________________________________________________</w:t>
      </w:r>
      <w:r w:rsidR="00E9780C">
        <w:rPr>
          <w:rFonts w:ascii="Century Gothic" w:eastAsia="Times New Roman" w:hAnsi="Century Gothic"/>
          <w:sz w:val="22"/>
          <w:szCs w:val="18"/>
        </w:rPr>
        <w:t>_</w:t>
      </w:r>
    </w:p>
    <w:p w14:paraId="4C544686" w14:textId="582268A8" w:rsidR="008107BF" w:rsidRDefault="008107BF">
      <w:pPr>
        <w:rPr>
          <w:rFonts w:ascii="Century Gothic" w:eastAsia="Times New Roman" w:hAnsi="Century Gothic"/>
          <w:sz w:val="22"/>
          <w:szCs w:val="18"/>
        </w:rPr>
      </w:pPr>
    </w:p>
    <w:p w14:paraId="22979A21" w14:textId="2F5FED08" w:rsidR="008107BF" w:rsidRPr="008107BF" w:rsidRDefault="008107BF" w:rsidP="005867C8">
      <w:pPr>
        <w:spacing w:line="360" w:lineRule="auto"/>
        <w:rPr>
          <w:sz w:val="22"/>
          <w:szCs w:val="22"/>
        </w:rPr>
      </w:pPr>
      <w:r w:rsidRPr="005867C8">
        <w:rPr>
          <w:rFonts w:ascii="Century Gothic" w:hAnsi="Century Gothic"/>
          <w:sz w:val="22"/>
          <w:szCs w:val="22"/>
        </w:rPr>
        <w:t>Starting date of your community Service Project:</w:t>
      </w:r>
      <w:r w:rsidR="005867C8">
        <w:rPr>
          <w:sz w:val="22"/>
          <w:szCs w:val="22"/>
        </w:rPr>
        <w:t xml:space="preserve">   </w:t>
      </w:r>
      <w:r w:rsidRPr="008107BF">
        <w:rPr>
          <w:sz w:val="22"/>
          <w:szCs w:val="22"/>
        </w:rPr>
        <w:t>Month:</w:t>
      </w:r>
      <w:r w:rsidR="005867C8">
        <w:rPr>
          <w:sz w:val="22"/>
          <w:szCs w:val="22"/>
        </w:rPr>
        <w:t xml:space="preserve"> </w:t>
      </w:r>
      <w:r w:rsidRPr="008107BF">
        <w:rPr>
          <w:sz w:val="22"/>
          <w:szCs w:val="22"/>
        </w:rPr>
        <w:t>_______</w:t>
      </w:r>
      <w:r w:rsidR="005867C8">
        <w:rPr>
          <w:sz w:val="22"/>
          <w:szCs w:val="22"/>
        </w:rPr>
        <w:t>______</w:t>
      </w:r>
      <w:proofErr w:type="gramStart"/>
      <w:r w:rsidRPr="008107BF">
        <w:rPr>
          <w:sz w:val="22"/>
          <w:szCs w:val="22"/>
        </w:rPr>
        <w:t>Year:_</w:t>
      </w:r>
      <w:proofErr w:type="gramEnd"/>
      <w:r w:rsidRPr="008107BF">
        <w:rPr>
          <w:sz w:val="22"/>
          <w:szCs w:val="22"/>
        </w:rPr>
        <w:t>_______</w:t>
      </w:r>
      <w:r w:rsidR="005867C8">
        <w:rPr>
          <w:sz w:val="22"/>
          <w:szCs w:val="22"/>
        </w:rPr>
        <w:t>_____</w:t>
      </w:r>
    </w:p>
    <w:p w14:paraId="2D00A6C0" w14:textId="2B89A5AC" w:rsidR="008107BF" w:rsidRPr="008107BF" w:rsidRDefault="008107BF" w:rsidP="005867C8">
      <w:pPr>
        <w:spacing w:line="360" w:lineRule="auto"/>
        <w:rPr>
          <w:sz w:val="22"/>
          <w:szCs w:val="22"/>
        </w:rPr>
      </w:pPr>
      <w:r w:rsidRPr="005867C8">
        <w:rPr>
          <w:rFonts w:ascii="Century Gothic" w:hAnsi="Century Gothic"/>
          <w:sz w:val="22"/>
          <w:szCs w:val="22"/>
        </w:rPr>
        <w:t xml:space="preserve">Final completion date of your Community </w:t>
      </w:r>
      <w:r w:rsidR="005867C8" w:rsidRPr="005867C8">
        <w:rPr>
          <w:rFonts w:ascii="Century Gothic" w:hAnsi="Century Gothic"/>
          <w:sz w:val="22"/>
          <w:szCs w:val="22"/>
        </w:rPr>
        <w:t>Service:</w:t>
      </w:r>
      <w:r w:rsidR="005867C8" w:rsidRPr="008107BF">
        <w:rPr>
          <w:sz w:val="22"/>
          <w:szCs w:val="22"/>
        </w:rPr>
        <w:t xml:space="preserve"> </w:t>
      </w:r>
      <w:proofErr w:type="gramStart"/>
      <w:r w:rsidR="005867C8" w:rsidRPr="008107BF">
        <w:rPr>
          <w:sz w:val="22"/>
          <w:szCs w:val="22"/>
        </w:rPr>
        <w:t>Month</w:t>
      </w:r>
      <w:r w:rsidRPr="008107BF">
        <w:rPr>
          <w:sz w:val="22"/>
          <w:szCs w:val="22"/>
        </w:rPr>
        <w:t>:_</w:t>
      </w:r>
      <w:proofErr w:type="gramEnd"/>
      <w:r w:rsidRPr="008107BF">
        <w:rPr>
          <w:sz w:val="22"/>
          <w:szCs w:val="22"/>
        </w:rPr>
        <w:t>___________</w:t>
      </w:r>
      <w:r w:rsidR="005867C8">
        <w:rPr>
          <w:sz w:val="22"/>
          <w:szCs w:val="22"/>
        </w:rPr>
        <w:t xml:space="preserve"> </w:t>
      </w:r>
      <w:r w:rsidRPr="008107BF">
        <w:rPr>
          <w:sz w:val="22"/>
          <w:szCs w:val="22"/>
        </w:rPr>
        <w:t>Year: ________</w:t>
      </w:r>
      <w:r w:rsidR="005867C8">
        <w:rPr>
          <w:sz w:val="22"/>
          <w:szCs w:val="22"/>
        </w:rPr>
        <w:t>_____</w:t>
      </w:r>
    </w:p>
    <w:p w14:paraId="71813D29" w14:textId="77777777" w:rsidR="00E9780C" w:rsidRDefault="008107BF" w:rsidP="005867C8">
      <w:pPr>
        <w:spacing w:line="360" w:lineRule="auto"/>
      </w:pPr>
      <w:r w:rsidRPr="005867C8">
        <w:rPr>
          <w:rFonts w:ascii="Century Gothic" w:hAnsi="Century Gothic"/>
          <w:sz w:val="24"/>
          <w:szCs w:val="24"/>
        </w:rPr>
        <w:t>Total hours of Community Service completed during this project</w:t>
      </w:r>
      <w:r w:rsidRPr="005867C8">
        <w:rPr>
          <w:rFonts w:ascii="Century Gothic" w:hAnsi="Century Gothic"/>
          <w:sz w:val="24"/>
          <w:szCs w:val="24"/>
        </w:rPr>
        <w:t xml:space="preserve">:  </w:t>
      </w:r>
      <w:r w:rsidRPr="005867C8">
        <w:rPr>
          <w:rFonts w:ascii="Century Gothic" w:hAnsi="Century Gothic"/>
          <w:sz w:val="24"/>
          <w:szCs w:val="24"/>
        </w:rPr>
        <w:t>Hours:</w:t>
      </w:r>
      <w:r w:rsidR="005867C8">
        <w:rPr>
          <w:rFonts w:ascii="Century Gothic" w:hAnsi="Century Gothic"/>
          <w:sz w:val="24"/>
          <w:szCs w:val="24"/>
        </w:rPr>
        <w:t xml:space="preserve"> </w:t>
      </w:r>
      <w:r w:rsidRPr="008107BF">
        <w:rPr>
          <w:sz w:val="22"/>
          <w:szCs w:val="22"/>
        </w:rPr>
        <w:t>________</w:t>
      </w:r>
      <w:r w:rsidR="005867C8">
        <w:rPr>
          <w:sz w:val="22"/>
          <w:szCs w:val="22"/>
        </w:rPr>
        <w:t>_</w:t>
      </w:r>
      <w:r>
        <w:tab/>
      </w:r>
    </w:p>
    <w:p w14:paraId="53FF2716" w14:textId="77777777" w:rsidR="00E9780C" w:rsidRDefault="00E9780C" w:rsidP="005867C8">
      <w:pPr>
        <w:spacing w:line="360" w:lineRule="auto"/>
      </w:pPr>
    </w:p>
    <w:p w14:paraId="7E8B5F97" w14:textId="77777777" w:rsidR="00E9780C" w:rsidRPr="00946B76" w:rsidRDefault="00E9780C" w:rsidP="00E9780C">
      <w:pPr>
        <w:spacing w:line="0" w:lineRule="atLeast"/>
        <w:rPr>
          <w:rFonts w:ascii="Century Gothic" w:eastAsia="Times New Roman" w:hAnsi="Century Gothic"/>
          <w:sz w:val="22"/>
          <w:szCs w:val="18"/>
        </w:rPr>
      </w:pPr>
      <w:r w:rsidRPr="00946B76">
        <w:rPr>
          <w:rFonts w:ascii="Century Gothic" w:eastAsia="Times New Roman" w:hAnsi="Century Gothic"/>
          <w:b/>
          <w:sz w:val="22"/>
          <w:szCs w:val="18"/>
          <w:u w:val="single"/>
        </w:rPr>
        <w:t>STUDENT AGREEMENT</w:t>
      </w:r>
      <w:r w:rsidRPr="00946B76">
        <w:rPr>
          <w:rFonts w:ascii="Century Gothic" w:eastAsia="Times New Roman" w:hAnsi="Century Gothic"/>
          <w:sz w:val="22"/>
          <w:szCs w:val="18"/>
        </w:rPr>
        <w:t>:</w:t>
      </w:r>
    </w:p>
    <w:p w14:paraId="43DF1393" w14:textId="77777777" w:rsidR="00E9780C" w:rsidRPr="00946B76" w:rsidRDefault="00E9780C" w:rsidP="00E9780C">
      <w:pPr>
        <w:spacing w:line="280" w:lineRule="exact"/>
        <w:rPr>
          <w:rFonts w:ascii="Century Gothic" w:eastAsia="Times New Roman" w:hAnsi="Century Gothic"/>
          <w:sz w:val="22"/>
          <w:szCs w:val="18"/>
        </w:rPr>
      </w:pPr>
    </w:p>
    <w:p w14:paraId="5FFEC1A5" w14:textId="77777777" w:rsidR="00E9780C" w:rsidRDefault="00E9780C" w:rsidP="00E9780C">
      <w:pPr>
        <w:spacing w:line="255" w:lineRule="auto"/>
        <w:ind w:right="80"/>
        <w:rPr>
          <w:rFonts w:ascii="Century Gothic" w:eastAsia="Times New Roman" w:hAnsi="Century Gothic"/>
          <w:sz w:val="22"/>
          <w:szCs w:val="18"/>
        </w:rPr>
      </w:pPr>
      <w:r w:rsidRPr="00946B76">
        <w:rPr>
          <w:rFonts w:ascii="Century Gothic" w:eastAsia="Times New Roman" w:hAnsi="Century Gothic"/>
          <w:sz w:val="22"/>
          <w:szCs w:val="18"/>
        </w:rPr>
        <w:t>I have completed my Community Service project as stated above. I have acquired the number of hours listed above, and I understand that these hours for Community Service are applied towards my 50 hours of service required for graduation.</w:t>
      </w:r>
    </w:p>
    <w:p w14:paraId="4B57CF93" w14:textId="77777777" w:rsidR="00E9780C" w:rsidRPr="00946B76" w:rsidRDefault="00E9780C" w:rsidP="00E9780C">
      <w:pPr>
        <w:spacing w:line="255" w:lineRule="auto"/>
        <w:ind w:right="80"/>
        <w:rPr>
          <w:rFonts w:ascii="Century Gothic" w:eastAsia="Times New Roman" w:hAnsi="Century Gothic"/>
          <w:sz w:val="22"/>
          <w:szCs w:val="18"/>
        </w:rPr>
      </w:pPr>
    </w:p>
    <w:p w14:paraId="02C3252E" w14:textId="77777777" w:rsidR="00E9780C" w:rsidRPr="00946B76" w:rsidRDefault="00E9780C" w:rsidP="00E9780C">
      <w:pPr>
        <w:spacing w:line="20" w:lineRule="exact"/>
        <w:rPr>
          <w:rFonts w:ascii="Century Gothic" w:eastAsia="Times New Roman" w:hAnsi="Century Gothic"/>
          <w:sz w:val="22"/>
          <w:szCs w:val="18"/>
        </w:rPr>
      </w:pPr>
      <w:r w:rsidRPr="00946B76">
        <w:rPr>
          <w:rFonts w:ascii="Century Gothic" w:eastAsia="Times New Roman" w:hAnsi="Century Gothic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0F2BBD" wp14:editId="3A0DB732">
                <wp:simplePos x="0" y="0"/>
                <wp:positionH relativeFrom="column">
                  <wp:posOffset>2286000</wp:posOffset>
                </wp:positionH>
                <wp:positionV relativeFrom="paragraph">
                  <wp:posOffset>158115</wp:posOffset>
                </wp:positionV>
                <wp:extent cx="2741295" cy="0"/>
                <wp:effectExtent l="9525" t="12700" r="11430" b="635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295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528C1" id="Line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2.45pt" to="395.8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" strokeweight=".29631mm"/>
            </w:pict>
          </mc:Fallback>
        </mc:AlternateContent>
      </w:r>
    </w:p>
    <w:p w14:paraId="137602F8" w14:textId="77777777" w:rsidR="00E9780C" w:rsidRPr="00946B76" w:rsidRDefault="00E9780C" w:rsidP="00E9780C">
      <w:pPr>
        <w:spacing w:line="324" w:lineRule="exact"/>
        <w:rPr>
          <w:rFonts w:ascii="Century Gothic" w:eastAsia="Times New Roman" w:hAnsi="Century Gothic"/>
          <w:sz w:val="22"/>
          <w:szCs w:val="18"/>
        </w:rPr>
      </w:pPr>
    </w:p>
    <w:p w14:paraId="315CB2D9" w14:textId="77777777" w:rsidR="00E9780C" w:rsidRPr="00E9780C" w:rsidRDefault="00E9780C" w:rsidP="00E9780C">
      <w:pPr>
        <w:spacing w:line="0" w:lineRule="atLeast"/>
        <w:rPr>
          <w:rFonts w:ascii="Century Gothic" w:eastAsia="Times New Roman" w:hAnsi="Century Gothic"/>
          <w:b/>
          <w:bCs/>
          <w:sz w:val="22"/>
          <w:szCs w:val="18"/>
        </w:rPr>
      </w:pPr>
      <w:r>
        <w:rPr>
          <w:rFonts w:ascii="Century Gothic" w:eastAsia="Times New Roman" w:hAnsi="Century Gothic"/>
          <w:sz w:val="22"/>
          <w:szCs w:val="18"/>
        </w:rPr>
        <w:t xml:space="preserve">                                                                                </w:t>
      </w:r>
      <w:r w:rsidRPr="00E9780C">
        <w:rPr>
          <w:rFonts w:ascii="Century Gothic" w:eastAsia="Times New Roman" w:hAnsi="Century Gothic"/>
          <w:b/>
          <w:bCs/>
          <w:sz w:val="22"/>
          <w:szCs w:val="18"/>
        </w:rPr>
        <w:t>Student’s Signature</w:t>
      </w:r>
    </w:p>
    <w:p w14:paraId="4C45F5A4" w14:textId="77777777" w:rsidR="00E9780C" w:rsidRPr="00E9780C" w:rsidRDefault="00E9780C" w:rsidP="00E9780C">
      <w:pPr>
        <w:spacing w:line="329" w:lineRule="exact"/>
        <w:rPr>
          <w:rFonts w:ascii="Century Gothic" w:eastAsia="Times New Roman" w:hAnsi="Century Gothic"/>
          <w:b/>
          <w:bCs/>
          <w:sz w:val="22"/>
          <w:szCs w:val="18"/>
        </w:rPr>
      </w:pPr>
    </w:p>
    <w:p w14:paraId="32ED6102" w14:textId="77777777" w:rsidR="00E9780C" w:rsidRPr="00946B76" w:rsidRDefault="00E9780C" w:rsidP="00E9780C">
      <w:pPr>
        <w:spacing w:line="0" w:lineRule="atLeast"/>
        <w:rPr>
          <w:rFonts w:ascii="Century Gothic" w:eastAsia="Times New Roman" w:hAnsi="Century Gothic"/>
          <w:b/>
          <w:sz w:val="22"/>
          <w:szCs w:val="18"/>
        </w:rPr>
      </w:pPr>
      <w:r w:rsidRPr="00946B76">
        <w:rPr>
          <w:rFonts w:ascii="Century Gothic" w:eastAsia="Times New Roman" w:hAnsi="Century Gothic"/>
          <w:b/>
          <w:sz w:val="22"/>
          <w:szCs w:val="18"/>
          <w:u w:val="single"/>
        </w:rPr>
        <w:t>PARENT AGREEMENT</w:t>
      </w:r>
      <w:r w:rsidRPr="00946B76">
        <w:rPr>
          <w:rFonts w:ascii="Century Gothic" w:eastAsia="Times New Roman" w:hAnsi="Century Gothic"/>
          <w:b/>
          <w:sz w:val="22"/>
          <w:szCs w:val="18"/>
        </w:rPr>
        <w:t>:</w:t>
      </w:r>
    </w:p>
    <w:p w14:paraId="57AF47B1" w14:textId="77777777" w:rsidR="00E9780C" w:rsidRPr="00946B76" w:rsidRDefault="00E9780C" w:rsidP="00E9780C">
      <w:pPr>
        <w:spacing w:line="41" w:lineRule="exact"/>
        <w:rPr>
          <w:rFonts w:ascii="Century Gothic" w:eastAsia="Times New Roman" w:hAnsi="Century Gothic"/>
          <w:sz w:val="22"/>
          <w:szCs w:val="18"/>
        </w:rPr>
      </w:pPr>
    </w:p>
    <w:p w14:paraId="7A5E3374" w14:textId="77777777" w:rsidR="00E9780C" w:rsidRPr="00946B76" w:rsidRDefault="00E9780C" w:rsidP="00E9780C">
      <w:pPr>
        <w:spacing w:line="0" w:lineRule="atLeast"/>
        <w:rPr>
          <w:rFonts w:ascii="Century Gothic" w:eastAsia="Times New Roman" w:hAnsi="Century Gothic"/>
          <w:sz w:val="22"/>
          <w:szCs w:val="18"/>
        </w:rPr>
      </w:pPr>
      <w:r w:rsidRPr="00946B76">
        <w:rPr>
          <w:rFonts w:ascii="Century Gothic" w:eastAsia="Times New Roman" w:hAnsi="Century Gothic"/>
          <w:sz w:val="22"/>
          <w:szCs w:val="18"/>
        </w:rPr>
        <w:t>I certify that my son/daughter has completed the Community Service project as outlined above.</w:t>
      </w:r>
    </w:p>
    <w:p w14:paraId="0AE8E766" w14:textId="77777777" w:rsidR="00E9780C" w:rsidRDefault="00E9780C" w:rsidP="00E9780C">
      <w:pPr>
        <w:spacing w:line="200" w:lineRule="exact"/>
        <w:rPr>
          <w:rFonts w:ascii="Century Gothic" w:eastAsia="Times New Roman" w:hAnsi="Century Gothic"/>
          <w:sz w:val="22"/>
          <w:szCs w:val="18"/>
        </w:rPr>
      </w:pPr>
    </w:p>
    <w:p w14:paraId="2401EA14" w14:textId="77777777" w:rsidR="00E9780C" w:rsidRPr="00946B76" w:rsidRDefault="00E9780C" w:rsidP="00E9780C">
      <w:pPr>
        <w:spacing w:line="200" w:lineRule="exact"/>
        <w:rPr>
          <w:rFonts w:ascii="Century Gothic" w:eastAsia="Times New Roman" w:hAnsi="Century Gothic"/>
          <w:sz w:val="22"/>
          <w:szCs w:val="18"/>
        </w:rPr>
      </w:pPr>
      <w:r w:rsidRPr="00946B76">
        <w:rPr>
          <w:rFonts w:ascii="Century Gothic" w:eastAsia="Times New Roman" w:hAnsi="Century Gothic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B39C238" wp14:editId="31DCBC01">
                <wp:simplePos x="0" y="0"/>
                <wp:positionH relativeFrom="column">
                  <wp:posOffset>2286000</wp:posOffset>
                </wp:positionH>
                <wp:positionV relativeFrom="paragraph">
                  <wp:posOffset>90170</wp:posOffset>
                </wp:positionV>
                <wp:extent cx="2741295" cy="0"/>
                <wp:effectExtent l="9525" t="6985" r="11430" b="1206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295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79F01" id="Line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7.1pt" to="395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" strokeweight=".29631mm"/>
            </w:pict>
          </mc:Fallback>
        </mc:AlternateContent>
      </w:r>
    </w:p>
    <w:p w14:paraId="787DD9AE" w14:textId="77777777" w:rsidR="00E9780C" w:rsidRPr="00E9780C" w:rsidRDefault="00E9780C" w:rsidP="00E9780C">
      <w:pPr>
        <w:spacing w:line="0" w:lineRule="atLeast"/>
        <w:rPr>
          <w:rFonts w:ascii="Century Gothic" w:eastAsia="Times New Roman" w:hAnsi="Century Gothic"/>
          <w:b/>
          <w:bCs/>
          <w:sz w:val="22"/>
          <w:szCs w:val="18"/>
        </w:rPr>
      </w:pPr>
      <w:r>
        <w:rPr>
          <w:rFonts w:ascii="Century Gothic" w:eastAsia="Times New Roman" w:hAnsi="Century Gothic"/>
          <w:sz w:val="22"/>
          <w:szCs w:val="18"/>
        </w:rPr>
        <w:t xml:space="preserve">                                                                         </w:t>
      </w:r>
      <w:r w:rsidRPr="00E9780C">
        <w:rPr>
          <w:rFonts w:ascii="Century Gothic" w:eastAsia="Times New Roman" w:hAnsi="Century Gothic"/>
          <w:b/>
          <w:bCs/>
          <w:sz w:val="22"/>
          <w:szCs w:val="18"/>
        </w:rPr>
        <w:t>Parent’s/Guardian Signature</w:t>
      </w:r>
    </w:p>
    <w:p w14:paraId="0F14CEF1" w14:textId="77777777" w:rsidR="00E9780C" w:rsidRPr="00946B76" w:rsidRDefault="00E9780C" w:rsidP="00E9780C">
      <w:pPr>
        <w:spacing w:line="329" w:lineRule="exact"/>
        <w:rPr>
          <w:rFonts w:ascii="Century Gothic" w:eastAsia="Times New Roman" w:hAnsi="Century Gothic"/>
          <w:sz w:val="22"/>
          <w:szCs w:val="18"/>
        </w:rPr>
      </w:pPr>
    </w:p>
    <w:p w14:paraId="2C53A83A" w14:textId="77777777" w:rsidR="00E9780C" w:rsidRPr="00946B76" w:rsidRDefault="00E9780C" w:rsidP="00E9780C">
      <w:pPr>
        <w:spacing w:line="0" w:lineRule="atLeast"/>
        <w:rPr>
          <w:rFonts w:ascii="Century Gothic" w:eastAsia="Times New Roman" w:hAnsi="Century Gothic"/>
          <w:b/>
          <w:sz w:val="22"/>
          <w:szCs w:val="18"/>
          <w:u w:val="single"/>
        </w:rPr>
      </w:pPr>
      <w:r w:rsidRPr="00946B76">
        <w:rPr>
          <w:rFonts w:ascii="Century Gothic" w:eastAsia="Times New Roman" w:hAnsi="Century Gothic"/>
          <w:b/>
          <w:sz w:val="22"/>
          <w:szCs w:val="18"/>
          <w:u w:val="single"/>
        </w:rPr>
        <w:t>NON-PROFIT ORGANIZATION SUPERVISOR'S AGREEMENT:</w:t>
      </w:r>
    </w:p>
    <w:p w14:paraId="20698726" w14:textId="77777777" w:rsidR="00E9780C" w:rsidRPr="00946B76" w:rsidRDefault="00E9780C" w:rsidP="00E9780C">
      <w:pPr>
        <w:spacing w:line="280" w:lineRule="exact"/>
        <w:rPr>
          <w:rFonts w:ascii="Century Gothic" w:eastAsia="Times New Roman" w:hAnsi="Century Gothic"/>
          <w:sz w:val="22"/>
          <w:szCs w:val="18"/>
        </w:rPr>
      </w:pPr>
    </w:p>
    <w:p w14:paraId="0B727AA0" w14:textId="77777777" w:rsidR="00E9780C" w:rsidRPr="00946B76" w:rsidRDefault="00E9780C" w:rsidP="00E9780C">
      <w:pPr>
        <w:spacing w:line="271" w:lineRule="auto"/>
        <w:ind w:right="60"/>
        <w:rPr>
          <w:rFonts w:ascii="Century Gothic" w:eastAsia="Times New Roman" w:hAnsi="Century Gothic"/>
          <w:sz w:val="22"/>
          <w:szCs w:val="18"/>
        </w:rPr>
      </w:pPr>
      <w:r w:rsidRPr="00946B76">
        <w:rPr>
          <w:rFonts w:ascii="Century Gothic" w:eastAsia="Times New Roman" w:hAnsi="Century Gothic"/>
          <w:sz w:val="22"/>
          <w:szCs w:val="18"/>
        </w:rPr>
        <w:t>I verify that the above Marshwood High School student has successfully completed ______</w:t>
      </w:r>
      <w:r>
        <w:rPr>
          <w:rFonts w:ascii="Century Gothic" w:eastAsia="Times New Roman" w:hAnsi="Century Gothic"/>
          <w:sz w:val="22"/>
          <w:szCs w:val="18"/>
        </w:rPr>
        <w:t>__________</w:t>
      </w:r>
      <w:proofErr w:type="gramStart"/>
      <w:r>
        <w:rPr>
          <w:rFonts w:ascii="Century Gothic" w:eastAsia="Times New Roman" w:hAnsi="Century Gothic"/>
          <w:sz w:val="22"/>
          <w:szCs w:val="18"/>
        </w:rPr>
        <w:t xml:space="preserve">_  </w:t>
      </w:r>
      <w:r w:rsidRPr="00946B76">
        <w:rPr>
          <w:rFonts w:ascii="Century Gothic" w:eastAsia="Times New Roman" w:hAnsi="Century Gothic"/>
          <w:sz w:val="22"/>
          <w:szCs w:val="18"/>
        </w:rPr>
        <w:t>hours</w:t>
      </w:r>
      <w:proofErr w:type="gramEnd"/>
      <w:r w:rsidRPr="00946B76">
        <w:rPr>
          <w:rFonts w:ascii="Century Gothic" w:eastAsia="Times New Roman" w:hAnsi="Century Gothic"/>
          <w:sz w:val="22"/>
          <w:szCs w:val="18"/>
        </w:rPr>
        <w:t xml:space="preserve"> in the Community Service Project as stated above.</w:t>
      </w:r>
    </w:p>
    <w:p w14:paraId="41D6F9FB" w14:textId="77777777" w:rsidR="00E9780C" w:rsidRPr="00946B76" w:rsidRDefault="00E9780C" w:rsidP="00E9780C">
      <w:pPr>
        <w:spacing w:line="20" w:lineRule="exact"/>
        <w:rPr>
          <w:rFonts w:ascii="Century Gothic" w:eastAsia="Times New Roman" w:hAnsi="Century Gothic"/>
          <w:sz w:val="22"/>
          <w:szCs w:val="18"/>
        </w:rPr>
      </w:pPr>
      <w:r w:rsidRPr="00946B76">
        <w:rPr>
          <w:rFonts w:ascii="Century Gothic" w:eastAsia="Times New Roman" w:hAnsi="Century Gothic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C254E26" wp14:editId="3E33F533">
                <wp:simplePos x="0" y="0"/>
                <wp:positionH relativeFrom="column">
                  <wp:posOffset>2286000</wp:posOffset>
                </wp:positionH>
                <wp:positionV relativeFrom="paragraph">
                  <wp:posOffset>321310</wp:posOffset>
                </wp:positionV>
                <wp:extent cx="2741295" cy="0"/>
                <wp:effectExtent l="9525" t="9525" r="11430" b="952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1295" cy="0"/>
                        </a:xfrm>
                        <a:prstGeom prst="line">
                          <a:avLst/>
                        </a:prstGeom>
                        <a:noFill/>
                        <a:ln w="106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B3437" id="Line 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5.3pt" to="395.8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" strokeweight=".29631mm"/>
            </w:pict>
          </mc:Fallback>
        </mc:AlternateContent>
      </w:r>
    </w:p>
    <w:p w14:paraId="6F40F250" w14:textId="77777777" w:rsidR="00E9780C" w:rsidRPr="00946B76" w:rsidRDefault="00E9780C" w:rsidP="00E9780C">
      <w:pPr>
        <w:spacing w:line="200" w:lineRule="exact"/>
        <w:rPr>
          <w:rFonts w:ascii="Century Gothic" w:eastAsia="Times New Roman" w:hAnsi="Century Gothic"/>
          <w:sz w:val="22"/>
          <w:szCs w:val="18"/>
        </w:rPr>
      </w:pPr>
    </w:p>
    <w:p w14:paraId="299CE8FD" w14:textId="77777777" w:rsidR="00E9780C" w:rsidRPr="00946B76" w:rsidRDefault="00E9780C" w:rsidP="00E9780C">
      <w:pPr>
        <w:spacing w:line="381" w:lineRule="exact"/>
        <w:rPr>
          <w:rFonts w:ascii="Century Gothic" w:eastAsia="Times New Roman" w:hAnsi="Century Gothic"/>
          <w:sz w:val="22"/>
          <w:szCs w:val="18"/>
        </w:rPr>
      </w:pPr>
    </w:p>
    <w:p w14:paraId="03A30A8E" w14:textId="77777777" w:rsidR="00E9780C" w:rsidRPr="00E9780C" w:rsidRDefault="00E9780C" w:rsidP="00E9780C">
      <w:pPr>
        <w:spacing w:line="0" w:lineRule="atLeast"/>
        <w:ind w:left="4660"/>
        <w:rPr>
          <w:rFonts w:ascii="Century Gothic" w:eastAsia="Times New Roman" w:hAnsi="Century Gothic"/>
          <w:b/>
          <w:bCs/>
          <w:sz w:val="22"/>
          <w:szCs w:val="18"/>
        </w:rPr>
      </w:pPr>
      <w:r w:rsidRPr="00E9780C">
        <w:rPr>
          <w:rFonts w:ascii="Century Gothic" w:eastAsia="Times New Roman" w:hAnsi="Century Gothic"/>
          <w:b/>
          <w:bCs/>
          <w:sz w:val="22"/>
          <w:szCs w:val="18"/>
        </w:rPr>
        <w:t>Supervisor’s Signature</w:t>
      </w:r>
    </w:p>
    <w:p w14:paraId="20D8987E" w14:textId="77777777" w:rsidR="00E9780C" w:rsidRPr="00946B76" w:rsidRDefault="00E9780C" w:rsidP="00E9780C">
      <w:pPr>
        <w:spacing w:line="329" w:lineRule="exact"/>
        <w:rPr>
          <w:rFonts w:ascii="Century Gothic" w:eastAsia="Times New Roman" w:hAnsi="Century Gothic"/>
          <w:sz w:val="22"/>
          <w:szCs w:val="18"/>
        </w:rPr>
      </w:pPr>
    </w:p>
    <w:p w14:paraId="305EE860" w14:textId="77777777" w:rsidR="00E9780C" w:rsidRDefault="00E9780C" w:rsidP="00E9780C">
      <w:pPr>
        <w:spacing w:line="275" w:lineRule="auto"/>
        <w:jc w:val="center"/>
        <w:rPr>
          <w:rFonts w:ascii="Century Gothic" w:eastAsia="Times New Roman" w:hAnsi="Century Gothic"/>
          <w:b/>
          <w:sz w:val="22"/>
          <w:szCs w:val="18"/>
        </w:rPr>
      </w:pPr>
    </w:p>
    <w:p w14:paraId="4405731B" w14:textId="77777777" w:rsidR="00E9780C" w:rsidRDefault="00E9780C" w:rsidP="00E9780C">
      <w:pPr>
        <w:spacing w:line="275" w:lineRule="auto"/>
        <w:jc w:val="center"/>
        <w:rPr>
          <w:rFonts w:ascii="Century Gothic" w:eastAsia="Times New Roman" w:hAnsi="Century Gothic"/>
          <w:b/>
          <w:sz w:val="22"/>
          <w:szCs w:val="18"/>
        </w:rPr>
      </w:pPr>
    </w:p>
    <w:p w14:paraId="201DB08C" w14:textId="77777777" w:rsidR="00E9780C" w:rsidRPr="00946B76" w:rsidRDefault="00E9780C" w:rsidP="00E9780C">
      <w:pPr>
        <w:spacing w:line="275" w:lineRule="auto"/>
        <w:jc w:val="center"/>
        <w:rPr>
          <w:rFonts w:ascii="Century Gothic" w:eastAsia="Times New Roman" w:hAnsi="Century Gothic"/>
          <w:b/>
          <w:sz w:val="22"/>
          <w:szCs w:val="18"/>
        </w:rPr>
      </w:pPr>
      <w:r w:rsidRPr="00946B76">
        <w:rPr>
          <w:rFonts w:ascii="Century Gothic" w:eastAsia="Times New Roman" w:hAnsi="Century Gothic"/>
          <w:b/>
          <w:sz w:val="22"/>
          <w:szCs w:val="18"/>
        </w:rPr>
        <w:lastRenderedPageBreak/>
        <w:t>IN ORDER TO RECEIVE COMMUNITY SERVICE CREDIT, YOU MUST COMPLETE THE QUESTIONS ON THE BACK</w:t>
      </w:r>
    </w:p>
    <w:p w14:paraId="2E0AA741" w14:textId="77777777" w:rsidR="00E9780C" w:rsidRPr="00946B76" w:rsidRDefault="00E9780C" w:rsidP="00E9780C">
      <w:pPr>
        <w:spacing w:line="316" w:lineRule="exact"/>
        <w:rPr>
          <w:rFonts w:ascii="Century Gothic" w:eastAsia="Times New Roman" w:hAnsi="Century Gothic"/>
          <w:sz w:val="22"/>
          <w:szCs w:val="18"/>
        </w:rPr>
      </w:pPr>
    </w:p>
    <w:p w14:paraId="69BF2B86" w14:textId="77777777" w:rsidR="00E9780C" w:rsidRPr="00946B76" w:rsidRDefault="00E9780C" w:rsidP="00E9780C">
      <w:pPr>
        <w:spacing w:line="0" w:lineRule="atLeast"/>
        <w:ind w:left="120"/>
        <w:rPr>
          <w:rFonts w:ascii="Century Gothic" w:eastAsia="Times New Roman" w:hAnsi="Century Gothic"/>
          <w:sz w:val="22"/>
          <w:szCs w:val="18"/>
        </w:rPr>
      </w:pPr>
      <w:r w:rsidRPr="00946B76">
        <w:rPr>
          <w:rFonts w:ascii="Century Gothic" w:eastAsia="Times New Roman" w:hAnsi="Century Gothic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A5286DB" wp14:editId="7B0C7DE2">
                <wp:simplePos x="0" y="0"/>
                <wp:positionH relativeFrom="column">
                  <wp:posOffset>4858385</wp:posOffset>
                </wp:positionH>
                <wp:positionV relativeFrom="paragraph">
                  <wp:posOffset>112395</wp:posOffset>
                </wp:positionV>
                <wp:extent cx="1083310" cy="0"/>
                <wp:effectExtent l="10160" t="10160" r="11430" b="889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331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C0E3C" id="Line 1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55pt,8.85pt" to="467.8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" strokeweight=".84pt"/>
            </w:pict>
          </mc:Fallback>
        </mc:AlternateContent>
      </w:r>
      <w:r w:rsidRPr="00946B76">
        <w:rPr>
          <w:rFonts w:ascii="Century Gothic" w:eastAsia="Times New Roman" w:hAnsi="Century Gothic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94650BF" wp14:editId="09947CCB">
                <wp:simplePos x="0" y="0"/>
                <wp:positionH relativeFrom="column">
                  <wp:posOffset>1809750</wp:posOffset>
                </wp:positionH>
                <wp:positionV relativeFrom="paragraph">
                  <wp:posOffset>112395</wp:posOffset>
                </wp:positionV>
                <wp:extent cx="2684780" cy="0"/>
                <wp:effectExtent l="9525" t="10160" r="10795" b="889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478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023D3" id="Line 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5pt,8.85pt" to="353.9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" strokeweight=".84pt"/>
            </w:pict>
          </mc:Fallback>
        </mc:AlternateContent>
      </w:r>
      <w:r w:rsidRPr="00946B76">
        <w:rPr>
          <w:rFonts w:ascii="Century Gothic" w:eastAsia="Times New Roman" w:hAnsi="Century Gothic"/>
          <w:b/>
          <w:sz w:val="22"/>
          <w:szCs w:val="18"/>
        </w:rPr>
        <w:t>Guidance Approval</w:t>
      </w:r>
      <w:r w:rsidRPr="00946B76">
        <w:rPr>
          <w:rFonts w:ascii="Century Gothic" w:eastAsia="Times New Roman" w:hAnsi="Century Gothic"/>
          <w:sz w:val="22"/>
          <w:szCs w:val="18"/>
        </w:rPr>
        <w:t>:</w:t>
      </w:r>
    </w:p>
    <w:p w14:paraId="65F59562" w14:textId="77777777" w:rsidR="00E9780C" w:rsidRPr="00946B76" w:rsidRDefault="00E9780C" w:rsidP="00E9780C">
      <w:pPr>
        <w:tabs>
          <w:tab w:val="left" w:pos="8260"/>
        </w:tabs>
        <w:spacing w:line="0" w:lineRule="atLeast"/>
        <w:ind w:left="4320"/>
        <w:rPr>
          <w:rFonts w:ascii="Century Gothic" w:eastAsia="Times New Roman" w:hAnsi="Century Gothic"/>
          <w:sz w:val="22"/>
          <w:szCs w:val="18"/>
        </w:rPr>
      </w:pPr>
      <w:r w:rsidRPr="00946B76">
        <w:rPr>
          <w:rFonts w:ascii="Century Gothic" w:eastAsia="Times New Roman" w:hAnsi="Century Gothic"/>
          <w:sz w:val="22"/>
          <w:szCs w:val="18"/>
        </w:rPr>
        <w:t>Signature</w:t>
      </w:r>
      <w:r w:rsidRPr="00946B76">
        <w:rPr>
          <w:rFonts w:ascii="Century Gothic" w:eastAsia="Times New Roman" w:hAnsi="Century Gothic"/>
          <w:sz w:val="18"/>
          <w:szCs w:val="18"/>
        </w:rPr>
        <w:tab/>
      </w:r>
      <w:r w:rsidRPr="00946B76">
        <w:rPr>
          <w:rFonts w:ascii="Century Gothic" w:eastAsia="Times New Roman" w:hAnsi="Century Gothic"/>
          <w:sz w:val="22"/>
          <w:szCs w:val="18"/>
        </w:rPr>
        <w:t>Date</w:t>
      </w:r>
    </w:p>
    <w:p w14:paraId="1970CB69" w14:textId="77777777" w:rsidR="00E9780C" w:rsidRDefault="00E9780C" w:rsidP="00E9780C">
      <w:pPr>
        <w:tabs>
          <w:tab w:val="left" w:pos="8260"/>
        </w:tabs>
        <w:spacing w:line="0" w:lineRule="atLeast"/>
        <w:ind w:left="5080"/>
        <w:rPr>
          <w:rFonts w:ascii="Century Gothic" w:eastAsia="Times New Roman" w:hAnsi="Century Gothic"/>
          <w:sz w:val="24"/>
        </w:rPr>
      </w:pPr>
    </w:p>
    <w:p w14:paraId="173849D2" w14:textId="77777777" w:rsidR="00E9780C" w:rsidRDefault="00E9780C" w:rsidP="00E9780C">
      <w:pPr>
        <w:tabs>
          <w:tab w:val="left" w:pos="8260"/>
        </w:tabs>
        <w:spacing w:line="0" w:lineRule="atLeast"/>
        <w:ind w:left="5080"/>
        <w:rPr>
          <w:rFonts w:ascii="Century Gothic" w:eastAsia="Times New Roman" w:hAnsi="Century Gothic"/>
          <w:sz w:val="24"/>
        </w:rPr>
      </w:pPr>
    </w:p>
    <w:p w14:paraId="6574CC7C" w14:textId="77777777" w:rsidR="00E9780C" w:rsidRPr="00946B76" w:rsidRDefault="00E9780C" w:rsidP="00E9780C">
      <w:pPr>
        <w:spacing w:line="0" w:lineRule="atLeast"/>
        <w:jc w:val="center"/>
        <w:rPr>
          <w:rFonts w:ascii="Century Gothic" w:eastAsia="Times New Roman" w:hAnsi="Century Gothic"/>
          <w:b/>
          <w:sz w:val="30"/>
        </w:rPr>
      </w:pPr>
      <w:bookmarkStart w:id="0" w:name="page2"/>
      <w:bookmarkEnd w:id="0"/>
      <w:r w:rsidRPr="00946B76">
        <w:rPr>
          <w:rFonts w:ascii="Century Gothic" w:eastAsia="Times New Roman" w:hAnsi="Century Gothic"/>
          <w:b/>
          <w:sz w:val="30"/>
        </w:rPr>
        <w:t>COMMUNITY SERVICE FORM</w:t>
      </w:r>
    </w:p>
    <w:p w14:paraId="4CD5B106" w14:textId="77777777" w:rsidR="00E9780C" w:rsidRPr="00946B76" w:rsidRDefault="00E9780C" w:rsidP="00E9780C">
      <w:pPr>
        <w:spacing w:line="380" w:lineRule="exact"/>
        <w:rPr>
          <w:rFonts w:ascii="Century Gothic" w:eastAsia="Times New Roman" w:hAnsi="Century Gothic"/>
        </w:rPr>
      </w:pPr>
    </w:p>
    <w:p w14:paraId="3CF5164F" w14:textId="77777777" w:rsidR="00E9780C" w:rsidRPr="00946B76" w:rsidRDefault="00E9780C" w:rsidP="00E9780C">
      <w:pPr>
        <w:spacing w:line="271" w:lineRule="auto"/>
        <w:ind w:right="180"/>
        <w:rPr>
          <w:rFonts w:ascii="Century Gothic" w:eastAsia="Times New Roman" w:hAnsi="Century Gothic"/>
          <w:sz w:val="24"/>
        </w:rPr>
      </w:pPr>
      <w:r w:rsidRPr="00946B76">
        <w:rPr>
          <w:rFonts w:ascii="Century Gothic" w:eastAsia="Times New Roman" w:hAnsi="Century Gothic"/>
          <w:sz w:val="24"/>
        </w:rPr>
        <w:t>Please complete your questions with detailed, insightful and self-reflective answers. Responses must be written in paragraph format with many supporting details.</w:t>
      </w:r>
    </w:p>
    <w:p w14:paraId="2165BA74" w14:textId="77777777" w:rsidR="00E9780C" w:rsidRPr="00946B76" w:rsidRDefault="00E9780C" w:rsidP="00E9780C">
      <w:pPr>
        <w:spacing w:line="200" w:lineRule="exact"/>
        <w:rPr>
          <w:rFonts w:ascii="Century Gothic" w:eastAsia="Times New Roman" w:hAnsi="Century Gothic"/>
        </w:rPr>
      </w:pPr>
    </w:p>
    <w:p w14:paraId="56AEC13E" w14:textId="77777777" w:rsidR="00E9780C" w:rsidRPr="00946B76" w:rsidRDefault="00E9780C" w:rsidP="00E9780C">
      <w:pPr>
        <w:spacing w:line="281" w:lineRule="exact"/>
        <w:rPr>
          <w:rFonts w:ascii="Century Gothic" w:eastAsia="Times New Roman" w:hAnsi="Century Gothic"/>
        </w:rPr>
      </w:pPr>
    </w:p>
    <w:p w14:paraId="09383DD8" w14:textId="77777777" w:rsidR="00E9780C" w:rsidRDefault="00E9780C" w:rsidP="00E9780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720"/>
        <w:rPr>
          <w:rFonts w:ascii="Century Gothic" w:eastAsia="Times New Roman" w:hAnsi="Century Gothic"/>
          <w:sz w:val="24"/>
        </w:rPr>
      </w:pPr>
      <w:r w:rsidRPr="00946B76">
        <w:rPr>
          <w:rFonts w:ascii="Century Gothic" w:eastAsia="Times New Roman" w:hAnsi="Century Gothic"/>
          <w:sz w:val="24"/>
        </w:rPr>
        <w:t>What community did you serve?  (Elderly, youth, etc.)</w:t>
      </w:r>
    </w:p>
    <w:p w14:paraId="4DA94489" w14:textId="77777777" w:rsidR="00E9780C" w:rsidRDefault="00E9780C" w:rsidP="00E9780C">
      <w:pPr>
        <w:tabs>
          <w:tab w:val="left" w:pos="720"/>
        </w:tabs>
        <w:spacing w:line="360" w:lineRule="auto"/>
        <w:ind w:left="720"/>
        <w:rPr>
          <w:rFonts w:ascii="Century Gothic" w:eastAsia="Times New Roman" w:hAnsi="Century Gothic"/>
          <w:sz w:val="24"/>
        </w:rPr>
      </w:pPr>
      <w:r>
        <w:rPr>
          <w:rFonts w:ascii="Century Gothic" w:eastAsia="Times New Roman" w:hAnsi="Century Gothic"/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1B71708" w14:textId="77777777" w:rsidR="00E9780C" w:rsidRPr="00946B76" w:rsidRDefault="00E9780C" w:rsidP="00E9780C">
      <w:pPr>
        <w:tabs>
          <w:tab w:val="left" w:pos="720"/>
        </w:tabs>
        <w:spacing w:line="0" w:lineRule="atLeast"/>
        <w:ind w:left="720"/>
        <w:rPr>
          <w:rFonts w:ascii="Century Gothic" w:eastAsia="Times New Roman" w:hAnsi="Century Gothic"/>
          <w:sz w:val="24"/>
        </w:rPr>
      </w:pPr>
    </w:p>
    <w:p w14:paraId="17FB70E4" w14:textId="77777777" w:rsidR="00E9780C" w:rsidRPr="00946B76" w:rsidRDefault="00E9780C" w:rsidP="00E9780C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720"/>
        <w:rPr>
          <w:rFonts w:ascii="Century Gothic" w:eastAsia="Times New Roman" w:hAnsi="Century Gothic"/>
          <w:sz w:val="24"/>
        </w:rPr>
      </w:pPr>
      <w:r w:rsidRPr="00946B76">
        <w:rPr>
          <w:rFonts w:ascii="Century Gothic" w:eastAsia="Times New Roman" w:hAnsi="Century Gothic"/>
          <w:sz w:val="24"/>
        </w:rPr>
        <w:t>What have you learned about the community you served?</w:t>
      </w:r>
    </w:p>
    <w:p w14:paraId="24268C5C" w14:textId="77777777" w:rsidR="00E9780C" w:rsidRPr="0065415D" w:rsidRDefault="00E9780C" w:rsidP="00E9780C">
      <w:pPr>
        <w:tabs>
          <w:tab w:val="left" w:pos="720"/>
        </w:tabs>
        <w:spacing w:line="360" w:lineRule="auto"/>
        <w:ind w:left="720"/>
        <w:rPr>
          <w:rFonts w:ascii="Century Gothic" w:eastAsia="Times New Roman" w:hAnsi="Century Gothic"/>
          <w:sz w:val="24"/>
        </w:rPr>
      </w:pPr>
      <w:r w:rsidRPr="0065415D">
        <w:rPr>
          <w:rFonts w:ascii="Century Gothic" w:eastAsia="Times New Roman" w:hAnsi="Century Gothic"/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5E35B5E" w14:textId="77777777" w:rsidR="00E9780C" w:rsidRPr="0065415D" w:rsidRDefault="00E9780C" w:rsidP="00E9780C">
      <w:pPr>
        <w:pStyle w:val="ListParagraph"/>
        <w:tabs>
          <w:tab w:val="left" w:pos="720"/>
        </w:tabs>
        <w:spacing w:line="0" w:lineRule="atLeast"/>
        <w:rPr>
          <w:rFonts w:ascii="Century Gothic" w:eastAsia="Times New Roman" w:hAnsi="Century Gothic"/>
          <w:sz w:val="24"/>
        </w:rPr>
      </w:pPr>
    </w:p>
    <w:p w14:paraId="2E351CF6" w14:textId="77777777" w:rsidR="00E9780C" w:rsidRPr="00946B76" w:rsidRDefault="00E9780C" w:rsidP="00E9780C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720"/>
        <w:rPr>
          <w:rFonts w:ascii="Century Gothic" w:eastAsia="Times New Roman" w:hAnsi="Century Gothic"/>
          <w:sz w:val="24"/>
        </w:rPr>
      </w:pPr>
      <w:r w:rsidRPr="00946B76">
        <w:rPr>
          <w:rFonts w:ascii="Century Gothic" w:eastAsia="Times New Roman" w:hAnsi="Century Gothic"/>
          <w:sz w:val="24"/>
        </w:rPr>
        <w:t>What have you learned about yourself during this service?</w:t>
      </w:r>
    </w:p>
    <w:p w14:paraId="46A4CDED" w14:textId="77777777" w:rsidR="00E9780C" w:rsidRPr="0065415D" w:rsidRDefault="00E9780C" w:rsidP="00E9780C">
      <w:pPr>
        <w:tabs>
          <w:tab w:val="left" w:pos="720"/>
        </w:tabs>
        <w:spacing w:line="360" w:lineRule="auto"/>
        <w:ind w:left="720"/>
        <w:rPr>
          <w:rFonts w:ascii="Century Gothic" w:eastAsia="Times New Roman" w:hAnsi="Century Gothic"/>
          <w:sz w:val="24"/>
        </w:rPr>
      </w:pPr>
      <w:r w:rsidRPr="0065415D">
        <w:rPr>
          <w:rFonts w:ascii="Century Gothic" w:eastAsia="Times New Roman" w:hAnsi="Century Gothic"/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B7CDEA8" w14:textId="77777777" w:rsidR="00E9780C" w:rsidRPr="0065415D" w:rsidRDefault="00E9780C" w:rsidP="00E9780C">
      <w:pPr>
        <w:pStyle w:val="ListParagraph"/>
        <w:tabs>
          <w:tab w:val="left" w:pos="720"/>
        </w:tabs>
        <w:spacing w:line="0" w:lineRule="atLeast"/>
        <w:rPr>
          <w:rFonts w:ascii="Century Gothic" w:eastAsia="Times New Roman" w:hAnsi="Century Gothic"/>
          <w:sz w:val="24"/>
        </w:rPr>
      </w:pPr>
    </w:p>
    <w:p w14:paraId="4076998A" w14:textId="77777777" w:rsidR="00E9780C" w:rsidRPr="00946B76" w:rsidRDefault="00E9780C" w:rsidP="00E9780C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720"/>
        <w:rPr>
          <w:rFonts w:ascii="Century Gothic" w:eastAsia="Times New Roman" w:hAnsi="Century Gothic"/>
          <w:sz w:val="24"/>
        </w:rPr>
      </w:pPr>
      <w:r w:rsidRPr="00946B76">
        <w:rPr>
          <w:rFonts w:ascii="Century Gothic" w:eastAsia="Times New Roman" w:hAnsi="Century Gothic"/>
          <w:sz w:val="24"/>
        </w:rPr>
        <w:t>What are some of the strengths/insights you developed through this experience?</w:t>
      </w:r>
    </w:p>
    <w:p w14:paraId="20ED1A0D" w14:textId="77777777" w:rsidR="00E9780C" w:rsidRPr="0065415D" w:rsidRDefault="00E9780C" w:rsidP="00E9780C">
      <w:pPr>
        <w:tabs>
          <w:tab w:val="left" w:pos="720"/>
        </w:tabs>
        <w:spacing w:line="360" w:lineRule="auto"/>
        <w:ind w:left="720"/>
        <w:rPr>
          <w:rFonts w:ascii="Century Gothic" w:eastAsia="Times New Roman" w:hAnsi="Century Gothic"/>
          <w:sz w:val="24"/>
        </w:rPr>
      </w:pPr>
      <w:r w:rsidRPr="0065415D">
        <w:rPr>
          <w:rFonts w:ascii="Century Gothic" w:eastAsia="Times New Roman" w:hAnsi="Century Gothic"/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30D332C" w14:textId="77777777" w:rsidR="00E9780C" w:rsidRPr="0065415D" w:rsidRDefault="00E9780C" w:rsidP="00E9780C">
      <w:pPr>
        <w:tabs>
          <w:tab w:val="left" w:pos="720"/>
        </w:tabs>
        <w:spacing w:line="0" w:lineRule="atLeast"/>
        <w:ind w:left="720"/>
        <w:rPr>
          <w:rFonts w:ascii="Century Gothic" w:eastAsia="Times New Roman" w:hAnsi="Century Gothic"/>
          <w:sz w:val="24"/>
        </w:rPr>
      </w:pPr>
    </w:p>
    <w:p w14:paraId="6C70FFA4" w14:textId="77777777" w:rsidR="00E9780C" w:rsidRPr="00946B76" w:rsidRDefault="00E9780C" w:rsidP="00E9780C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720"/>
        <w:rPr>
          <w:rFonts w:ascii="Century Gothic" w:eastAsia="Times New Roman" w:hAnsi="Century Gothic"/>
          <w:sz w:val="24"/>
        </w:rPr>
      </w:pPr>
      <w:r w:rsidRPr="00946B76">
        <w:rPr>
          <w:rFonts w:ascii="Century Gothic" w:eastAsia="Times New Roman" w:hAnsi="Century Gothic"/>
          <w:sz w:val="24"/>
        </w:rPr>
        <w:t>How does this experience influence your choice of careers?</w:t>
      </w:r>
    </w:p>
    <w:p w14:paraId="460C1C8E" w14:textId="77777777" w:rsidR="00E9780C" w:rsidRPr="0065415D" w:rsidRDefault="00E9780C" w:rsidP="00E9780C">
      <w:pPr>
        <w:tabs>
          <w:tab w:val="left" w:pos="720"/>
        </w:tabs>
        <w:spacing w:line="360" w:lineRule="auto"/>
        <w:ind w:left="720"/>
        <w:rPr>
          <w:rFonts w:ascii="Century Gothic" w:eastAsia="Times New Roman" w:hAnsi="Century Gothic"/>
          <w:sz w:val="24"/>
        </w:rPr>
      </w:pPr>
      <w:r w:rsidRPr="0065415D">
        <w:rPr>
          <w:rFonts w:ascii="Century Gothic" w:eastAsia="Times New Roman" w:hAnsi="Century Gothic"/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9B055AA" w14:textId="77777777" w:rsidR="00E9780C" w:rsidRPr="0065415D" w:rsidRDefault="00E9780C" w:rsidP="00E9780C">
      <w:pPr>
        <w:pStyle w:val="ListParagraph"/>
        <w:tabs>
          <w:tab w:val="left" w:pos="720"/>
        </w:tabs>
        <w:spacing w:line="0" w:lineRule="atLeast"/>
        <w:rPr>
          <w:rFonts w:ascii="Century Gothic" w:eastAsia="Times New Roman" w:hAnsi="Century Gothic"/>
          <w:sz w:val="24"/>
        </w:rPr>
      </w:pPr>
    </w:p>
    <w:p w14:paraId="5CD3520B" w14:textId="77777777" w:rsidR="00E9780C" w:rsidRPr="00946B76" w:rsidRDefault="00E9780C" w:rsidP="00E9780C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720"/>
        <w:rPr>
          <w:rFonts w:ascii="Century Gothic" w:eastAsia="Times New Roman" w:hAnsi="Century Gothic"/>
          <w:sz w:val="24"/>
        </w:rPr>
      </w:pPr>
      <w:r w:rsidRPr="00946B76">
        <w:rPr>
          <w:rFonts w:ascii="Century Gothic" w:eastAsia="Times New Roman" w:hAnsi="Century Gothic"/>
          <w:sz w:val="24"/>
        </w:rPr>
        <w:t>How did this experience affect your relationships within your family?</w:t>
      </w:r>
    </w:p>
    <w:p w14:paraId="31FF506E" w14:textId="77777777" w:rsidR="00E9780C" w:rsidRPr="0065415D" w:rsidRDefault="00E9780C" w:rsidP="00E9780C">
      <w:pPr>
        <w:tabs>
          <w:tab w:val="left" w:pos="720"/>
        </w:tabs>
        <w:spacing w:line="360" w:lineRule="auto"/>
        <w:ind w:left="720"/>
        <w:rPr>
          <w:rFonts w:ascii="Century Gothic" w:eastAsia="Times New Roman" w:hAnsi="Century Gothic"/>
          <w:sz w:val="24"/>
        </w:rPr>
      </w:pPr>
      <w:r w:rsidRPr="0065415D">
        <w:rPr>
          <w:rFonts w:ascii="Century Gothic" w:eastAsia="Times New Roman" w:hAnsi="Century Gothic"/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ABD5D09" w14:textId="77777777" w:rsidR="00E9780C" w:rsidRPr="0065415D" w:rsidRDefault="00E9780C" w:rsidP="00E9780C">
      <w:pPr>
        <w:pStyle w:val="ListParagraph"/>
        <w:tabs>
          <w:tab w:val="left" w:pos="720"/>
        </w:tabs>
        <w:spacing w:line="0" w:lineRule="atLeast"/>
        <w:rPr>
          <w:rFonts w:ascii="Century Gothic" w:eastAsia="Times New Roman" w:hAnsi="Century Gothic"/>
          <w:sz w:val="24"/>
        </w:rPr>
      </w:pPr>
    </w:p>
    <w:p w14:paraId="3DA6EA47" w14:textId="77777777" w:rsidR="00E9780C" w:rsidRDefault="00E9780C" w:rsidP="00E9780C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720"/>
        <w:rPr>
          <w:rFonts w:ascii="Century Gothic" w:eastAsia="Times New Roman" w:hAnsi="Century Gothic"/>
          <w:sz w:val="24"/>
        </w:rPr>
      </w:pPr>
      <w:r w:rsidRPr="00946B76">
        <w:rPr>
          <w:rFonts w:ascii="Century Gothic" w:eastAsia="Times New Roman" w:hAnsi="Century Gothic"/>
          <w:sz w:val="24"/>
        </w:rPr>
        <w:t>How did your service affect the families of the community member(s) that you served?</w:t>
      </w:r>
    </w:p>
    <w:p w14:paraId="47766EA0" w14:textId="77777777" w:rsidR="00E9780C" w:rsidRPr="0065415D" w:rsidRDefault="00E9780C" w:rsidP="00E9780C">
      <w:pPr>
        <w:tabs>
          <w:tab w:val="left" w:pos="720"/>
        </w:tabs>
        <w:spacing w:line="360" w:lineRule="auto"/>
        <w:ind w:left="720"/>
        <w:rPr>
          <w:rFonts w:ascii="Century Gothic" w:eastAsia="Times New Roman" w:hAnsi="Century Gothic"/>
          <w:sz w:val="24"/>
        </w:rPr>
      </w:pPr>
      <w:r w:rsidRPr="0065415D">
        <w:rPr>
          <w:rFonts w:ascii="Century Gothic" w:eastAsia="Times New Roman" w:hAnsi="Century Gothic"/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257EB8E2" w14:textId="77777777" w:rsidR="00E9780C" w:rsidRPr="0065415D" w:rsidRDefault="00E9780C" w:rsidP="00E9780C">
      <w:pPr>
        <w:pStyle w:val="ListParagraph"/>
        <w:tabs>
          <w:tab w:val="left" w:pos="720"/>
        </w:tabs>
        <w:spacing w:line="0" w:lineRule="atLeast"/>
        <w:rPr>
          <w:rFonts w:ascii="Century Gothic" w:eastAsia="Times New Roman" w:hAnsi="Century Gothic"/>
          <w:sz w:val="24"/>
        </w:rPr>
      </w:pPr>
    </w:p>
    <w:p w14:paraId="098777E4" w14:textId="77777777" w:rsidR="00E9780C" w:rsidRPr="00946B76" w:rsidRDefault="00E9780C" w:rsidP="00E9780C">
      <w:pPr>
        <w:tabs>
          <w:tab w:val="left" w:pos="720"/>
        </w:tabs>
        <w:spacing w:line="0" w:lineRule="atLeast"/>
        <w:ind w:left="720"/>
        <w:rPr>
          <w:rFonts w:ascii="Century Gothic" w:eastAsia="Times New Roman" w:hAnsi="Century Gothic"/>
          <w:sz w:val="24"/>
        </w:rPr>
      </w:pPr>
    </w:p>
    <w:p w14:paraId="3B15D70A" w14:textId="2C7841CA" w:rsidR="008107BF" w:rsidRDefault="00E9780C" w:rsidP="005867C8">
      <w:pPr>
        <w:spacing w:line="360" w:lineRule="auto"/>
      </w:pPr>
      <w:r>
        <w:t xml:space="preserve">  </w:t>
      </w:r>
      <w:r w:rsidR="008107BF">
        <w:tab/>
      </w:r>
    </w:p>
    <w:sectPr w:rsidR="00810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9495CFE"/>
    <w:lvl w:ilvl="0" w:tplc="4EF0E1C2">
      <w:start w:val="1"/>
      <w:numFmt w:val="decimal"/>
      <w:lvlText w:val="%1."/>
      <w:lvlJc w:val="left"/>
    </w:lvl>
    <w:lvl w:ilvl="1" w:tplc="787ED97C">
      <w:start w:val="1"/>
      <w:numFmt w:val="bullet"/>
      <w:lvlText w:val=""/>
      <w:lvlJc w:val="left"/>
    </w:lvl>
    <w:lvl w:ilvl="2" w:tplc="E42AC330">
      <w:start w:val="1"/>
      <w:numFmt w:val="bullet"/>
      <w:lvlText w:val=""/>
      <w:lvlJc w:val="left"/>
    </w:lvl>
    <w:lvl w:ilvl="3" w:tplc="9EA0DBFE">
      <w:start w:val="1"/>
      <w:numFmt w:val="bullet"/>
      <w:lvlText w:val=""/>
      <w:lvlJc w:val="left"/>
    </w:lvl>
    <w:lvl w:ilvl="4" w:tplc="242AAE76">
      <w:start w:val="1"/>
      <w:numFmt w:val="bullet"/>
      <w:lvlText w:val=""/>
      <w:lvlJc w:val="left"/>
    </w:lvl>
    <w:lvl w:ilvl="5" w:tplc="72164E4C">
      <w:start w:val="1"/>
      <w:numFmt w:val="bullet"/>
      <w:lvlText w:val=""/>
      <w:lvlJc w:val="left"/>
    </w:lvl>
    <w:lvl w:ilvl="6" w:tplc="25CA1D36">
      <w:start w:val="1"/>
      <w:numFmt w:val="bullet"/>
      <w:lvlText w:val=""/>
      <w:lvlJc w:val="left"/>
    </w:lvl>
    <w:lvl w:ilvl="7" w:tplc="144059EA">
      <w:start w:val="1"/>
      <w:numFmt w:val="bullet"/>
      <w:lvlText w:val=""/>
      <w:lvlJc w:val="left"/>
    </w:lvl>
    <w:lvl w:ilvl="8" w:tplc="BC0CB60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B372B8B6">
      <w:start w:val="2"/>
      <w:numFmt w:val="decimal"/>
      <w:lvlText w:val="%1."/>
      <w:lvlJc w:val="left"/>
    </w:lvl>
    <w:lvl w:ilvl="1" w:tplc="8E469B02">
      <w:start w:val="1"/>
      <w:numFmt w:val="bullet"/>
      <w:lvlText w:val=""/>
      <w:lvlJc w:val="left"/>
    </w:lvl>
    <w:lvl w:ilvl="2" w:tplc="21227F22">
      <w:start w:val="1"/>
      <w:numFmt w:val="bullet"/>
      <w:lvlText w:val=""/>
      <w:lvlJc w:val="left"/>
    </w:lvl>
    <w:lvl w:ilvl="3" w:tplc="AABEB37C">
      <w:start w:val="1"/>
      <w:numFmt w:val="bullet"/>
      <w:lvlText w:val=""/>
      <w:lvlJc w:val="left"/>
    </w:lvl>
    <w:lvl w:ilvl="4" w:tplc="20805102">
      <w:start w:val="1"/>
      <w:numFmt w:val="bullet"/>
      <w:lvlText w:val=""/>
      <w:lvlJc w:val="left"/>
    </w:lvl>
    <w:lvl w:ilvl="5" w:tplc="50A40F70">
      <w:start w:val="1"/>
      <w:numFmt w:val="bullet"/>
      <w:lvlText w:val=""/>
      <w:lvlJc w:val="left"/>
    </w:lvl>
    <w:lvl w:ilvl="6" w:tplc="BE14B406">
      <w:start w:val="1"/>
      <w:numFmt w:val="bullet"/>
      <w:lvlText w:val=""/>
      <w:lvlJc w:val="left"/>
    </w:lvl>
    <w:lvl w:ilvl="7" w:tplc="EDEC3CA8">
      <w:start w:val="1"/>
      <w:numFmt w:val="bullet"/>
      <w:lvlText w:val=""/>
      <w:lvlJc w:val="left"/>
    </w:lvl>
    <w:lvl w:ilvl="8" w:tplc="4C9C7426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ED8EF3F4">
      <w:start w:val="3"/>
      <w:numFmt w:val="decimal"/>
      <w:lvlText w:val="%1."/>
      <w:lvlJc w:val="left"/>
    </w:lvl>
    <w:lvl w:ilvl="1" w:tplc="74344B76">
      <w:start w:val="1"/>
      <w:numFmt w:val="bullet"/>
      <w:lvlText w:val=""/>
      <w:lvlJc w:val="left"/>
    </w:lvl>
    <w:lvl w:ilvl="2" w:tplc="3C749EA0">
      <w:start w:val="1"/>
      <w:numFmt w:val="bullet"/>
      <w:lvlText w:val=""/>
      <w:lvlJc w:val="left"/>
    </w:lvl>
    <w:lvl w:ilvl="3" w:tplc="EED6316A">
      <w:start w:val="1"/>
      <w:numFmt w:val="bullet"/>
      <w:lvlText w:val=""/>
      <w:lvlJc w:val="left"/>
    </w:lvl>
    <w:lvl w:ilvl="4" w:tplc="176867A4">
      <w:start w:val="1"/>
      <w:numFmt w:val="bullet"/>
      <w:lvlText w:val=""/>
      <w:lvlJc w:val="left"/>
    </w:lvl>
    <w:lvl w:ilvl="5" w:tplc="8DD0E41E">
      <w:start w:val="1"/>
      <w:numFmt w:val="bullet"/>
      <w:lvlText w:val=""/>
      <w:lvlJc w:val="left"/>
    </w:lvl>
    <w:lvl w:ilvl="6" w:tplc="EF040CCE">
      <w:start w:val="1"/>
      <w:numFmt w:val="bullet"/>
      <w:lvlText w:val=""/>
      <w:lvlJc w:val="left"/>
    </w:lvl>
    <w:lvl w:ilvl="7" w:tplc="7E72732A">
      <w:start w:val="1"/>
      <w:numFmt w:val="bullet"/>
      <w:lvlText w:val=""/>
      <w:lvlJc w:val="left"/>
    </w:lvl>
    <w:lvl w:ilvl="8" w:tplc="A222756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B626719E">
      <w:start w:val="4"/>
      <w:numFmt w:val="decimal"/>
      <w:lvlText w:val="%1."/>
      <w:lvlJc w:val="left"/>
    </w:lvl>
    <w:lvl w:ilvl="1" w:tplc="499EB046">
      <w:start w:val="1"/>
      <w:numFmt w:val="bullet"/>
      <w:lvlText w:val=""/>
      <w:lvlJc w:val="left"/>
    </w:lvl>
    <w:lvl w:ilvl="2" w:tplc="08C4C95E">
      <w:start w:val="1"/>
      <w:numFmt w:val="bullet"/>
      <w:lvlText w:val=""/>
      <w:lvlJc w:val="left"/>
    </w:lvl>
    <w:lvl w:ilvl="3" w:tplc="9A786118">
      <w:start w:val="1"/>
      <w:numFmt w:val="bullet"/>
      <w:lvlText w:val=""/>
      <w:lvlJc w:val="left"/>
    </w:lvl>
    <w:lvl w:ilvl="4" w:tplc="2E9CA1C6">
      <w:start w:val="1"/>
      <w:numFmt w:val="bullet"/>
      <w:lvlText w:val=""/>
      <w:lvlJc w:val="left"/>
    </w:lvl>
    <w:lvl w:ilvl="5" w:tplc="9FBEBB3C">
      <w:start w:val="1"/>
      <w:numFmt w:val="bullet"/>
      <w:lvlText w:val=""/>
      <w:lvlJc w:val="left"/>
    </w:lvl>
    <w:lvl w:ilvl="6" w:tplc="868C22A0">
      <w:start w:val="1"/>
      <w:numFmt w:val="bullet"/>
      <w:lvlText w:val=""/>
      <w:lvlJc w:val="left"/>
    </w:lvl>
    <w:lvl w:ilvl="7" w:tplc="B226DE2E">
      <w:start w:val="1"/>
      <w:numFmt w:val="bullet"/>
      <w:lvlText w:val=""/>
      <w:lvlJc w:val="left"/>
    </w:lvl>
    <w:lvl w:ilvl="8" w:tplc="25627042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4044D7C8">
      <w:start w:val="5"/>
      <w:numFmt w:val="decimal"/>
      <w:lvlText w:val="%1."/>
      <w:lvlJc w:val="left"/>
    </w:lvl>
    <w:lvl w:ilvl="1" w:tplc="D5301250">
      <w:start w:val="1"/>
      <w:numFmt w:val="bullet"/>
      <w:lvlText w:val=""/>
      <w:lvlJc w:val="left"/>
    </w:lvl>
    <w:lvl w:ilvl="2" w:tplc="E2BCFE56">
      <w:start w:val="1"/>
      <w:numFmt w:val="bullet"/>
      <w:lvlText w:val=""/>
      <w:lvlJc w:val="left"/>
    </w:lvl>
    <w:lvl w:ilvl="3" w:tplc="D2AA6E10">
      <w:start w:val="1"/>
      <w:numFmt w:val="bullet"/>
      <w:lvlText w:val=""/>
      <w:lvlJc w:val="left"/>
    </w:lvl>
    <w:lvl w:ilvl="4" w:tplc="F81CD562">
      <w:start w:val="1"/>
      <w:numFmt w:val="bullet"/>
      <w:lvlText w:val=""/>
      <w:lvlJc w:val="left"/>
    </w:lvl>
    <w:lvl w:ilvl="5" w:tplc="D2F81A90">
      <w:start w:val="1"/>
      <w:numFmt w:val="bullet"/>
      <w:lvlText w:val=""/>
      <w:lvlJc w:val="left"/>
    </w:lvl>
    <w:lvl w:ilvl="6" w:tplc="8E20DD76">
      <w:start w:val="1"/>
      <w:numFmt w:val="bullet"/>
      <w:lvlText w:val=""/>
      <w:lvlJc w:val="left"/>
    </w:lvl>
    <w:lvl w:ilvl="7" w:tplc="830C003E">
      <w:start w:val="1"/>
      <w:numFmt w:val="bullet"/>
      <w:lvlText w:val=""/>
      <w:lvlJc w:val="left"/>
    </w:lvl>
    <w:lvl w:ilvl="8" w:tplc="90E2DB50">
      <w:start w:val="1"/>
      <w:numFmt w:val="bullet"/>
      <w:lvlText w:val=""/>
      <w:lvlJc w:val="left"/>
    </w:lvl>
  </w:abstractNum>
  <w:num w:numId="1" w16cid:durableId="545458017">
    <w:abstractNumId w:val="0"/>
  </w:num>
  <w:num w:numId="2" w16cid:durableId="1083841986">
    <w:abstractNumId w:val="1"/>
  </w:num>
  <w:num w:numId="3" w16cid:durableId="1572961919">
    <w:abstractNumId w:val="2"/>
  </w:num>
  <w:num w:numId="4" w16cid:durableId="877475626">
    <w:abstractNumId w:val="3"/>
  </w:num>
  <w:num w:numId="5" w16cid:durableId="1276750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7BF"/>
    <w:rsid w:val="005867C8"/>
    <w:rsid w:val="008107BF"/>
    <w:rsid w:val="00E5185A"/>
    <w:rsid w:val="00E9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D6720"/>
  <w15:chartTrackingRefBased/>
  <w15:docId w15:val="{6B0E5777-0EAC-4298-9ADD-FA12A7BA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7B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2022-08-12T07:05:00Z</dcterms:created>
  <dcterms:modified xsi:type="dcterms:W3CDTF">2022-08-12T07:21:00Z</dcterms:modified>
</cp:coreProperties>
</file>