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A3BC" w14:textId="43F6D6B2" w:rsidR="00442FE6" w:rsidRPr="00B73FDC" w:rsidRDefault="00B73FDC" w:rsidP="00B73FDC">
      <w:pPr>
        <w:spacing w:line="276" w:lineRule="auto"/>
        <w:jc w:val="center"/>
        <w:rPr>
          <w:rFonts w:ascii="Century Gothic" w:hAnsi="Century Gothic"/>
          <w:b/>
          <w:bCs/>
          <w:sz w:val="36"/>
          <w:szCs w:val="36"/>
          <w:u w:val="single"/>
        </w:rPr>
      </w:pPr>
      <w:r w:rsidRPr="00B73FDC">
        <w:rPr>
          <w:rFonts w:ascii="Century Gothic" w:hAnsi="Century Gothic"/>
          <w:b/>
          <w:bCs/>
          <w:sz w:val="36"/>
          <w:szCs w:val="36"/>
          <w:u w:val="single"/>
        </w:rPr>
        <w:t>ROOM RENTAL AGREEMENT</w:t>
      </w:r>
    </w:p>
    <w:p w14:paraId="6E2F9A4F" w14:textId="77777777" w:rsidR="00B73FDC" w:rsidRPr="00B73FDC" w:rsidRDefault="00B73FDC" w:rsidP="00B73FDC">
      <w:pPr>
        <w:spacing w:line="276" w:lineRule="auto"/>
        <w:rPr>
          <w:rFonts w:ascii="Century Gothic" w:hAnsi="Century Gothic"/>
          <w:sz w:val="36"/>
          <w:szCs w:val="36"/>
        </w:rPr>
      </w:pPr>
    </w:p>
    <w:p w14:paraId="44C440D0" w14:textId="451BC7A8" w:rsidR="00442FE6" w:rsidRPr="00B73FDC" w:rsidRDefault="00442FE6" w:rsidP="00B73FDC">
      <w:pPr>
        <w:spacing w:line="276" w:lineRule="auto"/>
        <w:rPr>
          <w:rFonts w:ascii="Century Gothic" w:hAnsi="Century Gothic"/>
        </w:rPr>
      </w:pPr>
      <w:r w:rsidRPr="00B73FDC">
        <w:rPr>
          <w:rFonts w:ascii="Century Gothic" w:eastAsia="Arial" w:hAnsi="Century Gothic" w:cs="Arial"/>
        </w:rPr>
        <w:t xml:space="preserve">This Room Rental Agreement (this “Agreement”) is made as of </w:t>
      </w:r>
      <w:r w:rsidR="008B6C9C" w:rsidRPr="00B73FDC">
        <w:rPr>
          <w:rFonts w:ascii="Century Gothic" w:eastAsia="Arial" w:hAnsi="Century Gothic" w:cs="Arial"/>
          <w:bCs/>
        </w:rPr>
        <w:t>_____</w:t>
      </w:r>
      <w:r w:rsidR="00B73FDC">
        <w:rPr>
          <w:rFonts w:ascii="Century Gothic" w:eastAsia="Arial" w:hAnsi="Century Gothic" w:cs="Arial"/>
          <w:bCs/>
        </w:rPr>
        <w:t>__________________</w:t>
      </w:r>
      <w:r w:rsidR="008B6C9C" w:rsidRPr="00B73FDC">
        <w:rPr>
          <w:rFonts w:ascii="Century Gothic" w:eastAsia="Arial" w:hAnsi="Century Gothic" w:cs="Arial"/>
        </w:rPr>
        <w:t xml:space="preserve"> day of </w:t>
      </w:r>
      <w:r w:rsidR="008B6C9C" w:rsidRPr="00B73FDC">
        <w:rPr>
          <w:rFonts w:ascii="Century Gothic" w:eastAsia="Arial" w:hAnsi="Century Gothic" w:cs="Arial"/>
          <w:bCs/>
        </w:rPr>
        <w:t>______, 20_____</w:t>
      </w:r>
      <w:r w:rsidRPr="00B73FDC">
        <w:rPr>
          <w:rFonts w:ascii="Century Gothic" w:eastAsia="Arial" w:hAnsi="Century Gothic" w:cs="Arial"/>
        </w:rPr>
        <w:t xml:space="preserve">, by and between the principal tenant, </w:t>
      </w:r>
      <w:r w:rsidR="008B6C9C" w:rsidRPr="00B73FDC">
        <w:rPr>
          <w:rFonts w:ascii="Century Gothic" w:eastAsia="Arial" w:hAnsi="Century Gothic" w:cs="Arial"/>
        </w:rPr>
        <w:t>________________________</w:t>
      </w:r>
      <w:r w:rsidRPr="00B73FDC">
        <w:rPr>
          <w:rFonts w:ascii="Century Gothic" w:eastAsia="Arial" w:hAnsi="Century Gothic" w:cs="Arial"/>
        </w:rPr>
        <w:t xml:space="preserve"> ("Principal Tenant"), and Tenant(s) listed below. This agreement defines the relationship between the Principal Tenant and Tenant(s) (collectively, the “Parties”) in sharing the premises located at (the “Premises”):</w:t>
      </w:r>
    </w:p>
    <w:p w14:paraId="2672F7F8" w14:textId="345130E1" w:rsidR="00442FE6" w:rsidRPr="00B73FDC" w:rsidRDefault="00442FE6" w:rsidP="00B73FDC">
      <w:pPr>
        <w:spacing w:line="276" w:lineRule="auto"/>
        <w:rPr>
          <w:rFonts w:ascii="Century Gothic" w:hAnsi="Century Gothic"/>
        </w:rPr>
      </w:pPr>
      <w:r w:rsidRPr="00B73FDC">
        <w:rPr>
          <w:rFonts w:ascii="Century Gothic" w:eastAsia="Arial" w:hAnsi="Century Gothic" w:cs="Arial"/>
          <w:b/>
          <w:bCs/>
        </w:rPr>
        <w:t>Street Address</w:t>
      </w:r>
      <w:r w:rsidRPr="00B73FDC">
        <w:rPr>
          <w:rFonts w:ascii="Century Gothic" w:eastAsia="Arial" w:hAnsi="Century Gothic" w:cs="Arial"/>
        </w:rPr>
        <w:t xml:space="preserve">: </w:t>
      </w:r>
      <w:r w:rsidR="008B6C9C" w:rsidRPr="00B73FDC">
        <w:rPr>
          <w:rFonts w:ascii="Century Gothic" w:hAnsi="Century Gothic" w:cs="Arial"/>
        </w:rPr>
        <w:t>________________________________________</w:t>
      </w:r>
      <w:r w:rsidR="00B73FDC">
        <w:rPr>
          <w:rFonts w:ascii="Century Gothic" w:hAnsi="Century Gothic"/>
        </w:rPr>
        <w:t>____________________________</w:t>
      </w:r>
    </w:p>
    <w:p w14:paraId="3E565792" w14:textId="453C7CB4" w:rsidR="00442FE6" w:rsidRPr="00B73FDC" w:rsidRDefault="00442FE6" w:rsidP="00B73FDC">
      <w:pPr>
        <w:spacing w:line="276" w:lineRule="auto"/>
        <w:rPr>
          <w:rFonts w:ascii="Century Gothic" w:hAnsi="Century Gothic"/>
        </w:rPr>
      </w:pPr>
      <w:r w:rsidRPr="00B73FDC">
        <w:rPr>
          <w:rFonts w:ascii="Century Gothic" w:eastAsia="Arial" w:hAnsi="Century Gothic" w:cs="Arial"/>
          <w:b/>
          <w:bCs/>
        </w:rPr>
        <w:t>City</w:t>
      </w:r>
      <w:r w:rsidRPr="00B73FDC">
        <w:rPr>
          <w:rFonts w:ascii="Century Gothic" w:eastAsia="Arial" w:hAnsi="Century Gothic" w:cs="Arial"/>
        </w:rPr>
        <w:t xml:space="preserve">: </w:t>
      </w:r>
      <w:r w:rsidR="008B6C9C" w:rsidRPr="00B73FDC">
        <w:rPr>
          <w:rFonts w:ascii="Century Gothic" w:eastAsia="Arial" w:hAnsi="Century Gothic" w:cs="Arial"/>
        </w:rPr>
        <w:t>_________________</w:t>
      </w:r>
      <w:r w:rsidR="00105653">
        <w:rPr>
          <w:rFonts w:ascii="Century Gothic" w:eastAsia="Arial" w:hAnsi="Century Gothic" w:cs="Arial"/>
        </w:rPr>
        <w:t>__________</w:t>
      </w:r>
      <w:r w:rsidRPr="00B73FDC">
        <w:rPr>
          <w:rFonts w:ascii="Century Gothic" w:eastAsia="Arial" w:hAnsi="Century Gothic" w:cs="Arial"/>
        </w:rPr>
        <w:t xml:space="preserve"> </w:t>
      </w:r>
      <w:r w:rsidRPr="00B73FDC">
        <w:rPr>
          <w:rFonts w:ascii="Century Gothic" w:eastAsia="Arial" w:hAnsi="Century Gothic" w:cs="Arial"/>
          <w:b/>
          <w:bCs/>
        </w:rPr>
        <w:t>State</w:t>
      </w:r>
      <w:r w:rsidRPr="00B73FDC">
        <w:rPr>
          <w:rFonts w:ascii="Century Gothic" w:eastAsia="Arial" w:hAnsi="Century Gothic" w:cs="Arial"/>
        </w:rPr>
        <w:t xml:space="preserve">: </w:t>
      </w:r>
      <w:r w:rsidR="008B6C9C" w:rsidRPr="00B73FDC">
        <w:rPr>
          <w:rFonts w:ascii="Century Gothic" w:eastAsia="Arial" w:hAnsi="Century Gothic" w:cs="Arial"/>
        </w:rPr>
        <w:t>___</w:t>
      </w:r>
      <w:r w:rsidR="00105653">
        <w:rPr>
          <w:rFonts w:ascii="Century Gothic" w:eastAsia="Arial" w:hAnsi="Century Gothic" w:cs="Arial"/>
        </w:rPr>
        <w:t>_________</w:t>
      </w:r>
      <w:r w:rsidR="008B6C9C" w:rsidRPr="00B73FDC">
        <w:rPr>
          <w:rFonts w:ascii="Century Gothic" w:eastAsia="Arial" w:hAnsi="Century Gothic" w:cs="Arial"/>
        </w:rPr>
        <w:t>______________</w:t>
      </w:r>
      <w:r w:rsidR="00105653">
        <w:rPr>
          <w:rFonts w:ascii="Century Gothic" w:eastAsia="Arial" w:hAnsi="Century Gothic" w:cs="Arial"/>
        </w:rPr>
        <w:t>_</w:t>
      </w:r>
      <w:r w:rsidRPr="00B73FDC">
        <w:rPr>
          <w:rFonts w:ascii="Century Gothic" w:eastAsia="Arial" w:hAnsi="Century Gothic" w:cs="Arial"/>
        </w:rPr>
        <w:t xml:space="preserve"> </w:t>
      </w:r>
      <w:r w:rsidRPr="00B73FDC">
        <w:rPr>
          <w:rFonts w:ascii="Century Gothic" w:eastAsia="Arial" w:hAnsi="Century Gothic" w:cs="Arial"/>
          <w:b/>
          <w:bCs/>
        </w:rPr>
        <w:t>Zip</w:t>
      </w:r>
      <w:r w:rsidRPr="00B73FDC">
        <w:rPr>
          <w:rFonts w:ascii="Century Gothic" w:eastAsia="Arial" w:hAnsi="Century Gothic" w:cs="Arial"/>
        </w:rPr>
        <w:t>: _</w:t>
      </w:r>
      <w:r w:rsidR="00105653">
        <w:rPr>
          <w:rFonts w:ascii="Century Gothic" w:eastAsia="Arial" w:hAnsi="Century Gothic" w:cs="Arial"/>
        </w:rPr>
        <w:t>____</w:t>
      </w:r>
      <w:r w:rsidRPr="00B73FDC">
        <w:rPr>
          <w:rFonts w:ascii="Century Gothic" w:eastAsia="Arial" w:hAnsi="Century Gothic" w:cs="Arial"/>
        </w:rPr>
        <w:t>________</w:t>
      </w:r>
    </w:p>
    <w:p w14:paraId="6C5B4FE9" w14:textId="77777777" w:rsidR="00105653" w:rsidRDefault="00442FE6" w:rsidP="00B73FDC">
      <w:pPr>
        <w:spacing w:line="276" w:lineRule="auto"/>
        <w:rPr>
          <w:rFonts w:ascii="Century Gothic" w:eastAsia="Arial" w:hAnsi="Century Gothic" w:cs="Arial"/>
          <w:bCs/>
        </w:rPr>
      </w:pPr>
      <w:r w:rsidRPr="00B73FDC">
        <w:rPr>
          <w:rFonts w:ascii="Century Gothic" w:eastAsia="Arial" w:hAnsi="Century Gothic" w:cs="Arial"/>
          <w:b/>
          <w:bCs/>
        </w:rPr>
        <w:t>Term of Lease – From</w:t>
      </w:r>
      <w:r w:rsidRPr="00B73FDC">
        <w:rPr>
          <w:rFonts w:ascii="Century Gothic" w:eastAsia="Arial" w:hAnsi="Century Gothic" w:cs="Arial"/>
        </w:rPr>
        <w:t xml:space="preserve">: </w:t>
      </w:r>
      <w:r w:rsidR="008B6C9C" w:rsidRPr="00B73FDC">
        <w:rPr>
          <w:rFonts w:ascii="Century Gothic" w:eastAsia="Arial" w:hAnsi="Century Gothic" w:cs="Arial"/>
          <w:bCs/>
        </w:rPr>
        <w:t>_______</w:t>
      </w:r>
      <w:r w:rsidR="00105653">
        <w:rPr>
          <w:rFonts w:ascii="Century Gothic" w:eastAsia="Arial" w:hAnsi="Century Gothic" w:cs="Arial"/>
          <w:bCs/>
        </w:rPr>
        <w:t>_</w:t>
      </w:r>
      <w:r w:rsidR="008B6C9C" w:rsidRPr="00B73FDC">
        <w:rPr>
          <w:rFonts w:ascii="Century Gothic" w:eastAsia="Arial" w:hAnsi="Century Gothic" w:cs="Arial"/>
          <w:bCs/>
        </w:rPr>
        <w:t xml:space="preserve">____, 20_____ </w:t>
      </w:r>
      <w:r w:rsidRPr="00B73FDC">
        <w:rPr>
          <w:rFonts w:ascii="Century Gothic" w:eastAsia="Arial" w:hAnsi="Century Gothic" w:cs="Arial"/>
          <w:b/>
          <w:bCs/>
        </w:rPr>
        <w:t>To</w:t>
      </w:r>
      <w:r w:rsidRPr="00B73FDC">
        <w:rPr>
          <w:rFonts w:ascii="Century Gothic" w:eastAsia="Arial" w:hAnsi="Century Gothic" w:cs="Arial"/>
        </w:rPr>
        <w:t xml:space="preserve">: </w:t>
      </w:r>
      <w:r w:rsidR="008B6C9C" w:rsidRPr="00B73FDC">
        <w:rPr>
          <w:rFonts w:ascii="Century Gothic" w:eastAsia="Arial" w:hAnsi="Century Gothic" w:cs="Arial"/>
        </w:rPr>
        <w:t xml:space="preserve">(Check one) </w:t>
      </w:r>
      <w:sdt>
        <w:sdtPr>
          <w:rPr>
            <w:rFonts w:ascii="Century Gothic" w:hAnsi="Century Gothic" w:cs="Arial"/>
          </w:rPr>
          <w:id w:val="1061754626"/>
          <w14:checkbox>
            <w14:checked w14:val="0"/>
            <w14:checkedState w14:val="2612" w14:font="MS Gothic"/>
            <w14:uncheckedState w14:val="2610" w14:font="MS Gothic"/>
          </w14:checkbox>
        </w:sdtPr>
        <w:sdtContent>
          <w:r w:rsidR="008B6C9C" w:rsidRPr="00B73FDC">
            <w:rPr>
              <w:rFonts w:ascii="Segoe UI Symbol" w:eastAsia="MS Gothic" w:hAnsi="Segoe UI Symbol" w:cs="Segoe UI Symbol"/>
            </w:rPr>
            <w:t>☐</w:t>
          </w:r>
        </w:sdtContent>
      </w:sdt>
      <w:r w:rsidR="008B6C9C" w:rsidRPr="00B73FDC">
        <w:rPr>
          <w:rFonts w:ascii="Century Gothic" w:hAnsi="Century Gothic" w:cs="Arial"/>
        </w:rPr>
        <w:t xml:space="preserve"> </w:t>
      </w:r>
      <w:r w:rsidR="008B6C9C" w:rsidRPr="00B73FDC">
        <w:rPr>
          <w:rFonts w:ascii="Century Gothic" w:eastAsia="Arial" w:hAnsi="Century Gothic" w:cs="Arial"/>
          <w:bCs/>
        </w:rPr>
        <w:t>_______________, 20____</w:t>
      </w:r>
      <w:r w:rsidR="00105653">
        <w:rPr>
          <w:rFonts w:ascii="Century Gothic" w:eastAsia="Arial" w:hAnsi="Century Gothic" w:cs="Arial"/>
          <w:bCs/>
        </w:rPr>
        <w:t>.</w:t>
      </w:r>
      <w:r w:rsidR="008B6C9C" w:rsidRPr="00B73FDC">
        <w:rPr>
          <w:rFonts w:ascii="Century Gothic" w:eastAsia="Arial" w:hAnsi="Century Gothic" w:cs="Arial"/>
          <w:bCs/>
        </w:rPr>
        <w:t xml:space="preserve"> </w:t>
      </w:r>
    </w:p>
    <w:p w14:paraId="4B5506ED" w14:textId="3C88EF91" w:rsidR="008B6C9C" w:rsidRPr="00B73FDC" w:rsidRDefault="008B6C9C" w:rsidP="00B73FDC">
      <w:pPr>
        <w:spacing w:line="276" w:lineRule="auto"/>
        <w:rPr>
          <w:rFonts w:ascii="Century Gothic" w:eastAsia="Arial" w:hAnsi="Century Gothic" w:cs="Arial"/>
          <w:bCs/>
        </w:rPr>
      </w:pPr>
      <w:r w:rsidRPr="00B73FDC">
        <w:rPr>
          <w:rFonts w:ascii="Century Gothic" w:eastAsia="Arial" w:hAnsi="Century Gothic" w:cs="Arial"/>
          <w:bCs/>
        </w:rPr>
        <w:t xml:space="preserve">   </w:t>
      </w:r>
    </w:p>
    <w:p w14:paraId="37F1A476" w14:textId="03DCFC09" w:rsidR="00442FE6" w:rsidRDefault="00000000" w:rsidP="00B73FDC">
      <w:pPr>
        <w:spacing w:line="276" w:lineRule="auto"/>
        <w:rPr>
          <w:rFonts w:ascii="Century Gothic" w:hAnsi="Century Gothic" w:cs="Arial"/>
        </w:rPr>
      </w:pPr>
      <w:sdt>
        <w:sdtPr>
          <w:rPr>
            <w:rFonts w:ascii="Century Gothic" w:hAnsi="Century Gothic" w:cs="Arial"/>
          </w:rPr>
          <w:id w:val="119191091"/>
          <w14:checkbox>
            <w14:checked w14:val="0"/>
            <w14:checkedState w14:val="2612" w14:font="MS Gothic"/>
            <w14:uncheckedState w14:val="2610" w14:font="MS Gothic"/>
          </w14:checkbox>
        </w:sdtPr>
        <w:sdtContent>
          <w:r w:rsidR="008B6C9C" w:rsidRPr="00B73FDC">
            <w:rPr>
              <w:rFonts w:ascii="Segoe UI Symbol" w:eastAsia="MS Gothic" w:hAnsi="Segoe UI Symbol" w:cs="Segoe UI Symbol"/>
            </w:rPr>
            <w:t>☐</w:t>
          </w:r>
        </w:sdtContent>
      </w:sdt>
      <w:r w:rsidR="008B6C9C" w:rsidRPr="00B73FDC">
        <w:rPr>
          <w:rFonts w:ascii="Century Gothic" w:hAnsi="Century Gothic" w:cs="Arial"/>
        </w:rPr>
        <w:t xml:space="preserve"> </w:t>
      </w:r>
      <w:proofErr w:type="gramStart"/>
      <w:r w:rsidR="008B6C9C" w:rsidRPr="00B73FDC">
        <w:rPr>
          <w:rFonts w:ascii="Century Gothic" w:hAnsi="Century Gothic" w:cs="Arial"/>
        </w:rPr>
        <w:t>continues on</w:t>
      </w:r>
      <w:proofErr w:type="gramEnd"/>
      <w:r w:rsidR="008B6C9C" w:rsidRPr="00B73FDC">
        <w:rPr>
          <w:rFonts w:ascii="Century Gothic" w:hAnsi="Century Gothic" w:cs="Arial"/>
        </w:rPr>
        <w:t xml:space="preserve"> a month-to-month basis</w:t>
      </w:r>
    </w:p>
    <w:p w14:paraId="4FBD912D" w14:textId="77777777" w:rsidR="00105653" w:rsidRPr="00B73FDC" w:rsidRDefault="00105653" w:rsidP="00B73FDC">
      <w:pPr>
        <w:spacing w:line="276" w:lineRule="auto"/>
        <w:rPr>
          <w:rFonts w:ascii="Century Gothic" w:hAnsi="Century Gothic"/>
        </w:rPr>
      </w:pPr>
    </w:p>
    <w:tbl>
      <w:tblPr>
        <w:tblStyle w:val="TableGrid"/>
        <w:tblW w:w="0" w:type="auto"/>
        <w:tblLook w:val="04A0" w:firstRow="1" w:lastRow="0" w:firstColumn="1" w:lastColumn="0" w:noHBand="0" w:noVBand="1"/>
      </w:tblPr>
      <w:tblGrid>
        <w:gridCol w:w="2875"/>
        <w:gridCol w:w="1890"/>
        <w:gridCol w:w="2070"/>
        <w:gridCol w:w="3235"/>
      </w:tblGrid>
      <w:tr w:rsidR="00D9347B" w14:paraId="6CAF7F76" w14:textId="77777777" w:rsidTr="00D9347B">
        <w:tc>
          <w:tcPr>
            <w:tcW w:w="2875" w:type="dxa"/>
            <w:vAlign w:val="center"/>
          </w:tcPr>
          <w:p w14:paraId="6CC7389F" w14:textId="1143699F" w:rsidR="00D9347B" w:rsidRDefault="00D9347B" w:rsidP="00D9347B">
            <w:pPr>
              <w:spacing w:line="276" w:lineRule="auto"/>
              <w:jc w:val="center"/>
              <w:rPr>
                <w:rFonts w:ascii="Century Gothic" w:eastAsia="Arial" w:hAnsi="Century Gothic" w:cs="Arial"/>
              </w:rPr>
            </w:pPr>
            <w:r w:rsidRPr="00740014">
              <w:rPr>
                <w:rFonts w:ascii="Century Gothic" w:eastAsia="Arial" w:hAnsi="Century Gothic"/>
                <w:b/>
                <w:bCs/>
                <w:sz w:val="20"/>
                <w:szCs w:val="20"/>
              </w:rPr>
              <w:t>Name of tenant</w:t>
            </w:r>
          </w:p>
        </w:tc>
        <w:tc>
          <w:tcPr>
            <w:tcW w:w="1890" w:type="dxa"/>
            <w:vAlign w:val="center"/>
          </w:tcPr>
          <w:p w14:paraId="31D40D05" w14:textId="7CBDFAAE" w:rsidR="00D9347B" w:rsidRDefault="00D9347B" w:rsidP="00D9347B">
            <w:pPr>
              <w:spacing w:line="276" w:lineRule="auto"/>
              <w:jc w:val="center"/>
              <w:rPr>
                <w:rFonts w:ascii="Century Gothic" w:eastAsia="Arial" w:hAnsi="Century Gothic" w:cs="Arial"/>
              </w:rPr>
            </w:pPr>
            <w:r w:rsidRPr="00740014">
              <w:rPr>
                <w:rFonts w:ascii="Century Gothic" w:eastAsia="Arial" w:hAnsi="Century Gothic"/>
                <w:b/>
                <w:bCs/>
                <w:sz w:val="20"/>
                <w:szCs w:val="20"/>
              </w:rPr>
              <w:t>Monthly rent amount</w:t>
            </w:r>
          </w:p>
        </w:tc>
        <w:tc>
          <w:tcPr>
            <w:tcW w:w="2070" w:type="dxa"/>
            <w:vAlign w:val="center"/>
          </w:tcPr>
          <w:p w14:paraId="2F0449F7" w14:textId="20766F0C" w:rsidR="00D9347B" w:rsidRDefault="00D9347B" w:rsidP="00D9347B">
            <w:pPr>
              <w:spacing w:line="276" w:lineRule="auto"/>
              <w:jc w:val="center"/>
              <w:rPr>
                <w:rFonts w:ascii="Century Gothic" w:eastAsia="Arial" w:hAnsi="Century Gothic" w:cs="Arial"/>
              </w:rPr>
            </w:pPr>
            <w:r w:rsidRPr="00740014">
              <w:rPr>
                <w:rFonts w:ascii="Century Gothic" w:eastAsia="Arial" w:hAnsi="Century Gothic"/>
                <w:b/>
                <w:bCs/>
                <w:sz w:val="20"/>
                <w:szCs w:val="20"/>
              </w:rPr>
              <w:t>Security deposit amount</w:t>
            </w:r>
          </w:p>
        </w:tc>
        <w:tc>
          <w:tcPr>
            <w:tcW w:w="3235" w:type="dxa"/>
            <w:vAlign w:val="center"/>
          </w:tcPr>
          <w:p w14:paraId="529657B4" w14:textId="41B76094" w:rsidR="00D9347B" w:rsidRDefault="00D9347B" w:rsidP="00D9347B">
            <w:pPr>
              <w:spacing w:line="276" w:lineRule="auto"/>
              <w:jc w:val="center"/>
              <w:rPr>
                <w:rFonts w:ascii="Century Gothic" w:eastAsia="Arial" w:hAnsi="Century Gothic" w:cs="Arial"/>
              </w:rPr>
            </w:pPr>
            <w:r w:rsidRPr="00740014">
              <w:rPr>
                <w:rFonts w:ascii="Century Gothic" w:eastAsia="Arial" w:hAnsi="Century Gothic"/>
                <w:b/>
                <w:bCs/>
                <w:sz w:val="20"/>
                <w:szCs w:val="20"/>
              </w:rPr>
              <w:t>Description of the room they occupy</w:t>
            </w:r>
          </w:p>
        </w:tc>
      </w:tr>
      <w:tr w:rsidR="00D9347B" w14:paraId="43B2721B" w14:textId="77777777" w:rsidTr="00D9347B">
        <w:tc>
          <w:tcPr>
            <w:tcW w:w="2875" w:type="dxa"/>
            <w:vAlign w:val="center"/>
          </w:tcPr>
          <w:p w14:paraId="23B9C15D" w14:textId="77777777" w:rsidR="00D9347B" w:rsidRDefault="00D9347B" w:rsidP="00D9347B">
            <w:pPr>
              <w:spacing w:line="276" w:lineRule="auto"/>
              <w:jc w:val="center"/>
              <w:rPr>
                <w:rFonts w:ascii="Century Gothic" w:eastAsia="Arial" w:hAnsi="Century Gothic" w:cs="Arial"/>
              </w:rPr>
            </w:pPr>
          </w:p>
        </w:tc>
        <w:tc>
          <w:tcPr>
            <w:tcW w:w="1890" w:type="dxa"/>
            <w:vAlign w:val="center"/>
          </w:tcPr>
          <w:p w14:paraId="283BCB0D" w14:textId="0885FF95" w:rsidR="00D9347B" w:rsidRDefault="00D9347B" w:rsidP="00D9347B">
            <w:pPr>
              <w:spacing w:line="276" w:lineRule="auto"/>
              <w:jc w:val="right"/>
              <w:rPr>
                <w:rFonts w:ascii="Century Gothic" w:eastAsia="Arial" w:hAnsi="Century Gothic" w:cs="Arial"/>
              </w:rPr>
            </w:pPr>
            <w:r w:rsidRPr="00740014">
              <w:rPr>
                <w:rFonts w:ascii="Century Gothic" w:eastAsia="Arial" w:hAnsi="Century Gothic"/>
                <w:b/>
                <w:bCs/>
                <w:sz w:val="20"/>
                <w:szCs w:val="20"/>
              </w:rPr>
              <w:t>$</w:t>
            </w:r>
          </w:p>
        </w:tc>
        <w:tc>
          <w:tcPr>
            <w:tcW w:w="2070" w:type="dxa"/>
            <w:vAlign w:val="center"/>
          </w:tcPr>
          <w:p w14:paraId="18E98964" w14:textId="684C66A1" w:rsidR="00D9347B" w:rsidRDefault="00D9347B" w:rsidP="00D9347B">
            <w:pPr>
              <w:spacing w:line="276" w:lineRule="auto"/>
              <w:jc w:val="right"/>
              <w:rPr>
                <w:rFonts w:ascii="Century Gothic" w:eastAsia="Arial" w:hAnsi="Century Gothic" w:cs="Arial"/>
              </w:rPr>
            </w:pPr>
            <w:r w:rsidRPr="00740014">
              <w:rPr>
                <w:rFonts w:ascii="Century Gothic" w:eastAsia="Arial" w:hAnsi="Century Gothic"/>
                <w:b/>
                <w:bCs/>
                <w:sz w:val="20"/>
                <w:szCs w:val="20"/>
              </w:rPr>
              <w:t>$</w:t>
            </w:r>
          </w:p>
        </w:tc>
        <w:tc>
          <w:tcPr>
            <w:tcW w:w="3235" w:type="dxa"/>
            <w:vAlign w:val="center"/>
          </w:tcPr>
          <w:p w14:paraId="524888BC" w14:textId="77777777" w:rsidR="00D9347B" w:rsidRDefault="00D9347B" w:rsidP="00D9347B">
            <w:pPr>
              <w:spacing w:line="276" w:lineRule="auto"/>
              <w:jc w:val="center"/>
              <w:rPr>
                <w:rFonts w:ascii="Century Gothic" w:eastAsia="Arial" w:hAnsi="Century Gothic" w:cs="Arial"/>
              </w:rPr>
            </w:pPr>
          </w:p>
        </w:tc>
      </w:tr>
      <w:tr w:rsidR="00D9347B" w14:paraId="4E637973" w14:textId="77777777" w:rsidTr="00D9347B">
        <w:tc>
          <w:tcPr>
            <w:tcW w:w="2875" w:type="dxa"/>
            <w:vAlign w:val="center"/>
          </w:tcPr>
          <w:p w14:paraId="2FD05F89" w14:textId="77777777" w:rsidR="00D9347B" w:rsidRDefault="00D9347B" w:rsidP="00D9347B">
            <w:pPr>
              <w:spacing w:line="276" w:lineRule="auto"/>
              <w:jc w:val="center"/>
              <w:rPr>
                <w:rFonts w:ascii="Century Gothic" w:eastAsia="Arial" w:hAnsi="Century Gothic" w:cs="Arial"/>
              </w:rPr>
            </w:pPr>
          </w:p>
        </w:tc>
        <w:tc>
          <w:tcPr>
            <w:tcW w:w="1890" w:type="dxa"/>
            <w:vAlign w:val="center"/>
          </w:tcPr>
          <w:p w14:paraId="67EDC98F" w14:textId="77FE6001" w:rsidR="00D9347B" w:rsidRDefault="00D9347B" w:rsidP="00D9347B">
            <w:pPr>
              <w:spacing w:line="276" w:lineRule="auto"/>
              <w:jc w:val="right"/>
              <w:rPr>
                <w:rFonts w:ascii="Century Gothic" w:eastAsia="Arial" w:hAnsi="Century Gothic" w:cs="Arial"/>
              </w:rPr>
            </w:pPr>
            <w:r w:rsidRPr="00740014">
              <w:rPr>
                <w:rFonts w:ascii="Century Gothic" w:eastAsia="Arial" w:hAnsi="Century Gothic"/>
                <w:b/>
                <w:bCs/>
                <w:sz w:val="20"/>
                <w:szCs w:val="20"/>
              </w:rPr>
              <w:t>$</w:t>
            </w:r>
          </w:p>
        </w:tc>
        <w:tc>
          <w:tcPr>
            <w:tcW w:w="2070" w:type="dxa"/>
            <w:vAlign w:val="center"/>
          </w:tcPr>
          <w:p w14:paraId="285A5508" w14:textId="4F634DA0" w:rsidR="00D9347B" w:rsidRDefault="00D9347B" w:rsidP="00D9347B">
            <w:pPr>
              <w:spacing w:line="276" w:lineRule="auto"/>
              <w:jc w:val="right"/>
              <w:rPr>
                <w:rFonts w:ascii="Century Gothic" w:eastAsia="Arial" w:hAnsi="Century Gothic" w:cs="Arial"/>
              </w:rPr>
            </w:pPr>
            <w:r w:rsidRPr="00740014">
              <w:rPr>
                <w:rFonts w:ascii="Century Gothic" w:eastAsia="Arial" w:hAnsi="Century Gothic"/>
                <w:b/>
                <w:bCs/>
                <w:sz w:val="20"/>
                <w:szCs w:val="20"/>
              </w:rPr>
              <w:t>$</w:t>
            </w:r>
          </w:p>
        </w:tc>
        <w:tc>
          <w:tcPr>
            <w:tcW w:w="3235" w:type="dxa"/>
            <w:vAlign w:val="center"/>
          </w:tcPr>
          <w:p w14:paraId="2C7CE4D5" w14:textId="77777777" w:rsidR="00D9347B" w:rsidRDefault="00D9347B" w:rsidP="00D9347B">
            <w:pPr>
              <w:spacing w:line="276" w:lineRule="auto"/>
              <w:jc w:val="center"/>
              <w:rPr>
                <w:rFonts w:ascii="Century Gothic" w:eastAsia="Arial" w:hAnsi="Century Gothic" w:cs="Arial"/>
              </w:rPr>
            </w:pPr>
          </w:p>
        </w:tc>
      </w:tr>
      <w:tr w:rsidR="00D9347B" w14:paraId="06C71D85" w14:textId="77777777" w:rsidTr="00D9347B">
        <w:tc>
          <w:tcPr>
            <w:tcW w:w="2875" w:type="dxa"/>
            <w:vAlign w:val="center"/>
          </w:tcPr>
          <w:p w14:paraId="593701D9" w14:textId="77777777" w:rsidR="00D9347B" w:rsidRDefault="00D9347B" w:rsidP="00D9347B">
            <w:pPr>
              <w:spacing w:line="276" w:lineRule="auto"/>
              <w:jc w:val="center"/>
              <w:rPr>
                <w:rFonts w:ascii="Century Gothic" w:eastAsia="Arial" w:hAnsi="Century Gothic" w:cs="Arial"/>
              </w:rPr>
            </w:pPr>
          </w:p>
        </w:tc>
        <w:tc>
          <w:tcPr>
            <w:tcW w:w="1890" w:type="dxa"/>
            <w:vAlign w:val="center"/>
          </w:tcPr>
          <w:p w14:paraId="2E4ED034" w14:textId="57AE8DAD" w:rsidR="00D9347B" w:rsidRDefault="00D9347B" w:rsidP="00D9347B">
            <w:pPr>
              <w:spacing w:line="276" w:lineRule="auto"/>
              <w:jc w:val="right"/>
              <w:rPr>
                <w:rFonts w:ascii="Century Gothic" w:eastAsia="Arial" w:hAnsi="Century Gothic" w:cs="Arial"/>
              </w:rPr>
            </w:pPr>
            <w:r w:rsidRPr="00740014">
              <w:rPr>
                <w:rFonts w:ascii="Century Gothic" w:eastAsia="Arial" w:hAnsi="Century Gothic"/>
                <w:b/>
                <w:bCs/>
                <w:sz w:val="20"/>
                <w:szCs w:val="20"/>
              </w:rPr>
              <w:t>$</w:t>
            </w:r>
          </w:p>
        </w:tc>
        <w:tc>
          <w:tcPr>
            <w:tcW w:w="2070" w:type="dxa"/>
            <w:vAlign w:val="center"/>
          </w:tcPr>
          <w:p w14:paraId="209623B9" w14:textId="1AFD908E" w:rsidR="00D9347B" w:rsidRDefault="00D9347B" w:rsidP="00D9347B">
            <w:pPr>
              <w:spacing w:line="276" w:lineRule="auto"/>
              <w:jc w:val="right"/>
              <w:rPr>
                <w:rFonts w:ascii="Century Gothic" w:eastAsia="Arial" w:hAnsi="Century Gothic" w:cs="Arial"/>
              </w:rPr>
            </w:pPr>
            <w:r w:rsidRPr="00740014">
              <w:rPr>
                <w:rFonts w:ascii="Century Gothic" w:eastAsia="Arial" w:hAnsi="Century Gothic"/>
                <w:b/>
                <w:bCs/>
                <w:sz w:val="20"/>
                <w:szCs w:val="20"/>
              </w:rPr>
              <w:t>$</w:t>
            </w:r>
          </w:p>
        </w:tc>
        <w:tc>
          <w:tcPr>
            <w:tcW w:w="3235" w:type="dxa"/>
            <w:vAlign w:val="center"/>
          </w:tcPr>
          <w:p w14:paraId="3AE538F7" w14:textId="77777777" w:rsidR="00D9347B" w:rsidRDefault="00D9347B" w:rsidP="00D9347B">
            <w:pPr>
              <w:spacing w:line="276" w:lineRule="auto"/>
              <w:jc w:val="center"/>
              <w:rPr>
                <w:rFonts w:ascii="Century Gothic" w:eastAsia="Arial" w:hAnsi="Century Gothic" w:cs="Arial"/>
              </w:rPr>
            </w:pPr>
          </w:p>
        </w:tc>
      </w:tr>
      <w:tr w:rsidR="00D9347B" w14:paraId="2221E05A" w14:textId="77777777" w:rsidTr="00D9347B">
        <w:tc>
          <w:tcPr>
            <w:tcW w:w="2875" w:type="dxa"/>
            <w:vAlign w:val="center"/>
          </w:tcPr>
          <w:p w14:paraId="1FC43D3A" w14:textId="77777777" w:rsidR="00D9347B" w:rsidRDefault="00D9347B" w:rsidP="00D9347B">
            <w:pPr>
              <w:spacing w:line="276" w:lineRule="auto"/>
              <w:jc w:val="center"/>
              <w:rPr>
                <w:rFonts w:ascii="Century Gothic" w:eastAsia="Arial" w:hAnsi="Century Gothic" w:cs="Arial"/>
              </w:rPr>
            </w:pPr>
          </w:p>
        </w:tc>
        <w:tc>
          <w:tcPr>
            <w:tcW w:w="1890" w:type="dxa"/>
            <w:vAlign w:val="center"/>
          </w:tcPr>
          <w:p w14:paraId="466D9F9B" w14:textId="0263E074" w:rsidR="00D9347B" w:rsidRDefault="00D9347B" w:rsidP="00D9347B">
            <w:pPr>
              <w:spacing w:line="276" w:lineRule="auto"/>
              <w:jc w:val="right"/>
              <w:rPr>
                <w:rFonts w:ascii="Century Gothic" w:eastAsia="Arial" w:hAnsi="Century Gothic" w:cs="Arial"/>
              </w:rPr>
            </w:pPr>
            <w:r w:rsidRPr="00740014">
              <w:rPr>
                <w:rFonts w:ascii="Century Gothic" w:eastAsia="Arial" w:hAnsi="Century Gothic"/>
                <w:b/>
                <w:bCs/>
                <w:sz w:val="20"/>
                <w:szCs w:val="20"/>
              </w:rPr>
              <w:t>$</w:t>
            </w:r>
          </w:p>
        </w:tc>
        <w:tc>
          <w:tcPr>
            <w:tcW w:w="2070" w:type="dxa"/>
            <w:vAlign w:val="center"/>
          </w:tcPr>
          <w:p w14:paraId="7690C65C" w14:textId="2E9C3608" w:rsidR="00D9347B" w:rsidRDefault="00D9347B" w:rsidP="00D9347B">
            <w:pPr>
              <w:spacing w:line="276" w:lineRule="auto"/>
              <w:jc w:val="right"/>
              <w:rPr>
                <w:rFonts w:ascii="Century Gothic" w:eastAsia="Arial" w:hAnsi="Century Gothic" w:cs="Arial"/>
              </w:rPr>
            </w:pPr>
            <w:r w:rsidRPr="00740014">
              <w:rPr>
                <w:rFonts w:ascii="Century Gothic" w:eastAsia="Arial" w:hAnsi="Century Gothic"/>
                <w:b/>
                <w:bCs/>
                <w:sz w:val="20"/>
                <w:szCs w:val="20"/>
              </w:rPr>
              <w:t>$</w:t>
            </w:r>
          </w:p>
        </w:tc>
        <w:tc>
          <w:tcPr>
            <w:tcW w:w="3235" w:type="dxa"/>
            <w:vAlign w:val="center"/>
          </w:tcPr>
          <w:p w14:paraId="2B16BB72" w14:textId="77777777" w:rsidR="00D9347B" w:rsidRDefault="00D9347B" w:rsidP="00D9347B">
            <w:pPr>
              <w:spacing w:line="276" w:lineRule="auto"/>
              <w:jc w:val="center"/>
              <w:rPr>
                <w:rFonts w:ascii="Century Gothic" w:eastAsia="Arial" w:hAnsi="Century Gothic" w:cs="Arial"/>
              </w:rPr>
            </w:pPr>
          </w:p>
        </w:tc>
      </w:tr>
      <w:tr w:rsidR="00D9347B" w14:paraId="524BC48F" w14:textId="77777777" w:rsidTr="00D9347B">
        <w:tc>
          <w:tcPr>
            <w:tcW w:w="2875" w:type="dxa"/>
            <w:vAlign w:val="center"/>
          </w:tcPr>
          <w:p w14:paraId="08A8B1AB" w14:textId="77777777" w:rsidR="00D9347B" w:rsidRDefault="00D9347B" w:rsidP="00D9347B">
            <w:pPr>
              <w:spacing w:line="276" w:lineRule="auto"/>
              <w:jc w:val="center"/>
              <w:rPr>
                <w:rFonts w:ascii="Century Gothic" w:eastAsia="Arial" w:hAnsi="Century Gothic" w:cs="Arial"/>
              </w:rPr>
            </w:pPr>
          </w:p>
        </w:tc>
        <w:tc>
          <w:tcPr>
            <w:tcW w:w="1890" w:type="dxa"/>
            <w:vAlign w:val="center"/>
          </w:tcPr>
          <w:p w14:paraId="4AB49FD9" w14:textId="6A9C9081" w:rsidR="00D9347B" w:rsidRDefault="00D9347B" w:rsidP="00D9347B">
            <w:pPr>
              <w:spacing w:line="276" w:lineRule="auto"/>
              <w:jc w:val="right"/>
              <w:rPr>
                <w:rFonts w:ascii="Century Gothic" w:eastAsia="Arial" w:hAnsi="Century Gothic" w:cs="Arial"/>
              </w:rPr>
            </w:pPr>
            <w:r w:rsidRPr="00740014">
              <w:rPr>
                <w:rFonts w:ascii="Century Gothic" w:eastAsia="Arial" w:hAnsi="Century Gothic"/>
                <w:b/>
                <w:bCs/>
                <w:sz w:val="20"/>
                <w:szCs w:val="20"/>
              </w:rPr>
              <w:t>$</w:t>
            </w:r>
          </w:p>
        </w:tc>
        <w:tc>
          <w:tcPr>
            <w:tcW w:w="2070" w:type="dxa"/>
            <w:vAlign w:val="center"/>
          </w:tcPr>
          <w:p w14:paraId="0E65208D" w14:textId="2698D2C7" w:rsidR="00D9347B" w:rsidRDefault="00D9347B" w:rsidP="00D9347B">
            <w:pPr>
              <w:spacing w:line="276" w:lineRule="auto"/>
              <w:jc w:val="right"/>
              <w:rPr>
                <w:rFonts w:ascii="Century Gothic" w:eastAsia="Arial" w:hAnsi="Century Gothic" w:cs="Arial"/>
              </w:rPr>
            </w:pPr>
            <w:r w:rsidRPr="00740014">
              <w:rPr>
                <w:rFonts w:ascii="Century Gothic" w:eastAsia="Arial" w:hAnsi="Century Gothic"/>
                <w:b/>
                <w:bCs/>
                <w:sz w:val="20"/>
                <w:szCs w:val="20"/>
              </w:rPr>
              <w:t>$</w:t>
            </w:r>
          </w:p>
        </w:tc>
        <w:tc>
          <w:tcPr>
            <w:tcW w:w="3235" w:type="dxa"/>
            <w:vAlign w:val="center"/>
          </w:tcPr>
          <w:p w14:paraId="589E7718" w14:textId="77777777" w:rsidR="00D9347B" w:rsidRDefault="00D9347B" w:rsidP="00D9347B">
            <w:pPr>
              <w:spacing w:line="276" w:lineRule="auto"/>
              <w:jc w:val="center"/>
              <w:rPr>
                <w:rFonts w:ascii="Century Gothic" w:eastAsia="Arial" w:hAnsi="Century Gothic" w:cs="Arial"/>
              </w:rPr>
            </w:pPr>
          </w:p>
        </w:tc>
      </w:tr>
      <w:tr w:rsidR="00D9347B" w14:paraId="39B4E2AB" w14:textId="77777777" w:rsidTr="00D9347B">
        <w:tc>
          <w:tcPr>
            <w:tcW w:w="2875" w:type="dxa"/>
            <w:vAlign w:val="center"/>
          </w:tcPr>
          <w:p w14:paraId="3FC090EB" w14:textId="77777777" w:rsidR="00D9347B" w:rsidRDefault="00D9347B" w:rsidP="00D9347B">
            <w:pPr>
              <w:spacing w:line="276" w:lineRule="auto"/>
              <w:jc w:val="center"/>
              <w:rPr>
                <w:rFonts w:ascii="Century Gothic" w:eastAsia="Arial" w:hAnsi="Century Gothic" w:cs="Arial"/>
              </w:rPr>
            </w:pPr>
          </w:p>
        </w:tc>
        <w:tc>
          <w:tcPr>
            <w:tcW w:w="1890" w:type="dxa"/>
            <w:vAlign w:val="center"/>
          </w:tcPr>
          <w:p w14:paraId="59846195" w14:textId="7A21EA8A" w:rsidR="00D9347B" w:rsidRDefault="00D9347B" w:rsidP="00D9347B">
            <w:pPr>
              <w:spacing w:line="276" w:lineRule="auto"/>
              <w:jc w:val="right"/>
              <w:rPr>
                <w:rFonts w:ascii="Century Gothic" w:eastAsia="Arial" w:hAnsi="Century Gothic" w:cs="Arial"/>
              </w:rPr>
            </w:pPr>
            <w:r w:rsidRPr="00740014">
              <w:rPr>
                <w:rFonts w:ascii="Century Gothic" w:eastAsia="Arial" w:hAnsi="Century Gothic"/>
                <w:b/>
                <w:bCs/>
                <w:sz w:val="20"/>
                <w:szCs w:val="20"/>
              </w:rPr>
              <w:t>$</w:t>
            </w:r>
          </w:p>
        </w:tc>
        <w:tc>
          <w:tcPr>
            <w:tcW w:w="2070" w:type="dxa"/>
            <w:vAlign w:val="center"/>
          </w:tcPr>
          <w:p w14:paraId="46A085A4" w14:textId="2E8BA872" w:rsidR="00D9347B" w:rsidRDefault="00D9347B" w:rsidP="00D9347B">
            <w:pPr>
              <w:spacing w:line="276" w:lineRule="auto"/>
              <w:jc w:val="right"/>
              <w:rPr>
                <w:rFonts w:ascii="Century Gothic" w:eastAsia="Arial" w:hAnsi="Century Gothic" w:cs="Arial"/>
              </w:rPr>
            </w:pPr>
            <w:r w:rsidRPr="00740014">
              <w:rPr>
                <w:rFonts w:ascii="Century Gothic" w:eastAsia="Arial" w:hAnsi="Century Gothic"/>
                <w:b/>
                <w:bCs/>
                <w:sz w:val="20"/>
                <w:szCs w:val="20"/>
              </w:rPr>
              <w:t>$</w:t>
            </w:r>
          </w:p>
        </w:tc>
        <w:tc>
          <w:tcPr>
            <w:tcW w:w="3235" w:type="dxa"/>
            <w:vAlign w:val="center"/>
          </w:tcPr>
          <w:p w14:paraId="1733CFBA" w14:textId="77777777" w:rsidR="00D9347B" w:rsidRDefault="00D9347B" w:rsidP="00D9347B">
            <w:pPr>
              <w:spacing w:line="276" w:lineRule="auto"/>
              <w:jc w:val="center"/>
              <w:rPr>
                <w:rFonts w:ascii="Century Gothic" w:eastAsia="Arial" w:hAnsi="Century Gothic" w:cs="Arial"/>
              </w:rPr>
            </w:pPr>
          </w:p>
        </w:tc>
      </w:tr>
    </w:tbl>
    <w:p w14:paraId="169B705D" w14:textId="77777777" w:rsidR="00D9347B" w:rsidRPr="00B73FDC" w:rsidRDefault="00D9347B" w:rsidP="00B73FDC">
      <w:pPr>
        <w:spacing w:line="276" w:lineRule="auto"/>
        <w:rPr>
          <w:rFonts w:ascii="Century Gothic" w:hAnsi="Century Gothic"/>
        </w:rPr>
      </w:pPr>
    </w:p>
    <w:p w14:paraId="0B10B7FF" w14:textId="40B765BF" w:rsidR="00442FE6" w:rsidRPr="00B73FDC" w:rsidRDefault="00442FE6" w:rsidP="00B73FDC">
      <w:pPr>
        <w:spacing w:line="276" w:lineRule="auto"/>
        <w:rPr>
          <w:rFonts w:ascii="Century Gothic" w:hAnsi="Century Gothic"/>
        </w:rPr>
      </w:pPr>
      <w:r w:rsidRPr="00B73FDC">
        <w:rPr>
          <w:rFonts w:ascii="Century Gothic" w:eastAsia="Arial" w:hAnsi="Century Gothic" w:cs="Arial"/>
          <w:b/>
          <w:bCs/>
        </w:rPr>
        <w:t>Security Deposit</w:t>
      </w:r>
      <w:r w:rsidRPr="00B73FDC">
        <w:rPr>
          <w:rFonts w:ascii="Century Gothic" w:eastAsia="Arial" w:hAnsi="Century Gothic" w:cs="Arial"/>
        </w:rPr>
        <w:t xml:space="preserve">: The total security deposit under the Lease is </w:t>
      </w:r>
      <w:r w:rsidR="008B6C9C" w:rsidRPr="00B73FDC">
        <w:rPr>
          <w:rFonts w:ascii="Century Gothic" w:eastAsia="Arial" w:hAnsi="Century Gothic" w:cs="Arial"/>
        </w:rPr>
        <w:t>$</w:t>
      </w:r>
      <w:r w:rsidRPr="00B73FDC">
        <w:rPr>
          <w:rFonts w:ascii="Century Gothic" w:eastAsia="Arial" w:hAnsi="Century Gothic" w:cs="Arial"/>
        </w:rPr>
        <w:t xml:space="preserve">__________. Each Tenant is responsible for his or her share of the security deposit as described </w:t>
      </w:r>
      <w:r w:rsidR="00105653" w:rsidRPr="00B73FDC">
        <w:rPr>
          <w:rFonts w:ascii="Century Gothic" w:eastAsia="Arial" w:hAnsi="Century Gothic" w:cs="Arial"/>
        </w:rPr>
        <w:t>above and</w:t>
      </w:r>
      <w:r w:rsidRPr="00B73FDC">
        <w:rPr>
          <w:rFonts w:ascii="Century Gothic" w:eastAsia="Arial" w:hAnsi="Century Gothic" w:cs="Arial"/>
        </w:rPr>
        <w:t xml:space="preserve"> will receive his or her share of the security deposit minus any amount applied by the Landlord after the termination of the Lease.</w:t>
      </w:r>
    </w:p>
    <w:p w14:paraId="1B6F74B3" w14:textId="77777777" w:rsidR="00442FE6" w:rsidRPr="00B73FDC" w:rsidRDefault="00442FE6" w:rsidP="00B73FDC">
      <w:pPr>
        <w:spacing w:line="276" w:lineRule="auto"/>
        <w:rPr>
          <w:rFonts w:ascii="Century Gothic" w:hAnsi="Century Gothic"/>
        </w:rPr>
      </w:pPr>
    </w:p>
    <w:p w14:paraId="5830FD63" w14:textId="77777777" w:rsidR="00B93291" w:rsidRPr="00B73FDC" w:rsidRDefault="00442FE6" w:rsidP="00B73FDC">
      <w:pPr>
        <w:spacing w:line="276" w:lineRule="auto"/>
        <w:rPr>
          <w:rFonts w:ascii="Century Gothic" w:eastAsia="Arial" w:hAnsi="Century Gothic" w:cs="Arial"/>
        </w:rPr>
      </w:pPr>
      <w:r w:rsidRPr="00B73FDC">
        <w:rPr>
          <w:rFonts w:ascii="Century Gothic" w:eastAsia="Arial" w:hAnsi="Century Gothic" w:cs="Arial"/>
          <w:b/>
          <w:bCs/>
        </w:rPr>
        <w:t>Utilities</w:t>
      </w:r>
      <w:r w:rsidRPr="00B73FDC">
        <w:rPr>
          <w:rFonts w:ascii="Century Gothic" w:eastAsia="Arial" w:hAnsi="Century Gothic" w:cs="Arial"/>
        </w:rPr>
        <w:t>:</w:t>
      </w:r>
      <w:r w:rsidRPr="00B73FDC">
        <w:rPr>
          <w:rFonts w:ascii="Century Gothic" w:eastAsia="Arial" w:hAnsi="Century Gothic" w:cs="Arial"/>
          <w:b/>
          <w:bCs/>
        </w:rPr>
        <w:t> </w:t>
      </w:r>
      <w:r w:rsidRPr="00B73FDC">
        <w:rPr>
          <w:rFonts w:ascii="Century Gothic" w:eastAsia="Arial" w:hAnsi="Century Gothic" w:cs="Arial"/>
        </w:rPr>
        <w:t>The rent</w:t>
      </w:r>
      <w:r w:rsidR="00B93291" w:rsidRPr="00B73FDC">
        <w:rPr>
          <w:rFonts w:ascii="Century Gothic" w:eastAsia="Arial" w:hAnsi="Century Gothic" w:cs="Arial"/>
        </w:rPr>
        <w:t>: (Check one)</w:t>
      </w:r>
    </w:p>
    <w:p w14:paraId="40E9152A" w14:textId="77777777" w:rsidR="00B93291" w:rsidRPr="00B73FDC" w:rsidRDefault="00B93291" w:rsidP="00B73FDC">
      <w:pPr>
        <w:spacing w:line="276" w:lineRule="auto"/>
        <w:rPr>
          <w:rFonts w:ascii="Century Gothic" w:eastAsia="Arial" w:hAnsi="Century Gothic" w:cs="Arial"/>
        </w:rPr>
      </w:pPr>
    </w:p>
    <w:p w14:paraId="2DC9FEBB" w14:textId="70053093" w:rsidR="00B93291" w:rsidRPr="00B73FDC" w:rsidRDefault="00000000" w:rsidP="00B73FDC">
      <w:pPr>
        <w:spacing w:line="276" w:lineRule="auto"/>
        <w:rPr>
          <w:rFonts w:ascii="Century Gothic" w:eastAsia="Arial" w:hAnsi="Century Gothic" w:cs="Arial"/>
        </w:rPr>
      </w:pPr>
      <w:sdt>
        <w:sdtPr>
          <w:rPr>
            <w:rFonts w:ascii="Century Gothic" w:hAnsi="Century Gothic" w:cs="Arial"/>
          </w:rPr>
          <w:id w:val="1920680285"/>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hAnsi="Century Gothic" w:cs="Arial"/>
        </w:rPr>
        <w:t xml:space="preserve"> Does </w:t>
      </w:r>
      <w:r w:rsidR="00B93291" w:rsidRPr="00B73FDC">
        <w:rPr>
          <w:rFonts w:ascii="Century Gothic" w:hAnsi="Century Gothic" w:cs="Arial"/>
          <w:u w:val="single"/>
        </w:rPr>
        <w:t>NOT</w:t>
      </w:r>
      <w:r w:rsidR="00B93291" w:rsidRPr="00B73FDC">
        <w:rPr>
          <w:rFonts w:ascii="Century Gothic" w:hAnsi="Century Gothic" w:cs="Arial"/>
        </w:rPr>
        <w:t xml:space="preserve"> include any utilities.</w:t>
      </w:r>
    </w:p>
    <w:p w14:paraId="1DDCC04F" w14:textId="553EB9A8" w:rsidR="00442FE6" w:rsidRPr="00B73FDC" w:rsidRDefault="00000000" w:rsidP="00B73FDC">
      <w:pPr>
        <w:spacing w:line="276" w:lineRule="auto"/>
        <w:rPr>
          <w:rFonts w:ascii="Century Gothic" w:hAnsi="Century Gothic"/>
        </w:rPr>
      </w:pPr>
      <w:sdt>
        <w:sdtPr>
          <w:rPr>
            <w:rFonts w:ascii="Century Gothic" w:hAnsi="Century Gothic" w:cs="Arial"/>
          </w:rPr>
          <w:id w:val="-436440554"/>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eastAsia="Arial" w:hAnsi="Century Gothic" w:cs="Arial"/>
        </w:rPr>
        <w:t> I</w:t>
      </w:r>
      <w:r w:rsidR="00442FE6" w:rsidRPr="00B73FDC">
        <w:rPr>
          <w:rFonts w:ascii="Century Gothic" w:eastAsia="Arial" w:hAnsi="Century Gothic" w:cs="Arial"/>
        </w:rPr>
        <w:t>ncludes __________</w:t>
      </w:r>
      <w:r w:rsidR="00B93291" w:rsidRPr="00B73FDC">
        <w:rPr>
          <w:rFonts w:ascii="Century Gothic" w:eastAsia="Arial" w:hAnsi="Century Gothic" w:cs="Arial"/>
        </w:rPr>
        <w:t xml:space="preserve">_________________________________________________________ </w:t>
      </w:r>
      <w:r w:rsidR="00B93291" w:rsidRPr="00105653">
        <w:rPr>
          <w:rFonts w:ascii="Century Gothic" w:eastAsia="Arial" w:hAnsi="Century Gothic" w:cs="Arial"/>
          <w:b/>
          <w:bCs/>
        </w:rPr>
        <w:t>[Utilites]</w:t>
      </w:r>
      <w:r w:rsidR="00442FE6" w:rsidRPr="00B73FDC">
        <w:rPr>
          <w:rFonts w:ascii="Century Gothic" w:eastAsia="Arial" w:hAnsi="Century Gothic" w:cs="Arial"/>
        </w:rPr>
        <w:t xml:space="preserve"> as part of each payment. The utilities not included in the rent will be shared by the Parties according to the following arrangement: </w:t>
      </w:r>
    </w:p>
    <w:p w14:paraId="38CA62E7" w14:textId="5896768F" w:rsidR="00442FE6" w:rsidRPr="00B73FDC" w:rsidRDefault="00442FE6" w:rsidP="00B73FDC">
      <w:pPr>
        <w:numPr>
          <w:ilvl w:val="0"/>
          <w:numId w:val="1"/>
        </w:numPr>
        <w:spacing w:before="240" w:line="276" w:lineRule="auto"/>
        <w:ind w:hanging="290"/>
        <w:rPr>
          <w:rFonts w:ascii="Century Gothic" w:hAnsi="Century Gothic"/>
        </w:rPr>
      </w:pPr>
      <w:r w:rsidRPr="00B73FDC">
        <w:rPr>
          <w:rFonts w:ascii="Century Gothic" w:eastAsia="Arial" w:hAnsi="Century Gothic" w:cs="Arial"/>
          <w:b/>
          <w:bCs/>
        </w:rPr>
        <w:t>Electricity</w:t>
      </w:r>
      <w:r w:rsidRPr="00B73FDC">
        <w:rPr>
          <w:rFonts w:ascii="Century Gothic" w:eastAsia="Arial" w:hAnsi="Century Gothic" w:cs="Arial"/>
        </w:rPr>
        <w:t xml:space="preserve"> - Name on Bill: </w:t>
      </w:r>
      <w:r w:rsidR="00B93291" w:rsidRPr="00B73FDC">
        <w:rPr>
          <w:rFonts w:ascii="Century Gothic" w:eastAsia="Arial" w:hAnsi="Century Gothic" w:cs="Arial"/>
        </w:rPr>
        <w:t>________________________</w:t>
      </w:r>
      <w:r w:rsidR="00B93291" w:rsidRPr="00B73FDC">
        <w:rPr>
          <w:rFonts w:ascii="Century Gothic" w:hAnsi="Century Gothic"/>
        </w:rPr>
        <w:t xml:space="preserve">                                               </w:t>
      </w:r>
      <w:r w:rsidRPr="00B73FDC">
        <w:rPr>
          <w:rFonts w:ascii="Century Gothic" w:eastAsia="Arial" w:hAnsi="Century Gothic" w:cs="Arial"/>
        </w:rPr>
        <w:t>Payment Method:</w:t>
      </w:r>
      <w:r w:rsidR="00B93291" w:rsidRPr="00B73FDC">
        <w:rPr>
          <w:rFonts w:ascii="Century Gothic" w:eastAsia="Arial" w:hAnsi="Century Gothic" w:cs="Arial"/>
        </w:rPr>
        <w:t xml:space="preserve"> (Check one) </w:t>
      </w:r>
      <w:sdt>
        <w:sdtPr>
          <w:rPr>
            <w:rFonts w:ascii="Century Gothic" w:eastAsia="MS Gothic" w:hAnsi="Century Gothic" w:cs="Arial"/>
          </w:rPr>
          <w:id w:val="376135084"/>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hAnsi="Century Gothic" w:cs="Arial"/>
        </w:rPr>
        <w:t xml:space="preserve"> </w:t>
      </w:r>
      <w:r w:rsidR="00B93291" w:rsidRPr="00B73FDC">
        <w:rPr>
          <w:rFonts w:ascii="Century Gothic" w:eastAsia="Arial" w:hAnsi="Century Gothic" w:cs="Arial"/>
        </w:rPr>
        <w:t>E</w:t>
      </w:r>
      <w:r w:rsidRPr="00B73FDC">
        <w:rPr>
          <w:rFonts w:ascii="Century Gothic" w:eastAsia="Arial" w:hAnsi="Century Gothic" w:cs="Arial"/>
        </w:rPr>
        <w:t>venly split </w:t>
      </w:r>
      <w:sdt>
        <w:sdtPr>
          <w:rPr>
            <w:rFonts w:ascii="Century Gothic" w:eastAsia="MS Gothic" w:hAnsi="Century Gothic" w:cs="Arial"/>
          </w:rPr>
          <w:id w:val="-569031748"/>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hAnsi="Century Gothic" w:cs="Arial"/>
        </w:rPr>
        <w:t xml:space="preserve"> Rotating</w:t>
      </w:r>
      <w:r w:rsidRPr="00B73FDC">
        <w:rPr>
          <w:rFonts w:ascii="Century Gothic" w:eastAsia="Arial" w:hAnsi="Century Gothic" w:cs="Arial"/>
        </w:rPr>
        <w:t>    </w:t>
      </w:r>
    </w:p>
    <w:p w14:paraId="47410758" w14:textId="6DC27885" w:rsidR="00442FE6" w:rsidRPr="00B73FDC" w:rsidRDefault="00442FE6" w:rsidP="00B73FDC">
      <w:pPr>
        <w:numPr>
          <w:ilvl w:val="0"/>
          <w:numId w:val="1"/>
        </w:numPr>
        <w:spacing w:line="276" w:lineRule="auto"/>
        <w:ind w:hanging="290"/>
        <w:rPr>
          <w:rFonts w:ascii="Century Gothic" w:hAnsi="Century Gothic"/>
        </w:rPr>
      </w:pPr>
      <w:r w:rsidRPr="00B73FDC">
        <w:rPr>
          <w:rFonts w:ascii="Century Gothic" w:eastAsia="Arial" w:hAnsi="Century Gothic" w:cs="Arial"/>
          <w:b/>
          <w:bCs/>
        </w:rPr>
        <w:lastRenderedPageBreak/>
        <w:t>Water</w:t>
      </w:r>
      <w:r w:rsidRPr="00B73FDC">
        <w:rPr>
          <w:rFonts w:ascii="Century Gothic" w:eastAsia="Arial" w:hAnsi="Century Gothic" w:cs="Arial"/>
        </w:rPr>
        <w:t xml:space="preserve"> - Name on Bill: </w:t>
      </w:r>
      <w:r w:rsidR="00B93291" w:rsidRPr="00B73FDC">
        <w:rPr>
          <w:rFonts w:ascii="Century Gothic" w:eastAsia="Arial" w:hAnsi="Century Gothic" w:cs="Arial"/>
        </w:rPr>
        <w:t xml:space="preserve">________________________                                                              </w:t>
      </w:r>
      <w:r w:rsidRPr="00B73FDC">
        <w:rPr>
          <w:rFonts w:ascii="Century Gothic" w:eastAsia="Arial" w:hAnsi="Century Gothic" w:cs="Arial"/>
        </w:rPr>
        <w:t xml:space="preserve">Payment Method: </w:t>
      </w:r>
      <w:r w:rsidR="00B93291" w:rsidRPr="00B73FDC">
        <w:rPr>
          <w:rFonts w:ascii="Century Gothic" w:eastAsia="Arial" w:hAnsi="Century Gothic" w:cs="Arial"/>
        </w:rPr>
        <w:t xml:space="preserve">(Check one) </w:t>
      </w:r>
      <w:sdt>
        <w:sdtPr>
          <w:rPr>
            <w:rFonts w:ascii="Century Gothic" w:eastAsia="MS Gothic" w:hAnsi="Century Gothic" w:cs="Arial"/>
          </w:rPr>
          <w:id w:val="216404444"/>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hAnsi="Century Gothic" w:cs="Arial"/>
        </w:rPr>
        <w:t xml:space="preserve"> </w:t>
      </w:r>
      <w:r w:rsidR="00B93291" w:rsidRPr="00B73FDC">
        <w:rPr>
          <w:rFonts w:ascii="Century Gothic" w:eastAsia="Arial" w:hAnsi="Century Gothic" w:cs="Arial"/>
        </w:rPr>
        <w:t>Evenly split </w:t>
      </w:r>
      <w:sdt>
        <w:sdtPr>
          <w:rPr>
            <w:rFonts w:ascii="Century Gothic" w:eastAsia="MS Gothic" w:hAnsi="Century Gothic" w:cs="Arial"/>
          </w:rPr>
          <w:id w:val="2012867354"/>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hAnsi="Century Gothic" w:cs="Arial"/>
        </w:rPr>
        <w:t xml:space="preserve"> Rotating</w:t>
      </w:r>
      <w:r w:rsidR="00B93291" w:rsidRPr="00B73FDC">
        <w:rPr>
          <w:rFonts w:ascii="Century Gothic" w:eastAsia="Arial" w:hAnsi="Century Gothic" w:cs="Arial"/>
        </w:rPr>
        <w:t>    </w:t>
      </w:r>
    </w:p>
    <w:p w14:paraId="24C38320" w14:textId="3AFF0155" w:rsidR="00442FE6" w:rsidRPr="00B73FDC" w:rsidRDefault="00442FE6" w:rsidP="00B73FDC">
      <w:pPr>
        <w:numPr>
          <w:ilvl w:val="0"/>
          <w:numId w:val="1"/>
        </w:numPr>
        <w:spacing w:line="276" w:lineRule="auto"/>
        <w:ind w:hanging="290"/>
        <w:rPr>
          <w:rFonts w:ascii="Century Gothic" w:hAnsi="Century Gothic"/>
        </w:rPr>
      </w:pPr>
      <w:r w:rsidRPr="00B73FDC">
        <w:rPr>
          <w:rFonts w:ascii="Century Gothic" w:eastAsia="Arial" w:hAnsi="Century Gothic" w:cs="Arial"/>
          <w:b/>
          <w:bCs/>
        </w:rPr>
        <w:t>Gas </w:t>
      </w:r>
      <w:r w:rsidRPr="00B73FDC">
        <w:rPr>
          <w:rFonts w:ascii="Century Gothic" w:eastAsia="Arial" w:hAnsi="Century Gothic" w:cs="Arial"/>
        </w:rPr>
        <w:t xml:space="preserve">- Name on Bill: </w:t>
      </w:r>
      <w:r w:rsidR="00B93291" w:rsidRPr="00B73FDC">
        <w:rPr>
          <w:rFonts w:ascii="Century Gothic" w:eastAsia="Arial" w:hAnsi="Century Gothic" w:cs="Arial"/>
        </w:rPr>
        <w:t xml:space="preserve">________________________                                                              Payment Method: (Check one) </w:t>
      </w:r>
      <w:sdt>
        <w:sdtPr>
          <w:rPr>
            <w:rFonts w:ascii="Century Gothic" w:eastAsia="MS Gothic" w:hAnsi="Century Gothic" w:cs="Arial"/>
          </w:rPr>
          <w:id w:val="1416518279"/>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hAnsi="Century Gothic" w:cs="Arial"/>
        </w:rPr>
        <w:t xml:space="preserve"> </w:t>
      </w:r>
      <w:r w:rsidR="00B93291" w:rsidRPr="00B73FDC">
        <w:rPr>
          <w:rFonts w:ascii="Century Gothic" w:eastAsia="Arial" w:hAnsi="Century Gothic" w:cs="Arial"/>
        </w:rPr>
        <w:t>Evenly split </w:t>
      </w:r>
      <w:sdt>
        <w:sdtPr>
          <w:rPr>
            <w:rFonts w:ascii="Century Gothic" w:eastAsia="MS Gothic" w:hAnsi="Century Gothic" w:cs="Arial"/>
          </w:rPr>
          <w:id w:val="1194184771"/>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hAnsi="Century Gothic" w:cs="Arial"/>
        </w:rPr>
        <w:t xml:space="preserve"> Rotating</w:t>
      </w:r>
      <w:r w:rsidR="00B93291" w:rsidRPr="00B73FDC">
        <w:rPr>
          <w:rFonts w:ascii="Century Gothic" w:eastAsia="Arial" w:hAnsi="Century Gothic" w:cs="Arial"/>
        </w:rPr>
        <w:t>    </w:t>
      </w:r>
    </w:p>
    <w:p w14:paraId="7B8A3963" w14:textId="113D1318" w:rsidR="00442FE6" w:rsidRPr="00B73FDC" w:rsidRDefault="00442FE6" w:rsidP="00B73FDC">
      <w:pPr>
        <w:numPr>
          <w:ilvl w:val="0"/>
          <w:numId w:val="1"/>
        </w:numPr>
        <w:spacing w:line="276" w:lineRule="auto"/>
        <w:ind w:hanging="290"/>
        <w:rPr>
          <w:rFonts w:ascii="Century Gothic" w:hAnsi="Century Gothic"/>
        </w:rPr>
      </w:pPr>
      <w:r w:rsidRPr="00B73FDC">
        <w:rPr>
          <w:rFonts w:ascii="Century Gothic" w:eastAsia="Arial" w:hAnsi="Century Gothic" w:cs="Arial"/>
          <w:b/>
          <w:bCs/>
        </w:rPr>
        <w:t>Heat </w:t>
      </w:r>
      <w:r w:rsidRPr="00B73FDC">
        <w:rPr>
          <w:rFonts w:ascii="Century Gothic" w:eastAsia="Arial" w:hAnsi="Century Gothic" w:cs="Arial"/>
        </w:rPr>
        <w:t xml:space="preserve">- Name on Bill: </w:t>
      </w:r>
      <w:r w:rsidR="00B93291" w:rsidRPr="00B73FDC">
        <w:rPr>
          <w:rFonts w:ascii="Century Gothic" w:eastAsia="Arial" w:hAnsi="Century Gothic" w:cs="Arial"/>
        </w:rPr>
        <w:t xml:space="preserve">________________________                                                             Payment Method: (Check one) </w:t>
      </w:r>
      <w:sdt>
        <w:sdtPr>
          <w:rPr>
            <w:rFonts w:ascii="Century Gothic" w:eastAsia="MS Gothic" w:hAnsi="Century Gothic" w:cs="Arial"/>
          </w:rPr>
          <w:id w:val="410972243"/>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hAnsi="Century Gothic" w:cs="Arial"/>
        </w:rPr>
        <w:t xml:space="preserve"> </w:t>
      </w:r>
      <w:r w:rsidR="00B93291" w:rsidRPr="00B73FDC">
        <w:rPr>
          <w:rFonts w:ascii="Century Gothic" w:eastAsia="Arial" w:hAnsi="Century Gothic" w:cs="Arial"/>
        </w:rPr>
        <w:t>Evenly split </w:t>
      </w:r>
      <w:sdt>
        <w:sdtPr>
          <w:rPr>
            <w:rFonts w:ascii="Century Gothic" w:eastAsia="MS Gothic" w:hAnsi="Century Gothic" w:cs="Arial"/>
          </w:rPr>
          <w:id w:val="485294379"/>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hAnsi="Century Gothic" w:cs="Arial"/>
        </w:rPr>
        <w:t xml:space="preserve"> Rotating</w:t>
      </w:r>
      <w:r w:rsidR="00B93291" w:rsidRPr="00B73FDC">
        <w:rPr>
          <w:rFonts w:ascii="Century Gothic" w:eastAsia="Arial" w:hAnsi="Century Gothic" w:cs="Arial"/>
        </w:rPr>
        <w:t>    </w:t>
      </w:r>
    </w:p>
    <w:p w14:paraId="00C89835" w14:textId="2773E026" w:rsidR="00442FE6" w:rsidRPr="00B73FDC" w:rsidRDefault="00442FE6" w:rsidP="00B73FDC">
      <w:pPr>
        <w:numPr>
          <w:ilvl w:val="0"/>
          <w:numId w:val="1"/>
        </w:numPr>
        <w:spacing w:line="276" w:lineRule="auto"/>
        <w:ind w:hanging="290"/>
        <w:rPr>
          <w:rFonts w:ascii="Century Gothic" w:hAnsi="Century Gothic"/>
        </w:rPr>
      </w:pPr>
      <w:r w:rsidRPr="00B73FDC">
        <w:rPr>
          <w:rFonts w:ascii="Century Gothic" w:eastAsia="Arial" w:hAnsi="Century Gothic" w:cs="Arial"/>
          <w:b/>
          <w:bCs/>
        </w:rPr>
        <w:t>Garbage</w:t>
      </w:r>
      <w:r w:rsidRPr="00B73FDC">
        <w:rPr>
          <w:rFonts w:ascii="Century Gothic" w:eastAsia="Arial" w:hAnsi="Century Gothic" w:cs="Arial"/>
        </w:rPr>
        <w:t xml:space="preserve"> - Name on Bill: </w:t>
      </w:r>
      <w:r w:rsidR="00B93291" w:rsidRPr="00B73FDC">
        <w:rPr>
          <w:rFonts w:ascii="Century Gothic" w:eastAsia="Arial" w:hAnsi="Century Gothic" w:cs="Arial"/>
        </w:rPr>
        <w:t xml:space="preserve">________________________                                                      Payment Method: (Check one) </w:t>
      </w:r>
      <w:sdt>
        <w:sdtPr>
          <w:rPr>
            <w:rFonts w:ascii="Century Gothic" w:eastAsia="MS Gothic" w:hAnsi="Century Gothic" w:cs="Arial"/>
          </w:rPr>
          <w:id w:val="2002390476"/>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hAnsi="Century Gothic" w:cs="Arial"/>
        </w:rPr>
        <w:t xml:space="preserve"> </w:t>
      </w:r>
      <w:r w:rsidR="00B93291" w:rsidRPr="00B73FDC">
        <w:rPr>
          <w:rFonts w:ascii="Century Gothic" w:eastAsia="Arial" w:hAnsi="Century Gothic" w:cs="Arial"/>
        </w:rPr>
        <w:t>Evenly split </w:t>
      </w:r>
      <w:sdt>
        <w:sdtPr>
          <w:rPr>
            <w:rFonts w:ascii="Century Gothic" w:eastAsia="MS Gothic" w:hAnsi="Century Gothic" w:cs="Arial"/>
          </w:rPr>
          <w:id w:val="-1524545211"/>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hAnsi="Century Gothic" w:cs="Arial"/>
        </w:rPr>
        <w:t xml:space="preserve"> Rotating</w:t>
      </w:r>
      <w:r w:rsidR="00B93291" w:rsidRPr="00B73FDC">
        <w:rPr>
          <w:rFonts w:ascii="Century Gothic" w:eastAsia="Arial" w:hAnsi="Century Gothic" w:cs="Arial"/>
        </w:rPr>
        <w:t>    </w:t>
      </w:r>
    </w:p>
    <w:p w14:paraId="2A83EBDE" w14:textId="2D305FAA" w:rsidR="00442FE6" w:rsidRPr="00B73FDC" w:rsidRDefault="00442FE6" w:rsidP="00B73FDC">
      <w:pPr>
        <w:numPr>
          <w:ilvl w:val="0"/>
          <w:numId w:val="1"/>
        </w:numPr>
        <w:spacing w:line="276" w:lineRule="auto"/>
        <w:ind w:hanging="290"/>
        <w:rPr>
          <w:rFonts w:ascii="Century Gothic" w:hAnsi="Century Gothic"/>
        </w:rPr>
      </w:pPr>
      <w:r w:rsidRPr="00B73FDC">
        <w:rPr>
          <w:rFonts w:ascii="Century Gothic" w:eastAsia="Arial" w:hAnsi="Century Gothic" w:cs="Arial"/>
          <w:b/>
          <w:bCs/>
        </w:rPr>
        <w:t>Internet </w:t>
      </w:r>
      <w:r w:rsidRPr="00B73FDC">
        <w:rPr>
          <w:rFonts w:ascii="Century Gothic" w:eastAsia="Arial" w:hAnsi="Century Gothic" w:cs="Arial"/>
        </w:rPr>
        <w:t xml:space="preserve">- Name on Bill: </w:t>
      </w:r>
      <w:r w:rsidR="00B93291" w:rsidRPr="00B73FDC">
        <w:rPr>
          <w:rFonts w:ascii="Century Gothic" w:eastAsia="Arial" w:hAnsi="Century Gothic" w:cs="Arial"/>
        </w:rPr>
        <w:t xml:space="preserve">________________________                                                       </w:t>
      </w:r>
      <w:r w:rsidRPr="00B73FDC">
        <w:rPr>
          <w:rFonts w:ascii="Century Gothic" w:eastAsia="Arial" w:hAnsi="Century Gothic" w:cs="Arial"/>
        </w:rPr>
        <w:t xml:space="preserve">Payment Method: </w:t>
      </w:r>
      <w:r w:rsidR="00B93291" w:rsidRPr="00B73FDC">
        <w:rPr>
          <w:rFonts w:ascii="Century Gothic" w:eastAsia="Arial" w:hAnsi="Century Gothic" w:cs="Arial"/>
        </w:rPr>
        <w:t xml:space="preserve">(Check one) </w:t>
      </w:r>
      <w:sdt>
        <w:sdtPr>
          <w:rPr>
            <w:rFonts w:ascii="Century Gothic" w:eastAsia="MS Gothic" w:hAnsi="Century Gothic" w:cs="Arial"/>
          </w:rPr>
          <w:id w:val="-11082816"/>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hAnsi="Century Gothic" w:cs="Arial"/>
        </w:rPr>
        <w:t xml:space="preserve"> </w:t>
      </w:r>
      <w:r w:rsidR="00B93291" w:rsidRPr="00B73FDC">
        <w:rPr>
          <w:rFonts w:ascii="Century Gothic" w:eastAsia="Arial" w:hAnsi="Century Gothic" w:cs="Arial"/>
        </w:rPr>
        <w:t>Evenly split </w:t>
      </w:r>
      <w:sdt>
        <w:sdtPr>
          <w:rPr>
            <w:rFonts w:ascii="Century Gothic" w:eastAsia="MS Gothic" w:hAnsi="Century Gothic" w:cs="Arial"/>
          </w:rPr>
          <w:id w:val="-1675479789"/>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hAnsi="Century Gothic" w:cs="Arial"/>
        </w:rPr>
        <w:t xml:space="preserve"> Rotating</w:t>
      </w:r>
      <w:r w:rsidR="00B93291" w:rsidRPr="00B73FDC">
        <w:rPr>
          <w:rFonts w:ascii="Century Gothic" w:eastAsia="Arial" w:hAnsi="Century Gothic" w:cs="Arial"/>
        </w:rPr>
        <w:t>    </w:t>
      </w:r>
    </w:p>
    <w:p w14:paraId="21FC697C" w14:textId="470E0E8A" w:rsidR="00442FE6" w:rsidRPr="00B73FDC" w:rsidRDefault="00442FE6" w:rsidP="00B73FDC">
      <w:pPr>
        <w:numPr>
          <w:ilvl w:val="0"/>
          <w:numId w:val="1"/>
        </w:numPr>
        <w:spacing w:line="276" w:lineRule="auto"/>
        <w:ind w:hanging="290"/>
        <w:rPr>
          <w:rFonts w:ascii="Century Gothic" w:hAnsi="Century Gothic"/>
        </w:rPr>
      </w:pPr>
      <w:r w:rsidRPr="00B73FDC">
        <w:rPr>
          <w:rFonts w:ascii="Century Gothic" w:eastAsia="Arial" w:hAnsi="Century Gothic" w:cs="Arial"/>
          <w:b/>
          <w:bCs/>
        </w:rPr>
        <w:t>Phone</w:t>
      </w:r>
      <w:r w:rsidRPr="00B73FDC">
        <w:rPr>
          <w:rFonts w:ascii="Century Gothic" w:eastAsia="Arial" w:hAnsi="Century Gothic" w:cs="Arial"/>
        </w:rPr>
        <w:t xml:space="preserve"> - Name on Bill: </w:t>
      </w:r>
      <w:r w:rsidR="00B93291" w:rsidRPr="00B73FDC">
        <w:rPr>
          <w:rFonts w:ascii="Century Gothic" w:eastAsia="Arial" w:hAnsi="Century Gothic" w:cs="Arial"/>
        </w:rPr>
        <w:t xml:space="preserve">________________________                                                             Payment Method: (Check one) </w:t>
      </w:r>
      <w:sdt>
        <w:sdtPr>
          <w:rPr>
            <w:rFonts w:ascii="Century Gothic" w:eastAsia="MS Gothic" w:hAnsi="Century Gothic" w:cs="Arial"/>
          </w:rPr>
          <w:id w:val="-574440127"/>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hAnsi="Century Gothic" w:cs="Arial"/>
        </w:rPr>
        <w:t xml:space="preserve"> </w:t>
      </w:r>
      <w:r w:rsidR="00B93291" w:rsidRPr="00B73FDC">
        <w:rPr>
          <w:rFonts w:ascii="Century Gothic" w:eastAsia="Arial" w:hAnsi="Century Gothic" w:cs="Arial"/>
        </w:rPr>
        <w:t>Evenly split </w:t>
      </w:r>
      <w:sdt>
        <w:sdtPr>
          <w:rPr>
            <w:rFonts w:ascii="Century Gothic" w:eastAsia="MS Gothic" w:hAnsi="Century Gothic" w:cs="Arial"/>
          </w:rPr>
          <w:id w:val="-652906426"/>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hAnsi="Century Gothic" w:cs="Arial"/>
        </w:rPr>
        <w:t xml:space="preserve"> Rotating</w:t>
      </w:r>
      <w:r w:rsidR="00B93291" w:rsidRPr="00B73FDC">
        <w:rPr>
          <w:rFonts w:ascii="Century Gothic" w:eastAsia="Arial" w:hAnsi="Century Gothic" w:cs="Arial"/>
        </w:rPr>
        <w:t>    </w:t>
      </w:r>
    </w:p>
    <w:p w14:paraId="6B67841C" w14:textId="62FE4118" w:rsidR="00442FE6" w:rsidRPr="00B73FDC" w:rsidRDefault="00442FE6" w:rsidP="00B73FDC">
      <w:pPr>
        <w:numPr>
          <w:ilvl w:val="0"/>
          <w:numId w:val="1"/>
        </w:numPr>
        <w:spacing w:after="240" w:line="276" w:lineRule="auto"/>
        <w:ind w:hanging="290"/>
        <w:rPr>
          <w:rFonts w:ascii="Century Gothic" w:hAnsi="Century Gothic"/>
        </w:rPr>
      </w:pPr>
      <w:r w:rsidRPr="00B73FDC">
        <w:rPr>
          <w:rFonts w:ascii="Century Gothic" w:eastAsia="Arial" w:hAnsi="Century Gothic" w:cs="Arial"/>
          <w:b/>
          <w:bCs/>
        </w:rPr>
        <w:t>Cable</w:t>
      </w:r>
      <w:r w:rsidRPr="00B73FDC">
        <w:rPr>
          <w:rFonts w:ascii="Century Gothic" w:eastAsia="Arial" w:hAnsi="Century Gothic" w:cs="Arial"/>
        </w:rPr>
        <w:t xml:space="preserve"> - Name on Bill: </w:t>
      </w:r>
      <w:r w:rsidR="00B93291" w:rsidRPr="00B73FDC">
        <w:rPr>
          <w:rFonts w:ascii="Century Gothic" w:eastAsia="Arial" w:hAnsi="Century Gothic" w:cs="Arial"/>
        </w:rPr>
        <w:t xml:space="preserve">________________________                                                          </w:t>
      </w:r>
      <w:r w:rsidRPr="00B73FDC">
        <w:rPr>
          <w:rFonts w:ascii="Century Gothic" w:eastAsia="Arial" w:hAnsi="Century Gothic" w:cs="Arial"/>
        </w:rPr>
        <w:t>Payment Method:</w:t>
      </w:r>
      <w:r w:rsidR="00B93291" w:rsidRPr="00B73FDC">
        <w:rPr>
          <w:rFonts w:ascii="Century Gothic" w:eastAsia="Arial" w:hAnsi="Century Gothic" w:cs="Arial"/>
        </w:rPr>
        <w:t xml:space="preserve"> (Check one) </w:t>
      </w:r>
      <w:sdt>
        <w:sdtPr>
          <w:rPr>
            <w:rFonts w:ascii="Century Gothic" w:eastAsia="MS Gothic" w:hAnsi="Century Gothic" w:cs="Arial"/>
          </w:rPr>
          <w:id w:val="1305818325"/>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hAnsi="Century Gothic" w:cs="Arial"/>
        </w:rPr>
        <w:t xml:space="preserve"> </w:t>
      </w:r>
      <w:r w:rsidR="00B93291" w:rsidRPr="00B73FDC">
        <w:rPr>
          <w:rFonts w:ascii="Century Gothic" w:eastAsia="Arial" w:hAnsi="Century Gothic" w:cs="Arial"/>
        </w:rPr>
        <w:t>Evenly split </w:t>
      </w:r>
      <w:sdt>
        <w:sdtPr>
          <w:rPr>
            <w:rFonts w:ascii="Century Gothic" w:eastAsia="MS Gothic" w:hAnsi="Century Gothic" w:cs="Arial"/>
          </w:rPr>
          <w:id w:val="664899576"/>
          <w14:checkbox>
            <w14:checked w14:val="0"/>
            <w14:checkedState w14:val="2612" w14:font="MS Gothic"/>
            <w14:uncheckedState w14:val="2610" w14:font="MS Gothic"/>
          </w14:checkbox>
        </w:sdtPr>
        <w:sdtContent>
          <w:r w:rsidR="00B93291" w:rsidRPr="00B73FDC">
            <w:rPr>
              <w:rFonts w:ascii="Segoe UI Symbol" w:eastAsia="MS Gothic" w:hAnsi="Segoe UI Symbol" w:cs="Segoe UI Symbol"/>
            </w:rPr>
            <w:t>☐</w:t>
          </w:r>
        </w:sdtContent>
      </w:sdt>
      <w:r w:rsidR="00B93291" w:rsidRPr="00B73FDC">
        <w:rPr>
          <w:rFonts w:ascii="Century Gothic" w:hAnsi="Century Gothic" w:cs="Arial"/>
        </w:rPr>
        <w:t xml:space="preserve"> Rotating</w:t>
      </w:r>
      <w:r w:rsidR="00B93291" w:rsidRPr="00B73FDC">
        <w:rPr>
          <w:rFonts w:ascii="Century Gothic" w:eastAsia="Arial" w:hAnsi="Century Gothic" w:cs="Arial"/>
        </w:rPr>
        <w:t>    </w:t>
      </w:r>
    </w:p>
    <w:p w14:paraId="7D44285B" w14:textId="77777777" w:rsidR="00442FE6" w:rsidRPr="00B73FDC" w:rsidRDefault="00442FE6" w:rsidP="00B73FDC">
      <w:pPr>
        <w:spacing w:line="276" w:lineRule="auto"/>
        <w:rPr>
          <w:rFonts w:ascii="Century Gothic" w:hAnsi="Century Gothic"/>
        </w:rPr>
      </w:pPr>
      <w:r w:rsidRPr="00B73FDC">
        <w:rPr>
          <w:rFonts w:ascii="Century Gothic" w:eastAsia="Arial" w:hAnsi="Century Gothic" w:cs="Arial"/>
          <w:b/>
          <w:bCs/>
        </w:rPr>
        <w:t>Parking</w:t>
      </w:r>
      <w:r w:rsidRPr="00B73FDC">
        <w:rPr>
          <w:rFonts w:ascii="Century Gothic" w:eastAsia="Arial" w:hAnsi="Century Gothic" w:cs="Arial"/>
        </w:rPr>
        <w:t>:</w:t>
      </w:r>
      <w:r w:rsidRPr="00B73FDC">
        <w:rPr>
          <w:rFonts w:ascii="Century Gothic" w:eastAsia="Arial" w:hAnsi="Century Gothic" w:cs="Arial"/>
          <w:b/>
          <w:bCs/>
        </w:rPr>
        <w:t> </w:t>
      </w:r>
    </w:p>
    <w:p w14:paraId="13142D73" w14:textId="3762B234" w:rsidR="00B25C08" w:rsidRPr="00B73FDC" w:rsidRDefault="00B25C08" w:rsidP="00B73FDC">
      <w:pPr>
        <w:numPr>
          <w:ilvl w:val="0"/>
          <w:numId w:val="2"/>
        </w:numPr>
        <w:spacing w:before="240" w:line="276" w:lineRule="auto"/>
        <w:ind w:hanging="290"/>
        <w:rPr>
          <w:rFonts w:ascii="Century Gothic" w:hAnsi="Century Gothic"/>
        </w:rPr>
      </w:pPr>
      <w:r w:rsidRPr="00B73FDC">
        <w:rPr>
          <w:rFonts w:ascii="Century Gothic" w:eastAsia="Arial" w:hAnsi="Century Gothic" w:cs="Arial"/>
        </w:rPr>
        <w:t>The Tenants are entitled to park their vehicles on the Premises per the following instructions: _____________________________________________________________________________</w:t>
      </w:r>
    </w:p>
    <w:p w14:paraId="082062C8" w14:textId="60D94EA2" w:rsidR="00B25C08" w:rsidRPr="00B73FDC" w:rsidRDefault="00B25C08" w:rsidP="00B73FDC">
      <w:pPr>
        <w:numPr>
          <w:ilvl w:val="0"/>
          <w:numId w:val="2"/>
        </w:numPr>
        <w:spacing w:line="276" w:lineRule="auto"/>
        <w:ind w:hanging="290"/>
        <w:rPr>
          <w:rFonts w:ascii="Century Gothic" w:hAnsi="Century Gothic"/>
        </w:rPr>
      </w:pPr>
      <w:r w:rsidRPr="00B73FDC">
        <w:rPr>
          <w:rFonts w:ascii="Century Gothic" w:eastAsia="Arial" w:hAnsi="Century Gothic" w:cs="Arial"/>
        </w:rPr>
        <w:t>Tenant: _______________; Vehicle: _______________; Parking Spot: ________________</w:t>
      </w:r>
    </w:p>
    <w:p w14:paraId="4F66E22C" w14:textId="77777777" w:rsidR="0083090A" w:rsidRPr="00B73FDC" w:rsidRDefault="0083090A" w:rsidP="0083090A">
      <w:pPr>
        <w:numPr>
          <w:ilvl w:val="0"/>
          <w:numId w:val="2"/>
        </w:numPr>
        <w:spacing w:line="276" w:lineRule="auto"/>
        <w:ind w:hanging="290"/>
        <w:rPr>
          <w:rFonts w:ascii="Century Gothic" w:hAnsi="Century Gothic"/>
        </w:rPr>
      </w:pPr>
      <w:r w:rsidRPr="00B73FDC">
        <w:rPr>
          <w:rFonts w:ascii="Century Gothic" w:eastAsia="Arial" w:hAnsi="Century Gothic" w:cs="Arial"/>
        </w:rPr>
        <w:t>Tenant: _______________; Vehicle: _______________; Parking Spot: ________________</w:t>
      </w:r>
    </w:p>
    <w:p w14:paraId="55A6EC4F" w14:textId="77777777" w:rsidR="0083090A" w:rsidRPr="00B73FDC" w:rsidRDefault="0083090A" w:rsidP="0083090A">
      <w:pPr>
        <w:numPr>
          <w:ilvl w:val="0"/>
          <w:numId w:val="2"/>
        </w:numPr>
        <w:spacing w:line="276" w:lineRule="auto"/>
        <w:ind w:hanging="290"/>
        <w:rPr>
          <w:rFonts w:ascii="Century Gothic" w:hAnsi="Century Gothic"/>
        </w:rPr>
      </w:pPr>
      <w:r w:rsidRPr="00B73FDC">
        <w:rPr>
          <w:rFonts w:ascii="Century Gothic" w:eastAsia="Arial" w:hAnsi="Century Gothic" w:cs="Arial"/>
        </w:rPr>
        <w:t>Tenant: _______________; Vehicle: _______________; Parking Spot: ________________</w:t>
      </w:r>
    </w:p>
    <w:p w14:paraId="4B0E7D6B" w14:textId="77777777" w:rsidR="0083090A" w:rsidRPr="00B73FDC" w:rsidRDefault="0083090A" w:rsidP="0083090A">
      <w:pPr>
        <w:numPr>
          <w:ilvl w:val="0"/>
          <w:numId w:val="2"/>
        </w:numPr>
        <w:spacing w:line="276" w:lineRule="auto"/>
        <w:ind w:hanging="290"/>
        <w:rPr>
          <w:rFonts w:ascii="Century Gothic" w:hAnsi="Century Gothic"/>
        </w:rPr>
      </w:pPr>
      <w:r w:rsidRPr="00B73FDC">
        <w:rPr>
          <w:rFonts w:ascii="Century Gothic" w:eastAsia="Arial" w:hAnsi="Century Gothic" w:cs="Arial"/>
        </w:rPr>
        <w:t>Tenant: _______________; Vehicle: _______________; Parking Spot: ________________</w:t>
      </w:r>
    </w:p>
    <w:p w14:paraId="524EFF13" w14:textId="77777777" w:rsidR="0083090A" w:rsidRPr="00B73FDC" w:rsidRDefault="0083090A" w:rsidP="0083090A">
      <w:pPr>
        <w:numPr>
          <w:ilvl w:val="0"/>
          <w:numId w:val="2"/>
        </w:numPr>
        <w:spacing w:line="276" w:lineRule="auto"/>
        <w:ind w:hanging="290"/>
        <w:rPr>
          <w:rFonts w:ascii="Century Gothic" w:hAnsi="Century Gothic"/>
        </w:rPr>
      </w:pPr>
      <w:r w:rsidRPr="00B73FDC">
        <w:rPr>
          <w:rFonts w:ascii="Century Gothic" w:eastAsia="Arial" w:hAnsi="Century Gothic" w:cs="Arial"/>
        </w:rPr>
        <w:t>Tenant: _______________; Vehicle: _______________; Parking Spot: ________________</w:t>
      </w:r>
    </w:p>
    <w:p w14:paraId="3201E0D4" w14:textId="77777777" w:rsidR="00B25C08" w:rsidRPr="00B73FDC" w:rsidRDefault="00B25C08" w:rsidP="00B73FDC">
      <w:pPr>
        <w:spacing w:line="276" w:lineRule="auto"/>
        <w:ind w:left="720"/>
        <w:rPr>
          <w:rFonts w:ascii="Century Gothic" w:hAnsi="Century Gothic"/>
        </w:rPr>
      </w:pPr>
    </w:p>
    <w:p w14:paraId="4848E0F2" w14:textId="77777777" w:rsidR="00105653" w:rsidRDefault="00442FE6" w:rsidP="00105653">
      <w:pPr>
        <w:spacing w:line="276" w:lineRule="auto"/>
        <w:rPr>
          <w:rFonts w:ascii="Century Gothic" w:hAnsi="Century Gothic"/>
        </w:rPr>
      </w:pPr>
      <w:r w:rsidRPr="00B73FDC">
        <w:rPr>
          <w:rFonts w:ascii="Century Gothic" w:eastAsia="Arial" w:hAnsi="Century Gothic" w:cs="Arial"/>
          <w:b/>
          <w:bCs/>
        </w:rPr>
        <w:t>Legal Considerations:</w:t>
      </w:r>
    </w:p>
    <w:p w14:paraId="767F546B" w14:textId="77777777" w:rsidR="00105653" w:rsidRDefault="00105653" w:rsidP="00105653">
      <w:pPr>
        <w:spacing w:line="276" w:lineRule="auto"/>
        <w:rPr>
          <w:rFonts w:ascii="Century Gothic" w:hAnsi="Century Gothic"/>
        </w:rPr>
      </w:pPr>
    </w:p>
    <w:p w14:paraId="76295DA9" w14:textId="462D90DE" w:rsidR="00442FE6" w:rsidRPr="00105653" w:rsidRDefault="00442FE6" w:rsidP="00105653">
      <w:pPr>
        <w:pStyle w:val="ListParagraph"/>
        <w:numPr>
          <w:ilvl w:val="0"/>
          <w:numId w:val="6"/>
        </w:numPr>
        <w:spacing w:line="276" w:lineRule="auto"/>
        <w:ind w:hanging="270"/>
        <w:rPr>
          <w:rFonts w:ascii="Century Gothic" w:hAnsi="Century Gothic"/>
        </w:rPr>
      </w:pPr>
      <w:r w:rsidRPr="00105653">
        <w:rPr>
          <w:rFonts w:ascii="Century Gothic" w:eastAsia="Arial" w:hAnsi="Century Gothic" w:cs="Arial"/>
          <w:b/>
          <w:bCs/>
        </w:rPr>
        <w:t>Will the Tenants purchase Renters Insurance</w:t>
      </w:r>
      <w:r w:rsidRPr="00105653">
        <w:rPr>
          <w:rFonts w:ascii="Century Gothic" w:eastAsia="Arial" w:hAnsi="Century Gothic" w:cs="Arial"/>
        </w:rPr>
        <w:t xml:space="preserve">: </w:t>
      </w:r>
      <w:sdt>
        <w:sdtPr>
          <w:rPr>
            <w:rFonts w:ascii="Segoe UI Symbol" w:eastAsia="MS Gothic" w:hAnsi="Segoe UI Symbol" w:cs="Segoe UI Symbol"/>
          </w:rPr>
          <w:id w:val="-223450975"/>
          <w14:checkbox>
            <w14:checked w14:val="0"/>
            <w14:checkedState w14:val="2612" w14:font="MS Gothic"/>
            <w14:uncheckedState w14:val="2610" w14:font="MS Gothic"/>
          </w14:checkbox>
        </w:sdtPr>
        <w:sdtContent>
          <w:r w:rsidR="00B25C08" w:rsidRPr="00105653">
            <w:rPr>
              <w:rFonts w:ascii="Segoe UI Symbol" w:eastAsia="MS Gothic" w:hAnsi="Segoe UI Symbol" w:cs="Segoe UI Symbol"/>
            </w:rPr>
            <w:t>☐</w:t>
          </w:r>
        </w:sdtContent>
      </w:sdt>
      <w:r w:rsidR="00B25C08" w:rsidRPr="00105653">
        <w:rPr>
          <w:rFonts w:ascii="Century Gothic" w:eastAsia="Arial" w:hAnsi="Century Gothic" w:cs="Arial"/>
        </w:rPr>
        <w:t xml:space="preserve"> </w:t>
      </w:r>
      <w:r w:rsidRPr="00105653">
        <w:rPr>
          <w:rFonts w:ascii="Century Gothic" w:eastAsia="Arial" w:hAnsi="Century Gothic" w:cs="Arial"/>
        </w:rPr>
        <w:t>Yes </w:t>
      </w:r>
      <w:sdt>
        <w:sdtPr>
          <w:rPr>
            <w:rFonts w:ascii="Segoe UI Symbol" w:eastAsia="MS Gothic" w:hAnsi="Segoe UI Symbol" w:cs="Segoe UI Symbol"/>
          </w:rPr>
          <w:id w:val="-1564640327"/>
          <w14:checkbox>
            <w14:checked w14:val="0"/>
            <w14:checkedState w14:val="2612" w14:font="MS Gothic"/>
            <w14:uncheckedState w14:val="2610" w14:font="MS Gothic"/>
          </w14:checkbox>
        </w:sdtPr>
        <w:sdtContent>
          <w:r w:rsidR="00B25C08" w:rsidRPr="00105653">
            <w:rPr>
              <w:rFonts w:ascii="Segoe UI Symbol" w:eastAsia="MS Gothic" w:hAnsi="Segoe UI Symbol" w:cs="Segoe UI Symbol"/>
            </w:rPr>
            <w:t>☐</w:t>
          </w:r>
        </w:sdtContent>
      </w:sdt>
      <w:r w:rsidR="00B25C08" w:rsidRPr="00105653">
        <w:rPr>
          <w:rFonts w:ascii="Century Gothic" w:eastAsia="Arial" w:hAnsi="Century Gothic" w:cs="Arial"/>
        </w:rPr>
        <w:t xml:space="preserve"> No</w:t>
      </w:r>
    </w:p>
    <w:p w14:paraId="2BFB207F" w14:textId="29B84E3F" w:rsidR="00442FE6" w:rsidRPr="00B73FDC" w:rsidRDefault="00442FE6" w:rsidP="00B73FDC">
      <w:pPr>
        <w:numPr>
          <w:ilvl w:val="0"/>
          <w:numId w:val="3"/>
        </w:numPr>
        <w:spacing w:line="276" w:lineRule="auto"/>
        <w:ind w:hanging="290"/>
        <w:rPr>
          <w:rFonts w:ascii="Century Gothic" w:hAnsi="Century Gothic"/>
        </w:rPr>
      </w:pPr>
      <w:r w:rsidRPr="00B73FDC">
        <w:rPr>
          <w:rFonts w:ascii="Century Gothic" w:eastAsia="Arial" w:hAnsi="Century Gothic" w:cs="Arial"/>
          <w:b/>
          <w:bCs/>
        </w:rPr>
        <w:t>Insurance Company</w:t>
      </w:r>
      <w:r w:rsidRPr="00B73FDC">
        <w:rPr>
          <w:rFonts w:ascii="Century Gothic" w:eastAsia="Arial" w:hAnsi="Century Gothic" w:cs="Arial"/>
        </w:rPr>
        <w:t xml:space="preserve">: </w:t>
      </w:r>
      <w:r w:rsidR="005E68C8" w:rsidRPr="00B73FDC">
        <w:rPr>
          <w:rFonts w:ascii="Century Gothic" w:eastAsia="Arial" w:hAnsi="Century Gothic" w:cs="Arial"/>
        </w:rPr>
        <w:t>________________________</w:t>
      </w:r>
    </w:p>
    <w:p w14:paraId="44C8656B" w14:textId="04ECED68" w:rsidR="005E68C8" w:rsidRPr="00B73FDC" w:rsidRDefault="005E68C8" w:rsidP="00B73FDC">
      <w:pPr>
        <w:numPr>
          <w:ilvl w:val="0"/>
          <w:numId w:val="3"/>
        </w:numPr>
        <w:spacing w:line="276" w:lineRule="auto"/>
        <w:ind w:hanging="290"/>
        <w:rPr>
          <w:rFonts w:ascii="Century Gothic" w:hAnsi="Century Gothic"/>
        </w:rPr>
      </w:pPr>
      <w:r w:rsidRPr="00B73FDC">
        <w:rPr>
          <w:rFonts w:ascii="Century Gothic" w:eastAsia="Arial" w:hAnsi="Century Gothic" w:cs="Arial"/>
          <w:b/>
          <w:bCs/>
        </w:rPr>
        <w:t>Signer</w:t>
      </w:r>
      <w:r w:rsidRPr="00B73FDC">
        <w:rPr>
          <w:rFonts w:ascii="Century Gothic" w:hAnsi="Century Gothic"/>
        </w:rPr>
        <w:t xml:space="preserve">: </w:t>
      </w:r>
      <w:r w:rsidRPr="00B73FDC">
        <w:rPr>
          <w:rFonts w:ascii="Century Gothic" w:eastAsia="Arial" w:hAnsi="Century Gothic" w:cs="Arial"/>
        </w:rPr>
        <w:t>________________________</w:t>
      </w:r>
      <w:r w:rsidR="005369E5">
        <w:rPr>
          <w:rFonts w:ascii="Century Gothic" w:eastAsia="Arial" w:hAnsi="Century Gothic" w:cs="Arial"/>
        </w:rPr>
        <w:t>______________</w:t>
      </w:r>
    </w:p>
    <w:p w14:paraId="31F7B3C2" w14:textId="54084BEB" w:rsidR="005E68C8" w:rsidRPr="00B73FDC" w:rsidRDefault="005E68C8" w:rsidP="00B73FDC">
      <w:pPr>
        <w:numPr>
          <w:ilvl w:val="0"/>
          <w:numId w:val="3"/>
        </w:numPr>
        <w:spacing w:line="276" w:lineRule="auto"/>
        <w:ind w:hanging="290"/>
        <w:rPr>
          <w:rFonts w:ascii="Century Gothic" w:hAnsi="Century Gothic"/>
        </w:rPr>
      </w:pPr>
      <w:r w:rsidRPr="00B73FDC">
        <w:rPr>
          <w:rFonts w:ascii="Century Gothic" w:eastAsia="Arial" w:hAnsi="Century Gothic" w:cs="Arial"/>
          <w:b/>
          <w:bCs/>
        </w:rPr>
        <w:t>Signer</w:t>
      </w:r>
      <w:r w:rsidRPr="00B73FDC">
        <w:rPr>
          <w:rFonts w:ascii="Century Gothic" w:hAnsi="Century Gothic"/>
        </w:rPr>
        <w:t xml:space="preserve">: </w:t>
      </w:r>
      <w:r w:rsidRPr="00B73FDC">
        <w:rPr>
          <w:rFonts w:ascii="Century Gothic" w:eastAsia="Arial" w:hAnsi="Century Gothic" w:cs="Arial"/>
        </w:rPr>
        <w:t>________________________</w:t>
      </w:r>
      <w:r w:rsidR="005369E5">
        <w:rPr>
          <w:rFonts w:ascii="Century Gothic" w:eastAsia="Arial" w:hAnsi="Century Gothic" w:cs="Arial"/>
        </w:rPr>
        <w:t>_____________</w:t>
      </w:r>
    </w:p>
    <w:p w14:paraId="06B7D7F8" w14:textId="6B3E5878" w:rsidR="005E68C8" w:rsidRPr="00B73FDC" w:rsidRDefault="005E68C8" w:rsidP="00B73FDC">
      <w:pPr>
        <w:numPr>
          <w:ilvl w:val="0"/>
          <w:numId w:val="3"/>
        </w:numPr>
        <w:spacing w:line="276" w:lineRule="auto"/>
        <w:ind w:hanging="290"/>
        <w:rPr>
          <w:rFonts w:ascii="Century Gothic" w:hAnsi="Century Gothic"/>
        </w:rPr>
      </w:pPr>
      <w:r w:rsidRPr="00B73FDC">
        <w:rPr>
          <w:rFonts w:ascii="Century Gothic" w:eastAsia="Arial" w:hAnsi="Century Gothic" w:cs="Arial"/>
          <w:b/>
          <w:bCs/>
        </w:rPr>
        <w:t>Signer</w:t>
      </w:r>
      <w:r w:rsidRPr="00B73FDC">
        <w:rPr>
          <w:rFonts w:ascii="Century Gothic" w:hAnsi="Century Gothic"/>
        </w:rPr>
        <w:t xml:space="preserve">: </w:t>
      </w:r>
      <w:r w:rsidRPr="00B73FDC">
        <w:rPr>
          <w:rFonts w:ascii="Century Gothic" w:eastAsia="Arial" w:hAnsi="Century Gothic" w:cs="Arial"/>
        </w:rPr>
        <w:t>________________________</w:t>
      </w:r>
      <w:r w:rsidR="005369E5">
        <w:rPr>
          <w:rFonts w:ascii="Century Gothic" w:eastAsia="Arial" w:hAnsi="Century Gothic" w:cs="Arial"/>
        </w:rPr>
        <w:t>_____________</w:t>
      </w:r>
    </w:p>
    <w:p w14:paraId="55E50B4D" w14:textId="3433DE42" w:rsidR="005E68C8" w:rsidRPr="00B73FDC" w:rsidRDefault="005E68C8" w:rsidP="00B73FDC">
      <w:pPr>
        <w:numPr>
          <w:ilvl w:val="0"/>
          <w:numId w:val="3"/>
        </w:numPr>
        <w:spacing w:line="276" w:lineRule="auto"/>
        <w:ind w:hanging="290"/>
        <w:rPr>
          <w:rFonts w:ascii="Century Gothic" w:hAnsi="Century Gothic"/>
        </w:rPr>
      </w:pPr>
      <w:r w:rsidRPr="00B73FDC">
        <w:rPr>
          <w:rFonts w:ascii="Century Gothic" w:eastAsia="Arial" w:hAnsi="Century Gothic" w:cs="Arial"/>
          <w:b/>
          <w:bCs/>
        </w:rPr>
        <w:t>Signer</w:t>
      </w:r>
      <w:r w:rsidRPr="00B73FDC">
        <w:rPr>
          <w:rFonts w:ascii="Century Gothic" w:hAnsi="Century Gothic"/>
        </w:rPr>
        <w:t xml:space="preserve">: </w:t>
      </w:r>
      <w:r w:rsidRPr="00B73FDC">
        <w:rPr>
          <w:rFonts w:ascii="Century Gothic" w:eastAsia="Arial" w:hAnsi="Century Gothic" w:cs="Arial"/>
        </w:rPr>
        <w:t>________________________</w:t>
      </w:r>
      <w:r w:rsidR="005369E5">
        <w:rPr>
          <w:rFonts w:ascii="Century Gothic" w:eastAsia="Arial" w:hAnsi="Century Gothic" w:cs="Arial"/>
        </w:rPr>
        <w:t>_____________</w:t>
      </w:r>
    </w:p>
    <w:p w14:paraId="3B7C7DED" w14:textId="6FA868EE" w:rsidR="005E68C8" w:rsidRPr="00B73FDC" w:rsidRDefault="005E68C8" w:rsidP="00B73FDC">
      <w:pPr>
        <w:numPr>
          <w:ilvl w:val="0"/>
          <w:numId w:val="3"/>
        </w:numPr>
        <w:spacing w:line="276" w:lineRule="auto"/>
        <w:ind w:hanging="290"/>
        <w:rPr>
          <w:rFonts w:ascii="Century Gothic" w:hAnsi="Century Gothic"/>
        </w:rPr>
      </w:pPr>
      <w:r w:rsidRPr="00B73FDC">
        <w:rPr>
          <w:rFonts w:ascii="Century Gothic" w:eastAsia="Arial" w:hAnsi="Century Gothic" w:cs="Arial"/>
          <w:b/>
          <w:bCs/>
        </w:rPr>
        <w:t>Signer</w:t>
      </w:r>
      <w:r w:rsidRPr="00B73FDC">
        <w:rPr>
          <w:rFonts w:ascii="Century Gothic" w:hAnsi="Century Gothic"/>
        </w:rPr>
        <w:t xml:space="preserve">: </w:t>
      </w:r>
      <w:r w:rsidRPr="00B73FDC">
        <w:rPr>
          <w:rFonts w:ascii="Century Gothic" w:eastAsia="Arial" w:hAnsi="Century Gothic" w:cs="Arial"/>
        </w:rPr>
        <w:t>________________________</w:t>
      </w:r>
      <w:r w:rsidR="005369E5">
        <w:rPr>
          <w:rFonts w:ascii="Century Gothic" w:eastAsia="Arial" w:hAnsi="Century Gothic" w:cs="Arial"/>
        </w:rPr>
        <w:t>_____________</w:t>
      </w:r>
    </w:p>
    <w:p w14:paraId="001CE694" w14:textId="0EB07BD5" w:rsidR="005369E5" w:rsidRDefault="00442FE6" w:rsidP="005369E5">
      <w:pPr>
        <w:numPr>
          <w:ilvl w:val="0"/>
          <w:numId w:val="3"/>
        </w:numPr>
        <w:spacing w:line="276" w:lineRule="auto"/>
        <w:ind w:hanging="290"/>
        <w:rPr>
          <w:rFonts w:ascii="Century Gothic" w:hAnsi="Century Gothic"/>
        </w:rPr>
      </w:pPr>
      <w:r w:rsidRPr="00B73FDC">
        <w:rPr>
          <w:rFonts w:ascii="Century Gothic" w:eastAsia="Arial" w:hAnsi="Century Gothic" w:cs="Arial"/>
          <w:b/>
          <w:bCs/>
        </w:rPr>
        <w:t>Monthly Rate</w:t>
      </w:r>
      <w:r w:rsidRPr="00B73FDC">
        <w:rPr>
          <w:rFonts w:ascii="Century Gothic" w:eastAsia="Arial" w:hAnsi="Century Gothic" w:cs="Arial"/>
        </w:rPr>
        <w:t xml:space="preserve">: </w:t>
      </w:r>
      <w:r w:rsidR="005E68C8" w:rsidRPr="00B73FDC">
        <w:rPr>
          <w:rFonts w:ascii="Century Gothic" w:eastAsia="Arial" w:hAnsi="Century Gothic" w:cs="Arial"/>
        </w:rPr>
        <w:t>$</w:t>
      </w:r>
      <w:r w:rsidRPr="00B73FDC">
        <w:rPr>
          <w:rFonts w:ascii="Century Gothic" w:eastAsia="Arial" w:hAnsi="Century Gothic" w:cs="Arial"/>
        </w:rPr>
        <w:t>__________</w:t>
      </w:r>
      <w:r w:rsidR="005369E5">
        <w:rPr>
          <w:rFonts w:ascii="Century Gothic" w:eastAsia="Arial" w:hAnsi="Century Gothic" w:cs="Arial"/>
        </w:rPr>
        <w:t>_________</w:t>
      </w:r>
      <w:r w:rsidRPr="00B73FDC">
        <w:rPr>
          <w:rFonts w:ascii="Century Gothic" w:eastAsia="Arial" w:hAnsi="Century Gothic" w:cs="Arial"/>
        </w:rPr>
        <w:t xml:space="preserve"> per month</w:t>
      </w:r>
    </w:p>
    <w:p w14:paraId="2D265FD2" w14:textId="77777777" w:rsidR="005369E5" w:rsidRPr="005369E5" w:rsidRDefault="005369E5" w:rsidP="005369E5">
      <w:pPr>
        <w:spacing w:line="276" w:lineRule="auto"/>
        <w:ind w:left="720"/>
        <w:rPr>
          <w:rFonts w:ascii="Century Gothic" w:hAnsi="Century Gothic"/>
        </w:rPr>
      </w:pPr>
    </w:p>
    <w:p w14:paraId="7B92582F" w14:textId="77777777" w:rsidR="00442FE6" w:rsidRPr="00B73FDC" w:rsidRDefault="00442FE6" w:rsidP="00B73FDC">
      <w:pPr>
        <w:numPr>
          <w:ilvl w:val="0"/>
          <w:numId w:val="3"/>
        </w:numPr>
        <w:spacing w:line="276" w:lineRule="auto"/>
        <w:ind w:hanging="290"/>
        <w:rPr>
          <w:rFonts w:ascii="Century Gothic" w:hAnsi="Century Gothic"/>
        </w:rPr>
      </w:pPr>
      <w:r w:rsidRPr="00B73FDC">
        <w:rPr>
          <w:rFonts w:ascii="Century Gothic" w:eastAsia="Arial" w:hAnsi="Century Gothic" w:cs="Arial"/>
          <w:b/>
          <w:bCs/>
        </w:rPr>
        <w:lastRenderedPageBreak/>
        <w:t>Damages</w:t>
      </w:r>
      <w:r w:rsidRPr="00B73FDC">
        <w:rPr>
          <w:rFonts w:ascii="Century Gothic" w:eastAsia="Arial" w:hAnsi="Century Gothic" w:cs="Arial"/>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384E0706" w14:textId="18AB5810" w:rsidR="00442FE6" w:rsidRPr="00B73FDC" w:rsidRDefault="00442FE6" w:rsidP="00B73FDC">
      <w:pPr>
        <w:numPr>
          <w:ilvl w:val="0"/>
          <w:numId w:val="3"/>
        </w:numPr>
        <w:spacing w:line="276" w:lineRule="auto"/>
        <w:ind w:hanging="290"/>
        <w:rPr>
          <w:rFonts w:ascii="Century Gothic" w:hAnsi="Century Gothic"/>
        </w:rPr>
      </w:pPr>
      <w:r w:rsidRPr="00B73FDC">
        <w:rPr>
          <w:rFonts w:ascii="Century Gothic" w:eastAsia="Arial" w:hAnsi="Century Gothic" w:cs="Arial"/>
          <w:b/>
          <w:bCs/>
        </w:rPr>
        <w:t>Early Termination</w:t>
      </w:r>
      <w:r w:rsidRPr="00B73FDC">
        <w:rPr>
          <w:rFonts w:ascii="Century Gothic" w:eastAsia="Arial" w:hAnsi="Century Gothic" w:cs="Arial"/>
        </w:rPr>
        <w:t>: A Tenant may terminate this Agreement before the end of the lease term if he or she gives _______</w:t>
      </w:r>
      <w:r w:rsidR="005369E5">
        <w:rPr>
          <w:rFonts w:ascii="Century Gothic" w:eastAsia="Arial" w:hAnsi="Century Gothic" w:cs="Arial"/>
        </w:rPr>
        <w:t>_____</w:t>
      </w:r>
      <w:r w:rsidR="006F444E">
        <w:rPr>
          <w:rFonts w:ascii="Century Gothic" w:eastAsia="Arial" w:hAnsi="Century Gothic" w:cs="Arial"/>
        </w:rPr>
        <w:t>_</w:t>
      </w:r>
      <w:r w:rsidRPr="00B73FDC">
        <w:rPr>
          <w:rFonts w:ascii="Century Gothic" w:eastAsia="Arial" w:hAnsi="Century Gothic" w:cs="Arial"/>
        </w:rPr>
        <w:t>___ months notice and assists in finding a replacement Tenant.</w:t>
      </w:r>
    </w:p>
    <w:p w14:paraId="24704613" w14:textId="77777777" w:rsidR="00442FE6" w:rsidRPr="00B73FDC" w:rsidRDefault="00442FE6" w:rsidP="00B73FDC">
      <w:pPr>
        <w:numPr>
          <w:ilvl w:val="0"/>
          <w:numId w:val="3"/>
        </w:numPr>
        <w:spacing w:line="276" w:lineRule="auto"/>
        <w:ind w:hanging="290"/>
        <w:rPr>
          <w:rFonts w:ascii="Century Gothic" w:hAnsi="Century Gothic"/>
        </w:rPr>
      </w:pPr>
      <w:r w:rsidRPr="00B73FDC">
        <w:rPr>
          <w:rFonts w:ascii="Century Gothic" w:eastAsia="Arial" w:hAnsi="Century Gothic" w:cs="Arial"/>
          <w:b/>
          <w:bCs/>
        </w:rPr>
        <w:t>Shared Costs</w:t>
      </w:r>
      <w:r w:rsidRPr="00B73FDC">
        <w:rPr>
          <w:rFonts w:ascii="Century Gothic" w:eastAsia="Arial" w:hAnsi="Century Gothic" w:cs="Arial"/>
        </w:rPr>
        <w:t>: The Parties will evenly split all costs for items used by all the Parties and placed in common areas, unless otherwise agreed upon.</w:t>
      </w:r>
    </w:p>
    <w:p w14:paraId="023D1907" w14:textId="77777777" w:rsidR="00442FE6" w:rsidRPr="00B73FDC" w:rsidRDefault="00442FE6" w:rsidP="00B73FDC">
      <w:pPr>
        <w:numPr>
          <w:ilvl w:val="0"/>
          <w:numId w:val="3"/>
        </w:numPr>
        <w:spacing w:after="240" w:line="276" w:lineRule="auto"/>
        <w:ind w:hanging="290"/>
        <w:rPr>
          <w:rFonts w:ascii="Century Gothic" w:hAnsi="Century Gothic"/>
        </w:rPr>
      </w:pPr>
      <w:r w:rsidRPr="00B73FDC">
        <w:rPr>
          <w:rFonts w:ascii="Century Gothic" w:eastAsia="Arial" w:hAnsi="Century Gothic" w:cs="Arial"/>
          <w:b/>
          <w:bCs/>
        </w:rPr>
        <w:t>Shared Property</w:t>
      </w:r>
      <w:r w:rsidRPr="00B73FDC">
        <w:rPr>
          <w:rFonts w:ascii="Century Gothic" w:eastAsia="Arial" w:hAnsi="Century Gothic" w:cs="Arial"/>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7CF5D803" w14:textId="77777777" w:rsidR="00442FE6" w:rsidRPr="00B73FDC" w:rsidRDefault="00442FE6" w:rsidP="00B73FDC">
      <w:pPr>
        <w:spacing w:line="276" w:lineRule="auto"/>
        <w:rPr>
          <w:rFonts w:ascii="Century Gothic" w:hAnsi="Century Gothic"/>
        </w:rPr>
      </w:pPr>
      <w:r w:rsidRPr="00B73FDC">
        <w:rPr>
          <w:rFonts w:ascii="Century Gothic" w:eastAsia="Arial" w:hAnsi="Century Gothic" w:cs="Arial"/>
          <w:b/>
          <w:bCs/>
        </w:rPr>
        <w:t>Behavioral Stipulations:</w:t>
      </w:r>
    </w:p>
    <w:p w14:paraId="7E6CED50" w14:textId="01145761" w:rsidR="00442FE6" w:rsidRPr="00B73FDC" w:rsidRDefault="00442FE6" w:rsidP="00B73FDC">
      <w:pPr>
        <w:numPr>
          <w:ilvl w:val="0"/>
          <w:numId w:val="4"/>
        </w:numPr>
        <w:spacing w:before="240" w:line="276" w:lineRule="auto"/>
        <w:ind w:hanging="290"/>
        <w:rPr>
          <w:rFonts w:ascii="Century Gothic" w:hAnsi="Century Gothic"/>
        </w:rPr>
      </w:pPr>
      <w:r w:rsidRPr="00B73FDC">
        <w:rPr>
          <w:rFonts w:ascii="Century Gothic" w:eastAsia="Arial" w:hAnsi="Century Gothic" w:cs="Arial"/>
          <w:b/>
          <w:bCs/>
        </w:rPr>
        <w:t>Pets</w:t>
      </w:r>
      <w:r w:rsidRPr="00B73FDC">
        <w:rPr>
          <w:rFonts w:ascii="Century Gothic" w:eastAsia="Arial" w:hAnsi="Century Gothic" w:cs="Arial"/>
        </w:rPr>
        <w:t xml:space="preserve">: Can pets be kept at the Premises: </w:t>
      </w:r>
      <w:sdt>
        <w:sdtPr>
          <w:rPr>
            <w:rFonts w:ascii="Century Gothic" w:hAnsi="Century Gothic" w:cs="Arial"/>
          </w:rPr>
          <w:id w:val="1487508672"/>
          <w14:checkbox>
            <w14:checked w14:val="0"/>
            <w14:checkedState w14:val="2612" w14:font="MS Gothic"/>
            <w14:uncheckedState w14:val="2610" w14:font="MS Gothic"/>
          </w14:checkbox>
        </w:sdtPr>
        <w:sdtContent>
          <w:r w:rsidR="005E68C8" w:rsidRPr="00B73FDC">
            <w:rPr>
              <w:rFonts w:ascii="Segoe UI Symbol" w:eastAsia="MS Gothic" w:hAnsi="Segoe UI Symbol" w:cs="Segoe UI Symbol"/>
            </w:rPr>
            <w:t>☐</w:t>
          </w:r>
        </w:sdtContent>
      </w:sdt>
      <w:r w:rsidR="005E68C8" w:rsidRPr="00B73FDC">
        <w:rPr>
          <w:rFonts w:ascii="Century Gothic" w:eastAsia="Arial" w:hAnsi="Century Gothic" w:cs="Arial"/>
        </w:rPr>
        <w:t xml:space="preserve"> Yes </w:t>
      </w:r>
      <w:sdt>
        <w:sdtPr>
          <w:rPr>
            <w:rFonts w:ascii="Century Gothic" w:hAnsi="Century Gothic" w:cs="Arial"/>
          </w:rPr>
          <w:id w:val="-594780101"/>
          <w14:checkbox>
            <w14:checked w14:val="0"/>
            <w14:checkedState w14:val="2612" w14:font="MS Gothic"/>
            <w14:uncheckedState w14:val="2610" w14:font="MS Gothic"/>
          </w14:checkbox>
        </w:sdtPr>
        <w:sdtContent>
          <w:r w:rsidR="005E68C8" w:rsidRPr="00B73FDC">
            <w:rPr>
              <w:rFonts w:ascii="Segoe UI Symbol" w:eastAsia="MS Gothic" w:hAnsi="Segoe UI Symbol" w:cs="Segoe UI Symbol"/>
            </w:rPr>
            <w:t>☐</w:t>
          </w:r>
        </w:sdtContent>
      </w:sdt>
      <w:r w:rsidR="005E68C8" w:rsidRPr="00B73FDC">
        <w:rPr>
          <w:rFonts w:ascii="Century Gothic" w:eastAsia="Arial" w:hAnsi="Century Gothic" w:cs="Arial"/>
        </w:rPr>
        <w:t xml:space="preserve"> No</w:t>
      </w:r>
      <w:r w:rsidRPr="00B73FDC">
        <w:rPr>
          <w:rFonts w:ascii="Century Gothic" w:eastAsia="Arial" w:hAnsi="Century Gothic" w:cs="Arial"/>
        </w:rPr>
        <w:t> </w:t>
      </w:r>
    </w:p>
    <w:p w14:paraId="09E1E7B3" w14:textId="44C2C320" w:rsidR="005E68C8" w:rsidRPr="00B73FDC" w:rsidRDefault="00442FE6" w:rsidP="00B73FDC">
      <w:pPr>
        <w:numPr>
          <w:ilvl w:val="0"/>
          <w:numId w:val="4"/>
        </w:numPr>
        <w:spacing w:line="276" w:lineRule="auto"/>
        <w:ind w:hanging="290"/>
        <w:rPr>
          <w:rFonts w:ascii="Century Gothic" w:hAnsi="Century Gothic"/>
        </w:rPr>
      </w:pPr>
      <w:r w:rsidRPr="00B73FDC">
        <w:rPr>
          <w:rFonts w:ascii="Century Gothic" w:eastAsia="Arial" w:hAnsi="Century Gothic" w:cs="Arial"/>
        </w:rPr>
        <w:t>It is the duty of the owner to care and provide for the pet. The owners and pets are as follows:</w:t>
      </w:r>
      <w:r w:rsidR="005E68C8" w:rsidRPr="00B73FDC">
        <w:rPr>
          <w:rFonts w:ascii="Century Gothic" w:eastAsia="Arial" w:hAnsi="Century Gothic" w:cs="Arial"/>
        </w:rPr>
        <w:t xml:space="preserve"> ___________________________________________________________________________</w:t>
      </w:r>
      <w:r w:rsidR="005369E5">
        <w:rPr>
          <w:rFonts w:ascii="Century Gothic" w:eastAsia="Arial" w:hAnsi="Century Gothic" w:cs="Arial"/>
        </w:rPr>
        <w:t>_</w:t>
      </w:r>
    </w:p>
    <w:p w14:paraId="5166F5FC" w14:textId="3339A02E" w:rsidR="005E68C8" w:rsidRPr="00B73FDC" w:rsidRDefault="005E68C8" w:rsidP="00B73FDC">
      <w:pPr>
        <w:numPr>
          <w:ilvl w:val="0"/>
          <w:numId w:val="4"/>
        </w:numPr>
        <w:spacing w:line="276" w:lineRule="auto"/>
        <w:ind w:hanging="290"/>
        <w:rPr>
          <w:rFonts w:ascii="Century Gothic" w:hAnsi="Century Gothic"/>
        </w:rPr>
      </w:pPr>
      <w:r w:rsidRPr="00B73FDC">
        <w:rPr>
          <w:rFonts w:ascii="Century Gothic" w:eastAsia="Arial" w:hAnsi="Century Gothic" w:cs="Arial"/>
        </w:rPr>
        <w:t>Pet Name: _______________; Type: _</w:t>
      </w:r>
      <w:r w:rsidR="005369E5">
        <w:rPr>
          <w:rFonts w:ascii="Century Gothic" w:eastAsia="Arial" w:hAnsi="Century Gothic" w:cs="Arial"/>
        </w:rPr>
        <w:t>__</w:t>
      </w:r>
      <w:r w:rsidRPr="00B73FDC">
        <w:rPr>
          <w:rFonts w:ascii="Century Gothic" w:eastAsia="Arial" w:hAnsi="Century Gothic" w:cs="Arial"/>
        </w:rPr>
        <w:t>____________; Owner: _________________</w:t>
      </w:r>
      <w:r w:rsidR="005369E5">
        <w:rPr>
          <w:rFonts w:ascii="Century Gothic" w:eastAsia="Arial" w:hAnsi="Century Gothic" w:cs="Arial"/>
        </w:rPr>
        <w:t>__</w:t>
      </w:r>
    </w:p>
    <w:p w14:paraId="3B5281CC" w14:textId="796FF5BE" w:rsidR="005E68C8" w:rsidRPr="00B73FDC" w:rsidRDefault="005E68C8" w:rsidP="00B73FDC">
      <w:pPr>
        <w:numPr>
          <w:ilvl w:val="0"/>
          <w:numId w:val="4"/>
        </w:numPr>
        <w:spacing w:line="276" w:lineRule="auto"/>
        <w:ind w:hanging="290"/>
        <w:rPr>
          <w:rFonts w:ascii="Century Gothic" w:hAnsi="Century Gothic"/>
        </w:rPr>
      </w:pPr>
      <w:r w:rsidRPr="00B73FDC">
        <w:rPr>
          <w:rFonts w:ascii="Century Gothic" w:eastAsia="Arial" w:hAnsi="Century Gothic" w:cs="Arial"/>
        </w:rPr>
        <w:t xml:space="preserve">Pet Name: _______________; Type: _______________; Owner: ___________________    </w:t>
      </w:r>
    </w:p>
    <w:p w14:paraId="36175B0B" w14:textId="77777777" w:rsidR="006F444E" w:rsidRPr="006F444E" w:rsidRDefault="005E68C8" w:rsidP="00B73FDC">
      <w:pPr>
        <w:numPr>
          <w:ilvl w:val="0"/>
          <w:numId w:val="4"/>
        </w:numPr>
        <w:spacing w:line="276" w:lineRule="auto"/>
        <w:ind w:hanging="290"/>
        <w:rPr>
          <w:rFonts w:ascii="Century Gothic" w:hAnsi="Century Gothic"/>
        </w:rPr>
      </w:pPr>
      <w:r w:rsidRPr="00B73FDC">
        <w:rPr>
          <w:rFonts w:ascii="Century Gothic" w:eastAsia="Arial" w:hAnsi="Century Gothic" w:cs="Arial"/>
        </w:rPr>
        <w:t>Pet Name: _______________; Type: _______________; Owner: ___________________</w:t>
      </w:r>
    </w:p>
    <w:p w14:paraId="33D92181" w14:textId="390C8D90" w:rsidR="00442FE6" w:rsidRPr="00B73FDC" w:rsidRDefault="00442FE6" w:rsidP="006F444E">
      <w:pPr>
        <w:spacing w:line="276" w:lineRule="auto"/>
        <w:ind w:left="430"/>
        <w:rPr>
          <w:rFonts w:ascii="Century Gothic" w:hAnsi="Century Gothic"/>
        </w:rPr>
      </w:pPr>
      <w:r w:rsidRPr="00B73FDC">
        <w:rPr>
          <w:rFonts w:ascii="Century Gothic" w:eastAsia="Arial" w:hAnsi="Century Gothic" w:cs="Arial"/>
        </w:rPr>
        <w:t xml:space="preserve">   </w:t>
      </w:r>
    </w:p>
    <w:p w14:paraId="2BE72D0D" w14:textId="4A62A472" w:rsidR="00442FE6" w:rsidRPr="00B73FDC" w:rsidRDefault="00442FE6" w:rsidP="00B73FDC">
      <w:pPr>
        <w:numPr>
          <w:ilvl w:val="0"/>
          <w:numId w:val="4"/>
        </w:numPr>
        <w:spacing w:line="276" w:lineRule="auto"/>
        <w:ind w:hanging="290"/>
        <w:rPr>
          <w:rFonts w:ascii="Century Gothic" w:hAnsi="Century Gothic"/>
        </w:rPr>
      </w:pPr>
      <w:r w:rsidRPr="00B73FDC">
        <w:rPr>
          <w:rFonts w:ascii="Century Gothic" w:eastAsia="Arial" w:hAnsi="Century Gothic" w:cs="Arial"/>
          <w:b/>
          <w:bCs/>
        </w:rPr>
        <w:t>Chores / Household Duties</w:t>
      </w:r>
      <w:r w:rsidRPr="00B73FDC">
        <w:rPr>
          <w:rFonts w:ascii="Century Gothic" w:eastAsia="Arial" w:hAnsi="Century Gothic" w:cs="Arial"/>
        </w:rPr>
        <w:t xml:space="preserve">: Chores and duties will be discussed on a </w:t>
      </w:r>
      <w:r w:rsidR="00C47F73" w:rsidRPr="00B73FDC">
        <w:rPr>
          <w:rFonts w:ascii="Century Gothic" w:eastAsia="Arial" w:hAnsi="Century Gothic" w:cs="Arial"/>
        </w:rPr>
        <w:t xml:space="preserve">(Check one) </w:t>
      </w:r>
      <w:sdt>
        <w:sdtPr>
          <w:rPr>
            <w:rFonts w:ascii="Century Gothic" w:hAnsi="Century Gothic" w:cs="Arial"/>
          </w:rPr>
          <w:id w:val="113183290"/>
          <w14:checkbox>
            <w14:checked w14:val="0"/>
            <w14:checkedState w14:val="2612" w14:font="MS Gothic"/>
            <w14:uncheckedState w14:val="2610" w14:font="MS Gothic"/>
          </w14:checkbox>
        </w:sdtPr>
        <w:sdtContent>
          <w:r w:rsidR="00C47F73" w:rsidRPr="00B73FDC">
            <w:rPr>
              <w:rFonts w:ascii="Segoe UI Symbol" w:eastAsia="MS Gothic" w:hAnsi="Segoe UI Symbol" w:cs="Segoe UI Symbol"/>
            </w:rPr>
            <w:t>☐</w:t>
          </w:r>
        </w:sdtContent>
      </w:sdt>
      <w:r w:rsidR="00C47F73" w:rsidRPr="00B73FDC">
        <w:rPr>
          <w:rFonts w:ascii="Century Gothic" w:eastAsia="Arial" w:hAnsi="Century Gothic" w:cs="Arial"/>
        </w:rPr>
        <w:t xml:space="preserve"> </w:t>
      </w:r>
      <w:r w:rsidRPr="00B73FDC">
        <w:rPr>
          <w:rFonts w:ascii="Century Gothic" w:eastAsia="Arial" w:hAnsi="Century Gothic" w:cs="Arial"/>
        </w:rPr>
        <w:t>weekly</w:t>
      </w:r>
      <w:r w:rsidR="00C47F73" w:rsidRPr="00B73FDC">
        <w:rPr>
          <w:rFonts w:ascii="Century Gothic" w:eastAsia="Arial" w:hAnsi="Century Gothic" w:cs="Arial"/>
        </w:rPr>
        <w:t xml:space="preserve">  </w:t>
      </w:r>
      <w:sdt>
        <w:sdtPr>
          <w:rPr>
            <w:rFonts w:ascii="Century Gothic" w:hAnsi="Century Gothic" w:cs="Arial"/>
          </w:rPr>
          <w:id w:val="-1023941334"/>
          <w14:checkbox>
            <w14:checked w14:val="0"/>
            <w14:checkedState w14:val="2612" w14:font="MS Gothic"/>
            <w14:uncheckedState w14:val="2610" w14:font="MS Gothic"/>
          </w14:checkbox>
        </w:sdtPr>
        <w:sdtContent>
          <w:r w:rsidR="00C47F73" w:rsidRPr="00B73FDC">
            <w:rPr>
              <w:rFonts w:ascii="Segoe UI Symbol" w:eastAsia="MS Gothic" w:hAnsi="Segoe UI Symbol" w:cs="Segoe UI Symbol"/>
            </w:rPr>
            <w:t>☐</w:t>
          </w:r>
        </w:sdtContent>
      </w:sdt>
      <w:r w:rsidR="00C47F73" w:rsidRPr="00B73FDC">
        <w:rPr>
          <w:rFonts w:ascii="Century Gothic" w:eastAsia="Arial" w:hAnsi="Century Gothic" w:cs="Arial"/>
        </w:rPr>
        <w:t xml:space="preserve"> monthly </w:t>
      </w:r>
      <w:r w:rsidRPr="00B73FDC">
        <w:rPr>
          <w:rFonts w:ascii="Century Gothic" w:eastAsia="Arial" w:hAnsi="Century Gothic" w:cs="Arial"/>
        </w:rPr>
        <w:t>basis, and individual responsibilities will be agreed upon at those times. Each Party must complete his or her chores to the full extent in a timely fashion.</w:t>
      </w:r>
    </w:p>
    <w:p w14:paraId="5EB827BC" w14:textId="77777777" w:rsidR="00442FE6" w:rsidRPr="00B73FDC" w:rsidRDefault="00442FE6" w:rsidP="00B73FDC">
      <w:pPr>
        <w:numPr>
          <w:ilvl w:val="0"/>
          <w:numId w:val="4"/>
        </w:numPr>
        <w:spacing w:line="276" w:lineRule="auto"/>
        <w:ind w:hanging="290"/>
        <w:rPr>
          <w:rFonts w:ascii="Century Gothic" w:hAnsi="Century Gothic"/>
        </w:rPr>
      </w:pPr>
      <w:r w:rsidRPr="00B73FDC">
        <w:rPr>
          <w:rFonts w:ascii="Century Gothic" w:eastAsia="Arial" w:hAnsi="Century Gothic" w:cs="Arial"/>
          <w:b/>
          <w:bCs/>
        </w:rPr>
        <w:t>Cleanliness Expectations</w:t>
      </w:r>
      <w:r w:rsidRPr="00B73FDC">
        <w:rPr>
          <w:rFonts w:ascii="Century Gothic" w:eastAsia="Arial" w:hAnsi="Century Gothic" w:cs="Arial"/>
        </w:rPr>
        <w:t xml:space="preserve">: Each Party will keep his or her bedroom and bathroom, as well as the Common Area, including the grounds and all appliances, </w:t>
      </w:r>
      <w:proofErr w:type="gramStart"/>
      <w:r w:rsidRPr="00B73FDC">
        <w:rPr>
          <w:rFonts w:ascii="Century Gothic" w:eastAsia="Arial" w:hAnsi="Century Gothic" w:cs="Arial"/>
        </w:rPr>
        <w:t>fixtures</w:t>
      </w:r>
      <w:proofErr w:type="gramEnd"/>
      <w:r w:rsidRPr="00B73FDC">
        <w:rPr>
          <w:rFonts w:ascii="Century Gothic" w:eastAsia="Arial" w:hAnsi="Century Gothic" w:cs="Arial"/>
        </w:rPr>
        <w:t xml:space="preserve"> and furnishings, in clean, sanitary and good condition and repair. Each Party will maintain the cleanliness and neatness of the Common Area and share in the responsibility of cleaning the Common Area.</w:t>
      </w:r>
    </w:p>
    <w:p w14:paraId="59D9333C" w14:textId="74977B7D" w:rsidR="00442FE6" w:rsidRPr="00B73FDC" w:rsidRDefault="00442FE6" w:rsidP="00B73FDC">
      <w:pPr>
        <w:numPr>
          <w:ilvl w:val="0"/>
          <w:numId w:val="4"/>
        </w:numPr>
        <w:spacing w:line="276" w:lineRule="auto"/>
        <w:ind w:hanging="290"/>
        <w:rPr>
          <w:rFonts w:ascii="Century Gothic" w:hAnsi="Century Gothic"/>
        </w:rPr>
      </w:pPr>
      <w:r w:rsidRPr="00B73FDC">
        <w:rPr>
          <w:rFonts w:ascii="Century Gothic" w:eastAsia="Arial" w:hAnsi="Century Gothic" w:cs="Arial"/>
          <w:b/>
          <w:bCs/>
        </w:rPr>
        <w:t>Overnight Guests</w:t>
      </w:r>
      <w:r w:rsidRPr="00B73FDC">
        <w:rPr>
          <w:rFonts w:ascii="Century Gothic" w:eastAsia="Arial" w:hAnsi="Century Gothic" w:cs="Arial"/>
        </w:rPr>
        <w:t xml:space="preserve">: Guests are allowed: </w:t>
      </w:r>
      <w:r w:rsidR="001472BE" w:rsidRPr="00B73FDC">
        <w:rPr>
          <w:rFonts w:ascii="Century Gothic" w:eastAsia="Arial" w:hAnsi="Century Gothic" w:cs="Arial"/>
        </w:rPr>
        <w:t xml:space="preserve">(Check one) </w:t>
      </w:r>
      <w:sdt>
        <w:sdtPr>
          <w:rPr>
            <w:rFonts w:ascii="Century Gothic" w:hAnsi="Century Gothic" w:cs="Arial"/>
          </w:rPr>
          <w:id w:val="810371481"/>
          <w14:checkbox>
            <w14:checked w14:val="0"/>
            <w14:checkedState w14:val="2612" w14:font="MS Gothic"/>
            <w14:uncheckedState w14:val="2610" w14:font="MS Gothic"/>
          </w14:checkbox>
        </w:sdtPr>
        <w:sdtContent>
          <w:r w:rsidR="001472BE" w:rsidRPr="00B73FDC">
            <w:rPr>
              <w:rFonts w:ascii="Segoe UI Symbol" w:eastAsia="MS Gothic" w:hAnsi="Segoe UI Symbol" w:cs="Segoe UI Symbol"/>
            </w:rPr>
            <w:t>☐</w:t>
          </w:r>
        </w:sdtContent>
      </w:sdt>
      <w:r w:rsidR="001472BE" w:rsidRPr="00B73FDC">
        <w:rPr>
          <w:rFonts w:ascii="Century Gothic" w:eastAsia="Arial" w:hAnsi="Century Gothic" w:cs="Arial"/>
        </w:rPr>
        <w:t xml:space="preserve"> Yes </w:t>
      </w:r>
      <w:sdt>
        <w:sdtPr>
          <w:rPr>
            <w:rFonts w:ascii="Century Gothic" w:hAnsi="Century Gothic" w:cs="Arial"/>
          </w:rPr>
          <w:id w:val="-2018532562"/>
          <w14:checkbox>
            <w14:checked w14:val="0"/>
            <w14:checkedState w14:val="2612" w14:font="MS Gothic"/>
            <w14:uncheckedState w14:val="2610" w14:font="MS Gothic"/>
          </w14:checkbox>
        </w:sdtPr>
        <w:sdtContent>
          <w:r w:rsidR="001472BE" w:rsidRPr="00B73FDC">
            <w:rPr>
              <w:rFonts w:ascii="Segoe UI Symbol" w:eastAsia="MS Gothic" w:hAnsi="Segoe UI Symbol" w:cs="Segoe UI Symbol"/>
            </w:rPr>
            <w:t>☐</w:t>
          </w:r>
        </w:sdtContent>
      </w:sdt>
      <w:r w:rsidR="001472BE" w:rsidRPr="00B73FDC">
        <w:rPr>
          <w:rFonts w:ascii="Century Gothic" w:eastAsia="Arial" w:hAnsi="Century Gothic" w:cs="Arial"/>
        </w:rPr>
        <w:t xml:space="preserve"> No </w:t>
      </w:r>
      <w:sdt>
        <w:sdtPr>
          <w:rPr>
            <w:rFonts w:ascii="Century Gothic" w:hAnsi="Century Gothic" w:cs="Arial"/>
          </w:rPr>
          <w:id w:val="1188944693"/>
          <w14:checkbox>
            <w14:checked w14:val="0"/>
            <w14:checkedState w14:val="2612" w14:font="MS Gothic"/>
            <w14:uncheckedState w14:val="2610" w14:font="MS Gothic"/>
          </w14:checkbox>
        </w:sdtPr>
        <w:sdtContent>
          <w:r w:rsidR="001472BE" w:rsidRPr="00B73FDC">
            <w:rPr>
              <w:rFonts w:ascii="Segoe UI Symbol" w:eastAsia="MS Gothic" w:hAnsi="Segoe UI Symbol" w:cs="Segoe UI Symbol"/>
            </w:rPr>
            <w:t>☐</w:t>
          </w:r>
        </w:sdtContent>
      </w:sdt>
      <w:r w:rsidR="001472BE" w:rsidRPr="00B73FDC">
        <w:rPr>
          <w:rFonts w:ascii="Century Gothic" w:eastAsia="Arial" w:hAnsi="Century Gothic" w:cs="Arial"/>
        </w:rPr>
        <w:t xml:space="preserve"> </w:t>
      </w:r>
      <w:r w:rsidRPr="00B73FDC">
        <w:rPr>
          <w:rFonts w:ascii="Century Gothic" w:eastAsia="Arial" w:hAnsi="Century Gothic" w:cs="Arial"/>
        </w:rPr>
        <w:t>Only if previously discussed   </w:t>
      </w:r>
    </w:p>
    <w:p w14:paraId="7C8F59C3" w14:textId="1FC9A3EB" w:rsidR="00442FE6" w:rsidRPr="00B73FDC" w:rsidRDefault="00442FE6" w:rsidP="00B73FDC">
      <w:pPr>
        <w:numPr>
          <w:ilvl w:val="0"/>
          <w:numId w:val="4"/>
        </w:numPr>
        <w:spacing w:line="276" w:lineRule="auto"/>
        <w:ind w:hanging="290"/>
        <w:rPr>
          <w:rFonts w:ascii="Century Gothic" w:hAnsi="Century Gothic"/>
        </w:rPr>
      </w:pPr>
      <w:r w:rsidRPr="00B73FDC">
        <w:rPr>
          <w:rFonts w:ascii="Century Gothic" w:eastAsia="Arial" w:hAnsi="Century Gothic" w:cs="Arial"/>
          <w:b/>
          <w:bCs/>
        </w:rPr>
        <w:t>Noise Level / Quiet Hours</w:t>
      </w:r>
      <w:r w:rsidRPr="00B73FDC">
        <w:rPr>
          <w:rFonts w:ascii="Century Gothic" w:eastAsia="Arial" w:hAnsi="Century Gothic" w:cs="Arial"/>
        </w:rPr>
        <w:t>: The Parties are expected to keep noise down to a reasonable level during the day. Between ____</w:t>
      </w:r>
      <w:proofErr w:type="gramStart"/>
      <w:r w:rsidRPr="00B73FDC">
        <w:rPr>
          <w:rFonts w:ascii="Century Gothic" w:eastAsia="Arial" w:hAnsi="Century Gothic" w:cs="Arial"/>
        </w:rPr>
        <w:t>_</w:t>
      </w:r>
      <w:r w:rsidR="001472BE" w:rsidRPr="00B73FDC">
        <w:rPr>
          <w:rFonts w:ascii="Century Gothic" w:eastAsia="Arial" w:hAnsi="Century Gothic" w:cs="Arial"/>
        </w:rPr>
        <w:t>:</w:t>
      </w:r>
      <w:r w:rsidRPr="00B73FDC">
        <w:rPr>
          <w:rFonts w:ascii="Century Gothic" w:eastAsia="Arial" w:hAnsi="Century Gothic" w:cs="Arial"/>
        </w:rPr>
        <w:t>_</w:t>
      </w:r>
      <w:proofErr w:type="gramEnd"/>
      <w:r w:rsidRPr="00B73FDC">
        <w:rPr>
          <w:rFonts w:ascii="Century Gothic" w:eastAsia="Arial" w:hAnsi="Century Gothic" w:cs="Arial"/>
        </w:rPr>
        <w:t>____</w:t>
      </w:r>
      <w:r w:rsidR="001472BE" w:rsidRPr="00B73FDC">
        <w:rPr>
          <w:rFonts w:ascii="Century Gothic" w:eastAsia="Arial" w:hAnsi="Century Gothic" w:cs="Arial"/>
        </w:rPr>
        <w:t xml:space="preserve"> AM/PM to _____:_____ AM/PM</w:t>
      </w:r>
      <w:r w:rsidRPr="00B73FDC">
        <w:rPr>
          <w:rFonts w:ascii="Century Gothic" w:eastAsia="Arial" w:hAnsi="Century Gothic" w:cs="Arial"/>
        </w:rPr>
        <w:t>, noise should be kept to a minimum.  </w:t>
      </w:r>
    </w:p>
    <w:p w14:paraId="22738D4C" w14:textId="77777777" w:rsidR="00442FE6" w:rsidRPr="00B73FDC" w:rsidRDefault="00442FE6" w:rsidP="00B73FDC">
      <w:pPr>
        <w:numPr>
          <w:ilvl w:val="0"/>
          <w:numId w:val="4"/>
        </w:numPr>
        <w:spacing w:line="276" w:lineRule="auto"/>
        <w:ind w:hanging="290"/>
        <w:rPr>
          <w:rFonts w:ascii="Century Gothic" w:hAnsi="Century Gothic"/>
        </w:rPr>
      </w:pPr>
      <w:r w:rsidRPr="00B73FDC">
        <w:rPr>
          <w:rFonts w:ascii="Century Gothic" w:eastAsia="Arial" w:hAnsi="Century Gothic" w:cs="Arial"/>
          <w:b/>
          <w:bCs/>
        </w:rPr>
        <w:lastRenderedPageBreak/>
        <w:t>Parties / Entertaining</w:t>
      </w:r>
      <w:r w:rsidRPr="00B73FDC">
        <w:rPr>
          <w:rFonts w:ascii="Century Gothic" w:eastAsia="Arial" w:hAnsi="Century Gothic" w:cs="Arial"/>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0B812CE3" w14:textId="77777777" w:rsidR="001472BE" w:rsidRPr="00B73FDC" w:rsidRDefault="00442FE6" w:rsidP="00B73FDC">
      <w:pPr>
        <w:numPr>
          <w:ilvl w:val="0"/>
          <w:numId w:val="4"/>
        </w:numPr>
        <w:spacing w:after="240" w:line="276" w:lineRule="auto"/>
        <w:ind w:hanging="290"/>
        <w:rPr>
          <w:rFonts w:ascii="Century Gothic" w:hAnsi="Century Gothic"/>
        </w:rPr>
      </w:pPr>
      <w:r w:rsidRPr="00B73FDC">
        <w:rPr>
          <w:rFonts w:ascii="Century Gothic" w:eastAsia="Arial" w:hAnsi="Century Gothic" w:cs="Arial"/>
          <w:b/>
          <w:bCs/>
        </w:rPr>
        <w:t>Smoking and Alcohol Use</w:t>
      </w:r>
      <w:r w:rsidRPr="00B73FDC">
        <w:rPr>
          <w:rFonts w:ascii="Century Gothic" w:eastAsia="Arial" w:hAnsi="Century Gothic" w:cs="Arial"/>
        </w:rPr>
        <w:t>: The Parties are</w:t>
      </w:r>
      <w:r w:rsidR="001472BE" w:rsidRPr="00B73FDC">
        <w:rPr>
          <w:rFonts w:ascii="Century Gothic" w:eastAsia="Arial" w:hAnsi="Century Gothic" w:cs="Arial"/>
        </w:rPr>
        <w:t>: (Check one)</w:t>
      </w:r>
    </w:p>
    <w:p w14:paraId="4998028F" w14:textId="48369536" w:rsidR="001472BE" w:rsidRPr="00B73FDC" w:rsidRDefault="00000000" w:rsidP="00B73FDC">
      <w:pPr>
        <w:spacing w:line="276" w:lineRule="auto"/>
        <w:ind w:left="720"/>
        <w:rPr>
          <w:rFonts w:ascii="Century Gothic" w:eastAsia="Arial" w:hAnsi="Century Gothic" w:cs="Arial"/>
        </w:rPr>
      </w:pPr>
      <w:sdt>
        <w:sdtPr>
          <w:rPr>
            <w:rFonts w:ascii="Century Gothic" w:eastAsia="MS Mincho" w:hAnsi="Century Gothic" w:cs="MS Mincho"/>
          </w:rPr>
          <w:id w:val="86742973"/>
          <w14:checkbox>
            <w14:checked w14:val="0"/>
            <w14:checkedState w14:val="2612" w14:font="MS Gothic"/>
            <w14:uncheckedState w14:val="2610" w14:font="MS Gothic"/>
          </w14:checkbox>
        </w:sdtPr>
        <w:sdtContent>
          <w:r w:rsidR="001472BE" w:rsidRPr="00B73FDC">
            <w:rPr>
              <w:rFonts w:ascii="Segoe UI Symbol" w:eastAsia="MS Mincho" w:hAnsi="Segoe UI Symbol" w:cs="Segoe UI Symbol"/>
            </w:rPr>
            <w:t>☐</w:t>
          </w:r>
        </w:sdtContent>
      </w:sdt>
      <w:r w:rsidR="001472BE" w:rsidRPr="00B73FDC">
        <w:rPr>
          <w:rFonts w:ascii="Century Gothic" w:eastAsia="Arial" w:hAnsi="Century Gothic" w:cs="Arial"/>
        </w:rPr>
        <w:t xml:space="preserve"> </w:t>
      </w:r>
      <w:r w:rsidR="001472BE" w:rsidRPr="00B73FDC">
        <w:rPr>
          <w:rFonts w:ascii="Century Gothic" w:eastAsia="Arial" w:hAnsi="Century Gothic" w:cs="Arial"/>
          <w:u w:val="single"/>
        </w:rPr>
        <w:t>NOT</w:t>
      </w:r>
      <w:r w:rsidR="001472BE" w:rsidRPr="00B73FDC">
        <w:rPr>
          <w:rFonts w:ascii="Century Gothic" w:eastAsia="Arial" w:hAnsi="Century Gothic" w:cs="Arial"/>
        </w:rPr>
        <w:t xml:space="preserve"> allowed to smoke on the property</w:t>
      </w:r>
    </w:p>
    <w:p w14:paraId="67A7071B" w14:textId="7900D0D9" w:rsidR="001472BE" w:rsidRPr="00B73FDC" w:rsidRDefault="00000000" w:rsidP="00B73FDC">
      <w:pPr>
        <w:spacing w:line="276" w:lineRule="auto"/>
        <w:ind w:left="720"/>
        <w:rPr>
          <w:rFonts w:ascii="Century Gothic" w:eastAsia="Arial" w:hAnsi="Century Gothic" w:cs="Arial"/>
        </w:rPr>
      </w:pPr>
      <w:sdt>
        <w:sdtPr>
          <w:rPr>
            <w:rFonts w:ascii="Century Gothic" w:eastAsia="MS Mincho" w:hAnsi="Century Gothic" w:cs="MS Mincho"/>
          </w:rPr>
          <w:id w:val="1622035373"/>
          <w14:checkbox>
            <w14:checked w14:val="0"/>
            <w14:checkedState w14:val="2612" w14:font="MS Gothic"/>
            <w14:uncheckedState w14:val="2610" w14:font="MS Gothic"/>
          </w14:checkbox>
        </w:sdtPr>
        <w:sdtContent>
          <w:r w:rsidR="001472BE" w:rsidRPr="00B73FDC">
            <w:rPr>
              <w:rFonts w:ascii="Segoe UI Symbol" w:eastAsia="MS Mincho" w:hAnsi="Segoe UI Symbol" w:cs="Segoe UI Symbol"/>
            </w:rPr>
            <w:t>☐</w:t>
          </w:r>
        </w:sdtContent>
      </w:sdt>
      <w:r w:rsidR="001472BE" w:rsidRPr="00B73FDC">
        <w:rPr>
          <w:rFonts w:ascii="Century Gothic" w:eastAsia="Arial" w:hAnsi="Century Gothic" w:cs="Arial"/>
        </w:rPr>
        <w:t xml:space="preserve"> Allowed to smoke in the following areas: __________________________________________</w:t>
      </w:r>
      <w:r w:rsidR="005369E5" w:rsidRPr="00B73FDC">
        <w:rPr>
          <w:rFonts w:ascii="Century Gothic" w:eastAsia="Arial" w:hAnsi="Century Gothic" w:cs="Arial"/>
        </w:rPr>
        <w:t>_____________________________</w:t>
      </w:r>
      <w:r w:rsidR="005369E5">
        <w:rPr>
          <w:rFonts w:ascii="Century Gothic" w:eastAsia="Arial" w:hAnsi="Century Gothic" w:cs="Arial"/>
        </w:rPr>
        <w:t>_______</w:t>
      </w:r>
    </w:p>
    <w:p w14:paraId="5D3C14E7" w14:textId="77777777" w:rsidR="001472BE" w:rsidRPr="00B73FDC" w:rsidRDefault="001472BE" w:rsidP="00B73FDC">
      <w:pPr>
        <w:spacing w:line="276" w:lineRule="auto"/>
        <w:ind w:left="720"/>
        <w:rPr>
          <w:rFonts w:ascii="Century Gothic" w:eastAsia="Arial" w:hAnsi="Century Gothic" w:cs="Arial"/>
        </w:rPr>
      </w:pPr>
    </w:p>
    <w:p w14:paraId="4E5F335C" w14:textId="77777777" w:rsidR="001472BE" w:rsidRPr="00B73FDC" w:rsidRDefault="001472BE" w:rsidP="00B73FDC">
      <w:pPr>
        <w:spacing w:after="240" w:line="276" w:lineRule="auto"/>
        <w:ind w:left="720"/>
        <w:rPr>
          <w:rFonts w:ascii="Century Gothic" w:eastAsia="Arial" w:hAnsi="Century Gothic" w:cs="Arial"/>
        </w:rPr>
      </w:pPr>
      <w:r w:rsidRPr="00B73FDC">
        <w:rPr>
          <w:rFonts w:ascii="Century Gothic" w:eastAsia="Arial" w:hAnsi="Century Gothic" w:cs="Arial"/>
        </w:rPr>
        <w:t>Drinking alcohol is: (Check one)</w:t>
      </w:r>
    </w:p>
    <w:p w14:paraId="12934815" w14:textId="05781A02" w:rsidR="001472BE" w:rsidRPr="00B73FDC" w:rsidRDefault="00000000" w:rsidP="00B73FDC">
      <w:pPr>
        <w:spacing w:line="276" w:lineRule="auto"/>
        <w:ind w:left="720"/>
        <w:rPr>
          <w:rFonts w:ascii="Century Gothic" w:eastAsia="Arial" w:hAnsi="Century Gothic" w:cs="Arial"/>
        </w:rPr>
      </w:pPr>
      <w:sdt>
        <w:sdtPr>
          <w:rPr>
            <w:rFonts w:ascii="Century Gothic" w:eastAsia="MS Mincho" w:hAnsi="Century Gothic" w:cs="MS Mincho"/>
          </w:rPr>
          <w:id w:val="-676427815"/>
          <w14:checkbox>
            <w14:checked w14:val="0"/>
            <w14:checkedState w14:val="2612" w14:font="MS Gothic"/>
            <w14:uncheckedState w14:val="2610" w14:font="MS Gothic"/>
          </w14:checkbox>
        </w:sdtPr>
        <w:sdtContent>
          <w:r w:rsidR="001472BE" w:rsidRPr="00B73FDC">
            <w:rPr>
              <w:rFonts w:ascii="Segoe UI Symbol" w:eastAsia="MS Mincho" w:hAnsi="Segoe UI Symbol" w:cs="Segoe UI Symbol"/>
            </w:rPr>
            <w:t>☐</w:t>
          </w:r>
        </w:sdtContent>
      </w:sdt>
      <w:r w:rsidR="001472BE" w:rsidRPr="00B73FDC">
        <w:rPr>
          <w:rFonts w:ascii="Century Gothic" w:eastAsia="Arial" w:hAnsi="Century Gothic" w:cs="Arial"/>
        </w:rPr>
        <w:t xml:space="preserve"> </w:t>
      </w:r>
      <w:r w:rsidR="001472BE" w:rsidRPr="00B73FDC">
        <w:rPr>
          <w:rFonts w:ascii="Century Gothic" w:eastAsia="Arial" w:hAnsi="Century Gothic" w:cs="Arial"/>
          <w:u w:val="single"/>
        </w:rPr>
        <w:t>NOT</w:t>
      </w:r>
      <w:r w:rsidR="001472BE" w:rsidRPr="00B73FDC">
        <w:rPr>
          <w:rFonts w:ascii="Century Gothic" w:eastAsia="Arial" w:hAnsi="Century Gothic" w:cs="Arial"/>
        </w:rPr>
        <w:t xml:space="preserve"> allowed on the property</w:t>
      </w:r>
    </w:p>
    <w:p w14:paraId="771E98C3" w14:textId="6E53301A" w:rsidR="001472BE" w:rsidRPr="00B73FDC" w:rsidRDefault="00000000" w:rsidP="00B73FDC">
      <w:pPr>
        <w:spacing w:line="276" w:lineRule="auto"/>
        <w:ind w:left="720"/>
        <w:rPr>
          <w:rFonts w:ascii="Century Gothic" w:eastAsia="Arial" w:hAnsi="Century Gothic" w:cs="Arial"/>
        </w:rPr>
      </w:pPr>
      <w:sdt>
        <w:sdtPr>
          <w:rPr>
            <w:rFonts w:ascii="Century Gothic" w:eastAsia="MS Mincho" w:hAnsi="Century Gothic" w:cs="MS Mincho"/>
          </w:rPr>
          <w:id w:val="-495733584"/>
          <w14:checkbox>
            <w14:checked w14:val="0"/>
            <w14:checkedState w14:val="2612" w14:font="MS Gothic"/>
            <w14:uncheckedState w14:val="2610" w14:font="MS Gothic"/>
          </w14:checkbox>
        </w:sdtPr>
        <w:sdtContent>
          <w:r w:rsidR="001472BE" w:rsidRPr="00B73FDC">
            <w:rPr>
              <w:rFonts w:ascii="Segoe UI Symbol" w:eastAsia="MS Mincho" w:hAnsi="Segoe UI Symbol" w:cs="Segoe UI Symbol"/>
            </w:rPr>
            <w:t>☐</w:t>
          </w:r>
        </w:sdtContent>
      </w:sdt>
      <w:r w:rsidR="001472BE" w:rsidRPr="00B73FDC">
        <w:rPr>
          <w:rFonts w:ascii="Century Gothic" w:eastAsia="Arial" w:hAnsi="Century Gothic" w:cs="Arial"/>
        </w:rPr>
        <w:t xml:space="preserve"> Allowed (between ____</w:t>
      </w:r>
      <w:r w:rsidR="005369E5" w:rsidRPr="00B73FDC">
        <w:rPr>
          <w:rFonts w:ascii="Century Gothic" w:eastAsia="Arial" w:hAnsi="Century Gothic" w:cs="Arial"/>
        </w:rPr>
        <w:t>_: _</w:t>
      </w:r>
      <w:r w:rsidR="001472BE" w:rsidRPr="00B73FDC">
        <w:rPr>
          <w:rFonts w:ascii="Century Gothic" w:eastAsia="Arial" w:hAnsi="Century Gothic" w:cs="Arial"/>
        </w:rPr>
        <w:t>____ AM/PM to _____:</w:t>
      </w:r>
      <w:r w:rsidR="005369E5">
        <w:rPr>
          <w:rFonts w:ascii="Century Gothic" w:eastAsia="Arial" w:hAnsi="Century Gothic" w:cs="Arial"/>
        </w:rPr>
        <w:t xml:space="preserve"> </w:t>
      </w:r>
      <w:r w:rsidR="001472BE" w:rsidRPr="00B73FDC">
        <w:rPr>
          <w:rFonts w:ascii="Century Gothic" w:eastAsia="Arial" w:hAnsi="Century Gothic" w:cs="Arial"/>
        </w:rPr>
        <w:t>_____ AM/PM)</w:t>
      </w:r>
    </w:p>
    <w:p w14:paraId="0F00A5C5" w14:textId="77777777" w:rsidR="001472BE" w:rsidRPr="00B73FDC" w:rsidRDefault="001472BE" w:rsidP="00B73FDC">
      <w:pPr>
        <w:spacing w:line="276" w:lineRule="auto"/>
        <w:ind w:left="720"/>
        <w:rPr>
          <w:rFonts w:ascii="Century Gothic" w:eastAsia="Arial" w:hAnsi="Century Gothic" w:cs="Arial"/>
        </w:rPr>
      </w:pPr>
    </w:p>
    <w:p w14:paraId="6102E3DD" w14:textId="60A1B936" w:rsidR="001472BE" w:rsidRPr="00B73FDC" w:rsidRDefault="001472BE" w:rsidP="00B73FDC">
      <w:pPr>
        <w:spacing w:after="240" w:line="276" w:lineRule="auto"/>
        <w:ind w:left="720"/>
        <w:rPr>
          <w:rFonts w:ascii="Century Gothic" w:hAnsi="Century Gothic"/>
        </w:rPr>
      </w:pPr>
      <w:r w:rsidRPr="00B73FDC">
        <w:rPr>
          <w:rFonts w:ascii="Century Gothic" w:eastAsia="Arial" w:hAnsi="Century Gothic" w:cs="Arial"/>
        </w:rPr>
        <w:t>The Parties are responsible for maintaining reasonable standards of behavior and level of noise.</w:t>
      </w:r>
    </w:p>
    <w:p w14:paraId="14E4EF7A" w14:textId="77777777" w:rsidR="00442FE6" w:rsidRPr="00B73FDC" w:rsidRDefault="00442FE6" w:rsidP="00B73FDC">
      <w:pPr>
        <w:spacing w:line="276" w:lineRule="auto"/>
        <w:rPr>
          <w:rFonts w:ascii="Century Gothic" w:hAnsi="Century Gothic"/>
        </w:rPr>
      </w:pPr>
      <w:r w:rsidRPr="00B73FDC">
        <w:rPr>
          <w:rFonts w:ascii="Century Gothic" w:eastAsia="Arial" w:hAnsi="Century Gothic" w:cs="Arial"/>
          <w:b/>
          <w:bCs/>
        </w:rPr>
        <w:t>Additional Terms:</w:t>
      </w:r>
    </w:p>
    <w:p w14:paraId="2DC3E1AE" w14:textId="77777777" w:rsidR="00442FE6" w:rsidRPr="00B73FDC" w:rsidRDefault="00442FE6" w:rsidP="00B73FDC">
      <w:pPr>
        <w:numPr>
          <w:ilvl w:val="0"/>
          <w:numId w:val="5"/>
        </w:numPr>
        <w:spacing w:before="240" w:line="276" w:lineRule="auto"/>
        <w:ind w:hanging="290"/>
        <w:rPr>
          <w:rFonts w:ascii="Century Gothic" w:hAnsi="Century Gothic"/>
        </w:rPr>
      </w:pPr>
      <w:r w:rsidRPr="00B73FDC">
        <w:rPr>
          <w:rFonts w:ascii="Century Gothic" w:eastAsia="Arial" w:hAnsi="Century Gothic" w:cs="Arial"/>
          <w:b/>
          <w:bCs/>
        </w:rPr>
        <w:t>Severability: </w:t>
      </w:r>
      <w:r w:rsidRPr="00B73FDC">
        <w:rPr>
          <w:rFonts w:ascii="Century Gothic" w:eastAsia="Arial" w:hAnsi="Century Gothic" w:cs="Arial"/>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4EB59931" w14:textId="186ACC17" w:rsidR="00442FE6" w:rsidRPr="00B73FDC" w:rsidRDefault="00442FE6" w:rsidP="00B73FDC">
      <w:pPr>
        <w:numPr>
          <w:ilvl w:val="0"/>
          <w:numId w:val="5"/>
        </w:numPr>
        <w:spacing w:line="276" w:lineRule="auto"/>
        <w:ind w:hanging="290"/>
        <w:rPr>
          <w:rFonts w:ascii="Century Gothic" w:hAnsi="Century Gothic"/>
        </w:rPr>
      </w:pPr>
      <w:r w:rsidRPr="00B73FDC">
        <w:rPr>
          <w:rFonts w:ascii="Century Gothic" w:eastAsia="Arial" w:hAnsi="Century Gothic" w:cs="Arial"/>
          <w:b/>
          <w:bCs/>
        </w:rPr>
        <w:t>Governing Law</w:t>
      </w:r>
      <w:r w:rsidRPr="00B73FDC">
        <w:rPr>
          <w:rFonts w:ascii="Century Gothic" w:eastAsia="Arial" w:hAnsi="Century Gothic" w:cs="Arial"/>
        </w:rPr>
        <w:t>: The terms of this Agreement shall be governed by and construed in accordance</w:t>
      </w:r>
      <w:r w:rsidR="001472BE" w:rsidRPr="00B73FDC">
        <w:rPr>
          <w:rFonts w:ascii="Century Gothic" w:eastAsia="Arial" w:hAnsi="Century Gothic" w:cs="Arial"/>
        </w:rPr>
        <w:t xml:space="preserve"> with the laws of the State of _________________</w:t>
      </w:r>
      <w:r w:rsidRPr="00B73FDC">
        <w:rPr>
          <w:rFonts w:ascii="Century Gothic" w:eastAsia="Arial" w:hAnsi="Century Gothic" w:cs="Arial"/>
        </w:rPr>
        <w:t>, not including its conflicts of law provisions.</w:t>
      </w:r>
    </w:p>
    <w:p w14:paraId="27C2C37F" w14:textId="77777777" w:rsidR="00442FE6" w:rsidRPr="00B73FDC" w:rsidRDefault="00442FE6" w:rsidP="00B73FDC">
      <w:pPr>
        <w:numPr>
          <w:ilvl w:val="0"/>
          <w:numId w:val="5"/>
        </w:numPr>
        <w:spacing w:line="276" w:lineRule="auto"/>
        <w:ind w:hanging="290"/>
        <w:rPr>
          <w:rFonts w:ascii="Century Gothic" w:hAnsi="Century Gothic"/>
        </w:rPr>
      </w:pPr>
      <w:r w:rsidRPr="00B73FDC">
        <w:rPr>
          <w:rFonts w:ascii="Century Gothic" w:eastAsia="Arial" w:hAnsi="Century Gothic" w:cs="Arial"/>
          <w:b/>
          <w:bCs/>
        </w:rPr>
        <w:t>Entire Agreement</w:t>
      </w:r>
      <w:r w:rsidRPr="00B73FDC">
        <w:rPr>
          <w:rFonts w:ascii="Century Gothic" w:eastAsia="Arial" w:hAnsi="Century Gothic" w:cs="Arial"/>
        </w:rPr>
        <w:t>: This Agreement contains the entire understanding between the Parties and supersedes and cancels all prior agreements of the parties, whether oral or written, with respect to such subject matter. </w:t>
      </w:r>
    </w:p>
    <w:p w14:paraId="75D298AE" w14:textId="77777777" w:rsidR="00442FE6" w:rsidRPr="00B73FDC" w:rsidRDefault="00442FE6" w:rsidP="00B73FDC">
      <w:pPr>
        <w:numPr>
          <w:ilvl w:val="0"/>
          <w:numId w:val="5"/>
        </w:numPr>
        <w:spacing w:after="240" w:line="276" w:lineRule="auto"/>
        <w:ind w:hanging="290"/>
        <w:rPr>
          <w:rFonts w:ascii="Century Gothic" w:hAnsi="Century Gothic"/>
        </w:rPr>
      </w:pPr>
      <w:r w:rsidRPr="00B73FDC">
        <w:rPr>
          <w:rFonts w:ascii="Century Gothic" w:eastAsia="Arial" w:hAnsi="Century Gothic" w:cs="Arial"/>
          <w:b/>
          <w:bCs/>
        </w:rPr>
        <w:t>Amendments</w:t>
      </w:r>
      <w:r w:rsidRPr="00B73FDC">
        <w:rPr>
          <w:rFonts w:ascii="Century Gothic" w:eastAsia="Arial" w:hAnsi="Century Gothic" w:cs="Arial"/>
        </w:rPr>
        <w:t>: This Agreement may be amended or modified only by a written agreement signed by all Parties.</w:t>
      </w:r>
    </w:p>
    <w:p w14:paraId="2B38383C" w14:textId="77777777" w:rsidR="00442FE6" w:rsidRPr="00B73FDC" w:rsidRDefault="00442FE6" w:rsidP="00B73FDC">
      <w:pPr>
        <w:spacing w:line="276" w:lineRule="auto"/>
        <w:rPr>
          <w:rFonts w:ascii="Century Gothic" w:hAnsi="Century Gothic"/>
        </w:rPr>
      </w:pPr>
    </w:p>
    <w:p w14:paraId="26D2145D" w14:textId="77777777" w:rsidR="00442FE6" w:rsidRPr="00B73FDC" w:rsidRDefault="00442FE6" w:rsidP="00B73FDC">
      <w:pPr>
        <w:spacing w:line="276" w:lineRule="auto"/>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99"/>
        <w:gridCol w:w="250"/>
        <w:gridCol w:w="3183"/>
        <w:gridCol w:w="250"/>
        <w:gridCol w:w="3198"/>
      </w:tblGrid>
      <w:tr w:rsidR="00B73FDC" w:rsidRPr="00B73FDC" w14:paraId="5F3BE6F1"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46400F6" w14:textId="08694458" w:rsidR="00442FE6" w:rsidRPr="00B73FDC" w:rsidRDefault="00442FE6" w:rsidP="00B73FDC">
            <w:pPr>
              <w:spacing w:line="276" w:lineRule="auto"/>
              <w:rPr>
                <w:rFonts w:ascii="Century Gothic" w:hAnsi="Century Gothic"/>
              </w:rPr>
            </w:pPr>
            <w:r w:rsidRPr="00B73FDC">
              <w:rPr>
                <w:rFonts w:ascii="Century Gothic" w:eastAsia="Arial" w:hAnsi="Century Gothic" w:cs="Arial"/>
              </w:rPr>
              <w:t>  </w:t>
            </w:r>
          </w:p>
        </w:tc>
        <w:tc>
          <w:tcPr>
            <w:tcW w:w="200" w:type="dxa"/>
            <w:tcMar>
              <w:top w:w="15" w:type="dxa"/>
              <w:left w:w="15" w:type="dxa"/>
              <w:bottom w:w="15" w:type="dxa"/>
              <w:right w:w="15" w:type="dxa"/>
            </w:tcMar>
            <w:vAlign w:val="bottom"/>
          </w:tcPr>
          <w:p w14:paraId="6B85BAA7" w14:textId="77777777" w:rsidR="00442FE6" w:rsidRPr="00B73FDC" w:rsidRDefault="00442FE6" w:rsidP="00B73FDC">
            <w:pPr>
              <w:spacing w:line="276" w:lineRule="auto"/>
              <w:rPr>
                <w:rFonts w:ascii="Century Gothic" w:hAnsi="Century Gothic"/>
              </w:rPr>
            </w:pPr>
          </w:p>
        </w:tc>
        <w:tc>
          <w:tcPr>
            <w:tcW w:w="2865" w:type="dxa"/>
            <w:tcBorders>
              <w:bottom w:val="single" w:sz="6" w:space="0" w:color="000000"/>
            </w:tcBorders>
            <w:tcMar>
              <w:top w:w="15" w:type="dxa"/>
              <w:left w:w="15" w:type="dxa"/>
              <w:bottom w:w="15" w:type="dxa"/>
              <w:right w:w="15" w:type="dxa"/>
            </w:tcMar>
            <w:vAlign w:val="bottom"/>
          </w:tcPr>
          <w:p w14:paraId="045677FB" w14:textId="77777777" w:rsidR="00442FE6" w:rsidRPr="00B73FDC" w:rsidRDefault="00442FE6" w:rsidP="00B73FDC">
            <w:pPr>
              <w:spacing w:line="276" w:lineRule="auto"/>
              <w:rPr>
                <w:rFonts w:ascii="Century Gothic" w:hAnsi="Century Gothic"/>
              </w:rPr>
            </w:pPr>
          </w:p>
        </w:tc>
        <w:tc>
          <w:tcPr>
            <w:tcW w:w="200" w:type="dxa"/>
            <w:tcMar>
              <w:top w:w="15" w:type="dxa"/>
              <w:left w:w="15" w:type="dxa"/>
              <w:bottom w:w="15" w:type="dxa"/>
              <w:right w:w="15" w:type="dxa"/>
            </w:tcMar>
            <w:vAlign w:val="bottom"/>
          </w:tcPr>
          <w:p w14:paraId="04458D76" w14:textId="77777777" w:rsidR="00442FE6" w:rsidRPr="00B73FDC" w:rsidRDefault="00442FE6" w:rsidP="00B73FDC">
            <w:pPr>
              <w:spacing w:line="276" w:lineRule="auto"/>
              <w:rPr>
                <w:rFonts w:ascii="Century Gothic" w:hAnsi="Century Gothic"/>
              </w:rPr>
            </w:pPr>
          </w:p>
        </w:tc>
        <w:tc>
          <w:tcPr>
            <w:tcW w:w="2865" w:type="dxa"/>
            <w:tcBorders>
              <w:bottom w:val="single" w:sz="6" w:space="0" w:color="000000"/>
            </w:tcBorders>
            <w:tcMar>
              <w:top w:w="15" w:type="dxa"/>
              <w:left w:w="15" w:type="dxa"/>
              <w:bottom w:w="15" w:type="dxa"/>
              <w:right w:w="15" w:type="dxa"/>
            </w:tcMar>
            <w:vAlign w:val="bottom"/>
          </w:tcPr>
          <w:p w14:paraId="7B50A0F6" w14:textId="77777777" w:rsidR="00442FE6" w:rsidRPr="00B73FDC" w:rsidRDefault="00442FE6" w:rsidP="00B73FDC">
            <w:pPr>
              <w:spacing w:line="276" w:lineRule="auto"/>
              <w:rPr>
                <w:rFonts w:ascii="Century Gothic" w:hAnsi="Century Gothic"/>
              </w:rPr>
            </w:pPr>
          </w:p>
        </w:tc>
      </w:tr>
      <w:tr w:rsidR="00B73FDC" w:rsidRPr="00B73FDC" w14:paraId="6180BF81" w14:textId="77777777" w:rsidTr="006F444E">
        <w:trPr>
          <w:tblCellSpacing w:w="15" w:type="dxa"/>
          <w:jc w:val="center"/>
        </w:trPr>
        <w:tc>
          <w:tcPr>
            <w:tcW w:w="2865" w:type="dxa"/>
            <w:tcMar>
              <w:top w:w="15" w:type="dxa"/>
              <w:left w:w="15" w:type="dxa"/>
              <w:bottom w:w="15" w:type="dxa"/>
              <w:right w:w="15" w:type="dxa"/>
            </w:tcMar>
            <w:vAlign w:val="center"/>
          </w:tcPr>
          <w:p w14:paraId="181782D8" w14:textId="77777777" w:rsidR="00442FE6" w:rsidRPr="006F444E" w:rsidRDefault="00442FE6" w:rsidP="006F444E">
            <w:pPr>
              <w:spacing w:line="276" w:lineRule="auto"/>
              <w:jc w:val="center"/>
              <w:rPr>
                <w:rFonts w:ascii="Century Gothic" w:hAnsi="Century Gothic"/>
                <w:sz w:val="20"/>
                <w:szCs w:val="20"/>
              </w:rPr>
            </w:pPr>
            <w:r w:rsidRPr="006F444E">
              <w:rPr>
                <w:rFonts w:ascii="Century Gothic" w:eastAsia="Arial" w:hAnsi="Century Gothic" w:cs="Arial"/>
                <w:b/>
                <w:bCs/>
                <w:sz w:val="20"/>
                <w:szCs w:val="20"/>
              </w:rPr>
              <w:t>Principal Tenant </w:t>
            </w:r>
            <w:r w:rsidRPr="006F444E">
              <w:rPr>
                <w:rFonts w:ascii="Century Gothic" w:eastAsia="Arial" w:hAnsi="Century Gothic" w:cs="Arial"/>
                <w:sz w:val="20"/>
                <w:szCs w:val="20"/>
              </w:rPr>
              <w:t>Full Name</w:t>
            </w:r>
          </w:p>
        </w:tc>
        <w:tc>
          <w:tcPr>
            <w:tcW w:w="200" w:type="dxa"/>
            <w:tcMar>
              <w:top w:w="15" w:type="dxa"/>
              <w:left w:w="15" w:type="dxa"/>
              <w:bottom w:w="15" w:type="dxa"/>
              <w:right w:w="15" w:type="dxa"/>
            </w:tcMar>
            <w:vAlign w:val="center"/>
          </w:tcPr>
          <w:p w14:paraId="59036365" w14:textId="77777777" w:rsidR="00442FE6" w:rsidRPr="006F444E" w:rsidRDefault="00442FE6" w:rsidP="006F444E">
            <w:pPr>
              <w:spacing w:line="276" w:lineRule="auto"/>
              <w:jc w:val="center"/>
              <w:rPr>
                <w:rFonts w:ascii="Century Gothic" w:hAnsi="Century Gothic"/>
                <w:sz w:val="20"/>
                <w:szCs w:val="20"/>
              </w:rPr>
            </w:pPr>
          </w:p>
        </w:tc>
        <w:tc>
          <w:tcPr>
            <w:tcW w:w="2865" w:type="dxa"/>
            <w:tcMar>
              <w:top w:w="15" w:type="dxa"/>
              <w:left w:w="15" w:type="dxa"/>
              <w:bottom w:w="15" w:type="dxa"/>
              <w:right w:w="15" w:type="dxa"/>
            </w:tcMar>
            <w:vAlign w:val="center"/>
          </w:tcPr>
          <w:p w14:paraId="72090C1B" w14:textId="77777777" w:rsidR="00442FE6" w:rsidRPr="006F444E" w:rsidRDefault="00442FE6" w:rsidP="006F444E">
            <w:pPr>
              <w:spacing w:line="276" w:lineRule="auto"/>
              <w:jc w:val="center"/>
              <w:rPr>
                <w:rFonts w:ascii="Century Gothic" w:hAnsi="Century Gothic"/>
                <w:sz w:val="20"/>
                <w:szCs w:val="20"/>
              </w:rPr>
            </w:pPr>
            <w:r w:rsidRPr="006F444E">
              <w:rPr>
                <w:rFonts w:ascii="Century Gothic" w:eastAsia="Arial" w:hAnsi="Century Gothic" w:cs="Arial"/>
                <w:b/>
                <w:bCs/>
                <w:sz w:val="20"/>
                <w:szCs w:val="20"/>
              </w:rPr>
              <w:t>Principal Tenant</w:t>
            </w:r>
            <w:r w:rsidRPr="006F444E">
              <w:rPr>
                <w:rFonts w:ascii="Century Gothic" w:eastAsia="Arial" w:hAnsi="Century Gothic" w:cs="Arial"/>
                <w:sz w:val="20"/>
                <w:szCs w:val="20"/>
              </w:rPr>
              <w:t xml:space="preserve"> Signature</w:t>
            </w:r>
          </w:p>
        </w:tc>
        <w:tc>
          <w:tcPr>
            <w:tcW w:w="200" w:type="dxa"/>
            <w:tcMar>
              <w:top w:w="15" w:type="dxa"/>
              <w:left w:w="15" w:type="dxa"/>
              <w:bottom w:w="15" w:type="dxa"/>
              <w:right w:w="15" w:type="dxa"/>
            </w:tcMar>
          </w:tcPr>
          <w:p w14:paraId="60224FA8" w14:textId="77777777" w:rsidR="00442FE6" w:rsidRPr="006F444E" w:rsidRDefault="00442FE6" w:rsidP="00B73FDC">
            <w:pPr>
              <w:spacing w:line="276" w:lineRule="auto"/>
              <w:rPr>
                <w:rFonts w:ascii="Century Gothic" w:hAnsi="Century Gothic"/>
                <w:sz w:val="20"/>
                <w:szCs w:val="20"/>
              </w:rPr>
            </w:pPr>
          </w:p>
        </w:tc>
        <w:tc>
          <w:tcPr>
            <w:tcW w:w="2865" w:type="dxa"/>
            <w:tcMar>
              <w:top w:w="15" w:type="dxa"/>
              <w:left w:w="15" w:type="dxa"/>
              <w:bottom w:w="15" w:type="dxa"/>
              <w:right w:w="15" w:type="dxa"/>
            </w:tcMar>
            <w:vAlign w:val="center"/>
          </w:tcPr>
          <w:p w14:paraId="1F56D6F2" w14:textId="77777777" w:rsidR="00442FE6" w:rsidRPr="006F444E" w:rsidRDefault="00442FE6" w:rsidP="006F444E">
            <w:pPr>
              <w:spacing w:line="276" w:lineRule="auto"/>
              <w:jc w:val="center"/>
              <w:rPr>
                <w:rFonts w:ascii="Century Gothic" w:hAnsi="Century Gothic"/>
                <w:sz w:val="20"/>
                <w:szCs w:val="20"/>
              </w:rPr>
            </w:pPr>
            <w:r w:rsidRPr="006F444E">
              <w:rPr>
                <w:rFonts w:ascii="Century Gothic" w:eastAsia="Arial" w:hAnsi="Century Gothic" w:cs="Arial"/>
                <w:sz w:val="20"/>
                <w:szCs w:val="20"/>
              </w:rPr>
              <w:t>Date</w:t>
            </w:r>
          </w:p>
        </w:tc>
      </w:tr>
    </w:tbl>
    <w:p w14:paraId="233F9D8B" w14:textId="77777777" w:rsidR="005F4D2E" w:rsidRPr="00B73FDC" w:rsidRDefault="00000000" w:rsidP="00B73FDC">
      <w:pPr>
        <w:spacing w:line="276" w:lineRule="auto"/>
        <w:rPr>
          <w:rFonts w:ascii="Century Gothic" w:hAnsi="Century Gothic"/>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99"/>
        <w:gridCol w:w="250"/>
        <w:gridCol w:w="3183"/>
        <w:gridCol w:w="250"/>
        <w:gridCol w:w="3198"/>
      </w:tblGrid>
      <w:tr w:rsidR="00B73FDC" w:rsidRPr="006F444E" w14:paraId="7D257110"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359A72AB" w14:textId="496F90DA" w:rsidR="001472BE" w:rsidRPr="006F444E" w:rsidRDefault="001472BE" w:rsidP="00B73FDC">
            <w:pPr>
              <w:spacing w:line="276" w:lineRule="auto"/>
              <w:rPr>
                <w:rFonts w:ascii="Century Gothic" w:hAnsi="Century Gothic"/>
                <w:sz w:val="20"/>
                <w:szCs w:val="20"/>
              </w:rPr>
            </w:pPr>
          </w:p>
        </w:tc>
        <w:tc>
          <w:tcPr>
            <w:tcW w:w="200" w:type="dxa"/>
            <w:tcMar>
              <w:top w:w="15" w:type="dxa"/>
              <w:left w:w="15" w:type="dxa"/>
              <w:bottom w:w="15" w:type="dxa"/>
              <w:right w:w="15" w:type="dxa"/>
            </w:tcMar>
            <w:vAlign w:val="bottom"/>
          </w:tcPr>
          <w:p w14:paraId="012DD6A1" w14:textId="77777777" w:rsidR="001472BE" w:rsidRPr="006F444E" w:rsidRDefault="001472BE" w:rsidP="00B73FDC">
            <w:pPr>
              <w:spacing w:line="276" w:lineRule="auto"/>
              <w:rPr>
                <w:rFonts w:ascii="Century Gothic" w:hAnsi="Century Gothic"/>
                <w:sz w:val="20"/>
                <w:szCs w:val="20"/>
              </w:rPr>
            </w:pPr>
          </w:p>
        </w:tc>
        <w:tc>
          <w:tcPr>
            <w:tcW w:w="2865" w:type="dxa"/>
            <w:tcBorders>
              <w:bottom w:val="single" w:sz="6" w:space="0" w:color="000000"/>
            </w:tcBorders>
            <w:tcMar>
              <w:top w:w="15" w:type="dxa"/>
              <w:left w:w="15" w:type="dxa"/>
              <w:bottom w:w="15" w:type="dxa"/>
              <w:right w:w="15" w:type="dxa"/>
            </w:tcMar>
            <w:vAlign w:val="bottom"/>
          </w:tcPr>
          <w:p w14:paraId="568F7D0F" w14:textId="77777777" w:rsidR="001472BE" w:rsidRPr="006F444E" w:rsidRDefault="001472BE" w:rsidP="00B73FDC">
            <w:pPr>
              <w:spacing w:line="276" w:lineRule="auto"/>
              <w:rPr>
                <w:rFonts w:ascii="Century Gothic" w:hAnsi="Century Gothic"/>
                <w:sz w:val="20"/>
                <w:szCs w:val="20"/>
              </w:rPr>
            </w:pPr>
          </w:p>
        </w:tc>
        <w:tc>
          <w:tcPr>
            <w:tcW w:w="200" w:type="dxa"/>
            <w:tcMar>
              <w:top w:w="15" w:type="dxa"/>
              <w:left w:w="15" w:type="dxa"/>
              <w:bottom w:w="15" w:type="dxa"/>
              <w:right w:w="15" w:type="dxa"/>
            </w:tcMar>
            <w:vAlign w:val="bottom"/>
          </w:tcPr>
          <w:p w14:paraId="59BD867C" w14:textId="77777777" w:rsidR="001472BE" w:rsidRPr="006F444E" w:rsidRDefault="001472BE" w:rsidP="00B73FDC">
            <w:pPr>
              <w:spacing w:line="276" w:lineRule="auto"/>
              <w:rPr>
                <w:rFonts w:ascii="Century Gothic" w:hAnsi="Century Gothic"/>
                <w:sz w:val="20"/>
                <w:szCs w:val="20"/>
              </w:rPr>
            </w:pPr>
          </w:p>
        </w:tc>
        <w:tc>
          <w:tcPr>
            <w:tcW w:w="2865" w:type="dxa"/>
            <w:tcBorders>
              <w:bottom w:val="single" w:sz="6" w:space="0" w:color="000000"/>
            </w:tcBorders>
            <w:tcMar>
              <w:top w:w="15" w:type="dxa"/>
              <w:left w:w="15" w:type="dxa"/>
              <w:bottom w:w="15" w:type="dxa"/>
              <w:right w:w="15" w:type="dxa"/>
            </w:tcMar>
            <w:vAlign w:val="bottom"/>
          </w:tcPr>
          <w:p w14:paraId="56DD26C6" w14:textId="77777777" w:rsidR="001472BE" w:rsidRPr="006F444E" w:rsidRDefault="001472BE" w:rsidP="00B73FDC">
            <w:pPr>
              <w:spacing w:line="276" w:lineRule="auto"/>
              <w:rPr>
                <w:rFonts w:ascii="Century Gothic" w:hAnsi="Century Gothic"/>
                <w:sz w:val="20"/>
                <w:szCs w:val="20"/>
              </w:rPr>
            </w:pPr>
          </w:p>
        </w:tc>
      </w:tr>
      <w:tr w:rsidR="00B73FDC" w:rsidRPr="006F444E" w14:paraId="3D339A3F" w14:textId="77777777" w:rsidTr="006F444E">
        <w:trPr>
          <w:tblCellSpacing w:w="15" w:type="dxa"/>
          <w:jc w:val="center"/>
        </w:trPr>
        <w:tc>
          <w:tcPr>
            <w:tcW w:w="2865" w:type="dxa"/>
            <w:tcMar>
              <w:top w:w="15" w:type="dxa"/>
              <w:left w:w="15" w:type="dxa"/>
              <w:bottom w:w="15" w:type="dxa"/>
              <w:right w:w="15" w:type="dxa"/>
            </w:tcMar>
            <w:vAlign w:val="center"/>
          </w:tcPr>
          <w:p w14:paraId="206F6BAD" w14:textId="1F5ADF12" w:rsidR="001472BE" w:rsidRPr="006F444E" w:rsidRDefault="001472BE" w:rsidP="006F444E">
            <w:pPr>
              <w:spacing w:line="276" w:lineRule="auto"/>
              <w:jc w:val="center"/>
              <w:rPr>
                <w:rFonts w:ascii="Century Gothic" w:hAnsi="Century Gothic"/>
                <w:sz w:val="20"/>
                <w:szCs w:val="20"/>
              </w:rPr>
            </w:pPr>
            <w:r w:rsidRPr="006F444E">
              <w:rPr>
                <w:rFonts w:ascii="Century Gothic" w:eastAsia="Arial" w:hAnsi="Century Gothic" w:cs="Arial"/>
                <w:b/>
                <w:bCs/>
                <w:sz w:val="20"/>
                <w:szCs w:val="20"/>
              </w:rPr>
              <w:t>Tenant </w:t>
            </w:r>
            <w:r w:rsidR="006F444E" w:rsidRPr="006F444E">
              <w:rPr>
                <w:rFonts w:ascii="Century Gothic" w:eastAsia="Arial" w:hAnsi="Century Gothic" w:cs="Arial"/>
                <w:sz w:val="20"/>
                <w:szCs w:val="20"/>
              </w:rPr>
              <w:t>(</w:t>
            </w:r>
            <w:r w:rsidRPr="006F444E">
              <w:rPr>
                <w:rFonts w:ascii="Century Gothic" w:eastAsia="Arial" w:hAnsi="Century Gothic" w:cs="Arial"/>
                <w:sz w:val="20"/>
                <w:szCs w:val="20"/>
              </w:rPr>
              <w:t>Full Name</w:t>
            </w:r>
            <w:r w:rsidR="006F444E">
              <w:rPr>
                <w:rFonts w:ascii="Century Gothic" w:eastAsia="Arial" w:hAnsi="Century Gothic" w:cs="Arial"/>
                <w:sz w:val="20"/>
                <w:szCs w:val="20"/>
              </w:rPr>
              <w:t>)</w:t>
            </w:r>
          </w:p>
        </w:tc>
        <w:tc>
          <w:tcPr>
            <w:tcW w:w="200" w:type="dxa"/>
            <w:tcMar>
              <w:top w:w="15" w:type="dxa"/>
              <w:left w:w="15" w:type="dxa"/>
              <w:bottom w:w="15" w:type="dxa"/>
              <w:right w:w="15" w:type="dxa"/>
            </w:tcMar>
          </w:tcPr>
          <w:p w14:paraId="6D827EDF" w14:textId="77777777" w:rsidR="001472BE" w:rsidRPr="006F444E" w:rsidRDefault="001472BE" w:rsidP="00B73FDC">
            <w:pPr>
              <w:spacing w:line="276" w:lineRule="auto"/>
              <w:rPr>
                <w:rFonts w:ascii="Century Gothic" w:hAnsi="Century Gothic"/>
                <w:sz w:val="20"/>
                <w:szCs w:val="20"/>
              </w:rPr>
            </w:pPr>
          </w:p>
        </w:tc>
        <w:tc>
          <w:tcPr>
            <w:tcW w:w="2865" w:type="dxa"/>
            <w:tcMar>
              <w:top w:w="15" w:type="dxa"/>
              <w:left w:w="15" w:type="dxa"/>
              <w:bottom w:w="15" w:type="dxa"/>
              <w:right w:w="15" w:type="dxa"/>
            </w:tcMar>
            <w:vAlign w:val="center"/>
          </w:tcPr>
          <w:p w14:paraId="424A259A" w14:textId="4F9A5D8F" w:rsidR="001472BE" w:rsidRPr="006F444E" w:rsidRDefault="001472BE" w:rsidP="006F444E">
            <w:pPr>
              <w:spacing w:line="276" w:lineRule="auto"/>
              <w:jc w:val="center"/>
              <w:rPr>
                <w:rFonts w:ascii="Century Gothic" w:hAnsi="Century Gothic"/>
                <w:sz w:val="20"/>
                <w:szCs w:val="20"/>
              </w:rPr>
            </w:pPr>
            <w:r w:rsidRPr="006F444E">
              <w:rPr>
                <w:rFonts w:ascii="Century Gothic" w:eastAsia="Arial" w:hAnsi="Century Gothic" w:cs="Arial"/>
                <w:b/>
                <w:bCs/>
                <w:sz w:val="20"/>
                <w:szCs w:val="20"/>
              </w:rPr>
              <w:t>Tenant</w:t>
            </w:r>
            <w:r w:rsidRPr="006F444E">
              <w:rPr>
                <w:rFonts w:ascii="Century Gothic" w:eastAsia="Arial" w:hAnsi="Century Gothic" w:cs="Arial"/>
                <w:sz w:val="20"/>
                <w:szCs w:val="20"/>
              </w:rPr>
              <w:t xml:space="preserve"> </w:t>
            </w:r>
            <w:r w:rsidR="006F444E">
              <w:rPr>
                <w:rFonts w:ascii="Century Gothic" w:eastAsia="Arial" w:hAnsi="Century Gothic" w:cs="Arial"/>
                <w:sz w:val="20"/>
                <w:szCs w:val="20"/>
              </w:rPr>
              <w:t>(</w:t>
            </w:r>
            <w:r w:rsidRPr="006F444E">
              <w:rPr>
                <w:rFonts w:ascii="Century Gothic" w:eastAsia="Arial" w:hAnsi="Century Gothic" w:cs="Arial"/>
                <w:sz w:val="20"/>
                <w:szCs w:val="20"/>
              </w:rPr>
              <w:t>Signature</w:t>
            </w:r>
            <w:r w:rsidR="006F444E">
              <w:rPr>
                <w:rFonts w:ascii="Century Gothic" w:eastAsia="Arial" w:hAnsi="Century Gothic" w:cs="Arial"/>
                <w:sz w:val="20"/>
                <w:szCs w:val="20"/>
              </w:rPr>
              <w:t>)</w:t>
            </w:r>
          </w:p>
        </w:tc>
        <w:tc>
          <w:tcPr>
            <w:tcW w:w="200" w:type="dxa"/>
            <w:tcMar>
              <w:top w:w="15" w:type="dxa"/>
              <w:left w:w="15" w:type="dxa"/>
              <w:bottom w:w="15" w:type="dxa"/>
              <w:right w:w="15" w:type="dxa"/>
            </w:tcMar>
          </w:tcPr>
          <w:p w14:paraId="319150B3" w14:textId="77777777" w:rsidR="001472BE" w:rsidRPr="006F444E" w:rsidRDefault="001472BE" w:rsidP="00B73FDC">
            <w:pPr>
              <w:spacing w:line="276" w:lineRule="auto"/>
              <w:rPr>
                <w:rFonts w:ascii="Century Gothic" w:hAnsi="Century Gothic"/>
                <w:sz w:val="20"/>
                <w:szCs w:val="20"/>
              </w:rPr>
            </w:pPr>
          </w:p>
        </w:tc>
        <w:tc>
          <w:tcPr>
            <w:tcW w:w="2865" w:type="dxa"/>
            <w:tcMar>
              <w:top w:w="15" w:type="dxa"/>
              <w:left w:w="15" w:type="dxa"/>
              <w:bottom w:w="15" w:type="dxa"/>
              <w:right w:w="15" w:type="dxa"/>
            </w:tcMar>
            <w:vAlign w:val="center"/>
          </w:tcPr>
          <w:p w14:paraId="2ED1AF02" w14:textId="77777777" w:rsidR="001472BE" w:rsidRPr="006F444E" w:rsidRDefault="001472BE" w:rsidP="006F444E">
            <w:pPr>
              <w:spacing w:line="276" w:lineRule="auto"/>
              <w:jc w:val="center"/>
              <w:rPr>
                <w:rFonts w:ascii="Century Gothic" w:hAnsi="Century Gothic"/>
                <w:sz w:val="20"/>
                <w:szCs w:val="20"/>
              </w:rPr>
            </w:pPr>
            <w:r w:rsidRPr="006F444E">
              <w:rPr>
                <w:rFonts w:ascii="Century Gothic" w:eastAsia="Arial" w:hAnsi="Century Gothic" w:cs="Arial"/>
                <w:sz w:val="20"/>
                <w:szCs w:val="20"/>
              </w:rPr>
              <w:t>Date</w:t>
            </w:r>
          </w:p>
        </w:tc>
      </w:tr>
    </w:tbl>
    <w:p w14:paraId="3A78567B" w14:textId="77777777" w:rsidR="001472BE" w:rsidRPr="006F444E" w:rsidRDefault="001472BE" w:rsidP="00B73FDC">
      <w:pPr>
        <w:spacing w:line="276" w:lineRule="auto"/>
        <w:rPr>
          <w:rFonts w:ascii="Century Gothic" w:hAnsi="Century Gothic"/>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99"/>
        <w:gridCol w:w="250"/>
        <w:gridCol w:w="3183"/>
        <w:gridCol w:w="250"/>
        <w:gridCol w:w="3198"/>
      </w:tblGrid>
      <w:tr w:rsidR="00B73FDC" w:rsidRPr="006F444E" w14:paraId="1DFD3AC3"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408E7470" w14:textId="5814CD77" w:rsidR="001472BE" w:rsidRPr="006F444E" w:rsidRDefault="001472BE" w:rsidP="00B73FDC">
            <w:pPr>
              <w:spacing w:line="276" w:lineRule="auto"/>
              <w:rPr>
                <w:rFonts w:ascii="Century Gothic" w:hAnsi="Century Gothic"/>
                <w:sz w:val="20"/>
                <w:szCs w:val="20"/>
              </w:rPr>
            </w:pPr>
          </w:p>
        </w:tc>
        <w:tc>
          <w:tcPr>
            <w:tcW w:w="200" w:type="dxa"/>
            <w:tcMar>
              <w:top w:w="15" w:type="dxa"/>
              <w:left w:w="15" w:type="dxa"/>
              <w:bottom w:w="15" w:type="dxa"/>
              <w:right w:w="15" w:type="dxa"/>
            </w:tcMar>
            <w:vAlign w:val="bottom"/>
          </w:tcPr>
          <w:p w14:paraId="3415D4EA" w14:textId="77777777" w:rsidR="001472BE" w:rsidRPr="006F444E" w:rsidRDefault="001472BE" w:rsidP="00B73FDC">
            <w:pPr>
              <w:spacing w:line="276" w:lineRule="auto"/>
              <w:rPr>
                <w:rFonts w:ascii="Century Gothic" w:hAnsi="Century Gothic"/>
                <w:sz w:val="20"/>
                <w:szCs w:val="20"/>
              </w:rPr>
            </w:pPr>
          </w:p>
        </w:tc>
        <w:tc>
          <w:tcPr>
            <w:tcW w:w="2865" w:type="dxa"/>
            <w:tcBorders>
              <w:bottom w:val="single" w:sz="6" w:space="0" w:color="000000"/>
            </w:tcBorders>
            <w:tcMar>
              <w:top w:w="15" w:type="dxa"/>
              <w:left w:w="15" w:type="dxa"/>
              <w:bottom w:w="15" w:type="dxa"/>
              <w:right w:w="15" w:type="dxa"/>
            </w:tcMar>
            <w:vAlign w:val="bottom"/>
          </w:tcPr>
          <w:p w14:paraId="4495E1E2" w14:textId="77777777" w:rsidR="001472BE" w:rsidRPr="006F444E" w:rsidRDefault="001472BE" w:rsidP="00B73FDC">
            <w:pPr>
              <w:spacing w:line="276" w:lineRule="auto"/>
              <w:rPr>
                <w:rFonts w:ascii="Century Gothic" w:hAnsi="Century Gothic"/>
                <w:sz w:val="20"/>
                <w:szCs w:val="20"/>
              </w:rPr>
            </w:pPr>
          </w:p>
        </w:tc>
        <w:tc>
          <w:tcPr>
            <w:tcW w:w="200" w:type="dxa"/>
            <w:tcMar>
              <w:top w:w="15" w:type="dxa"/>
              <w:left w:w="15" w:type="dxa"/>
              <w:bottom w:w="15" w:type="dxa"/>
              <w:right w:w="15" w:type="dxa"/>
            </w:tcMar>
            <w:vAlign w:val="bottom"/>
          </w:tcPr>
          <w:p w14:paraId="450782E1" w14:textId="77777777" w:rsidR="001472BE" w:rsidRPr="006F444E" w:rsidRDefault="001472BE" w:rsidP="00B73FDC">
            <w:pPr>
              <w:spacing w:line="276" w:lineRule="auto"/>
              <w:rPr>
                <w:rFonts w:ascii="Century Gothic" w:hAnsi="Century Gothic"/>
                <w:sz w:val="20"/>
                <w:szCs w:val="20"/>
              </w:rPr>
            </w:pPr>
          </w:p>
        </w:tc>
        <w:tc>
          <w:tcPr>
            <w:tcW w:w="2865" w:type="dxa"/>
            <w:tcBorders>
              <w:bottom w:val="single" w:sz="6" w:space="0" w:color="000000"/>
            </w:tcBorders>
            <w:tcMar>
              <w:top w:w="15" w:type="dxa"/>
              <w:left w:w="15" w:type="dxa"/>
              <w:bottom w:w="15" w:type="dxa"/>
              <w:right w:w="15" w:type="dxa"/>
            </w:tcMar>
            <w:vAlign w:val="bottom"/>
          </w:tcPr>
          <w:p w14:paraId="4C34BB2B" w14:textId="77777777" w:rsidR="001472BE" w:rsidRPr="006F444E" w:rsidRDefault="001472BE" w:rsidP="00B73FDC">
            <w:pPr>
              <w:spacing w:line="276" w:lineRule="auto"/>
              <w:rPr>
                <w:rFonts w:ascii="Century Gothic" w:hAnsi="Century Gothic"/>
                <w:sz w:val="20"/>
                <w:szCs w:val="20"/>
              </w:rPr>
            </w:pPr>
          </w:p>
        </w:tc>
      </w:tr>
      <w:tr w:rsidR="00B73FDC" w:rsidRPr="006F444E" w14:paraId="2CAE9E63" w14:textId="77777777" w:rsidTr="006F444E">
        <w:trPr>
          <w:tblCellSpacing w:w="15" w:type="dxa"/>
          <w:jc w:val="center"/>
        </w:trPr>
        <w:tc>
          <w:tcPr>
            <w:tcW w:w="2865" w:type="dxa"/>
            <w:tcMar>
              <w:top w:w="15" w:type="dxa"/>
              <w:left w:w="15" w:type="dxa"/>
              <w:bottom w:w="15" w:type="dxa"/>
              <w:right w:w="15" w:type="dxa"/>
            </w:tcMar>
            <w:vAlign w:val="center"/>
          </w:tcPr>
          <w:p w14:paraId="16C41206" w14:textId="05B92C3F" w:rsidR="001472BE" w:rsidRPr="006F444E" w:rsidRDefault="001472BE" w:rsidP="006F444E">
            <w:pPr>
              <w:spacing w:line="276" w:lineRule="auto"/>
              <w:jc w:val="center"/>
              <w:rPr>
                <w:rFonts w:ascii="Century Gothic" w:hAnsi="Century Gothic"/>
                <w:sz w:val="20"/>
                <w:szCs w:val="20"/>
              </w:rPr>
            </w:pPr>
            <w:r w:rsidRPr="006F444E">
              <w:rPr>
                <w:rFonts w:ascii="Century Gothic" w:eastAsia="Arial" w:hAnsi="Century Gothic" w:cs="Arial"/>
                <w:b/>
                <w:bCs/>
                <w:sz w:val="20"/>
                <w:szCs w:val="20"/>
              </w:rPr>
              <w:t>Tenant</w:t>
            </w:r>
            <w:r w:rsidRPr="00CB7375">
              <w:rPr>
                <w:rFonts w:ascii="Century Gothic" w:eastAsia="Arial" w:hAnsi="Century Gothic" w:cs="Arial"/>
                <w:sz w:val="20"/>
                <w:szCs w:val="20"/>
              </w:rPr>
              <w:t> </w:t>
            </w:r>
            <w:r w:rsidR="00CB7375" w:rsidRPr="00CB7375">
              <w:rPr>
                <w:rFonts w:ascii="Century Gothic" w:eastAsia="Arial" w:hAnsi="Century Gothic" w:cs="Arial"/>
                <w:sz w:val="20"/>
                <w:szCs w:val="20"/>
              </w:rPr>
              <w:t>(</w:t>
            </w:r>
            <w:r w:rsidRPr="006F444E">
              <w:rPr>
                <w:rFonts w:ascii="Century Gothic" w:eastAsia="Arial" w:hAnsi="Century Gothic" w:cs="Arial"/>
                <w:sz w:val="20"/>
                <w:szCs w:val="20"/>
              </w:rPr>
              <w:t>Full Name</w:t>
            </w:r>
            <w:r w:rsidR="00CB7375">
              <w:rPr>
                <w:rFonts w:ascii="Century Gothic" w:eastAsia="Arial" w:hAnsi="Century Gothic" w:cs="Arial"/>
                <w:sz w:val="20"/>
                <w:szCs w:val="20"/>
              </w:rPr>
              <w:t>)</w:t>
            </w:r>
          </w:p>
        </w:tc>
        <w:tc>
          <w:tcPr>
            <w:tcW w:w="200" w:type="dxa"/>
            <w:tcMar>
              <w:top w:w="15" w:type="dxa"/>
              <w:left w:w="15" w:type="dxa"/>
              <w:bottom w:w="15" w:type="dxa"/>
              <w:right w:w="15" w:type="dxa"/>
            </w:tcMar>
          </w:tcPr>
          <w:p w14:paraId="7AF43915" w14:textId="77777777" w:rsidR="001472BE" w:rsidRPr="006F444E" w:rsidRDefault="001472BE" w:rsidP="00B73FDC">
            <w:pPr>
              <w:spacing w:line="276" w:lineRule="auto"/>
              <w:rPr>
                <w:rFonts w:ascii="Century Gothic" w:hAnsi="Century Gothic"/>
                <w:sz w:val="20"/>
                <w:szCs w:val="20"/>
              </w:rPr>
            </w:pPr>
          </w:p>
        </w:tc>
        <w:tc>
          <w:tcPr>
            <w:tcW w:w="2865" w:type="dxa"/>
            <w:tcMar>
              <w:top w:w="15" w:type="dxa"/>
              <w:left w:w="15" w:type="dxa"/>
              <w:bottom w:w="15" w:type="dxa"/>
              <w:right w:w="15" w:type="dxa"/>
            </w:tcMar>
            <w:vAlign w:val="center"/>
          </w:tcPr>
          <w:p w14:paraId="063ED0B8" w14:textId="65E573FC" w:rsidR="001472BE" w:rsidRPr="006F444E" w:rsidRDefault="001472BE" w:rsidP="006F444E">
            <w:pPr>
              <w:spacing w:line="276" w:lineRule="auto"/>
              <w:jc w:val="center"/>
              <w:rPr>
                <w:rFonts w:ascii="Century Gothic" w:hAnsi="Century Gothic"/>
                <w:sz w:val="20"/>
                <w:szCs w:val="20"/>
              </w:rPr>
            </w:pPr>
            <w:r w:rsidRPr="006F444E">
              <w:rPr>
                <w:rFonts w:ascii="Century Gothic" w:eastAsia="Arial" w:hAnsi="Century Gothic" w:cs="Arial"/>
                <w:b/>
                <w:bCs/>
                <w:sz w:val="20"/>
                <w:szCs w:val="20"/>
              </w:rPr>
              <w:t>Tenant</w:t>
            </w:r>
            <w:r w:rsidRPr="006F444E">
              <w:rPr>
                <w:rFonts w:ascii="Century Gothic" w:eastAsia="Arial" w:hAnsi="Century Gothic" w:cs="Arial"/>
                <w:sz w:val="20"/>
                <w:szCs w:val="20"/>
              </w:rPr>
              <w:t xml:space="preserve"> </w:t>
            </w:r>
            <w:r w:rsidR="006F444E">
              <w:rPr>
                <w:rFonts w:ascii="Century Gothic" w:eastAsia="Arial" w:hAnsi="Century Gothic" w:cs="Arial"/>
                <w:sz w:val="20"/>
                <w:szCs w:val="20"/>
              </w:rPr>
              <w:t>(</w:t>
            </w:r>
            <w:r w:rsidRPr="006F444E">
              <w:rPr>
                <w:rFonts w:ascii="Century Gothic" w:eastAsia="Arial" w:hAnsi="Century Gothic" w:cs="Arial"/>
                <w:sz w:val="20"/>
                <w:szCs w:val="20"/>
              </w:rPr>
              <w:t>Signature</w:t>
            </w:r>
            <w:r w:rsidR="006F444E">
              <w:rPr>
                <w:rFonts w:ascii="Century Gothic" w:eastAsia="Arial" w:hAnsi="Century Gothic" w:cs="Arial"/>
                <w:sz w:val="20"/>
                <w:szCs w:val="20"/>
              </w:rPr>
              <w:t>)</w:t>
            </w:r>
          </w:p>
        </w:tc>
        <w:tc>
          <w:tcPr>
            <w:tcW w:w="200" w:type="dxa"/>
            <w:tcMar>
              <w:top w:w="15" w:type="dxa"/>
              <w:left w:w="15" w:type="dxa"/>
              <w:bottom w:w="15" w:type="dxa"/>
              <w:right w:w="15" w:type="dxa"/>
            </w:tcMar>
          </w:tcPr>
          <w:p w14:paraId="32D9E083" w14:textId="77777777" w:rsidR="001472BE" w:rsidRPr="006F444E" w:rsidRDefault="001472BE" w:rsidP="00B73FDC">
            <w:pPr>
              <w:spacing w:line="276" w:lineRule="auto"/>
              <w:rPr>
                <w:rFonts w:ascii="Century Gothic" w:hAnsi="Century Gothic"/>
                <w:sz w:val="20"/>
                <w:szCs w:val="20"/>
              </w:rPr>
            </w:pPr>
          </w:p>
        </w:tc>
        <w:tc>
          <w:tcPr>
            <w:tcW w:w="2865" w:type="dxa"/>
            <w:tcMar>
              <w:top w:w="15" w:type="dxa"/>
              <w:left w:w="15" w:type="dxa"/>
              <w:bottom w:w="15" w:type="dxa"/>
              <w:right w:w="15" w:type="dxa"/>
            </w:tcMar>
            <w:vAlign w:val="center"/>
          </w:tcPr>
          <w:p w14:paraId="6B86C7DF" w14:textId="77777777" w:rsidR="001472BE" w:rsidRPr="006F444E" w:rsidRDefault="001472BE" w:rsidP="006F444E">
            <w:pPr>
              <w:spacing w:line="276" w:lineRule="auto"/>
              <w:jc w:val="center"/>
              <w:rPr>
                <w:rFonts w:ascii="Century Gothic" w:hAnsi="Century Gothic"/>
                <w:sz w:val="20"/>
                <w:szCs w:val="20"/>
              </w:rPr>
            </w:pPr>
            <w:r w:rsidRPr="006F444E">
              <w:rPr>
                <w:rFonts w:ascii="Century Gothic" w:eastAsia="Arial" w:hAnsi="Century Gothic" w:cs="Arial"/>
                <w:sz w:val="20"/>
                <w:szCs w:val="20"/>
              </w:rPr>
              <w:t>Date</w:t>
            </w:r>
          </w:p>
        </w:tc>
      </w:tr>
    </w:tbl>
    <w:p w14:paraId="7FB13767" w14:textId="77777777" w:rsidR="001472BE" w:rsidRPr="006F444E" w:rsidRDefault="001472BE" w:rsidP="00B73FDC">
      <w:pPr>
        <w:spacing w:line="276" w:lineRule="auto"/>
        <w:rPr>
          <w:rFonts w:ascii="Century Gothic" w:hAnsi="Century Gothic"/>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99"/>
        <w:gridCol w:w="250"/>
        <w:gridCol w:w="3183"/>
        <w:gridCol w:w="250"/>
        <w:gridCol w:w="3198"/>
      </w:tblGrid>
      <w:tr w:rsidR="00B73FDC" w:rsidRPr="006F444E" w14:paraId="38679747"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5F4B4AB1" w14:textId="311B3901" w:rsidR="001472BE" w:rsidRPr="006F444E" w:rsidRDefault="001472BE" w:rsidP="00B73FDC">
            <w:pPr>
              <w:spacing w:line="276" w:lineRule="auto"/>
              <w:rPr>
                <w:rFonts w:ascii="Century Gothic" w:hAnsi="Century Gothic"/>
                <w:sz w:val="20"/>
                <w:szCs w:val="20"/>
              </w:rPr>
            </w:pPr>
          </w:p>
        </w:tc>
        <w:tc>
          <w:tcPr>
            <w:tcW w:w="200" w:type="dxa"/>
            <w:tcMar>
              <w:top w:w="15" w:type="dxa"/>
              <w:left w:w="15" w:type="dxa"/>
              <w:bottom w:w="15" w:type="dxa"/>
              <w:right w:w="15" w:type="dxa"/>
            </w:tcMar>
            <w:vAlign w:val="bottom"/>
          </w:tcPr>
          <w:p w14:paraId="667D5A31" w14:textId="77777777" w:rsidR="001472BE" w:rsidRPr="006F444E" w:rsidRDefault="001472BE" w:rsidP="00B73FDC">
            <w:pPr>
              <w:spacing w:line="276" w:lineRule="auto"/>
              <w:rPr>
                <w:rFonts w:ascii="Century Gothic" w:hAnsi="Century Gothic"/>
                <w:sz w:val="20"/>
                <w:szCs w:val="20"/>
              </w:rPr>
            </w:pPr>
          </w:p>
        </w:tc>
        <w:tc>
          <w:tcPr>
            <w:tcW w:w="2865" w:type="dxa"/>
            <w:tcBorders>
              <w:bottom w:val="single" w:sz="6" w:space="0" w:color="000000"/>
            </w:tcBorders>
            <w:tcMar>
              <w:top w:w="15" w:type="dxa"/>
              <w:left w:w="15" w:type="dxa"/>
              <w:bottom w:w="15" w:type="dxa"/>
              <w:right w:w="15" w:type="dxa"/>
            </w:tcMar>
            <w:vAlign w:val="bottom"/>
          </w:tcPr>
          <w:p w14:paraId="71F9E73C" w14:textId="77777777" w:rsidR="001472BE" w:rsidRPr="006F444E" w:rsidRDefault="001472BE" w:rsidP="00B73FDC">
            <w:pPr>
              <w:spacing w:line="276" w:lineRule="auto"/>
              <w:rPr>
                <w:rFonts w:ascii="Century Gothic" w:hAnsi="Century Gothic"/>
                <w:sz w:val="20"/>
                <w:szCs w:val="20"/>
              </w:rPr>
            </w:pPr>
          </w:p>
        </w:tc>
        <w:tc>
          <w:tcPr>
            <w:tcW w:w="200" w:type="dxa"/>
            <w:tcMar>
              <w:top w:w="15" w:type="dxa"/>
              <w:left w:w="15" w:type="dxa"/>
              <w:bottom w:w="15" w:type="dxa"/>
              <w:right w:w="15" w:type="dxa"/>
            </w:tcMar>
            <w:vAlign w:val="bottom"/>
          </w:tcPr>
          <w:p w14:paraId="1B28D60B" w14:textId="77777777" w:rsidR="001472BE" w:rsidRPr="006F444E" w:rsidRDefault="001472BE" w:rsidP="00B73FDC">
            <w:pPr>
              <w:spacing w:line="276" w:lineRule="auto"/>
              <w:rPr>
                <w:rFonts w:ascii="Century Gothic" w:hAnsi="Century Gothic"/>
                <w:sz w:val="20"/>
                <w:szCs w:val="20"/>
              </w:rPr>
            </w:pPr>
          </w:p>
        </w:tc>
        <w:tc>
          <w:tcPr>
            <w:tcW w:w="2865" w:type="dxa"/>
            <w:tcBorders>
              <w:bottom w:val="single" w:sz="6" w:space="0" w:color="000000"/>
            </w:tcBorders>
            <w:tcMar>
              <w:top w:w="15" w:type="dxa"/>
              <w:left w:w="15" w:type="dxa"/>
              <w:bottom w:w="15" w:type="dxa"/>
              <w:right w:w="15" w:type="dxa"/>
            </w:tcMar>
            <w:vAlign w:val="bottom"/>
          </w:tcPr>
          <w:p w14:paraId="08A8378B" w14:textId="77777777" w:rsidR="001472BE" w:rsidRPr="006F444E" w:rsidRDefault="001472BE" w:rsidP="00B73FDC">
            <w:pPr>
              <w:spacing w:line="276" w:lineRule="auto"/>
              <w:rPr>
                <w:rFonts w:ascii="Century Gothic" w:hAnsi="Century Gothic"/>
                <w:sz w:val="20"/>
                <w:szCs w:val="20"/>
              </w:rPr>
            </w:pPr>
          </w:p>
        </w:tc>
      </w:tr>
      <w:tr w:rsidR="00B73FDC" w:rsidRPr="006F444E" w14:paraId="0AB34C2A" w14:textId="77777777" w:rsidTr="00CB7375">
        <w:trPr>
          <w:tblCellSpacing w:w="15" w:type="dxa"/>
          <w:jc w:val="center"/>
        </w:trPr>
        <w:tc>
          <w:tcPr>
            <w:tcW w:w="2865" w:type="dxa"/>
            <w:tcMar>
              <w:top w:w="15" w:type="dxa"/>
              <w:left w:w="15" w:type="dxa"/>
              <w:bottom w:w="15" w:type="dxa"/>
              <w:right w:w="15" w:type="dxa"/>
            </w:tcMar>
            <w:vAlign w:val="center"/>
          </w:tcPr>
          <w:p w14:paraId="79235914" w14:textId="4579C925" w:rsidR="001472BE" w:rsidRPr="006F444E" w:rsidRDefault="001472BE" w:rsidP="006F444E">
            <w:pPr>
              <w:spacing w:line="276" w:lineRule="auto"/>
              <w:jc w:val="center"/>
              <w:rPr>
                <w:rFonts w:ascii="Century Gothic" w:hAnsi="Century Gothic"/>
                <w:sz w:val="20"/>
                <w:szCs w:val="20"/>
              </w:rPr>
            </w:pPr>
            <w:r w:rsidRPr="006F444E">
              <w:rPr>
                <w:rFonts w:ascii="Century Gothic" w:eastAsia="Arial" w:hAnsi="Century Gothic" w:cs="Arial"/>
                <w:b/>
                <w:bCs/>
                <w:sz w:val="20"/>
                <w:szCs w:val="20"/>
              </w:rPr>
              <w:t>Tenant </w:t>
            </w:r>
            <w:r w:rsidR="00CB7375" w:rsidRPr="00CB7375">
              <w:rPr>
                <w:rFonts w:ascii="Century Gothic" w:eastAsia="Arial" w:hAnsi="Century Gothic" w:cs="Arial"/>
                <w:sz w:val="20"/>
                <w:szCs w:val="20"/>
              </w:rPr>
              <w:t>(</w:t>
            </w:r>
            <w:r w:rsidRPr="006F444E">
              <w:rPr>
                <w:rFonts w:ascii="Century Gothic" w:eastAsia="Arial" w:hAnsi="Century Gothic" w:cs="Arial"/>
                <w:sz w:val="20"/>
                <w:szCs w:val="20"/>
              </w:rPr>
              <w:t>Full Name</w:t>
            </w:r>
            <w:r w:rsidR="00CB7375">
              <w:rPr>
                <w:rFonts w:ascii="Century Gothic" w:eastAsia="Arial" w:hAnsi="Century Gothic" w:cs="Arial"/>
                <w:sz w:val="20"/>
                <w:szCs w:val="20"/>
              </w:rPr>
              <w:t>)</w:t>
            </w:r>
          </w:p>
        </w:tc>
        <w:tc>
          <w:tcPr>
            <w:tcW w:w="200" w:type="dxa"/>
            <w:tcMar>
              <w:top w:w="15" w:type="dxa"/>
              <w:left w:w="15" w:type="dxa"/>
              <w:bottom w:w="15" w:type="dxa"/>
              <w:right w:w="15" w:type="dxa"/>
            </w:tcMar>
          </w:tcPr>
          <w:p w14:paraId="5C1D4FBF" w14:textId="77777777" w:rsidR="001472BE" w:rsidRPr="006F444E" w:rsidRDefault="001472BE" w:rsidP="00B73FDC">
            <w:pPr>
              <w:spacing w:line="276" w:lineRule="auto"/>
              <w:rPr>
                <w:rFonts w:ascii="Century Gothic" w:hAnsi="Century Gothic"/>
                <w:sz w:val="20"/>
                <w:szCs w:val="20"/>
              </w:rPr>
            </w:pPr>
          </w:p>
        </w:tc>
        <w:tc>
          <w:tcPr>
            <w:tcW w:w="2865" w:type="dxa"/>
            <w:tcMar>
              <w:top w:w="15" w:type="dxa"/>
              <w:left w:w="15" w:type="dxa"/>
              <w:bottom w:w="15" w:type="dxa"/>
              <w:right w:w="15" w:type="dxa"/>
            </w:tcMar>
            <w:vAlign w:val="center"/>
          </w:tcPr>
          <w:p w14:paraId="6B893969" w14:textId="17A894BE" w:rsidR="001472BE" w:rsidRPr="006F444E" w:rsidRDefault="001472BE" w:rsidP="006F444E">
            <w:pPr>
              <w:spacing w:line="276" w:lineRule="auto"/>
              <w:jc w:val="center"/>
              <w:rPr>
                <w:rFonts w:ascii="Century Gothic" w:hAnsi="Century Gothic"/>
                <w:sz w:val="20"/>
                <w:szCs w:val="20"/>
              </w:rPr>
            </w:pPr>
            <w:r w:rsidRPr="006F444E">
              <w:rPr>
                <w:rFonts w:ascii="Century Gothic" w:eastAsia="Arial" w:hAnsi="Century Gothic" w:cs="Arial"/>
                <w:b/>
                <w:bCs/>
                <w:sz w:val="20"/>
                <w:szCs w:val="20"/>
              </w:rPr>
              <w:t>Tenant</w:t>
            </w:r>
            <w:r w:rsidRPr="006F444E">
              <w:rPr>
                <w:rFonts w:ascii="Century Gothic" w:eastAsia="Arial" w:hAnsi="Century Gothic" w:cs="Arial"/>
                <w:sz w:val="20"/>
                <w:szCs w:val="20"/>
              </w:rPr>
              <w:t xml:space="preserve"> </w:t>
            </w:r>
            <w:r w:rsidR="006F444E">
              <w:rPr>
                <w:rFonts w:ascii="Century Gothic" w:eastAsia="Arial" w:hAnsi="Century Gothic" w:cs="Arial"/>
                <w:sz w:val="20"/>
                <w:szCs w:val="20"/>
              </w:rPr>
              <w:t>(</w:t>
            </w:r>
            <w:r w:rsidRPr="006F444E">
              <w:rPr>
                <w:rFonts w:ascii="Century Gothic" w:eastAsia="Arial" w:hAnsi="Century Gothic" w:cs="Arial"/>
                <w:sz w:val="20"/>
                <w:szCs w:val="20"/>
              </w:rPr>
              <w:t>Signature</w:t>
            </w:r>
            <w:r w:rsidR="00CB7375">
              <w:rPr>
                <w:rFonts w:ascii="Century Gothic" w:eastAsia="Arial" w:hAnsi="Century Gothic" w:cs="Arial"/>
                <w:sz w:val="20"/>
                <w:szCs w:val="20"/>
              </w:rPr>
              <w:t>)</w:t>
            </w:r>
          </w:p>
        </w:tc>
        <w:tc>
          <w:tcPr>
            <w:tcW w:w="200" w:type="dxa"/>
            <w:tcMar>
              <w:top w:w="15" w:type="dxa"/>
              <w:left w:w="15" w:type="dxa"/>
              <w:bottom w:w="15" w:type="dxa"/>
              <w:right w:w="15" w:type="dxa"/>
            </w:tcMar>
          </w:tcPr>
          <w:p w14:paraId="0A6C67FC" w14:textId="77777777" w:rsidR="001472BE" w:rsidRPr="006F444E" w:rsidRDefault="001472BE" w:rsidP="00B73FDC">
            <w:pPr>
              <w:spacing w:line="276" w:lineRule="auto"/>
              <w:rPr>
                <w:rFonts w:ascii="Century Gothic" w:hAnsi="Century Gothic"/>
                <w:sz w:val="20"/>
                <w:szCs w:val="20"/>
              </w:rPr>
            </w:pPr>
          </w:p>
        </w:tc>
        <w:tc>
          <w:tcPr>
            <w:tcW w:w="2865" w:type="dxa"/>
            <w:tcMar>
              <w:top w:w="15" w:type="dxa"/>
              <w:left w:w="15" w:type="dxa"/>
              <w:bottom w:w="15" w:type="dxa"/>
              <w:right w:w="15" w:type="dxa"/>
            </w:tcMar>
            <w:vAlign w:val="center"/>
          </w:tcPr>
          <w:p w14:paraId="7BDDE551" w14:textId="77777777" w:rsidR="001472BE" w:rsidRPr="006F444E" w:rsidRDefault="001472BE" w:rsidP="00CB7375">
            <w:pPr>
              <w:spacing w:line="276" w:lineRule="auto"/>
              <w:jc w:val="center"/>
              <w:rPr>
                <w:rFonts w:ascii="Century Gothic" w:hAnsi="Century Gothic"/>
                <w:sz w:val="20"/>
                <w:szCs w:val="20"/>
              </w:rPr>
            </w:pPr>
            <w:r w:rsidRPr="006F444E">
              <w:rPr>
                <w:rFonts w:ascii="Century Gothic" w:eastAsia="Arial" w:hAnsi="Century Gothic" w:cs="Arial"/>
                <w:sz w:val="20"/>
                <w:szCs w:val="20"/>
              </w:rPr>
              <w:t>Date</w:t>
            </w:r>
          </w:p>
        </w:tc>
      </w:tr>
    </w:tbl>
    <w:p w14:paraId="253AE40B" w14:textId="77777777" w:rsidR="001472BE" w:rsidRPr="006F444E" w:rsidRDefault="001472BE" w:rsidP="00B73FDC">
      <w:pPr>
        <w:spacing w:line="276" w:lineRule="auto"/>
        <w:rPr>
          <w:rFonts w:ascii="Century Gothic" w:hAnsi="Century Gothic"/>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99"/>
        <w:gridCol w:w="250"/>
        <w:gridCol w:w="3183"/>
        <w:gridCol w:w="250"/>
        <w:gridCol w:w="3198"/>
      </w:tblGrid>
      <w:tr w:rsidR="00B73FDC" w:rsidRPr="006F444E" w14:paraId="7F81F9C2"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3E2CDE61" w14:textId="7C66AEFB" w:rsidR="001472BE" w:rsidRPr="006F444E" w:rsidRDefault="001472BE" w:rsidP="00B73FDC">
            <w:pPr>
              <w:spacing w:line="276" w:lineRule="auto"/>
              <w:rPr>
                <w:rFonts w:ascii="Century Gothic" w:hAnsi="Century Gothic"/>
                <w:sz w:val="20"/>
                <w:szCs w:val="20"/>
              </w:rPr>
            </w:pPr>
          </w:p>
        </w:tc>
        <w:tc>
          <w:tcPr>
            <w:tcW w:w="200" w:type="dxa"/>
            <w:tcMar>
              <w:top w:w="15" w:type="dxa"/>
              <w:left w:w="15" w:type="dxa"/>
              <w:bottom w:w="15" w:type="dxa"/>
              <w:right w:w="15" w:type="dxa"/>
            </w:tcMar>
            <w:vAlign w:val="bottom"/>
          </w:tcPr>
          <w:p w14:paraId="5A5C179D" w14:textId="77777777" w:rsidR="001472BE" w:rsidRPr="006F444E" w:rsidRDefault="001472BE" w:rsidP="00B73FDC">
            <w:pPr>
              <w:spacing w:line="276" w:lineRule="auto"/>
              <w:rPr>
                <w:rFonts w:ascii="Century Gothic" w:hAnsi="Century Gothic"/>
                <w:sz w:val="20"/>
                <w:szCs w:val="20"/>
              </w:rPr>
            </w:pPr>
          </w:p>
        </w:tc>
        <w:tc>
          <w:tcPr>
            <w:tcW w:w="2865" w:type="dxa"/>
            <w:tcBorders>
              <w:bottom w:val="single" w:sz="6" w:space="0" w:color="000000"/>
            </w:tcBorders>
            <w:tcMar>
              <w:top w:w="15" w:type="dxa"/>
              <w:left w:w="15" w:type="dxa"/>
              <w:bottom w:w="15" w:type="dxa"/>
              <w:right w:w="15" w:type="dxa"/>
            </w:tcMar>
            <w:vAlign w:val="bottom"/>
          </w:tcPr>
          <w:p w14:paraId="1A02BCDA" w14:textId="77777777" w:rsidR="001472BE" w:rsidRPr="006F444E" w:rsidRDefault="001472BE" w:rsidP="00B73FDC">
            <w:pPr>
              <w:spacing w:line="276" w:lineRule="auto"/>
              <w:rPr>
                <w:rFonts w:ascii="Century Gothic" w:hAnsi="Century Gothic"/>
                <w:sz w:val="20"/>
                <w:szCs w:val="20"/>
              </w:rPr>
            </w:pPr>
          </w:p>
        </w:tc>
        <w:tc>
          <w:tcPr>
            <w:tcW w:w="200" w:type="dxa"/>
            <w:tcMar>
              <w:top w:w="15" w:type="dxa"/>
              <w:left w:w="15" w:type="dxa"/>
              <w:bottom w:w="15" w:type="dxa"/>
              <w:right w:w="15" w:type="dxa"/>
            </w:tcMar>
            <w:vAlign w:val="bottom"/>
          </w:tcPr>
          <w:p w14:paraId="7613B05D" w14:textId="77777777" w:rsidR="001472BE" w:rsidRPr="006F444E" w:rsidRDefault="001472BE" w:rsidP="00B73FDC">
            <w:pPr>
              <w:spacing w:line="276" w:lineRule="auto"/>
              <w:rPr>
                <w:rFonts w:ascii="Century Gothic" w:hAnsi="Century Gothic"/>
                <w:sz w:val="20"/>
                <w:szCs w:val="20"/>
              </w:rPr>
            </w:pPr>
          </w:p>
        </w:tc>
        <w:tc>
          <w:tcPr>
            <w:tcW w:w="2865" w:type="dxa"/>
            <w:tcBorders>
              <w:bottom w:val="single" w:sz="6" w:space="0" w:color="000000"/>
            </w:tcBorders>
            <w:tcMar>
              <w:top w:w="15" w:type="dxa"/>
              <w:left w:w="15" w:type="dxa"/>
              <w:bottom w:w="15" w:type="dxa"/>
              <w:right w:w="15" w:type="dxa"/>
            </w:tcMar>
            <w:vAlign w:val="bottom"/>
          </w:tcPr>
          <w:p w14:paraId="6C61D053" w14:textId="77777777" w:rsidR="001472BE" w:rsidRPr="006F444E" w:rsidRDefault="001472BE" w:rsidP="00B73FDC">
            <w:pPr>
              <w:spacing w:line="276" w:lineRule="auto"/>
              <w:rPr>
                <w:rFonts w:ascii="Century Gothic" w:hAnsi="Century Gothic"/>
                <w:sz w:val="20"/>
                <w:szCs w:val="20"/>
              </w:rPr>
            </w:pPr>
          </w:p>
        </w:tc>
      </w:tr>
      <w:tr w:rsidR="00B73FDC" w:rsidRPr="006F444E" w14:paraId="72FB0DD0" w14:textId="77777777" w:rsidTr="006F444E">
        <w:trPr>
          <w:tblCellSpacing w:w="15" w:type="dxa"/>
          <w:jc w:val="center"/>
        </w:trPr>
        <w:tc>
          <w:tcPr>
            <w:tcW w:w="2865" w:type="dxa"/>
            <w:tcMar>
              <w:top w:w="15" w:type="dxa"/>
              <w:left w:w="15" w:type="dxa"/>
              <w:bottom w:w="15" w:type="dxa"/>
              <w:right w:w="15" w:type="dxa"/>
            </w:tcMar>
            <w:vAlign w:val="center"/>
          </w:tcPr>
          <w:p w14:paraId="38578030" w14:textId="11B45984" w:rsidR="001472BE" w:rsidRPr="006F444E" w:rsidRDefault="001472BE" w:rsidP="006F444E">
            <w:pPr>
              <w:spacing w:line="276" w:lineRule="auto"/>
              <w:jc w:val="center"/>
              <w:rPr>
                <w:rFonts w:ascii="Century Gothic" w:hAnsi="Century Gothic"/>
                <w:sz w:val="20"/>
                <w:szCs w:val="20"/>
              </w:rPr>
            </w:pPr>
            <w:r w:rsidRPr="006F444E">
              <w:rPr>
                <w:rFonts w:ascii="Century Gothic" w:eastAsia="Arial" w:hAnsi="Century Gothic" w:cs="Arial"/>
                <w:b/>
                <w:bCs/>
                <w:sz w:val="20"/>
                <w:szCs w:val="20"/>
              </w:rPr>
              <w:t>Tenant </w:t>
            </w:r>
            <w:r w:rsidR="00CB7375" w:rsidRPr="00CB7375">
              <w:rPr>
                <w:rFonts w:ascii="Century Gothic" w:eastAsia="Arial" w:hAnsi="Century Gothic" w:cs="Arial"/>
                <w:sz w:val="20"/>
                <w:szCs w:val="20"/>
              </w:rPr>
              <w:t>(</w:t>
            </w:r>
            <w:r w:rsidRPr="006F444E">
              <w:rPr>
                <w:rFonts w:ascii="Century Gothic" w:eastAsia="Arial" w:hAnsi="Century Gothic" w:cs="Arial"/>
                <w:sz w:val="20"/>
                <w:szCs w:val="20"/>
              </w:rPr>
              <w:t>Full Name</w:t>
            </w:r>
            <w:r w:rsidR="00CB7375">
              <w:rPr>
                <w:rFonts w:ascii="Century Gothic" w:eastAsia="Arial" w:hAnsi="Century Gothic" w:cs="Arial"/>
                <w:sz w:val="20"/>
                <w:szCs w:val="20"/>
              </w:rPr>
              <w:t>)</w:t>
            </w:r>
          </w:p>
        </w:tc>
        <w:tc>
          <w:tcPr>
            <w:tcW w:w="200" w:type="dxa"/>
            <w:tcMar>
              <w:top w:w="15" w:type="dxa"/>
              <w:left w:w="15" w:type="dxa"/>
              <w:bottom w:w="15" w:type="dxa"/>
              <w:right w:w="15" w:type="dxa"/>
            </w:tcMar>
          </w:tcPr>
          <w:p w14:paraId="0FDD7CE5" w14:textId="77777777" w:rsidR="001472BE" w:rsidRPr="006F444E" w:rsidRDefault="001472BE" w:rsidP="00B73FDC">
            <w:pPr>
              <w:spacing w:line="276" w:lineRule="auto"/>
              <w:rPr>
                <w:rFonts w:ascii="Century Gothic" w:hAnsi="Century Gothic"/>
                <w:sz w:val="20"/>
                <w:szCs w:val="20"/>
              </w:rPr>
            </w:pPr>
          </w:p>
        </w:tc>
        <w:tc>
          <w:tcPr>
            <w:tcW w:w="2865" w:type="dxa"/>
            <w:tcMar>
              <w:top w:w="15" w:type="dxa"/>
              <w:left w:w="15" w:type="dxa"/>
              <w:bottom w:w="15" w:type="dxa"/>
              <w:right w:w="15" w:type="dxa"/>
            </w:tcMar>
            <w:vAlign w:val="center"/>
          </w:tcPr>
          <w:p w14:paraId="3F0D0D4C" w14:textId="0D454D42" w:rsidR="001472BE" w:rsidRPr="006F444E" w:rsidRDefault="001472BE" w:rsidP="006F444E">
            <w:pPr>
              <w:spacing w:line="276" w:lineRule="auto"/>
              <w:jc w:val="center"/>
              <w:rPr>
                <w:rFonts w:ascii="Century Gothic" w:hAnsi="Century Gothic"/>
                <w:sz w:val="20"/>
                <w:szCs w:val="20"/>
              </w:rPr>
            </w:pPr>
            <w:r w:rsidRPr="006F444E">
              <w:rPr>
                <w:rFonts w:ascii="Century Gothic" w:eastAsia="Arial" w:hAnsi="Century Gothic" w:cs="Arial"/>
                <w:b/>
                <w:bCs/>
                <w:sz w:val="20"/>
                <w:szCs w:val="20"/>
              </w:rPr>
              <w:t>Tenant</w:t>
            </w:r>
            <w:r w:rsidRPr="006F444E">
              <w:rPr>
                <w:rFonts w:ascii="Century Gothic" w:eastAsia="Arial" w:hAnsi="Century Gothic" w:cs="Arial"/>
                <w:sz w:val="20"/>
                <w:szCs w:val="20"/>
              </w:rPr>
              <w:t xml:space="preserve"> </w:t>
            </w:r>
            <w:r w:rsidR="00CB7375">
              <w:rPr>
                <w:rFonts w:ascii="Century Gothic" w:eastAsia="Arial" w:hAnsi="Century Gothic" w:cs="Arial"/>
                <w:sz w:val="20"/>
                <w:szCs w:val="20"/>
              </w:rPr>
              <w:t>(</w:t>
            </w:r>
            <w:r w:rsidRPr="006F444E">
              <w:rPr>
                <w:rFonts w:ascii="Century Gothic" w:eastAsia="Arial" w:hAnsi="Century Gothic" w:cs="Arial"/>
                <w:sz w:val="20"/>
                <w:szCs w:val="20"/>
              </w:rPr>
              <w:t>Signature</w:t>
            </w:r>
            <w:r w:rsidR="00CB7375">
              <w:rPr>
                <w:rFonts w:ascii="Century Gothic" w:eastAsia="Arial" w:hAnsi="Century Gothic" w:cs="Arial"/>
                <w:sz w:val="20"/>
                <w:szCs w:val="20"/>
              </w:rPr>
              <w:t>)</w:t>
            </w:r>
          </w:p>
        </w:tc>
        <w:tc>
          <w:tcPr>
            <w:tcW w:w="200" w:type="dxa"/>
            <w:tcMar>
              <w:top w:w="15" w:type="dxa"/>
              <w:left w:w="15" w:type="dxa"/>
              <w:bottom w:w="15" w:type="dxa"/>
              <w:right w:w="15" w:type="dxa"/>
            </w:tcMar>
          </w:tcPr>
          <w:p w14:paraId="72C3E79C" w14:textId="77777777" w:rsidR="001472BE" w:rsidRPr="006F444E" w:rsidRDefault="001472BE" w:rsidP="00B73FDC">
            <w:pPr>
              <w:spacing w:line="276" w:lineRule="auto"/>
              <w:rPr>
                <w:rFonts w:ascii="Century Gothic" w:hAnsi="Century Gothic"/>
                <w:sz w:val="20"/>
                <w:szCs w:val="20"/>
              </w:rPr>
            </w:pPr>
          </w:p>
        </w:tc>
        <w:tc>
          <w:tcPr>
            <w:tcW w:w="2865" w:type="dxa"/>
            <w:tcMar>
              <w:top w:w="15" w:type="dxa"/>
              <w:left w:w="15" w:type="dxa"/>
              <w:bottom w:w="15" w:type="dxa"/>
              <w:right w:w="15" w:type="dxa"/>
            </w:tcMar>
            <w:vAlign w:val="center"/>
          </w:tcPr>
          <w:p w14:paraId="6099450E" w14:textId="77777777" w:rsidR="001472BE" w:rsidRPr="006F444E" w:rsidRDefault="001472BE" w:rsidP="006F444E">
            <w:pPr>
              <w:spacing w:line="276" w:lineRule="auto"/>
              <w:jc w:val="center"/>
              <w:rPr>
                <w:rFonts w:ascii="Century Gothic" w:hAnsi="Century Gothic"/>
                <w:sz w:val="20"/>
                <w:szCs w:val="20"/>
              </w:rPr>
            </w:pPr>
            <w:r w:rsidRPr="006F444E">
              <w:rPr>
                <w:rFonts w:ascii="Century Gothic" w:eastAsia="Arial" w:hAnsi="Century Gothic" w:cs="Arial"/>
                <w:sz w:val="20"/>
                <w:szCs w:val="20"/>
              </w:rPr>
              <w:t>Date</w:t>
            </w:r>
          </w:p>
        </w:tc>
      </w:tr>
    </w:tbl>
    <w:p w14:paraId="1B7DA4ED" w14:textId="77777777" w:rsidR="001472BE" w:rsidRPr="006F444E" w:rsidRDefault="001472BE" w:rsidP="00B73FDC">
      <w:pPr>
        <w:spacing w:line="276" w:lineRule="auto"/>
        <w:rPr>
          <w:rFonts w:ascii="Century Gothic" w:hAnsi="Century Gothic"/>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99"/>
        <w:gridCol w:w="250"/>
        <w:gridCol w:w="3183"/>
        <w:gridCol w:w="250"/>
        <w:gridCol w:w="3198"/>
      </w:tblGrid>
      <w:tr w:rsidR="00B73FDC" w:rsidRPr="006F444E" w14:paraId="6F1F5282" w14:textId="77777777" w:rsidTr="000B230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59F234AC" w14:textId="0A53C84D" w:rsidR="001472BE" w:rsidRPr="006F444E" w:rsidRDefault="001472BE" w:rsidP="00B73FDC">
            <w:pPr>
              <w:spacing w:line="276" w:lineRule="auto"/>
              <w:rPr>
                <w:rFonts w:ascii="Century Gothic" w:hAnsi="Century Gothic"/>
                <w:sz w:val="20"/>
                <w:szCs w:val="20"/>
              </w:rPr>
            </w:pPr>
          </w:p>
        </w:tc>
        <w:tc>
          <w:tcPr>
            <w:tcW w:w="200" w:type="dxa"/>
            <w:tcMar>
              <w:top w:w="15" w:type="dxa"/>
              <w:left w:w="15" w:type="dxa"/>
              <w:bottom w:w="15" w:type="dxa"/>
              <w:right w:w="15" w:type="dxa"/>
            </w:tcMar>
            <w:vAlign w:val="bottom"/>
          </w:tcPr>
          <w:p w14:paraId="3BDB91BC" w14:textId="77777777" w:rsidR="001472BE" w:rsidRPr="006F444E" w:rsidRDefault="001472BE" w:rsidP="00B73FDC">
            <w:pPr>
              <w:spacing w:line="276" w:lineRule="auto"/>
              <w:rPr>
                <w:rFonts w:ascii="Century Gothic" w:hAnsi="Century Gothic"/>
                <w:sz w:val="20"/>
                <w:szCs w:val="20"/>
              </w:rPr>
            </w:pPr>
          </w:p>
        </w:tc>
        <w:tc>
          <w:tcPr>
            <w:tcW w:w="2865" w:type="dxa"/>
            <w:tcBorders>
              <w:bottom w:val="single" w:sz="6" w:space="0" w:color="000000"/>
            </w:tcBorders>
            <w:tcMar>
              <w:top w:w="15" w:type="dxa"/>
              <w:left w:w="15" w:type="dxa"/>
              <w:bottom w:w="15" w:type="dxa"/>
              <w:right w:w="15" w:type="dxa"/>
            </w:tcMar>
            <w:vAlign w:val="bottom"/>
          </w:tcPr>
          <w:p w14:paraId="7172BEAC" w14:textId="77777777" w:rsidR="001472BE" w:rsidRPr="006F444E" w:rsidRDefault="001472BE" w:rsidP="00B73FDC">
            <w:pPr>
              <w:spacing w:line="276" w:lineRule="auto"/>
              <w:rPr>
                <w:rFonts w:ascii="Century Gothic" w:hAnsi="Century Gothic"/>
                <w:sz w:val="20"/>
                <w:szCs w:val="20"/>
              </w:rPr>
            </w:pPr>
          </w:p>
        </w:tc>
        <w:tc>
          <w:tcPr>
            <w:tcW w:w="200" w:type="dxa"/>
            <w:tcMar>
              <w:top w:w="15" w:type="dxa"/>
              <w:left w:w="15" w:type="dxa"/>
              <w:bottom w:w="15" w:type="dxa"/>
              <w:right w:w="15" w:type="dxa"/>
            </w:tcMar>
            <w:vAlign w:val="bottom"/>
          </w:tcPr>
          <w:p w14:paraId="5A09C378" w14:textId="77777777" w:rsidR="001472BE" w:rsidRPr="006F444E" w:rsidRDefault="001472BE" w:rsidP="00B73FDC">
            <w:pPr>
              <w:spacing w:line="276" w:lineRule="auto"/>
              <w:rPr>
                <w:rFonts w:ascii="Century Gothic" w:hAnsi="Century Gothic"/>
                <w:sz w:val="20"/>
                <w:szCs w:val="20"/>
              </w:rPr>
            </w:pPr>
          </w:p>
        </w:tc>
        <w:tc>
          <w:tcPr>
            <w:tcW w:w="2865" w:type="dxa"/>
            <w:tcBorders>
              <w:bottom w:val="single" w:sz="6" w:space="0" w:color="000000"/>
            </w:tcBorders>
            <w:tcMar>
              <w:top w:w="15" w:type="dxa"/>
              <w:left w:w="15" w:type="dxa"/>
              <w:bottom w:w="15" w:type="dxa"/>
              <w:right w:w="15" w:type="dxa"/>
            </w:tcMar>
            <w:vAlign w:val="bottom"/>
          </w:tcPr>
          <w:p w14:paraId="439CBD84" w14:textId="77777777" w:rsidR="001472BE" w:rsidRPr="006F444E" w:rsidRDefault="001472BE" w:rsidP="00B73FDC">
            <w:pPr>
              <w:spacing w:line="276" w:lineRule="auto"/>
              <w:rPr>
                <w:rFonts w:ascii="Century Gothic" w:hAnsi="Century Gothic"/>
                <w:sz w:val="20"/>
                <w:szCs w:val="20"/>
              </w:rPr>
            </w:pPr>
          </w:p>
        </w:tc>
      </w:tr>
      <w:tr w:rsidR="00B73FDC" w:rsidRPr="006F444E" w14:paraId="1E1A4D39" w14:textId="77777777" w:rsidTr="006F444E">
        <w:trPr>
          <w:tblCellSpacing w:w="15" w:type="dxa"/>
          <w:jc w:val="center"/>
        </w:trPr>
        <w:tc>
          <w:tcPr>
            <w:tcW w:w="2865" w:type="dxa"/>
            <w:tcMar>
              <w:top w:w="15" w:type="dxa"/>
              <w:left w:w="15" w:type="dxa"/>
              <w:bottom w:w="15" w:type="dxa"/>
              <w:right w:w="15" w:type="dxa"/>
            </w:tcMar>
            <w:vAlign w:val="center"/>
          </w:tcPr>
          <w:p w14:paraId="1FAD321A" w14:textId="27054EFF" w:rsidR="001472BE" w:rsidRPr="006F444E" w:rsidRDefault="001472BE" w:rsidP="006F444E">
            <w:pPr>
              <w:spacing w:line="276" w:lineRule="auto"/>
              <w:jc w:val="center"/>
              <w:rPr>
                <w:rFonts w:ascii="Century Gothic" w:hAnsi="Century Gothic"/>
                <w:sz w:val="20"/>
                <w:szCs w:val="20"/>
              </w:rPr>
            </w:pPr>
            <w:r w:rsidRPr="006F444E">
              <w:rPr>
                <w:rFonts w:ascii="Century Gothic" w:eastAsia="Arial" w:hAnsi="Century Gothic" w:cs="Arial"/>
                <w:b/>
                <w:bCs/>
                <w:sz w:val="20"/>
                <w:szCs w:val="20"/>
              </w:rPr>
              <w:t>Tenant </w:t>
            </w:r>
            <w:r w:rsidR="00CB7375" w:rsidRPr="00CB7375">
              <w:rPr>
                <w:rFonts w:ascii="Century Gothic" w:eastAsia="Arial" w:hAnsi="Century Gothic" w:cs="Arial"/>
                <w:sz w:val="20"/>
                <w:szCs w:val="20"/>
              </w:rPr>
              <w:t>(</w:t>
            </w:r>
            <w:r w:rsidRPr="006F444E">
              <w:rPr>
                <w:rFonts w:ascii="Century Gothic" w:eastAsia="Arial" w:hAnsi="Century Gothic" w:cs="Arial"/>
                <w:sz w:val="20"/>
                <w:szCs w:val="20"/>
              </w:rPr>
              <w:t>Full Name</w:t>
            </w:r>
            <w:r w:rsidR="00CB7375">
              <w:rPr>
                <w:rFonts w:ascii="Century Gothic" w:eastAsia="Arial" w:hAnsi="Century Gothic" w:cs="Arial"/>
                <w:sz w:val="20"/>
                <w:szCs w:val="20"/>
              </w:rPr>
              <w:t>)</w:t>
            </w:r>
          </w:p>
        </w:tc>
        <w:tc>
          <w:tcPr>
            <w:tcW w:w="200" w:type="dxa"/>
            <w:tcMar>
              <w:top w:w="15" w:type="dxa"/>
              <w:left w:w="15" w:type="dxa"/>
              <w:bottom w:w="15" w:type="dxa"/>
              <w:right w:w="15" w:type="dxa"/>
            </w:tcMar>
          </w:tcPr>
          <w:p w14:paraId="5267C013" w14:textId="77777777" w:rsidR="001472BE" w:rsidRPr="006F444E" w:rsidRDefault="001472BE" w:rsidP="00B73FDC">
            <w:pPr>
              <w:spacing w:line="276" w:lineRule="auto"/>
              <w:rPr>
                <w:rFonts w:ascii="Century Gothic" w:hAnsi="Century Gothic"/>
                <w:sz w:val="20"/>
                <w:szCs w:val="20"/>
              </w:rPr>
            </w:pPr>
          </w:p>
        </w:tc>
        <w:tc>
          <w:tcPr>
            <w:tcW w:w="2865" w:type="dxa"/>
            <w:tcMar>
              <w:top w:w="15" w:type="dxa"/>
              <w:left w:w="15" w:type="dxa"/>
              <w:bottom w:w="15" w:type="dxa"/>
              <w:right w:w="15" w:type="dxa"/>
            </w:tcMar>
            <w:vAlign w:val="center"/>
          </w:tcPr>
          <w:p w14:paraId="71406E51" w14:textId="54E884D9" w:rsidR="001472BE" w:rsidRPr="006F444E" w:rsidRDefault="001472BE" w:rsidP="006F444E">
            <w:pPr>
              <w:spacing w:line="276" w:lineRule="auto"/>
              <w:jc w:val="center"/>
              <w:rPr>
                <w:rFonts w:ascii="Century Gothic" w:hAnsi="Century Gothic"/>
                <w:sz w:val="20"/>
                <w:szCs w:val="20"/>
              </w:rPr>
            </w:pPr>
            <w:r w:rsidRPr="006F444E">
              <w:rPr>
                <w:rFonts w:ascii="Century Gothic" w:eastAsia="Arial" w:hAnsi="Century Gothic" w:cs="Arial"/>
                <w:b/>
                <w:bCs/>
                <w:sz w:val="20"/>
                <w:szCs w:val="20"/>
              </w:rPr>
              <w:t>Tenant</w:t>
            </w:r>
            <w:r w:rsidRPr="006F444E">
              <w:rPr>
                <w:rFonts w:ascii="Century Gothic" w:eastAsia="Arial" w:hAnsi="Century Gothic" w:cs="Arial"/>
                <w:sz w:val="20"/>
                <w:szCs w:val="20"/>
              </w:rPr>
              <w:t xml:space="preserve"> </w:t>
            </w:r>
            <w:r w:rsidR="00CB7375">
              <w:rPr>
                <w:rFonts w:ascii="Century Gothic" w:eastAsia="Arial" w:hAnsi="Century Gothic" w:cs="Arial"/>
                <w:sz w:val="20"/>
                <w:szCs w:val="20"/>
              </w:rPr>
              <w:t>(</w:t>
            </w:r>
            <w:r w:rsidRPr="006F444E">
              <w:rPr>
                <w:rFonts w:ascii="Century Gothic" w:eastAsia="Arial" w:hAnsi="Century Gothic" w:cs="Arial"/>
                <w:sz w:val="20"/>
                <w:szCs w:val="20"/>
              </w:rPr>
              <w:t>Signature</w:t>
            </w:r>
            <w:r w:rsidR="00CB7375">
              <w:rPr>
                <w:rFonts w:ascii="Century Gothic" w:eastAsia="Arial" w:hAnsi="Century Gothic" w:cs="Arial"/>
                <w:sz w:val="20"/>
                <w:szCs w:val="20"/>
              </w:rPr>
              <w:t>)</w:t>
            </w:r>
          </w:p>
        </w:tc>
        <w:tc>
          <w:tcPr>
            <w:tcW w:w="200" w:type="dxa"/>
            <w:tcMar>
              <w:top w:w="15" w:type="dxa"/>
              <w:left w:w="15" w:type="dxa"/>
              <w:bottom w:w="15" w:type="dxa"/>
              <w:right w:w="15" w:type="dxa"/>
            </w:tcMar>
          </w:tcPr>
          <w:p w14:paraId="4FD51C53" w14:textId="77777777" w:rsidR="001472BE" w:rsidRPr="006F444E" w:rsidRDefault="001472BE" w:rsidP="00B73FDC">
            <w:pPr>
              <w:spacing w:line="276" w:lineRule="auto"/>
              <w:rPr>
                <w:rFonts w:ascii="Century Gothic" w:hAnsi="Century Gothic"/>
                <w:sz w:val="20"/>
                <w:szCs w:val="20"/>
              </w:rPr>
            </w:pPr>
          </w:p>
        </w:tc>
        <w:tc>
          <w:tcPr>
            <w:tcW w:w="2865" w:type="dxa"/>
            <w:tcMar>
              <w:top w:w="15" w:type="dxa"/>
              <w:left w:w="15" w:type="dxa"/>
              <w:bottom w:w="15" w:type="dxa"/>
              <w:right w:w="15" w:type="dxa"/>
            </w:tcMar>
            <w:vAlign w:val="center"/>
          </w:tcPr>
          <w:p w14:paraId="3DAC8294" w14:textId="77777777" w:rsidR="001472BE" w:rsidRPr="006F444E" w:rsidRDefault="001472BE" w:rsidP="006F444E">
            <w:pPr>
              <w:spacing w:line="276" w:lineRule="auto"/>
              <w:jc w:val="center"/>
              <w:rPr>
                <w:rFonts w:ascii="Century Gothic" w:hAnsi="Century Gothic"/>
                <w:sz w:val="20"/>
                <w:szCs w:val="20"/>
              </w:rPr>
            </w:pPr>
            <w:r w:rsidRPr="006F444E">
              <w:rPr>
                <w:rFonts w:ascii="Century Gothic" w:eastAsia="Arial" w:hAnsi="Century Gothic" w:cs="Arial"/>
                <w:sz w:val="20"/>
                <w:szCs w:val="20"/>
              </w:rPr>
              <w:t>Date</w:t>
            </w:r>
          </w:p>
        </w:tc>
      </w:tr>
    </w:tbl>
    <w:p w14:paraId="244DDBB3" w14:textId="77777777" w:rsidR="001472BE" w:rsidRPr="006F444E" w:rsidRDefault="001472BE" w:rsidP="00B73FDC">
      <w:pPr>
        <w:spacing w:line="276" w:lineRule="auto"/>
        <w:rPr>
          <w:rFonts w:ascii="Century Gothic" w:hAnsi="Century Gothic"/>
          <w:sz w:val="20"/>
          <w:szCs w:val="20"/>
        </w:rPr>
      </w:pPr>
    </w:p>
    <w:sectPr w:rsidR="001472BE" w:rsidRPr="006F444E" w:rsidSect="00B73FDC">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E627" w14:textId="77777777" w:rsidR="00D92C22" w:rsidRDefault="00D92C22" w:rsidP="00442FE6">
      <w:r>
        <w:separator/>
      </w:r>
    </w:p>
  </w:endnote>
  <w:endnote w:type="continuationSeparator" w:id="0">
    <w:p w14:paraId="259B974E" w14:textId="77777777" w:rsidR="00D92C22" w:rsidRDefault="00D92C22" w:rsidP="0044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6785564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80CB58C" w14:textId="7E87A265" w:rsidR="00B73FDC" w:rsidRPr="00740014" w:rsidRDefault="00B73FDC" w:rsidP="00740014">
            <w:pPr>
              <w:pStyle w:val="Footer"/>
              <w:jc w:val="right"/>
              <w:rPr>
                <w:rFonts w:ascii="Century Gothic" w:hAnsi="Century Gothic"/>
                <w:sz w:val="16"/>
                <w:szCs w:val="16"/>
              </w:rPr>
            </w:pPr>
            <w:r w:rsidRPr="00B73FDC">
              <w:rPr>
                <w:rFonts w:ascii="Century Gothic" w:hAnsi="Century Gothic"/>
                <w:sz w:val="16"/>
                <w:szCs w:val="16"/>
              </w:rPr>
              <w:t xml:space="preserve">Page </w:t>
            </w:r>
            <w:r w:rsidRPr="00B73FDC">
              <w:rPr>
                <w:rFonts w:ascii="Century Gothic" w:hAnsi="Century Gothic"/>
                <w:b/>
                <w:bCs/>
                <w:sz w:val="16"/>
                <w:szCs w:val="16"/>
              </w:rPr>
              <w:fldChar w:fldCharType="begin"/>
            </w:r>
            <w:r w:rsidRPr="00B73FDC">
              <w:rPr>
                <w:rFonts w:ascii="Century Gothic" w:hAnsi="Century Gothic"/>
                <w:b/>
                <w:bCs/>
                <w:sz w:val="16"/>
                <w:szCs w:val="16"/>
              </w:rPr>
              <w:instrText xml:space="preserve"> PAGE </w:instrText>
            </w:r>
            <w:r w:rsidRPr="00B73FDC">
              <w:rPr>
                <w:rFonts w:ascii="Century Gothic" w:hAnsi="Century Gothic"/>
                <w:b/>
                <w:bCs/>
                <w:sz w:val="16"/>
                <w:szCs w:val="16"/>
              </w:rPr>
              <w:fldChar w:fldCharType="separate"/>
            </w:r>
            <w:r w:rsidRPr="00B73FDC">
              <w:rPr>
                <w:rFonts w:ascii="Century Gothic" w:hAnsi="Century Gothic"/>
                <w:b/>
                <w:bCs/>
                <w:noProof/>
                <w:sz w:val="16"/>
                <w:szCs w:val="16"/>
              </w:rPr>
              <w:t>2</w:t>
            </w:r>
            <w:r w:rsidRPr="00B73FDC">
              <w:rPr>
                <w:rFonts w:ascii="Century Gothic" w:hAnsi="Century Gothic"/>
                <w:b/>
                <w:bCs/>
                <w:sz w:val="16"/>
                <w:szCs w:val="16"/>
              </w:rPr>
              <w:fldChar w:fldCharType="end"/>
            </w:r>
            <w:r w:rsidRPr="00B73FDC">
              <w:rPr>
                <w:rFonts w:ascii="Century Gothic" w:hAnsi="Century Gothic"/>
                <w:sz w:val="16"/>
                <w:szCs w:val="16"/>
              </w:rPr>
              <w:t xml:space="preserve"> of </w:t>
            </w:r>
            <w:r w:rsidRPr="00B73FDC">
              <w:rPr>
                <w:rFonts w:ascii="Century Gothic" w:hAnsi="Century Gothic"/>
                <w:b/>
                <w:bCs/>
                <w:sz w:val="16"/>
                <w:szCs w:val="16"/>
              </w:rPr>
              <w:fldChar w:fldCharType="begin"/>
            </w:r>
            <w:r w:rsidRPr="00B73FDC">
              <w:rPr>
                <w:rFonts w:ascii="Century Gothic" w:hAnsi="Century Gothic"/>
                <w:b/>
                <w:bCs/>
                <w:sz w:val="16"/>
                <w:szCs w:val="16"/>
              </w:rPr>
              <w:instrText xml:space="preserve"> NUMPAGES  </w:instrText>
            </w:r>
            <w:r w:rsidRPr="00B73FDC">
              <w:rPr>
                <w:rFonts w:ascii="Century Gothic" w:hAnsi="Century Gothic"/>
                <w:b/>
                <w:bCs/>
                <w:sz w:val="16"/>
                <w:szCs w:val="16"/>
              </w:rPr>
              <w:fldChar w:fldCharType="separate"/>
            </w:r>
            <w:r w:rsidRPr="00B73FDC">
              <w:rPr>
                <w:rFonts w:ascii="Century Gothic" w:hAnsi="Century Gothic"/>
                <w:b/>
                <w:bCs/>
                <w:noProof/>
                <w:sz w:val="16"/>
                <w:szCs w:val="16"/>
              </w:rPr>
              <w:t>2</w:t>
            </w:r>
            <w:r w:rsidRPr="00B73FD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58A44" w14:textId="77777777" w:rsidR="00D92C22" w:rsidRDefault="00D92C22" w:rsidP="00442FE6">
      <w:r>
        <w:separator/>
      </w:r>
    </w:p>
  </w:footnote>
  <w:footnote w:type="continuationSeparator" w:id="0">
    <w:p w14:paraId="068B29EE" w14:textId="77777777" w:rsidR="00D92C22" w:rsidRDefault="00D92C22" w:rsidP="00442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Wingdings" w:hAnsi="Wingdings"/>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BDC3877"/>
    <w:multiLevelType w:val="hybridMultilevel"/>
    <w:tmpl w:val="FC0C020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5682958">
    <w:abstractNumId w:val="0"/>
  </w:num>
  <w:num w:numId="2" w16cid:durableId="1806270459">
    <w:abstractNumId w:val="1"/>
  </w:num>
  <w:num w:numId="3" w16cid:durableId="2095349080">
    <w:abstractNumId w:val="2"/>
  </w:num>
  <w:num w:numId="4" w16cid:durableId="1030574589">
    <w:abstractNumId w:val="3"/>
  </w:num>
  <w:num w:numId="5" w16cid:durableId="1366323054">
    <w:abstractNumId w:val="4"/>
  </w:num>
  <w:num w:numId="6" w16cid:durableId="899023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FE6"/>
    <w:rsid w:val="000D2A4D"/>
    <w:rsid w:val="00105653"/>
    <w:rsid w:val="001472BE"/>
    <w:rsid w:val="001C10C8"/>
    <w:rsid w:val="00206F6F"/>
    <w:rsid w:val="002E5983"/>
    <w:rsid w:val="00442FE6"/>
    <w:rsid w:val="005369E5"/>
    <w:rsid w:val="005E68C8"/>
    <w:rsid w:val="006F444E"/>
    <w:rsid w:val="00740014"/>
    <w:rsid w:val="008261A8"/>
    <w:rsid w:val="0083090A"/>
    <w:rsid w:val="008B6C9C"/>
    <w:rsid w:val="00B14D97"/>
    <w:rsid w:val="00B25C08"/>
    <w:rsid w:val="00B73FDC"/>
    <w:rsid w:val="00B93291"/>
    <w:rsid w:val="00C47F73"/>
    <w:rsid w:val="00C97F91"/>
    <w:rsid w:val="00CB7375"/>
    <w:rsid w:val="00D92C22"/>
    <w:rsid w:val="00D9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80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FE6"/>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table" w:styleId="TableGrid">
    <w:name w:val="Table Grid"/>
    <w:basedOn w:val="TableNormal"/>
    <w:uiPriority w:val="39"/>
    <w:rsid w:val="00D93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8</cp:revision>
  <cp:lastPrinted>2020-08-10T03:48:00Z</cp:lastPrinted>
  <dcterms:created xsi:type="dcterms:W3CDTF">2020-08-10T03:48:00Z</dcterms:created>
  <dcterms:modified xsi:type="dcterms:W3CDTF">2022-08-24T10:53:00Z</dcterms:modified>
</cp:coreProperties>
</file>