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393BA" w14:textId="77777777" w:rsidR="001568CB" w:rsidRPr="00117BED" w:rsidRDefault="001568CB">
      <w:pPr>
        <w:spacing w:line="292" w:lineRule="exact"/>
        <w:rPr>
          <w:rFonts w:ascii="Lato" w:eastAsia="Times New Roman" w:hAnsi="Lato"/>
          <w:sz w:val="24"/>
        </w:rPr>
      </w:pPr>
    </w:p>
    <w:p w14:paraId="66570E33" w14:textId="77777777" w:rsidR="001568CB" w:rsidRPr="00117BED" w:rsidRDefault="00117BED">
      <w:pPr>
        <w:spacing w:line="0" w:lineRule="atLeast"/>
        <w:rPr>
          <w:rFonts w:ascii="Lato" w:eastAsia="Arial" w:hAnsi="Lato"/>
          <w:b/>
          <w:sz w:val="48"/>
          <w:szCs w:val="14"/>
        </w:rPr>
      </w:pPr>
      <w:r w:rsidRPr="00117BED">
        <w:rPr>
          <w:rFonts w:ascii="Lato" w:eastAsia="Arial" w:hAnsi="Lato"/>
          <w:b/>
          <w:sz w:val="48"/>
          <w:szCs w:val="14"/>
        </w:rPr>
        <w:t xml:space="preserve">             </w:t>
      </w:r>
      <w:r>
        <w:rPr>
          <w:rFonts w:ascii="Lato" w:eastAsia="Arial" w:hAnsi="Lato"/>
          <w:b/>
          <w:sz w:val="48"/>
          <w:szCs w:val="14"/>
        </w:rPr>
        <w:t xml:space="preserve">              </w:t>
      </w:r>
      <w:r w:rsidR="001568CB" w:rsidRPr="00117BED">
        <w:rPr>
          <w:rFonts w:ascii="Lato" w:eastAsia="Arial" w:hAnsi="Lato"/>
          <w:b/>
          <w:sz w:val="48"/>
          <w:szCs w:val="14"/>
        </w:rPr>
        <w:t>Literature Review</w:t>
      </w:r>
    </w:p>
    <w:p w14:paraId="34C8AD3E" w14:textId="77777777" w:rsidR="001568CB" w:rsidRPr="00117BED" w:rsidRDefault="001568CB">
      <w:pPr>
        <w:spacing w:line="288" w:lineRule="exact"/>
        <w:rPr>
          <w:rFonts w:ascii="Lato" w:eastAsia="Times New Roman" w:hAnsi="Lato"/>
          <w:sz w:val="24"/>
        </w:rPr>
      </w:pPr>
    </w:p>
    <w:p w14:paraId="11AB00E3" w14:textId="77777777" w:rsidR="001568CB" w:rsidRPr="00117BED" w:rsidRDefault="001568CB">
      <w:pPr>
        <w:spacing w:line="235" w:lineRule="auto"/>
        <w:rPr>
          <w:rFonts w:ascii="Lato" w:eastAsia="Arial" w:hAnsi="Lato"/>
          <w:sz w:val="24"/>
        </w:rPr>
      </w:pPr>
      <w:r w:rsidRPr="00117BED">
        <w:rPr>
          <w:rFonts w:ascii="Lato" w:eastAsia="Arial" w:hAnsi="Lato"/>
          <w:sz w:val="24"/>
        </w:rPr>
        <w:t>There are different ways to structure a literature review</w:t>
      </w:r>
      <w:r w:rsidRPr="00117BED">
        <w:rPr>
          <w:rFonts w:ascii="Lato" w:eastAsia="Arial" w:hAnsi="Lato"/>
          <w:b/>
          <w:sz w:val="24"/>
        </w:rPr>
        <w:t>;</w:t>
      </w:r>
      <w:r w:rsidRPr="00117BED">
        <w:rPr>
          <w:rFonts w:ascii="Lato" w:eastAsia="Arial" w:hAnsi="Lato"/>
          <w:sz w:val="24"/>
        </w:rPr>
        <w:t xml:space="preserve"> refer to your unit outline to identify any faculty guidelines.</w:t>
      </w:r>
    </w:p>
    <w:p w14:paraId="684DC460" w14:textId="77777777" w:rsidR="001568CB" w:rsidRPr="00117BED" w:rsidRDefault="001568CB">
      <w:pPr>
        <w:spacing w:line="288" w:lineRule="exact"/>
        <w:rPr>
          <w:rFonts w:ascii="Lato" w:eastAsia="Times New Roman" w:hAnsi="Lato"/>
          <w:sz w:val="24"/>
        </w:rPr>
      </w:pPr>
    </w:p>
    <w:p w14:paraId="0A7394C2" w14:textId="77777777" w:rsidR="001568CB" w:rsidRPr="00117BED" w:rsidRDefault="001568CB">
      <w:pPr>
        <w:spacing w:line="236" w:lineRule="auto"/>
        <w:ind w:right="320"/>
        <w:rPr>
          <w:rFonts w:ascii="Lato" w:eastAsia="Arial" w:hAnsi="Lato"/>
          <w:sz w:val="24"/>
        </w:rPr>
      </w:pPr>
      <w:r w:rsidRPr="00117BED">
        <w:rPr>
          <w:rFonts w:ascii="Lato" w:eastAsia="Arial" w:hAnsi="Lato"/>
          <w:sz w:val="24"/>
        </w:rPr>
        <w:t xml:space="preserve">'Literature' covers everything relevant that is written on a topic, including: books, journal articles, newspaper articles, historical records, government reports, </w:t>
      </w:r>
      <w:proofErr w:type="gramStart"/>
      <w:r w:rsidRPr="00117BED">
        <w:rPr>
          <w:rFonts w:ascii="Lato" w:eastAsia="Arial" w:hAnsi="Lato"/>
          <w:sz w:val="24"/>
        </w:rPr>
        <w:t>theses</w:t>
      </w:r>
      <w:proofErr w:type="gramEnd"/>
      <w:r w:rsidRPr="00117BED">
        <w:rPr>
          <w:rFonts w:ascii="Lato" w:eastAsia="Arial" w:hAnsi="Lato"/>
          <w:sz w:val="24"/>
        </w:rPr>
        <w:t xml:space="preserve"> and dissertations. Check with your unit convenor or supervisor when in doubt.</w:t>
      </w:r>
    </w:p>
    <w:p w14:paraId="0F1E8FF3" w14:textId="77777777" w:rsidR="001568CB" w:rsidRPr="00117BED" w:rsidRDefault="001568CB">
      <w:pPr>
        <w:spacing w:line="325" w:lineRule="exact"/>
        <w:rPr>
          <w:rFonts w:ascii="Lato" w:eastAsia="Times New Roman" w:hAnsi="Lato"/>
          <w:sz w:val="24"/>
        </w:rPr>
      </w:pPr>
    </w:p>
    <w:p w14:paraId="22851CF8" w14:textId="77777777" w:rsidR="001568CB" w:rsidRPr="00117BED" w:rsidRDefault="001568CB">
      <w:pPr>
        <w:spacing w:line="0" w:lineRule="atLeast"/>
        <w:rPr>
          <w:rFonts w:ascii="Lato" w:eastAsia="Arial" w:hAnsi="Lato"/>
          <w:b/>
          <w:sz w:val="28"/>
        </w:rPr>
      </w:pPr>
      <w:r w:rsidRPr="00117BED">
        <w:rPr>
          <w:rFonts w:ascii="Lato" w:eastAsia="Arial" w:hAnsi="Lato"/>
          <w:b/>
          <w:sz w:val="28"/>
        </w:rPr>
        <w:t>What is the purpose of a literature review?</w:t>
      </w:r>
    </w:p>
    <w:p w14:paraId="67B518B4" w14:textId="77777777" w:rsidR="001568CB" w:rsidRPr="00117BED" w:rsidRDefault="001568CB">
      <w:pPr>
        <w:spacing w:line="286" w:lineRule="exact"/>
        <w:rPr>
          <w:rFonts w:ascii="Lato" w:eastAsia="Times New Roman" w:hAnsi="Lato"/>
          <w:sz w:val="24"/>
        </w:rPr>
      </w:pPr>
    </w:p>
    <w:p w14:paraId="29819D97" w14:textId="77777777" w:rsidR="001568CB" w:rsidRPr="00117BED" w:rsidRDefault="001568CB">
      <w:pPr>
        <w:spacing w:line="237" w:lineRule="auto"/>
        <w:ind w:right="20"/>
        <w:rPr>
          <w:rFonts w:ascii="Lato" w:eastAsia="Arial" w:hAnsi="Lato"/>
          <w:sz w:val="24"/>
        </w:rPr>
      </w:pPr>
      <w:r w:rsidRPr="00117BED">
        <w:rPr>
          <w:rFonts w:ascii="Lato" w:eastAsia="Arial" w:hAnsi="Lato"/>
          <w:sz w:val="24"/>
        </w:rPr>
        <w:t>A literature review is a description of the literature relevant to a particular field or topic. It is often an examination of what research has already been done in an area to identify where further research could be conducted. It therefore helps you determine the nature and reason for further research.</w:t>
      </w:r>
    </w:p>
    <w:p w14:paraId="6C87686B" w14:textId="77777777" w:rsidR="001568CB" w:rsidRPr="00117BED" w:rsidRDefault="001568CB">
      <w:pPr>
        <w:spacing w:line="290" w:lineRule="exact"/>
        <w:rPr>
          <w:rFonts w:ascii="Lato" w:eastAsia="Times New Roman" w:hAnsi="Lato"/>
          <w:sz w:val="24"/>
        </w:rPr>
      </w:pPr>
    </w:p>
    <w:p w14:paraId="21BDC46A" w14:textId="77777777" w:rsidR="001568CB" w:rsidRPr="00117BED" w:rsidRDefault="001568CB">
      <w:pPr>
        <w:spacing w:line="237" w:lineRule="auto"/>
        <w:ind w:right="100"/>
        <w:rPr>
          <w:rFonts w:ascii="Lato" w:eastAsia="Arial" w:hAnsi="Lato"/>
          <w:sz w:val="24"/>
        </w:rPr>
      </w:pPr>
      <w:r w:rsidRPr="00117BED">
        <w:rPr>
          <w:rFonts w:ascii="Lato" w:eastAsia="Arial" w:hAnsi="Lato"/>
          <w:sz w:val="24"/>
        </w:rPr>
        <w:t xml:space="preserve">In undergraduate courses, unit convenors often set literature reviews to encourage you to read broadly </w:t>
      </w:r>
      <w:proofErr w:type="gramStart"/>
      <w:r w:rsidRPr="00117BED">
        <w:rPr>
          <w:rFonts w:ascii="Lato" w:eastAsia="Arial" w:hAnsi="Lato"/>
          <w:sz w:val="24"/>
        </w:rPr>
        <w:t>so as to</w:t>
      </w:r>
      <w:proofErr w:type="gramEnd"/>
      <w:r w:rsidRPr="00117BED">
        <w:rPr>
          <w:rFonts w:ascii="Lato" w:eastAsia="Arial" w:hAnsi="Lato"/>
          <w:sz w:val="24"/>
        </w:rPr>
        <w:t xml:space="preserve"> develop a deep understanding of your subject area. You need to read the literature thoroughly so you can think critically about the literature and the relevancy of the research.</w:t>
      </w:r>
    </w:p>
    <w:p w14:paraId="0824CD95" w14:textId="77777777" w:rsidR="001568CB" w:rsidRPr="00117BED" w:rsidRDefault="001568CB">
      <w:pPr>
        <w:spacing w:line="268" w:lineRule="exact"/>
        <w:rPr>
          <w:rFonts w:ascii="Lato" w:eastAsia="Times New Roman" w:hAnsi="Lato"/>
          <w:sz w:val="24"/>
        </w:rPr>
      </w:pPr>
    </w:p>
    <w:p w14:paraId="06EF9404" w14:textId="77777777" w:rsidR="001568CB" w:rsidRPr="00117BED" w:rsidRDefault="001568CB">
      <w:pPr>
        <w:spacing w:line="0" w:lineRule="atLeast"/>
        <w:rPr>
          <w:rFonts w:ascii="Lato" w:eastAsia="Arial" w:hAnsi="Lato"/>
          <w:b/>
          <w:sz w:val="28"/>
        </w:rPr>
      </w:pPr>
      <w:r w:rsidRPr="00117BED">
        <w:rPr>
          <w:rFonts w:ascii="Lato" w:eastAsia="Arial" w:hAnsi="Lato"/>
          <w:b/>
          <w:sz w:val="28"/>
        </w:rPr>
        <w:t xml:space="preserve">The literature </w:t>
      </w:r>
      <w:proofErr w:type="gramStart"/>
      <w:r w:rsidRPr="00117BED">
        <w:rPr>
          <w:rFonts w:ascii="Lato" w:eastAsia="Arial" w:hAnsi="Lato"/>
          <w:b/>
          <w:sz w:val="28"/>
        </w:rPr>
        <w:t>search</w:t>
      </w:r>
      <w:proofErr w:type="gramEnd"/>
    </w:p>
    <w:p w14:paraId="300E0A7D" w14:textId="77777777" w:rsidR="001568CB" w:rsidRPr="00117BED" w:rsidRDefault="001568CB">
      <w:pPr>
        <w:spacing w:line="286" w:lineRule="exact"/>
        <w:rPr>
          <w:rFonts w:ascii="Lato" w:eastAsia="Times New Roman" w:hAnsi="Lato"/>
          <w:sz w:val="24"/>
        </w:rPr>
      </w:pPr>
    </w:p>
    <w:p w14:paraId="25B51742" w14:textId="77777777" w:rsidR="001568CB" w:rsidRPr="00117BED" w:rsidRDefault="001568CB">
      <w:pPr>
        <w:spacing w:line="237" w:lineRule="auto"/>
        <w:ind w:right="160"/>
        <w:rPr>
          <w:rFonts w:ascii="Lato" w:eastAsia="Arial" w:hAnsi="Lato"/>
          <w:sz w:val="24"/>
        </w:rPr>
      </w:pPr>
      <w:r w:rsidRPr="00117BED">
        <w:rPr>
          <w:rFonts w:ascii="Lato" w:eastAsia="Arial" w:hAnsi="Lato"/>
          <w:sz w:val="24"/>
        </w:rPr>
        <w:t>Before you start searching, it is effective practice to create a search strategy. This should include identifying keywords, and synonyms of those keywords, for typing into the search box of the search tool you are using. Some useful places to search for the literature include:</w:t>
      </w:r>
    </w:p>
    <w:p w14:paraId="2F49FB25" w14:textId="77777777" w:rsidR="001568CB" w:rsidRPr="00117BED" w:rsidRDefault="001568CB">
      <w:pPr>
        <w:spacing w:line="279" w:lineRule="exact"/>
        <w:rPr>
          <w:rFonts w:ascii="Lato" w:eastAsia="Times New Roman" w:hAnsi="Lato"/>
          <w:sz w:val="24"/>
        </w:rPr>
      </w:pPr>
    </w:p>
    <w:p w14:paraId="44348ED0" w14:textId="77777777" w:rsidR="001568CB" w:rsidRPr="00117BED" w:rsidRDefault="001568CB">
      <w:pPr>
        <w:numPr>
          <w:ilvl w:val="0"/>
          <w:numId w:val="1"/>
        </w:numPr>
        <w:tabs>
          <w:tab w:val="left" w:pos="720"/>
        </w:tabs>
        <w:spacing w:line="0" w:lineRule="atLeast"/>
        <w:ind w:left="720" w:hanging="367"/>
        <w:rPr>
          <w:rFonts w:ascii="Lato" w:eastAsia="Symbol" w:hAnsi="Lato"/>
          <w:sz w:val="24"/>
        </w:rPr>
      </w:pPr>
      <w:r w:rsidRPr="00117BED">
        <w:rPr>
          <w:rFonts w:ascii="Lato" w:eastAsia="Arial" w:hAnsi="Lato"/>
          <w:sz w:val="24"/>
        </w:rPr>
        <w:t>unit readings and references</w:t>
      </w:r>
    </w:p>
    <w:p w14:paraId="2F578945" w14:textId="77777777" w:rsidR="001568CB" w:rsidRPr="00117BED" w:rsidRDefault="001568CB">
      <w:pPr>
        <w:numPr>
          <w:ilvl w:val="0"/>
          <w:numId w:val="1"/>
        </w:numPr>
        <w:tabs>
          <w:tab w:val="left" w:pos="720"/>
        </w:tabs>
        <w:spacing w:line="239" w:lineRule="auto"/>
        <w:ind w:left="720" w:hanging="367"/>
        <w:rPr>
          <w:rFonts w:ascii="Lato" w:eastAsia="Symbol" w:hAnsi="Lato"/>
          <w:sz w:val="24"/>
        </w:rPr>
      </w:pPr>
      <w:r w:rsidRPr="00117BED">
        <w:rPr>
          <w:rFonts w:ascii="Lato" w:eastAsia="Arial" w:hAnsi="Lato"/>
          <w:sz w:val="24"/>
        </w:rPr>
        <w:t>reference lists in key textbooks and recent journal articles</w:t>
      </w:r>
    </w:p>
    <w:p w14:paraId="4C39EF63" w14:textId="77777777" w:rsidR="001568CB" w:rsidRPr="00117BED" w:rsidRDefault="001568CB">
      <w:pPr>
        <w:numPr>
          <w:ilvl w:val="0"/>
          <w:numId w:val="1"/>
        </w:numPr>
        <w:tabs>
          <w:tab w:val="left" w:pos="720"/>
        </w:tabs>
        <w:spacing w:line="239" w:lineRule="auto"/>
        <w:ind w:left="720" w:hanging="367"/>
        <w:rPr>
          <w:rFonts w:ascii="Lato" w:eastAsia="Symbol" w:hAnsi="Lato"/>
          <w:sz w:val="24"/>
        </w:rPr>
      </w:pPr>
      <w:proofErr w:type="spellStart"/>
      <w:r w:rsidRPr="00117BED">
        <w:rPr>
          <w:rFonts w:ascii="Lato" w:eastAsia="Arial" w:hAnsi="Lato"/>
          <w:sz w:val="24"/>
        </w:rPr>
        <w:t>UCanFind</w:t>
      </w:r>
      <w:proofErr w:type="spellEnd"/>
      <w:r w:rsidRPr="00117BED">
        <w:rPr>
          <w:rFonts w:ascii="Lato" w:eastAsia="Arial" w:hAnsi="Lato"/>
          <w:sz w:val="24"/>
        </w:rPr>
        <w:t>, the Library’s search tool</w:t>
      </w:r>
    </w:p>
    <w:p w14:paraId="65A18234" w14:textId="77777777" w:rsidR="001568CB" w:rsidRPr="00117BED" w:rsidRDefault="001568CB">
      <w:pPr>
        <w:spacing w:line="27" w:lineRule="exact"/>
        <w:rPr>
          <w:rFonts w:ascii="Lato" w:eastAsia="Symbol" w:hAnsi="Lato"/>
          <w:sz w:val="24"/>
        </w:rPr>
      </w:pPr>
    </w:p>
    <w:p w14:paraId="000CEB8C" w14:textId="77777777" w:rsidR="001568CB" w:rsidRPr="00117BED" w:rsidRDefault="001568CB">
      <w:pPr>
        <w:numPr>
          <w:ilvl w:val="0"/>
          <w:numId w:val="1"/>
        </w:numPr>
        <w:tabs>
          <w:tab w:val="left" w:pos="720"/>
        </w:tabs>
        <w:spacing w:line="226" w:lineRule="auto"/>
        <w:ind w:left="720" w:right="440" w:hanging="367"/>
        <w:rPr>
          <w:rFonts w:ascii="Lato" w:eastAsia="Arial" w:hAnsi="Lato"/>
          <w:sz w:val="24"/>
        </w:rPr>
      </w:pPr>
      <w:r w:rsidRPr="00117BED">
        <w:rPr>
          <w:rFonts w:ascii="Lato" w:eastAsia="Arial" w:hAnsi="Lato"/>
          <w:sz w:val="24"/>
        </w:rPr>
        <w:t xml:space="preserve">Library Subject Guides for a list of databases and resources that are relevant to your subject area </w:t>
      </w:r>
      <w:r w:rsidR="00117BED" w:rsidRPr="00117BED">
        <w:rPr>
          <w:rFonts w:ascii="Lato" w:eastAsia="Arial" w:hAnsi="Lato"/>
          <w:sz w:val="24"/>
        </w:rPr>
        <w:t>_________</w:t>
      </w:r>
    </w:p>
    <w:p w14:paraId="0AB5077F" w14:textId="77777777" w:rsidR="001568CB" w:rsidRPr="00117BED" w:rsidRDefault="001568CB">
      <w:pPr>
        <w:spacing w:line="29" w:lineRule="exact"/>
        <w:rPr>
          <w:rFonts w:ascii="Lato" w:eastAsia="Arial" w:hAnsi="Lato"/>
          <w:sz w:val="24"/>
        </w:rPr>
      </w:pPr>
    </w:p>
    <w:p w14:paraId="5DED3800" w14:textId="77777777" w:rsidR="001568CB" w:rsidRPr="00117BED" w:rsidRDefault="001568CB">
      <w:pPr>
        <w:numPr>
          <w:ilvl w:val="0"/>
          <w:numId w:val="1"/>
        </w:numPr>
        <w:tabs>
          <w:tab w:val="left" w:pos="720"/>
        </w:tabs>
        <w:spacing w:line="231" w:lineRule="auto"/>
        <w:ind w:left="720" w:right="560" w:hanging="367"/>
        <w:rPr>
          <w:rFonts w:ascii="Lato" w:eastAsia="Arial" w:hAnsi="Lato"/>
          <w:color w:val="0000FF"/>
          <w:sz w:val="24"/>
        </w:rPr>
      </w:pPr>
      <w:r w:rsidRPr="00117BED">
        <w:rPr>
          <w:rFonts w:ascii="Lato" w:eastAsia="Arial" w:hAnsi="Lato"/>
          <w:sz w:val="24"/>
        </w:rPr>
        <w:t xml:space="preserve">The </w:t>
      </w:r>
      <w:proofErr w:type="gramStart"/>
      <w:r w:rsidRPr="00117BED">
        <w:rPr>
          <w:rFonts w:ascii="Lato" w:eastAsia="Arial" w:hAnsi="Lato"/>
          <w:sz w:val="24"/>
        </w:rPr>
        <w:t>Library</w:t>
      </w:r>
      <w:proofErr w:type="gramEnd"/>
      <w:r w:rsidRPr="00117BED">
        <w:rPr>
          <w:rFonts w:ascii="Lato" w:eastAsia="Arial" w:hAnsi="Lato"/>
          <w:sz w:val="24"/>
        </w:rPr>
        <w:t xml:space="preserve"> page “Databases A-Z” for a list of all of the databases to which the library subscribes </w:t>
      </w:r>
      <w:r w:rsidR="00117BED" w:rsidRPr="00117BED">
        <w:rPr>
          <w:rFonts w:ascii="Lato" w:eastAsia="Arial" w:hAnsi="Lato"/>
          <w:sz w:val="24"/>
        </w:rPr>
        <w:t>____________</w:t>
      </w:r>
    </w:p>
    <w:p w14:paraId="708A4D94" w14:textId="77777777" w:rsidR="001568CB" w:rsidRPr="00117BED" w:rsidRDefault="001568CB">
      <w:pPr>
        <w:spacing w:line="290" w:lineRule="exact"/>
        <w:rPr>
          <w:rFonts w:ascii="Lato" w:eastAsia="Symbol" w:hAnsi="Lato"/>
          <w:sz w:val="24"/>
        </w:rPr>
      </w:pPr>
    </w:p>
    <w:p w14:paraId="04CF1EE1" w14:textId="77777777" w:rsidR="001568CB" w:rsidRPr="00117BED" w:rsidRDefault="001568CB">
      <w:pPr>
        <w:spacing w:line="237" w:lineRule="auto"/>
        <w:ind w:right="260"/>
        <w:jc w:val="both"/>
        <w:rPr>
          <w:rFonts w:ascii="Lato" w:eastAsia="Arial" w:hAnsi="Lato"/>
          <w:sz w:val="24"/>
        </w:rPr>
      </w:pPr>
      <w:r w:rsidRPr="00117BED">
        <w:rPr>
          <w:rFonts w:ascii="Lato" w:eastAsia="Arial" w:hAnsi="Lato"/>
          <w:sz w:val="24"/>
        </w:rPr>
        <w:t>It is important to remember that you will not find all the literature you need in one simple search. For a comprehensive search use different combinations of search terms, across multiple search tools. Before reading in-depth, skim and scan the literature to determine whether it is relevant to your topic.</w:t>
      </w:r>
    </w:p>
    <w:p w14:paraId="18E057CF" w14:textId="77777777" w:rsidR="001568CB" w:rsidRPr="00117BED" w:rsidRDefault="001568CB">
      <w:pPr>
        <w:spacing w:line="200" w:lineRule="exact"/>
        <w:rPr>
          <w:rFonts w:ascii="Lato" w:eastAsia="Symbol" w:hAnsi="Lato"/>
          <w:sz w:val="24"/>
        </w:rPr>
      </w:pPr>
    </w:p>
    <w:p w14:paraId="71957145" w14:textId="77777777" w:rsidR="001568CB" w:rsidRPr="00117BED" w:rsidRDefault="001568CB">
      <w:pPr>
        <w:spacing w:line="200" w:lineRule="exact"/>
        <w:rPr>
          <w:rFonts w:ascii="Lato" w:eastAsia="Symbol" w:hAnsi="Lato"/>
          <w:sz w:val="24"/>
        </w:rPr>
      </w:pPr>
    </w:p>
    <w:p w14:paraId="0D275270" w14:textId="77777777" w:rsidR="001568CB" w:rsidRPr="00117BED" w:rsidRDefault="001568CB">
      <w:pPr>
        <w:spacing w:line="244" w:lineRule="exact"/>
        <w:rPr>
          <w:rFonts w:ascii="Lato" w:eastAsia="Symbol"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80"/>
        <w:gridCol w:w="1560"/>
      </w:tblGrid>
      <w:tr w:rsidR="001568CB" w:rsidRPr="00117BED" w14:paraId="1C7AF295" w14:textId="77777777">
        <w:trPr>
          <w:trHeight w:val="207"/>
        </w:trPr>
        <w:tc>
          <w:tcPr>
            <w:tcW w:w="3080" w:type="dxa"/>
            <w:shd w:val="clear" w:color="auto" w:fill="auto"/>
            <w:vAlign w:val="bottom"/>
          </w:tcPr>
          <w:p w14:paraId="38925B98" w14:textId="77777777" w:rsidR="001568CB" w:rsidRPr="00117BED" w:rsidRDefault="001568CB">
            <w:pPr>
              <w:spacing w:line="0" w:lineRule="atLeast"/>
              <w:rPr>
                <w:rFonts w:ascii="Lato" w:eastAsia="Arial" w:hAnsi="Lato"/>
                <w:sz w:val="18"/>
              </w:rPr>
            </w:pPr>
          </w:p>
        </w:tc>
        <w:tc>
          <w:tcPr>
            <w:tcW w:w="1560" w:type="dxa"/>
            <w:shd w:val="clear" w:color="auto" w:fill="auto"/>
            <w:vAlign w:val="bottom"/>
          </w:tcPr>
          <w:p w14:paraId="61D0A5F1" w14:textId="77777777" w:rsidR="001568CB" w:rsidRPr="00117BED" w:rsidRDefault="001568CB">
            <w:pPr>
              <w:spacing w:line="0" w:lineRule="atLeast"/>
              <w:rPr>
                <w:rFonts w:ascii="Lato" w:eastAsia="Times New Roman" w:hAnsi="Lato"/>
                <w:sz w:val="17"/>
              </w:rPr>
            </w:pPr>
          </w:p>
        </w:tc>
      </w:tr>
      <w:tr w:rsidR="001568CB" w:rsidRPr="00117BED" w14:paraId="65188121" w14:textId="77777777">
        <w:trPr>
          <w:trHeight w:val="206"/>
        </w:trPr>
        <w:tc>
          <w:tcPr>
            <w:tcW w:w="3080" w:type="dxa"/>
            <w:shd w:val="clear" w:color="auto" w:fill="auto"/>
            <w:vAlign w:val="bottom"/>
          </w:tcPr>
          <w:p w14:paraId="33B9046A" w14:textId="77777777" w:rsidR="001568CB" w:rsidRPr="00117BED" w:rsidRDefault="001568CB">
            <w:pPr>
              <w:spacing w:line="0" w:lineRule="atLeast"/>
              <w:rPr>
                <w:rFonts w:ascii="Lato" w:eastAsia="Arial" w:hAnsi="Lato"/>
                <w:sz w:val="18"/>
              </w:rPr>
            </w:pPr>
          </w:p>
        </w:tc>
        <w:tc>
          <w:tcPr>
            <w:tcW w:w="1560" w:type="dxa"/>
            <w:shd w:val="clear" w:color="auto" w:fill="auto"/>
            <w:vAlign w:val="bottom"/>
          </w:tcPr>
          <w:p w14:paraId="5BEB1885" w14:textId="77777777" w:rsidR="001568CB" w:rsidRPr="00117BED" w:rsidRDefault="001568CB">
            <w:pPr>
              <w:spacing w:line="0" w:lineRule="atLeast"/>
              <w:rPr>
                <w:rFonts w:ascii="Lato" w:eastAsia="Times New Roman" w:hAnsi="Lato"/>
                <w:sz w:val="17"/>
              </w:rPr>
            </w:pPr>
          </w:p>
        </w:tc>
      </w:tr>
      <w:tr w:rsidR="001568CB" w:rsidRPr="00117BED" w14:paraId="1F9F0F2B" w14:textId="77777777">
        <w:trPr>
          <w:trHeight w:val="206"/>
        </w:trPr>
        <w:tc>
          <w:tcPr>
            <w:tcW w:w="3080" w:type="dxa"/>
            <w:shd w:val="clear" w:color="auto" w:fill="auto"/>
            <w:vAlign w:val="bottom"/>
          </w:tcPr>
          <w:p w14:paraId="781EAE85" w14:textId="77777777" w:rsidR="001568CB" w:rsidRPr="00117BED" w:rsidRDefault="001568CB">
            <w:pPr>
              <w:spacing w:line="0" w:lineRule="atLeast"/>
              <w:rPr>
                <w:rFonts w:ascii="Lato" w:eastAsia="Arial" w:hAnsi="Lato"/>
                <w:sz w:val="18"/>
              </w:rPr>
            </w:pPr>
          </w:p>
        </w:tc>
        <w:tc>
          <w:tcPr>
            <w:tcW w:w="1560" w:type="dxa"/>
            <w:shd w:val="clear" w:color="auto" w:fill="auto"/>
            <w:vAlign w:val="bottom"/>
          </w:tcPr>
          <w:p w14:paraId="4C1A14DC" w14:textId="77777777" w:rsidR="001568CB" w:rsidRPr="00117BED" w:rsidRDefault="001568CB">
            <w:pPr>
              <w:spacing w:line="0" w:lineRule="atLeast"/>
              <w:jc w:val="right"/>
              <w:rPr>
                <w:rFonts w:ascii="Lato" w:eastAsia="Arial" w:hAnsi="Lato"/>
                <w:sz w:val="18"/>
              </w:rPr>
            </w:pPr>
            <w:r w:rsidRPr="00117BED">
              <w:rPr>
                <w:rFonts w:ascii="Lato" w:eastAsia="Arial" w:hAnsi="Lato"/>
                <w:sz w:val="18"/>
              </w:rPr>
              <w:t>1/3</w:t>
            </w:r>
          </w:p>
        </w:tc>
      </w:tr>
    </w:tbl>
    <w:p w14:paraId="3415B6E5" w14:textId="77777777" w:rsidR="001568CB" w:rsidRPr="00117BED" w:rsidRDefault="001568CB">
      <w:pPr>
        <w:rPr>
          <w:rFonts w:ascii="Lato" w:eastAsia="Arial" w:hAnsi="Lato"/>
          <w:sz w:val="18"/>
        </w:rPr>
        <w:sectPr w:rsidR="001568CB" w:rsidRPr="00117BED">
          <w:pgSz w:w="11900" w:h="16838"/>
          <w:pgMar w:top="1440" w:right="1186" w:bottom="4" w:left="1140" w:header="0" w:footer="0" w:gutter="0"/>
          <w:cols w:space="0" w:equalWidth="0">
            <w:col w:w="9580"/>
          </w:cols>
          <w:docGrid w:linePitch="360"/>
        </w:sectPr>
      </w:pPr>
    </w:p>
    <w:p w14:paraId="4016339A" w14:textId="77777777" w:rsidR="001568CB" w:rsidRPr="00117BED" w:rsidRDefault="001568CB">
      <w:pPr>
        <w:spacing w:line="235" w:lineRule="auto"/>
        <w:ind w:right="80"/>
        <w:rPr>
          <w:rFonts w:ascii="Lato" w:eastAsia="Arial" w:hAnsi="Lato"/>
          <w:sz w:val="24"/>
        </w:rPr>
      </w:pPr>
      <w:bookmarkStart w:id="0" w:name="page2"/>
      <w:bookmarkEnd w:id="0"/>
      <w:r w:rsidRPr="00117BED">
        <w:rPr>
          <w:rFonts w:ascii="Lato" w:eastAsia="Arial" w:hAnsi="Lato"/>
          <w:sz w:val="24"/>
        </w:rPr>
        <w:lastRenderedPageBreak/>
        <w:t xml:space="preserve">Record the full bibliographical details of each information source as soon as you decide to use it. This will save you significant time </w:t>
      </w:r>
      <w:proofErr w:type="gramStart"/>
      <w:r w:rsidRPr="00117BED">
        <w:rPr>
          <w:rFonts w:ascii="Lato" w:eastAsia="Arial" w:hAnsi="Lato"/>
          <w:sz w:val="24"/>
        </w:rPr>
        <w:t>later on</w:t>
      </w:r>
      <w:proofErr w:type="gramEnd"/>
      <w:r w:rsidRPr="00117BED">
        <w:rPr>
          <w:rFonts w:ascii="Lato" w:eastAsia="Arial" w:hAnsi="Lato"/>
          <w:sz w:val="24"/>
        </w:rPr>
        <w:t>.</w:t>
      </w:r>
    </w:p>
    <w:p w14:paraId="2EC66E91" w14:textId="77777777" w:rsidR="001568CB" w:rsidRPr="00117BED" w:rsidRDefault="001568CB">
      <w:pPr>
        <w:spacing w:line="277" w:lineRule="exact"/>
        <w:rPr>
          <w:rFonts w:ascii="Lato" w:eastAsia="Times New Roman" w:hAnsi="Lato"/>
        </w:rPr>
      </w:pPr>
    </w:p>
    <w:p w14:paraId="0D8C7F6E" w14:textId="77777777" w:rsidR="001568CB" w:rsidRPr="00117BED" w:rsidRDefault="001568CB">
      <w:pPr>
        <w:spacing w:line="0" w:lineRule="atLeast"/>
        <w:rPr>
          <w:rFonts w:ascii="Lato" w:eastAsia="Arial" w:hAnsi="Lato"/>
          <w:sz w:val="24"/>
        </w:rPr>
      </w:pPr>
      <w:r w:rsidRPr="00117BED">
        <w:rPr>
          <w:rFonts w:ascii="Lato" w:eastAsia="Arial" w:hAnsi="Lato"/>
          <w:sz w:val="24"/>
        </w:rPr>
        <w:t>If you would like some assistance with finding information sources, you can get help from</w:t>
      </w:r>
    </w:p>
    <w:p w14:paraId="62014EC3" w14:textId="77777777" w:rsidR="001568CB" w:rsidRPr="00117BED" w:rsidRDefault="001568CB">
      <w:pPr>
        <w:spacing w:line="11" w:lineRule="exact"/>
        <w:rPr>
          <w:rFonts w:ascii="Lato" w:eastAsia="Times New Roman" w:hAnsi="Lato"/>
        </w:rPr>
      </w:pPr>
    </w:p>
    <w:p w14:paraId="67378AB2" w14:textId="77777777" w:rsidR="001568CB" w:rsidRPr="00117BED" w:rsidRDefault="001568CB">
      <w:pPr>
        <w:spacing w:line="0" w:lineRule="atLeast"/>
        <w:rPr>
          <w:rFonts w:ascii="Lato" w:eastAsia="Arial" w:hAnsi="Lato"/>
          <w:sz w:val="23"/>
        </w:rPr>
      </w:pPr>
      <w:r w:rsidRPr="00117BED">
        <w:rPr>
          <w:rFonts w:ascii="Lato" w:eastAsia="Arial" w:hAnsi="Lato"/>
          <w:sz w:val="23"/>
        </w:rPr>
        <w:t>the Library and Study Skills services or through the Finding Information Resources module</w:t>
      </w:r>
    </w:p>
    <w:p w14:paraId="58D0B22B" w14:textId="77777777" w:rsidR="001568CB" w:rsidRPr="00117BED" w:rsidRDefault="001568CB">
      <w:pPr>
        <w:spacing w:line="1" w:lineRule="exact"/>
        <w:rPr>
          <w:rFonts w:ascii="Lato" w:eastAsia="Times New Roman" w:hAnsi="Lato"/>
        </w:rPr>
      </w:pPr>
    </w:p>
    <w:p w14:paraId="594FFDDA" w14:textId="77777777" w:rsidR="001568CB" w:rsidRPr="00117BED" w:rsidRDefault="001568CB">
      <w:pPr>
        <w:spacing w:line="0" w:lineRule="atLeast"/>
        <w:rPr>
          <w:rFonts w:ascii="Lato" w:eastAsia="Arial" w:hAnsi="Lato"/>
          <w:sz w:val="24"/>
        </w:rPr>
      </w:pPr>
      <w:r w:rsidRPr="00117BED">
        <w:rPr>
          <w:rFonts w:ascii="Lato" w:eastAsia="Arial" w:hAnsi="Lato"/>
          <w:sz w:val="24"/>
        </w:rPr>
        <w:t>on the Study Help Moodle site</w:t>
      </w:r>
      <w:r w:rsidR="00117BED" w:rsidRPr="00117BED">
        <w:rPr>
          <w:rFonts w:ascii="Lato" w:eastAsia="Arial" w:hAnsi="Lato"/>
          <w:sz w:val="24"/>
        </w:rPr>
        <w:t xml:space="preserve">  _____________</w:t>
      </w:r>
    </w:p>
    <w:p w14:paraId="6CCA730D" w14:textId="77777777" w:rsidR="001568CB" w:rsidRPr="00117BED" w:rsidRDefault="001568CB">
      <w:pPr>
        <w:spacing w:line="276" w:lineRule="exact"/>
        <w:rPr>
          <w:rFonts w:ascii="Lato" w:eastAsia="Times New Roman" w:hAnsi="Lato"/>
        </w:rPr>
      </w:pPr>
    </w:p>
    <w:p w14:paraId="2DACB847" w14:textId="77777777" w:rsidR="001568CB" w:rsidRPr="00117BED" w:rsidRDefault="001568CB">
      <w:pPr>
        <w:spacing w:line="0" w:lineRule="atLeast"/>
        <w:rPr>
          <w:rFonts w:ascii="Lato" w:eastAsia="Arial" w:hAnsi="Lato"/>
          <w:b/>
          <w:sz w:val="28"/>
        </w:rPr>
      </w:pPr>
      <w:r w:rsidRPr="00117BED">
        <w:rPr>
          <w:rFonts w:ascii="Lato" w:eastAsia="Arial" w:hAnsi="Lato"/>
          <w:b/>
          <w:sz w:val="28"/>
        </w:rPr>
        <w:t>Reading the literature</w:t>
      </w:r>
    </w:p>
    <w:p w14:paraId="56264DB0" w14:textId="77777777" w:rsidR="001568CB" w:rsidRPr="00117BED" w:rsidRDefault="001568CB">
      <w:pPr>
        <w:spacing w:line="286" w:lineRule="exact"/>
        <w:rPr>
          <w:rFonts w:ascii="Lato" w:eastAsia="Times New Roman" w:hAnsi="Lato"/>
        </w:rPr>
      </w:pPr>
    </w:p>
    <w:p w14:paraId="167F473C" w14:textId="77777777" w:rsidR="001568CB" w:rsidRPr="00117BED" w:rsidRDefault="001568CB">
      <w:pPr>
        <w:spacing w:line="237" w:lineRule="auto"/>
        <w:ind w:right="220"/>
        <w:rPr>
          <w:rFonts w:ascii="Lato" w:eastAsia="Arial" w:hAnsi="Lato"/>
          <w:sz w:val="24"/>
        </w:rPr>
      </w:pPr>
      <w:r w:rsidRPr="00117BED">
        <w:rPr>
          <w:rFonts w:ascii="Lato" w:eastAsia="Arial" w:hAnsi="Lato"/>
          <w:sz w:val="24"/>
        </w:rPr>
        <w:t>You are reading to find out how each piece of writing approaches the subject of your research, what it contributes to the subject, and how it relates to your topic. You may like to use the questions outlined below to inform your reading.</w:t>
      </w:r>
    </w:p>
    <w:p w14:paraId="2BDC8AA9" w14:textId="77777777" w:rsidR="001568CB" w:rsidRPr="00117BED" w:rsidRDefault="001568CB">
      <w:pPr>
        <w:spacing w:line="357" w:lineRule="exact"/>
        <w:rPr>
          <w:rFonts w:ascii="Lato" w:eastAsia="Times New Roman" w:hAnsi="Lato"/>
        </w:rPr>
      </w:pPr>
    </w:p>
    <w:p w14:paraId="46C04245" w14:textId="77777777" w:rsidR="001568CB" w:rsidRPr="00117BED" w:rsidRDefault="001568CB">
      <w:pPr>
        <w:numPr>
          <w:ilvl w:val="0"/>
          <w:numId w:val="2"/>
        </w:numPr>
        <w:tabs>
          <w:tab w:val="left" w:pos="720"/>
        </w:tabs>
        <w:spacing w:line="0" w:lineRule="atLeast"/>
        <w:ind w:left="720" w:hanging="367"/>
        <w:rPr>
          <w:rFonts w:ascii="Lato" w:eastAsia="Symbol" w:hAnsi="Lato"/>
          <w:sz w:val="24"/>
        </w:rPr>
      </w:pPr>
      <w:r w:rsidRPr="00117BED">
        <w:rPr>
          <w:rFonts w:ascii="Lato" w:eastAsia="Arial" w:hAnsi="Lato"/>
          <w:sz w:val="24"/>
        </w:rPr>
        <w:t>Is it a general text or does it focus on a specific issue(s)?</w:t>
      </w:r>
    </w:p>
    <w:p w14:paraId="58BB38D7" w14:textId="77777777" w:rsidR="001568CB" w:rsidRPr="00117BED" w:rsidRDefault="001568CB">
      <w:pPr>
        <w:numPr>
          <w:ilvl w:val="0"/>
          <w:numId w:val="2"/>
        </w:numPr>
        <w:tabs>
          <w:tab w:val="left" w:pos="720"/>
        </w:tabs>
        <w:spacing w:line="237" w:lineRule="auto"/>
        <w:ind w:left="720" w:hanging="367"/>
        <w:rPr>
          <w:rFonts w:ascii="Lato" w:eastAsia="Symbol" w:hAnsi="Lato"/>
          <w:sz w:val="24"/>
        </w:rPr>
      </w:pPr>
      <w:r w:rsidRPr="00117BED">
        <w:rPr>
          <w:rFonts w:ascii="Lato" w:eastAsia="Arial" w:hAnsi="Lato"/>
          <w:sz w:val="24"/>
        </w:rPr>
        <w:t>What type of report or study is it?</w:t>
      </w:r>
    </w:p>
    <w:p w14:paraId="21807FE7" w14:textId="77777777" w:rsidR="001568CB" w:rsidRPr="00117BED" w:rsidRDefault="001568CB">
      <w:pPr>
        <w:numPr>
          <w:ilvl w:val="0"/>
          <w:numId w:val="2"/>
        </w:numPr>
        <w:tabs>
          <w:tab w:val="left" w:pos="720"/>
        </w:tabs>
        <w:spacing w:line="239" w:lineRule="auto"/>
        <w:ind w:left="720" w:hanging="367"/>
        <w:rPr>
          <w:rFonts w:ascii="Lato" w:eastAsia="Symbol" w:hAnsi="Lato"/>
          <w:sz w:val="24"/>
        </w:rPr>
      </w:pPr>
      <w:r w:rsidRPr="00117BED">
        <w:rPr>
          <w:rFonts w:ascii="Lato" w:eastAsia="Arial" w:hAnsi="Lato"/>
          <w:sz w:val="24"/>
        </w:rPr>
        <w:t>What definitions does it use?</w:t>
      </w:r>
    </w:p>
    <w:p w14:paraId="59B774B1" w14:textId="77777777" w:rsidR="001568CB" w:rsidRPr="00117BED" w:rsidRDefault="001568CB">
      <w:pPr>
        <w:numPr>
          <w:ilvl w:val="0"/>
          <w:numId w:val="2"/>
        </w:numPr>
        <w:tabs>
          <w:tab w:val="left" w:pos="720"/>
        </w:tabs>
        <w:spacing w:line="239" w:lineRule="auto"/>
        <w:ind w:left="720" w:hanging="367"/>
        <w:rPr>
          <w:rFonts w:ascii="Lato" w:eastAsia="Symbol" w:hAnsi="Lato"/>
          <w:sz w:val="24"/>
        </w:rPr>
      </w:pPr>
      <w:r w:rsidRPr="00117BED">
        <w:rPr>
          <w:rFonts w:ascii="Lato" w:eastAsia="Arial" w:hAnsi="Lato"/>
          <w:sz w:val="24"/>
        </w:rPr>
        <w:t>In what ways does this book or article contribute to your understanding of the topic?</w:t>
      </w:r>
    </w:p>
    <w:p w14:paraId="6E0497D8" w14:textId="77777777" w:rsidR="001568CB" w:rsidRPr="00117BED" w:rsidRDefault="001568CB">
      <w:pPr>
        <w:numPr>
          <w:ilvl w:val="0"/>
          <w:numId w:val="2"/>
        </w:numPr>
        <w:tabs>
          <w:tab w:val="left" w:pos="720"/>
        </w:tabs>
        <w:spacing w:line="239" w:lineRule="auto"/>
        <w:ind w:left="720" w:hanging="367"/>
        <w:rPr>
          <w:rFonts w:ascii="Lato" w:eastAsia="Symbol" w:hAnsi="Lato"/>
          <w:sz w:val="24"/>
        </w:rPr>
      </w:pPr>
      <w:r w:rsidRPr="00117BED">
        <w:rPr>
          <w:rFonts w:ascii="Lato" w:eastAsia="Arial" w:hAnsi="Lato"/>
          <w:sz w:val="24"/>
        </w:rPr>
        <w:t>What are the strengths and limitations of the study?</w:t>
      </w:r>
    </w:p>
    <w:p w14:paraId="414228BD" w14:textId="77777777" w:rsidR="001568CB" w:rsidRPr="00117BED" w:rsidRDefault="001568CB">
      <w:pPr>
        <w:numPr>
          <w:ilvl w:val="0"/>
          <w:numId w:val="2"/>
        </w:numPr>
        <w:tabs>
          <w:tab w:val="left" w:pos="720"/>
        </w:tabs>
        <w:spacing w:line="237" w:lineRule="auto"/>
        <w:ind w:left="720" w:hanging="367"/>
        <w:rPr>
          <w:rFonts w:ascii="Lato" w:eastAsia="Symbol" w:hAnsi="Lato"/>
          <w:sz w:val="24"/>
        </w:rPr>
      </w:pPr>
      <w:r w:rsidRPr="00117BED">
        <w:rPr>
          <w:rFonts w:ascii="Lato" w:eastAsia="Arial" w:hAnsi="Lato"/>
          <w:sz w:val="24"/>
        </w:rPr>
        <w:t>How does this information compare with what other authors are writing?</w:t>
      </w:r>
    </w:p>
    <w:p w14:paraId="2221AA76" w14:textId="77777777" w:rsidR="001568CB" w:rsidRPr="00117BED" w:rsidRDefault="001568CB">
      <w:pPr>
        <w:numPr>
          <w:ilvl w:val="0"/>
          <w:numId w:val="2"/>
        </w:numPr>
        <w:tabs>
          <w:tab w:val="left" w:pos="720"/>
        </w:tabs>
        <w:spacing w:line="239" w:lineRule="auto"/>
        <w:ind w:left="720" w:hanging="367"/>
        <w:rPr>
          <w:rFonts w:ascii="Lato" w:eastAsia="Symbol" w:hAnsi="Lato"/>
          <w:sz w:val="24"/>
        </w:rPr>
      </w:pPr>
      <w:r w:rsidRPr="00117BED">
        <w:rPr>
          <w:rFonts w:ascii="Lato" w:eastAsia="Arial" w:hAnsi="Lato"/>
          <w:sz w:val="24"/>
        </w:rPr>
        <w:t>What is the theoretical basis?</w:t>
      </w:r>
    </w:p>
    <w:p w14:paraId="00953581" w14:textId="77777777" w:rsidR="001568CB" w:rsidRPr="00117BED" w:rsidRDefault="001568CB">
      <w:pPr>
        <w:numPr>
          <w:ilvl w:val="0"/>
          <w:numId w:val="2"/>
        </w:numPr>
        <w:tabs>
          <w:tab w:val="left" w:pos="720"/>
        </w:tabs>
        <w:spacing w:line="239" w:lineRule="auto"/>
        <w:ind w:left="720" w:hanging="367"/>
        <w:rPr>
          <w:rFonts w:ascii="Lato" w:eastAsia="Symbol" w:hAnsi="Lato"/>
          <w:sz w:val="24"/>
        </w:rPr>
      </w:pPr>
      <w:r w:rsidRPr="00117BED">
        <w:rPr>
          <w:rFonts w:ascii="Lato" w:eastAsia="Arial" w:hAnsi="Lato"/>
          <w:sz w:val="24"/>
        </w:rPr>
        <w:t>What is the general methodological approach? What methods are used?</w:t>
      </w:r>
    </w:p>
    <w:p w14:paraId="77325806" w14:textId="77777777" w:rsidR="001568CB" w:rsidRPr="00117BED" w:rsidRDefault="001568CB">
      <w:pPr>
        <w:numPr>
          <w:ilvl w:val="0"/>
          <w:numId w:val="2"/>
        </w:numPr>
        <w:tabs>
          <w:tab w:val="left" w:pos="720"/>
        </w:tabs>
        <w:spacing w:line="237" w:lineRule="auto"/>
        <w:ind w:left="720" w:hanging="367"/>
        <w:rPr>
          <w:rFonts w:ascii="Lato" w:eastAsia="Symbol" w:hAnsi="Lato"/>
          <w:sz w:val="24"/>
        </w:rPr>
      </w:pPr>
      <w:r w:rsidRPr="00117BED">
        <w:rPr>
          <w:rFonts w:ascii="Lato" w:eastAsia="Arial" w:hAnsi="Lato"/>
          <w:sz w:val="24"/>
        </w:rPr>
        <w:t>What kinds of data does it use to back up its argument?</w:t>
      </w:r>
    </w:p>
    <w:p w14:paraId="6167C6EE" w14:textId="77777777" w:rsidR="001568CB" w:rsidRPr="00117BED" w:rsidRDefault="001568CB">
      <w:pPr>
        <w:numPr>
          <w:ilvl w:val="0"/>
          <w:numId w:val="2"/>
        </w:numPr>
        <w:tabs>
          <w:tab w:val="left" w:pos="720"/>
        </w:tabs>
        <w:spacing w:line="239" w:lineRule="auto"/>
        <w:ind w:left="720" w:hanging="367"/>
        <w:rPr>
          <w:rFonts w:ascii="Lato" w:eastAsia="Symbol" w:hAnsi="Lato"/>
          <w:sz w:val="24"/>
        </w:rPr>
      </w:pPr>
      <w:r w:rsidRPr="00117BED">
        <w:rPr>
          <w:rFonts w:ascii="Lato" w:eastAsia="Arial" w:hAnsi="Lato"/>
          <w:sz w:val="24"/>
        </w:rPr>
        <w:t>What conclusions does it reach?</w:t>
      </w:r>
    </w:p>
    <w:p w14:paraId="65477B4A" w14:textId="77777777" w:rsidR="001568CB" w:rsidRPr="00117BED" w:rsidRDefault="001568CB">
      <w:pPr>
        <w:spacing w:line="277" w:lineRule="exact"/>
        <w:rPr>
          <w:rFonts w:ascii="Lato" w:eastAsia="Times New Roman" w:hAnsi="Lato"/>
        </w:rPr>
      </w:pPr>
    </w:p>
    <w:p w14:paraId="0251B621" w14:textId="77777777" w:rsidR="001568CB" w:rsidRPr="00117BED" w:rsidRDefault="001568CB">
      <w:pPr>
        <w:spacing w:line="0" w:lineRule="atLeast"/>
        <w:rPr>
          <w:rFonts w:ascii="Lato" w:eastAsia="Arial" w:hAnsi="Lato"/>
          <w:b/>
          <w:sz w:val="28"/>
        </w:rPr>
      </w:pPr>
      <w:r w:rsidRPr="00117BED">
        <w:rPr>
          <w:rFonts w:ascii="Lato" w:eastAsia="Arial" w:hAnsi="Lato"/>
          <w:b/>
          <w:sz w:val="28"/>
        </w:rPr>
        <w:t>Writing the review</w:t>
      </w:r>
    </w:p>
    <w:p w14:paraId="13C4C737" w14:textId="77777777" w:rsidR="001568CB" w:rsidRPr="00117BED" w:rsidRDefault="001568CB">
      <w:pPr>
        <w:spacing w:line="286" w:lineRule="exact"/>
        <w:rPr>
          <w:rFonts w:ascii="Lato" w:eastAsia="Times New Roman" w:hAnsi="Lato"/>
        </w:rPr>
      </w:pPr>
    </w:p>
    <w:p w14:paraId="7F1B376F" w14:textId="77777777" w:rsidR="001568CB" w:rsidRPr="00117BED" w:rsidRDefault="001568CB">
      <w:pPr>
        <w:spacing w:line="238" w:lineRule="auto"/>
        <w:rPr>
          <w:rFonts w:ascii="Lato" w:eastAsia="Arial" w:hAnsi="Lato"/>
          <w:sz w:val="24"/>
        </w:rPr>
      </w:pPr>
      <w:r w:rsidRPr="00117BED">
        <w:rPr>
          <w:rFonts w:ascii="Lato" w:eastAsia="Arial" w:hAnsi="Lato"/>
          <w:sz w:val="24"/>
        </w:rPr>
        <w:t xml:space="preserve">Having gathered the relevant details about the literature, you are now prepared to write the review. You should always check the specific requirements in the unit outline, but generally a literature review will involve classifying and evaluating the key themes of the text. Each paragraph or section of the review could deal with a different theme. Your literature review should include an introduction, </w:t>
      </w:r>
      <w:proofErr w:type="gramStart"/>
      <w:r w:rsidRPr="00117BED">
        <w:rPr>
          <w:rFonts w:ascii="Lato" w:eastAsia="Arial" w:hAnsi="Lato"/>
          <w:sz w:val="24"/>
        </w:rPr>
        <w:t>body</w:t>
      </w:r>
      <w:proofErr w:type="gramEnd"/>
      <w:r w:rsidRPr="00117BED">
        <w:rPr>
          <w:rFonts w:ascii="Lato" w:eastAsia="Arial" w:hAnsi="Lato"/>
          <w:sz w:val="24"/>
        </w:rPr>
        <w:t xml:space="preserve"> and conclusion.</w:t>
      </w:r>
    </w:p>
    <w:p w14:paraId="522AA5D8" w14:textId="77777777" w:rsidR="001568CB" w:rsidRPr="00117BED" w:rsidRDefault="001568CB">
      <w:pPr>
        <w:spacing w:line="277" w:lineRule="exact"/>
        <w:rPr>
          <w:rFonts w:ascii="Lato" w:eastAsia="Times New Roman" w:hAnsi="Lato"/>
        </w:rPr>
      </w:pPr>
    </w:p>
    <w:p w14:paraId="49292782" w14:textId="77777777" w:rsidR="001568CB" w:rsidRPr="00117BED" w:rsidRDefault="001568CB">
      <w:pPr>
        <w:spacing w:line="0" w:lineRule="atLeast"/>
        <w:rPr>
          <w:rFonts w:ascii="Lato" w:eastAsia="Arial" w:hAnsi="Lato"/>
          <w:b/>
          <w:sz w:val="24"/>
        </w:rPr>
      </w:pPr>
      <w:r w:rsidRPr="00117BED">
        <w:rPr>
          <w:rFonts w:ascii="Lato" w:eastAsia="Arial" w:hAnsi="Lato"/>
          <w:b/>
          <w:sz w:val="24"/>
        </w:rPr>
        <w:t>The introduction</w:t>
      </w:r>
    </w:p>
    <w:p w14:paraId="4ADD9079" w14:textId="77777777" w:rsidR="001568CB" w:rsidRPr="00117BED" w:rsidRDefault="001568CB">
      <w:pPr>
        <w:spacing w:line="287" w:lineRule="exact"/>
        <w:rPr>
          <w:rFonts w:ascii="Lato" w:eastAsia="Times New Roman" w:hAnsi="Lato"/>
        </w:rPr>
      </w:pPr>
    </w:p>
    <w:p w14:paraId="30FC6187" w14:textId="77777777" w:rsidR="001568CB" w:rsidRPr="00117BED" w:rsidRDefault="001568CB">
      <w:pPr>
        <w:spacing w:line="236" w:lineRule="auto"/>
        <w:ind w:right="120"/>
        <w:jc w:val="both"/>
        <w:rPr>
          <w:rFonts w:ascii="Lato" w:eastAsia="Arial" w:hAnsi="Lato"/>
          <w:sz w:val="24"/>
        </w:rPr>
      </w:pPr>
      <w:r w:rsidRPr="00117BED">
        <w:rPr>
          <w:rFonts w:ascii="Lato" w:eastAsia="Arial" w:hAnsi="Lato"/>
          <w:sz w:val="24"/>
        </w:rPr>
        <w:t>The introduction provides a concise definition of the topic. It also outlines the scope of the literature that is being investigated and provides a link to how this review ties in with your own research.</w:t>
      </w:r>
    </w:p>
    <w:p w14:paraId="5D363D46" w14:textId="77777777" w:rsidR="001568CB" w:rsidRPr="00117BED" w:rsidRDefault="001568CB">
      <w:pPr>
        <w:spacing w:line="279" w:lineRule="exact"/>
        <w:rPr>
          <w:rFonts w:ascii="Lato" w:eastAsia="Times New Roman" w:hAnsi="Lato"/>
        </w:rPr>
      </w:pPr>
    </w:p>
    <w:p w14:paraId="04D9A058" w14:textId="77777777" w:rsidR="001568CB" w:rsidRPr="00117BED" w:rsidRDefault="001568CB">
      <w:pPr>
        <w:spacing w:line="0" w:lineRule="atLeast"/>
        <w:rPr>
          <w:rFonts w:ascii="Lato" w:eastAsia="Arial" w:hAnsi="Lato"/>
          <w:sz w:val="24"/>
        </w:rPr>
      </w:pPr>
      <w:r w:rsidRPr="00117BED">
        <w:rPr>
          <w:rFonts w:ascii="Lato" w:eastAsia="Arial" w:hAnsi="Lato"/>
          <w:sz w:val="24"/>
        </w:rPr>
        <w:t>Your introduction may include:</w:t>
      </w:r>
    </w:p>
    <w:p w14:paraId="2BE8F163" w14:textId="77777777" w:rsidR="001568CB" w:rsidRPr="00117BED" w:rsidRDefault="001568CB">
      <w:pPr>
        <w:spacing w:line="275" w:lineRule="exact"/>
        <w:rPr>
          <w:rFonts w:ascii="Lato" w:eastAsia="Times New Roman" w:hAnsi="Lato"/>
        </w:rPr>
      </w:pPr>
    </w:p>
    <w:p w14:paraId="22813D41" w14:textId="77777777" w:rsidR="001568CB" w:rsidRPr="00117BED" w:rsidRDefault="001568CB">
      <w:pPr>
        <w:numPr>
          <w:ilvl w:val="0"/>
          <w:numId w:val="3"/>
        </w:numPr>
        <w:tabs>
          <w:tab w:val="left" w:pos="720"/>
        </w:tabs>
        <w:spacing w:line="0" w:lineRule="atLeast"/>
        <w:ind w:left="720" w:hanging="367"/>
        <w:rPr>
          <w:rFonts w:ascii="Lato" w:eastAsia="Symbol" w:hAnsi="Lato"/>
          <w:sz w:val="24"/>
        </w:rPr>
      </w:pPr>
      <w:r w:rsidRPr="00117BED">
        <w:rPr>
          <w:rFonts w:ascii="Lato" w:eastAsia="Arial" w:hAnsi="Lato"/>
          <w:sz w:val="24"/>
        </w:rPr>
        <w:t>the nature of the subject under discussion</w:t>
      </w:r>
    </w:p>
    <w:p w14:paraId="5317BBBB" w14:textId="77777777" w:rsidR="001568CB" w:rsidRPr="00117BED" w:rsidRDefault="001568CB">
      <w:pPr>
        <w:numPr>
          <w:ilvl w:val="0"/>
          <w:numId w:val="3"/>
        </w:numPr>
        <w:tabs>
          <w:tab w:val="left" w:pos="720"/>
        </w:tabs>
        <w:spacing w:line="239" w:lineRule="auto"/>
        <w:ind w:left="720" w:hanging="367"/>
        <w:rPr>
          <w:rFonts w:ascii="Lato" w:eastAsia="Symbol" w:hAnsi="Lato"/>
          <w:sz w:val="24"/>
        </w:rPr>
      </w:pPr>
      <w:r w:rsidRPr="00117BED">
        <w:rPr>
          <w:rFonts w:ascii="Lato" w:eastAsia="Arial" w:hAnsi="Lato"/>
          <w:sz w:val="24"/>
        </w:rPr>
        <w:t>the parameters of the subject (what does it include and exclude)</w:t>
      </w:r>
    </w:p>
    <w:p w14:paraId="5089DBF6" w14:textId="77777777" w:rsidR="001568CB" w:rsidRPr="00117BED" w:rsidRDefault="001568CB">
      <w:pPr>
        <w:numPr>
          <w:ilvl w:val="0"/>
          <w:numId w:val="3"/>
        </w:numPr>
        <w:tabs>
          <w:tab w:val="left" w:pos="720"/>
        </w:tabs>
        <w:spacing w:line="237" w:lineRule="auto"/>
        <w:ind w:left="720" w:hanging="367"/>
        <w:rPr>
          <w:rFonts w:ascii="Lato" w:eastAsia="Symbol" w:hAnsi="Lato"/>
          <w:sz w:val="24"/>
        </w:rPr>
      </w:pPr>
      <w:r w:rsidRPr="00117BED">
        <w:rPr>
          <w:rFonts w:ascii="Lato" w:eastAsia="Arial" w:hAnsi="Lato"/>
          <w:sz w:val="24"/>
        </w:rPr>
        <w:t>the basis for your selection of the literature.</w:t>
      </w:r>
    </w:p>
    <w:p w14:paraId="53C83CD7" w14:textId="77777777" w:rsidR="001568CB" w:rsidRPr="00117BED" w:rsidRDefault="001568CB">
      <w:pPr>
        <w:spacing w:line="276" w:lineRule="exact"/>
        <w:rPr>
          <w:rFonts w:ascii="Lato" w:eastAsia="Times New Roman" w:hAnsi="Lato"/>
        </w:rPr>
      </w:pPr>
    </w:p>
    <w:p w14:paraId="43D2E117" w14:textId="77777777" w:rsidR="001568CB" w:rsidRPr="00117BED" w:rsidRDefault="001568CB">
      <w:pPr>
        <w:spacing w:line="0" w:lineRule="atLeast"/>
        <w:rPr>
          <w:rFonts w:ascii="Lato" w:eastAsia="Arial" w:hAnsi="Lato"/>
          <w:b/>
          <w:sz w:val="24"/>
        </w:rPr>
      </w:pPr>
      <w:r w:rsidRPr="00117BED">
        <w:rPr>
          <w:rFonts w:ascii="Lato" w:eastAsia="Arial" w:hAnsi="Lato"/>
          <w:b/>
          <w:sz w:val="24"/>
        </w:rPr>
        <w:t>The body</w:t>
      </w:r>
    </w:p>
    <w:p w14:paraId="0C121928" w14:textId="77777777" w:rsidR="001568CB" w:rsidRPr="00117BED" w:rsidRDefault="001568CB">
      <w:pPr>
        <w:spacing w:line="287" w:lineRule="exact"/>
        <w:rPr>
          <w:rFonts w:ascii="Lato" w:eastAsia="Times New Roman" w:hAnsi="Lato"/>
        </w:rPr>
      </w:pPr>
    </w:p>
    <w:p w14:paraId="2D5BD94A" w14:textId="77777777" w:rsidR="001568CB" w:rsidRPr="00117BED" w:rsidRDefault="001568CB">
      <w:pPr>
        <w:spacing w:line="237" w:lineRule="auto"/>
        <w:ind w:right="200"/>
        <w:rPr>
          <w:rFonts w:ascii="Lato" w:eastAsia="Arial" w:hAnsi="Lato"/>
          <w:sz w:val="24"/>
        </w:rPr>
      </w:pPr>
      <w:r w:rsidRPr="00117BED">
        <w:rPr>
          <w:rFonts w:ascii="Lato" w:eastAsia="Arial" w:hAnsi="Lato"/>
          <w:sz w:val="24"/>
        </w:rPr>
        <w:t xml:space="preserve">The body paragraphs combine ideas from a range of sources </w:t>
      </w:r>
      <w:proofErr w:type="gramStart"/>
      <w:r w:rsidRPr="00117BED">
        <w:rPr>
          <w:rFonts w:ascii="Lato" w:eastAsia="Arial" w:hAnsi="Lato"/>
          <w:sz w:val="24"/>
        </w:rPr>
        <w:t>in order to</w:t>
      </w:r>
      <w:proofErr w:type="gramEnd"/>
      <w:r w:rsidRPr="00117BED">
        <w:rPr>
          <w:rFonts w:ascii="Lato" w:eastAsia="Arial" w:hAnsi="Lato"/>
          <w:sz w:val="24"/>
        </w:rPr>
        <w:t xml:space="preserve"> group and present common ideas, arguments or themes. This is called </w:t>
      </w:r>
      <w:proofErr w:type="spellStart"/>
      <w:r w:rsidRPr="00117BED">
        <w:rPr>
          <w:rFonts w:ascii="Lato" w:eastAsia="Arial" w:hAnsi="Lato"/>
          <w:sz w:val="24"/>
        </w:rPr>
        <w:t>synthesising</w:t>
      </w:r>
      <w:proofErr w:type="spellEnd"/>
      <w:r w:rsidRPr="00117BED">
        <w:rPr>
          <w:rFonts w:ascii="Lato" w:eastAsia="Arial" w:hAnsi="Lato"/>
          <w:sz w:val="24"/>
        </w:rPr>
        <w:t xml:space="preserve"> and is an excellent skill that all university students need to develop and display. Be careful not to simply provide a series of summaries.</w:t>
      </w:r>
    </w:p>
    <w:p w14:paraId="37ABC9D8" w14:textId="77777777" w:rsidR="001568CB" w:rsidRPr="00117BED" w:rsidRDefault="001568CB">
      <w:pPr>
        <w:spacing w:line="237" w:lineRule="auto"/>
        <w:ind w:right="200"/>
        <w:rPr>
          <w:rFonts w:ascii="Lato" w:eastAsia="Arial" w:hAnsi="Lato"/>
          <w:sz w:val="24"/>
        </w:rPr>
        <w:sectPr w:rsidR="001568CB" w:rsidRPr="00117BED">
          <w:pgSz w:w="11900" w:h="16838"/>
          <w:pgMar w:top="571" w:right="1166" w:bottom="4" w:left="1140" w:header="0" w:footer="0" w:gutter="0"/>
          <w:cols w:space="0" w:equalWidth="0">
            <w:col w:w="9600"/>
          </w:cols>
          <w:docGrid w:linePitch="360"/>
        </w:sectPr>
      </w:pPr>
    </w:p>
    <w:p w14:paraId="546B34C4" w14:textId="77777777" w:rsidR="001568CB" w:rsidRPr="00117BED" w:rsidRDefault="001568CB">
      <w:pPr>
        <w:spacing w:line="200" w:lineRule="exact"/>
        <w:rPr>
          <w:rFonts w:ascii="Lato" w:eastAsia="Times New Roman" w:hAnsi="Lato"/>
        </w:rPr>
      </w:pPr>
    </w:p>
    <w:p w14:paraId="2FD4201E" w14:textId="77777777" w:rsidR="001568CB" w:rsidRPr="00117BED" w:rsidRDefault="001568CB">
      <w:pPr>
        <w:spacing w:line="200" w:lineRule="exact"/>
        <w:rPr>
          <w:rFonts w:ascii="Lato" w:eastAsia="Times New Roman" w:hAnsi="Lato"/>
        </w:rPr>
      </w:pPr>
    </w:p>
    <w:p w14:paraId="77E0DB5D" w14:textId="77777777" w:rsidR="001568CB" w:rsidRPr="00117BED" w:rsidRDefault="001568CB">
      <w:pPr>
        <w:spacing w:line="23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80"/>
        <w:gridCol w:w="1560"/>
      </w:tblGrid>
      <w:tr w:rsidR="001568CB" w:rsidRPr="00117BED" w14:paraId="42D7AF8C" w14:textId="77777777">
        <w:trPr>
          <w:trHeight w:val="207"/>
        </w:trPr>
        <w:tc>
          <w:tcPr>
            <w:tcW w:w="3080" w:type="dxa"/>
            <w:shd w:val="clear" w:color="auto" w:fill="auto"/>
            <w:vAlign w:val="bottom"/>
          </w:tcPr>
          <w:p w14:paraId="084C6F08" w14:textId="77777777" w:rsidR="001568CB" w:rsidRPr="00117BED" w:rsidRDefault="001568CB">
            <w:pPr>
              <w:spacing w:line="0" w:lineRule="atLeast"/>
              <w:rPr>
                <w:rFonts w:ascii="Lato" w:eastAsia="Arial" w:hAnsi="Lato"/>
                <w:sz w:val="18"/>
              </w:rPr>
            </w:pPr>
          </w:p>
        </w:tc>
        <w:tc>
          <w:tcPr>
            <w:tcW w:w="1560" w:type="dxa"/>
            <w:shd w:val="clear" w:color="auto" w:fill="auto"/>
            <w:vAlign w:val="bottom"/>
          </w:tcPr>
          <w:p w14:paraId="774C3D46" w14:textId="77777777" w:rsidR="001568CB" w:rsidRPr="00117BED" w:rsidRDefault="001568CB">
            <w:pPr>
              <w:spacing w:line="0" w:lineRule="atLeast"/>
              <w:rPr>
                <w:rFonts w:ascii="Lato" w:eastAsia="Times New Roman" w:hAnsi="Lato"/>
                <w:sz w:val="17"/>
              </w:rPr>
            </w:pPr>
          </w:p>
        </w:tc>
      </w:tr>
      <w:tr w:rsidR="001568CB" w:rsidRPr="00117BED" w14:paraId="731E28AC" w14:textId="77777777">
        <w:trPr>
          <w:trHeight w:val="206"/>
        </w:trPr>
        <w:tc>
          <w:tcPr>
            <w:tcW w:w="3080" w:type="dxa"/>
            <w:shd w:val="clear" w:color="auto" w:fill="auto"/>
            <w:vAlign w:val="bottom"/>
          </w:tcPr>
          <w:p w14:paraId="67767748" w14:textId="77777777" w:rsidR="001568CB" w:rsidRPr="00117BED" w:rsidRDefault="001568CB">
            <w:pPr>
              <w:spacing w:line="0" w:lineRule="atLeast"/>
              <w:rPr>
                <w:rFonts w:ascii="Lato" w:eastAsia="Arial" w:hAnsi="Lato"/>
                <w:sz w:val="18"/>
              </w:rPr>
            </w:pPr>
          </w:p>
        </w:tc>
        <w:tc>
          <w:tcPr>
            <w:tcW w:w="1560" w:type="dxa"/>
            <w:shd w:val="clear" w:color="auto" w:fill="auto"/>
            <w:vAlign w:val="bottom"/>
          </w:tcPr>
          <w:p w14:paraId="46CAF4CD" w14:textId="77777777" w:rsidR="001568CB" w:rsidRPr="00117BED" w:rsidRDefault="001568CB">
            <w:pPr>
              <w:spacing w:line="0" w:lineRule="atLeast"/>
              <w:rPr>
                <w:rFonts w:ascii="Lato" w:eastAsia="Times New Roman" w:hAnsi="Lato"/>
                <w:sz w:val="17"/>
              </w:rPr>
            </w:pPr>
          </w:p>
        </w:tc>
      </w:tr>
      <w:tr w:rsidR="001568CB" w:rsidRPr="00117BED" w14:paraId="5BE1C642" w14:textId="77777777">
        <w:trPr>
          <w:trHeight w:val="206"/>
        </w:trPr>
        <w:tc>
          <w:tcPr>
            <w:tcW w:w="3080" w:type="dxa"/>
            <w:shd w:val="clear" w:color="auto" w:fill="auto"/>
            <w:vAlign w:val="bottom"/>
          </w:tcPr>
          <w:p w14:paraId="670B4445" w14:textId="77777777" w:rsidR="001568CB" w:rsidRPr="00117BED" w:rsidRDefault="001568CB">
            <w:pPr>
              <w:spacing w:line="0" w:lineRule="atLeast"/>
              <w:rPr>
                <w:rFonts w:ascii="Lato" w:eastAsia="Arial" w:hAnsi="Lato"/>
                <w:sz w:val="18"/>
              </w:rPr>
            </w:pPr>
          </w:p>
        </w:tc>
        <w:tc>
          <w:tcPr>
            <w:tcW w:w="1560" w:type="dxa"/>
            <w:shd w:val="clear" w:color="auto" w:fill="auto"/>
            <w:vAlign w:val="bottom"/>
          </w:tcPr>
          <w:p w14:paraId="3646F996" w14:textId="77777777" w:rsidR="001568CB" w:rsidRPr="00117BED" w:rsidRDefault="001568CB">
            <w:pPr>
              <w:spacing w:line="0" w:lineRule="atLeast"/>
              <w:jc w:val="right"/>
              <w:rPr>
                <w:rFonts w:ascii="Lato" w:eastAsia="Arial" w:hAnsi="Lato"/>
                <w:sz w:val="18"/>
              </w:rPr>
            </w:pPr>
            <w:r w:rsidRPr="00117BED">
              <w:rPr>
                <w:rFonts w:ascii="Lato" w:eastAsia="Arial" w:hAnsi="Lato"/>
                <w:sz w:val="18"/>
              </w:rPr>
              <w:t>2/3</w:t>
            </w:r>
          </w:p>
        </w:tc>
      </w:tr>
    </w:tbl>
    <w:p w14:paraId="7F7FB8D9" w14:textId="77777777" w:rsidR="001568CB" w:rsidRPr="00117BED" w:rsidRDefault="001568CB">
      <w:pPr>
        <w:rPr>
          <w:rFonts w:ascii="Lato" w:eastAsia="Arial" w:hAnsi="Lato"/>
          <w:sz w:val="18"/>
        </w:rPr>
        <w:sectPr w:rsidR="001568CB" w:rsidRPr="00117BED">
          <w:type w:val="continuous"/>
          <w:pgSz w:w="11900" w:h="16838"/>
          <w:pgMar w:top="571" w:right="1166" w:bottom="4" w:left="1140" w:header="0" w:footer="0" w:gutter="0"/>
          <w:cols w:space="0" w:equalWidth="0">
            <w:col w:w="9600"/>
          </w:cols>
          <w:docGrid w:linePitch="360"/>
        </w:sectPr>
      </w:pPr>
    </w:p>
    <w:p w14:paraId="61E36C18" w14:textId="77777777" w:rsidR="001568CB" w:rsidRDefault="001568CB">
      <w:pPr>
        <w:spacing w:line="304" w:lineRule="exact"/>
        <w:rPr>
          <w:rFonts w:ascii="Lato" w:eastAsia="Times New Roman" w:hAnsi="Lato"/>
        </w:rPr>
      </w:pPr>
      <w:bookmarkStart w:id="1" w:name="page3"/>
      <w:bookmarkEnd w:id="1"/>
    </w:p>
    <w:p w14:paraId="6CB6B9F2" w14:textId="77777777" w:rsidR="00117BED" w:rsidRPr="00117BED" w:rsidRDefault="00117BED">
      <w:pPr>
        <w:spacing w:line="304" w:lineRule="exact"/>
        <w:rPr>
          <w:rFonts w:ascii="Lato" w:eastAsia="Times New Roman" w:hAnsi="Lato"/>
        </w:rPr>
      </w:pPr>
    </w:p>
    <w:p w14:paraId="390861F7" w14:textId="77777777" w:rsidR="001568CB" w:rsidRPr="00117BED" w:rsidRDefault="001568CB">
      <w:pPr>
        <w:numPr>
          <w:ilvl w:val="0"/>
          <w:numId w:val="4"/>
        </w:numPr>
        <w:tabs>
          <w:tab w:val="left" w:pos="720"/>
        </w:tabs>
        <w:spacing w:line="228" w:lineRule="auto"/>
        <w:ind w:left="720" w:hanging="367"/>
        <w:rPr>
          <w:rFonts w:ascii="Lato" w:eastAsia="Symbol" w:hAnsi="Lato"/>
          <w:sz w:val="24"/>
        </w:rPr>
      </w:pPr>
      <w:r w:rsidRPr="00117BED">
        <w:rPr>
          <w:rFonts w:ascii="Lato" w:eastAsia="Arial" w:hAnsi="Lato"/>
          <w:sz w:val="24"/>
        </w:rPr>
        <w:t>the current schools of thought, including differing theoretical assumptions, differing political outlooks, or other conflicts</w:t>
      </w:r>
    </w:p>
    <w:p w14:paraId="11A30DAF" w14:textId="77777777" w:rsidR="001568CB" w:rsidRPr="00117BED" w:rsidRDefault="001568CB">
      <w:pPr>
        <w:numPr>
          <w:ilvl w:val="0"/>
          <w:numId w:val="4"/>
        </w:numPr>
        <w:tabs>
          <w:tab w:val="left" w:pos="720"/>
        </w:tabs>
        <w:spacing w:line="239" w:lineRule="auto"/>
        <w:ind w:left="720" w:hanging="367"/>
        <w:rPr>
          <w:rFonts w:ascii="Lato" w:eastAsia="Symbol" w:hAnsi="Lato"/>
          <w:sz w:val="24"/>
        </w:rPr>
      </w:pPr>
      <w:r w:rsidRPr="00117BED">
        <w:rPr>
          <w:rFonts w:ascii="Lato" w:eastAsia="Arial" w:hAnsi="Lato"/>
          <w:sz w:val="24"/>
        </w:rPr>
        <w:t>current approaches to the topic</w:t>
      </w:r>
    </w:p>
    <w:p w14:paraId="3750BAF5" w14:textId="77777777" w:rsidR="001568CB" w:rsidRPr="00117BED" w:rsidRDefault="001568CB">
      <w:pPr>
        <w:numPr>
          <w:ilvl w:val="0"/>
          <w:numId w:val="4"/>
        </w:numPr>
        <w:tabs>
          <w:tab w:val="left" w:pos="720"/>
        </w:tabs>
        <w:spacing w:line="239" w:lineRule="auto"/>
        <w:ind w:left="720" w:hanging="367"/>
        <w:rPr>
          <w:rFonts w:ascii="Lato" w:eastAsia="Symbol" w:hAnsi="Lato"/>
          <w:sz w:val="24"/>
        </w:rPr>
      </w:pPr>
      <w:r w:rsidRPr="00117BED">
        <w:rPr>
          <w:rFonts w:ascii="Lato" w:eastAsia="Arial" w:hAnsi="Lato"/>
          <w:sz w:val="24"/>
        </w:rPr>
        <w:t>principal questions raised</w:t>
      </w:r>
    </w:p>
    <w:p w14:paraId="2F210E50" w14:textId="77777777" w:rsidR="001568CB" w:rsidRPr="00117BED" w:rsidRDefault="001568CB">
      <w:pPr>
        <w:numPr>
          <w:ilvl w:val="0"/>
          <w:numId w:val="4"/>
        </w:numPr>
        <w:tabs>
          <w:tab w:val="left" w:pos="720"/>
        </w:tabs>
        <w:spacing w:line="237" w:lineRule="auto"/>
        <w:ind w:left="720" w:hanging="367"/>
        <w:rPr>
          <w:rFonts w:ascii="Lato" w:eastAsia="Symbol" w:hAnsi="Lato"/>
          <w:sz w:val="24"/>
        </w:rPr>
      </w:pPr>
      <w:r w:rsidRPr="00117BED">
        <w:rPr>
          <w:rFonts w:ascii="Lato" w:eastAsia="Arial" w:hAnsi="Lato"/>
          <w:sz w:val="24"/>
        </w:rPr>
        <w:t>definitions</w:t>
      </w:r>
    </w:p>
    <w:p w14:paraId="222EED94" w14:textId="77777777" w:rsidR="001568CB" w:rsidRPr="00117BED" w:rsidRDefault="001568CB">
      <w:pPr>
        <w:numPr>
          <w:ilvl w:val="0"/>
          <w:numId w:val="4"/>
        </w:numPr>
        <w:tabs>
          <w:tab w:val="left" w:pos="720"/>
        </w:tabs>
        <w:spacing w:line="239" w:lineRule="auto"/>
        <w:ind w:left="720" w:hanging="367"/>
        <w:rPr>
          <w:rFonts w:ascii="Lato" w:eastAsia="Symbol" w:hAnsi="Lato"/>
          <w:sz w:val="24"/>
        </w:rPr>
      </w:pPr>
      <w:r w:rsidRPr="00117BED">
        <w:rPr>
          <w:rFonts w:ascii="Lato" w:eastAsia="Arial" w:hAnsi="Lato"/>
          <w:sz w:val="24"/>
        </w:rPr>
        <w:t>methodologies and methods</w:t>
      </w:r>
    </w:p>
    <w:p w14:paraId="7D5D0A6C" w14:textId="77777777" w:rsidR="001568CB" w:rsidRPr="00117BED" w:rsidRDefault="001568CB">
      <w:pPr>
        <w:numPr>
          <w:ilvl w:val="0"/>
          <w:numId w:val="4"/>
        </w:numPr>
        <w:tabs>
          <w:tab w:val="left" w:pos="720"/>
        </w:tabs>
        <w:spacing w:line="239" w:lineRule="auto"/>
        <w:ind w:left="720" w:hanging="367"/>
        <w:rPr>
          <w:rFonts w:ascii="Lato" w:eastAsia="Symbol" w:hAnsi="Lato"/>
          <w:sz w:val="24"/>
        </w:rPr>
      </w:pPr>
      <w:r w:rsidRPr="00117BED">
        <w:rPr>
          <w:rFonts w:ascii="Lato" w:eastAsia="Arial" w:hAnsi="Lato"/>
          <w:sz w:val="24"/>
        </w:rPr>
        <w:t>a summary of conclusions.</w:t>
      </w:r>
    </w:p>
    <w:p w14:paraId="7565D242" w14:textId="77777777" w:rsidR="001568CB" w:rsidRPr="00117BED" w:rsidRDefault="001568CB">
      <w:pPr>
        <w:spacing w:line="276" w:lineRule="exact"/>
        <w:rPr>
          <w:rFonts w:ascii="Lato" w:eastAsia="Times New Roman" w:hAnsi="Lato"/>
        </w:rPr>
      </w:pPr>
    </w:p>
    <w:p w14:paraId="5E402616" w14:textId="77777777" w:rsidR="001568CB" w:rsidRPr="00117BED" w:rsidRDefault="001568CB">
      <w:pPr>
        <w:spacing w:line="0" w:lineRule="atLeast"/>
        <w:rPr>
          <w:rFonts w:ascii="Lato" w:eastAsia="Arial" w:hAnsi="Lato"/>
          <w:b/>
          <w:sz w:val="24"/>
        </w:rPr>
      </w:pPr>
      <w:r w:rsidRPr="00117BED">
        <w:rPr>
          <w:rFonts w:ascii="Lato" w:eastAsia="Arial" w:hAnsi="Lato"/>
          <w:b/>
          <w:sz w:val="24"/>
        </w:rPr>
        <w:t>The conclusion</w:t>
      </w:r>
    </w:p>
    <w:p w14:paraId="5E01FA6C" w14:textId="77777777" w:rsidR="001568CB" w:rsidRPr="00117BED" w:rsidRDefault="001568CB">
      <w:pPr>
        <w:spacing w:line="276" w:lineRule="exact"/>
        <w:rPr>
          <w:rFonts w:ascii="Lato" w:eastAsia="Times New Roman" w:hAnsi="Lato"/>
        </w:rPr>
      </w:pPr>
    </w:p>
    <w:p w14:paraId="0CF0F8AC" w14:textId="77777777" w:rsidR="001568CB" w:rsidRPr="00117BED" w:rsidRDefault="001568CB">
      <w:pPr>
        <w:spacing w:line="0" w:lineRule="atLeast"/>
        <w:rPr>
          <w:rFonts w:ascii="Lato" w:eastAsia="Arial" w:hAnsi="Lato"/>
          <w:sz w:val="24"/>
        </w:rPr>
      </w:pPr>
      <w:r w:rsidRPr="00117BED">
        <w:rPr>
          <w:rFonts w:ascii="Lato" w:eastAsia="Arial" w:hAnsi="Lato"/>
          <w:sz w:val="24"/>
        </w:rPr>
        <w:t>The conclusion may include:</w:t>
      </w:r>
    </w:p>
    <w:p w14:paraId="1380A67E" w14:textId="77777777" w:rsidR="001568CB" w:rsidRPr="00117BED" w:rsidRDefault="001568CB">
      <w:pPr>
        <w:spacing w:line="275" w:lineRule="exact"/>
        <w:rPr>
          <w:rFonts w:ascii="Lato" w:eastAsia="Times New Roman" w:hAnsi="Lato"/>
        </w:rPr>
      </w:pPr>
    </w:p>
    <w:p w14:paraId="497FF89A" w14:textId="77777777" w:rsidR="001568CB" w:rsidRPr="00117BED" w:rsidRDefault="001568CB">
      <w:pPr>
        <w:numPr>
          <w:ilvl w:val="0"/>
          <w:numId w:val="5"/>
        </w:numPr>
        <w:tabs>
          <w:tab w:val="left" w:pos="720"/>
        </w:tabs>
        <w:spacing w:line="0" w:lineRule="atLeast"/>
        <w:ind w:left="720" w:hanging="367"/>
        <w:rPr>
          <w:rFonts w:ascii="Lato" w:eastAsia="Symbol" w:hAnsi="Lato"/>
          <w:sz w:val="24"/>
        </w:rPr>
      </w:pPr>
      <w:r w:rsidRPr="00117BED">
        <w:rPr>
          <w:rFonts w:ascii="Lato" w:eastAsia="Arial" w:hAnsi="Lato"/>
          <w:sz w:val="24"/>
        </w:rPr>
        <w:t>a summary of major agreements and disagreements in the literature</w:t>
      </w:r>
    </w:p>
    <w:p w14:paraId="4D711B10" w14:textId="77777777" w:rsidR="001568CB" w:rsidRPr="00117BED" w:rsidRDefault="001568CB">
      <w:pPr>
        <w:numPr>
          <w:ilvl w:val="0"/>
          <w:numId w:val="5"/>
        </w:numPr>
        <w:tabs>
          <w:tab w:val="left" w:pos="720"/>
        </w:tabs>
        <w:spacing w:line="237" w:lineRule="auto"/>
        <w:ind w:left="720" w:hanging="367"/>
        <w:rPr>
          <w:rFonts w:ascii="Lato" w:eastAsia="Symbol" w:hAnsi="Lato"/>
          <w:sz w:val="24"/>
        </w:rPr>
      </w:pPr>
      <w:r w:rsidRPr="00117BED">
        <w:rPr>
          <w:rFonts w:ascii="Lato" w:eastAsia="Arial" w:hAnsi="Lato"/>
          <w:sz w:val="24"/>
        </w:rPr>
        <w:t>an overall evaluation</w:t>
      </w:r>
    </w:p>
    <w:p w14:paraId="07281CF7" w14:textId="77777777" w:rsidR="001568CB" w:rsidRPr="00117BED" w:rsidRDefault="001568CB">
      <w:pPr>
        <w:numPr>
          <w:ilvl w:val="0"/>
          <w:numId w:val="5"/>
        </w:numPr>
        <w:tabs>
          <w:tab w:val="left" w:pos="720"/>
        </w:tabs>
        <w:spacing w:line="239" w:lineRule="auto"/>
        <w:ind w:left="720" w:hanging="367"/>
        <w:rPr>
          <w:rFonts w:ascii="Lato" w:eastAsia="Symbol" w:hAnsi="Lato"/>
          <w:sz w:val="24"/>
        </w:rPr>
      </w:pPr>
      <w:r w:rsidRPr="00117BED">
        <w:rPr>
          <w:rFonts w:ascii="Lato" w:eastAsia="Arial" w:hAnsi="Lato"/>
          <w:sz w:val="24"/>
        </w:rPr>
        <w:t>recommendations.</w:t>
      </w:r>
    </w:p>
    <w:p w14:paraId="28EBF5A4" w14:textId="77777777" w:rsidR="001568CB" w:rsidRPr="00117BED" w:rsidRDefault="001568CB">
      <w:pPr>
        <w:spacing w:line="396" w:lineRule="exact"/>
        <w:rPr>
          <w:rFonts w:ascii="Lato" w:eastAsia="Times New Roman" w:hAnsi="Lato"/>
        </w:rPr>
      </w:pPr>
    </w:p>
    <w:p w14:paraId="7F3B5A1C" w14:textId="77777777" w:rsidR="001568CB" w:rsidRPr="00117BED" w:rsidRDefault="001568CB">
      <w:pPr>
        <w:spacing w:line="0" w:lineRule="atLeast"/>
        <w:rPr>
          <w:rFonts w:ascii="Lato" w:eastAsia="Arial" w:hAnsi="Lato"/>
          <w:b/>
          <w:sz w:val="28"/>
        </w:rPr>
      </w:pPr>
      <w:r w:rsidRPr="00117BED">
        <w:rPr>
          <w:rFonts w:ascii="Lato" w:eastAsia="Arial" w:hAnsi="Lato"/>
          <w:b/>
          <w:sz w:val="28"/>
        </w:rPr>
        <w:t>Handy links</w:t>
      </w:r>
    </w:p>
    <w:p w14:paraId="22FCD398" w14:textId="77777777" w:rsidR="001568CB" w:rsidRPr="00117BED" w:rsidRDefault="001568CB">
      <w:pPr>
        <w:spacing w:line="275" w:lineRule="exact"/>
        <w:rPr>
          <w:rFonts w:ascii="Lato" w:eastAsia="Times New Roman" w:hAnsi="Lato"/>
        </w:rPr>
      </w:pPr>
    </w:p>
    <w:p w14:paraId="584E2597" w14:textId="77777777" w:rsidR="001568CB" w:rsidRPr="00117BED" w:rsidRDefault="00117BED">
      <w:pPr>
        <w:spacing w:line="200" w:lineRule="exact"/>
        <w:rPr>
          <w:rFonts w:ascii="Lato" w:eastAsia="Times New Roman" w:hAnsi="Lato"/>
        </w:rPr>
      </w:pPr>
      <w:r w:rsidRPr="00117BED">
        <w:rPr>
          <w:rFonts w:ascii="Lato" w:eastAsia="Arial" w:hAnsi="Lato"/>
          <w:sz w:val="24"/>
        </w:rPr>
        <w:t>____________</w:t>
      </w:r>
    </w:p>
    <w:p w14:paraId="4904F49C" w14:textId="77777777" w:rsidR="001568CB" w:rsidRPr="00117BED" w:rsidRDefault="001568CB">
      <w:pPr>
        <w:spacing w:line="200" w:lineRule="exact"/>
        <w:rPr>
          <w:rFonts w:ascii="Lato" w:eastAsia="Times New Roman" w:hAnsi="Lato"/>
        </w:rPr>
      </w:pPr>
    </w:p>
    <w:p w14:paraId="5E28EDF2" w14:textId="77777777" w:rsidR="001568CB" w:rsidRPr="00117BED" w:rsidRDefault="001568CB">
      <w:pPr>
        <w:spacing w:line="200" w:lineRule="exact"/>
        <w:rPr>
          <w:rFonts w:ascii="Lato" w:eastAsia="Times New Roman" w:hAnsi="Lato"/>
        </w:rPr>
      </w:pPr>
    </w:p>
    <w:p w14:paraId="633D3E9E" w14:textId="77777777" w:rsidR="001568CB" w:rsidRPr="00117BED" w:rsidRDefault="001568CB">
      <w:pPr>
        <w:spacing w:line="200" w:lineRule="exact"/>
        <w:rPr>
          <w:rFonts w:ascii="Lato" w:eastAsia="Times New Roman" w:hAnsi="Lato"/>
        </w:rPr>
      </w:pPr>
    </w:p>
    <w:p w14:paraId="3F982E35" w14:textId="77777777" w:rsidR="001568CB" w:rsidRPr="00117BED" w:rsidRDefault="001568CB">
      <w:pPr>
        <w:spacing w:line="200" w:lineRule="exact"/>
        <w:rPr>
          <w:rFonts w:ascii="Lato" w:eastAsia="Times New Roman" w:hAnsi="Lato"/>
        </w:rPr>
      </w:pPr>
    </w:p>
    <w:p w14:paraId="4C3175EE" w14:textId="77777777" w:rsidR="001568CB" w:rsidRPr="00117BED" w:rsidRDefault="001568CB">
      <w:pPr>
        <w:spacing w:line="200" w:lineRule="exact"/>
        <w:rPr>
          <w:rFonts w:ascii="Lato" w:eastAsia="Times New Roman" w:hAnsi="Lato"/>
        </w:rPr>
      </w:pPr>
    </w:p>
    <w:p w14:paraId="2085FAAA" w14:textId="77777777" w:rsidR="001568CB" w:rsidRPr="00117BED" w:rsidRDefault="001568CB">
      <w:pPr>
        <w:spacing w:line="200" w:lineRule="exact"/>
        <w:rPr>
          <w:rFonts w:ascii="Lato" w:eastAsia="Times New Roman" w:hAnsi="Lato"/>
        </w:rPr>
      </w:pPr>
    </w:p>
    <w:p w14:paraId="4EEDFF02" w14:textId="77777777" w:rsidR="001568CB" w:rsidRPr="00117BED" w:rsidRDefault="001568CB">
      <w:pPr>
        <w:spacing w:line="200" w:lineRule="exact"/>
        <w:rPr>
          <w:rFonts w:ascii="Lato" w:eastAsia="Times New Roman" w:hAnsi="Lato"/>
        </w:rPr>
      </w:pPr>
    </w:p>
    <w:p w14:paraId="1B5CD2DC" w14:textId="77777777" w:rsidR="001568CB" w:rsidRPr="00117BED" w:rsidRDefault="001568CB">
      <w:pPr>
        <w:spacing w:line="200" w:lineRule="exact"/>
        <w:rPr>
          <w:rFonts w:ascii="Lato" w:eastAsia="Times New Roman" w:hAnsi="Lato"/>
        </w:rPr>
      </w:pPr>
    </w:p>
    <w:p w14:paraId="5312014F" w14:textId="77777777" w:rsidR="001568CB" w:rsidRPr="00117BED" w:rsidRDefault="001568CB">
      <w:pPr>
        <w:spacing w:line="200" w:lineRule="exact"/>
        <w:rPr>
          <w:rFonts w:ascii="Lato" w:eastAsia="Times New Roman" w:hAnsi="Lato"/>
        </w:rPr>
      </w:pPr>
    </w:p>
    <w:p w14:paraId="74C92729" w14:textId="77777777" w:rsidR="001568CB" w:rsidRPr="00117BED" w:rsidRDefault="001568CB">
      <w:pPr>
        <w:spacing w:line="200" w:lineRule="exact"/>
        <w:rPr>
          <w:rFonts w:ascii="Lato" w:eastAsia="Times New Roman" w:hAnsi="Lato"/>
        </w:rPr>
      </w:pPr>
    </w:p>
    <w:p w14:paraId="63F04C93" w14:textId="77777777" w:rsidR="001568CB" w:rsidRPr="00117BED" w:rsidRDefault="001568CB">
      <w:pPr>
        <w:spacing w:line="200" w:lineRule="exact"/>
        <w:rPr>
          <w:rFonts w:ascii="Lato" w:eastAsia="Times New Roman" w:hAnsi="Lato"/>
        </w:rPr>
      </w:pPr>
    </w:p>
    <w:p w14:paraId="14B686D6" w14:textId="77777777" w:rsidR="001568CB" w:rsidRPr="00117BED" w:rsidRDefault="001568CB">
      <w:pPr>
        <w:spacing w:line="200" w:lineRule="exact"/>
        <w:rPr>
          <w:rFonts w:ascii="Lato" w:eastAsia="Times New Roman" w:hAnsi="Lato"/>
        </w:rPr>
      </w:pPr>
    </w:p>
    <w:p w14:paraId="395F74A4" w14:textId="77777777" w:rsidR="001568CB" w:rsidRPr="00117BED" w:rsidRDefault="001568CB">
      <w:pPr>
        <w:spacing w:line="200" w:lineRule="exact"/>
        <w:rPr>
          <w:rFonts w:ascii="Lato" w:eastAsia="Times New Roman" w:hAnsi="Lato"/>
        </w:rPr>
      </w:pPr>
    </w:p>
    <w:p w14:paraId="1E0A9A90" w14:textId="77777777" w:rsidR="001568CB" w:rsidRPr="00117BED" w:rsidRDefault="001568CB">
      <w:pPr>
        <w:spacing w:line="200" w:lineRule="exact"/>
        <w:rPr>
          <w:rFonts w:ascii="Lato" w:eastAsia="Times New Roman" w:hAnsi="Lato"/>
        </w:rPr>
      </w:pPr>
    </w:p>
    <w:p w14:paraId="17D837C5" w14:textId="77777777" w:rsidR="001568CB" w:rsidRPr="00117BED" w:rsidRDefault="001568CB">
      <w:pPr>
        <w:spacing w:line="200" w:lineRule="exact"/>
        <w:rPr>
          <w:rFonts w:ascii="Lato" w:eastAsia="Times New Roman" w:hAnsi="Lato"/>
        </w:rPr>
      </w:pPr>
    </w:p>
    <w:p w14:paraId="5CE02F8C" w14:textId="77777777" w:rsidR="001568CB" w:rsidRPr="00117BED" w:rsidRDefault="001568CB">
      <w:pPr>
        <w:spacing w:line="200" w:lineRule="exact"/>
        <w:rPr>
          <w:rFonts w:ascii="Lato" w:eastAsia="Times New Roman" w:hAnsi="Lato"/>
        </w:rPr>
      </w:pPr>
    </w:p>
    <w:p w14:paraId="1F8CE36E" w14:textId="77777777" w:rsidR="001568CB" w:rsidRPr="00117BED" w:rsidRDefault="001568CB">
      <w:pPr>
        <w:spacing w:line="200" w:lineRule="exact"/>
        <w:rPr>
          <w:rFonts w:ascii="Lato" w:eastAsia="Times New Roman" w:hAnsi="Lato"/>
        </w:rPr>
      </w:pPr>
    </w:p>
    <w:p w14:paraId="7AFDB711" w14:textId="77777777" w:rsidR="001568CB" w:rsidRPr="00117BED" w:rsidRDefault="001568CB">
      <w:pPr>
        <w:spacing w:line="200" w:lineRule="exact"/>
        <w:rPr>
          <w:rFonts w:ascii="Lato" w:eastAsia="Times New Roman" w:hAnsi="Lato"/>
        </w:rPr>
      </w:pPr>
    </w:p>
    <w:p w14:paraId="72650BA5" w14:textId="77777777" w:rsidR="001568CB" w:rsidRPr="00117BED" w:rsidRDefault="001568CB">
      <w:pPr>
        <w:spacing w:line="200" w:lineRule="exact"/>
        <w:rPr>
          <w:rFonts w:ascii="Lato" w:eastAsia="Times New Roman" w:hAnsi="Lato"/>
        </w:rPr>
      </w:pPr>
    </w:p>
    <w:p w14:paraId="297CBE8A" w14:textId="77777777" w:rsidR="001568CB" w:rsidRPr="00117BED" w:rsidRDefault="001568CB">
      <w:pPr>
        <w:spacing w:line="200" w:lineRule="exact"/>
        <w:rPr>
          <w:rFonts w:ascii="Lato" w:eastAsia="Times New Roman" w:hAnsi="Lato"/>
        </w:rPr>
      </w:pPr>
    </w:p>
    <w:p w14:paraId="31A688E1" w14:textId="77777777" w:rsidR="001568CB" w:rsidRPr="00117BED" w:rsidRDefault="001568CB">
      <w:pPr>
        <w:spacing w:line="200" w:lineRule="exact"/>
        <w:rPr>
          <w:rFonts w:ascii="Lato" w:eastAsia="Times New Roman" w:hAnsi="Lato"/>
        </w:rPr>
      </w:pPr>
    </w:p>
    <w:p w14:paraId="5CDDE3EC" w14:textId="77777777" w:rsidR="001568CB" w:rsidRPr="00117BED" w:rsidRDefault="001568CB">
      <w:pPr>
        <w:spacing w:line="200" w:lineRule="exact"/>
        <w:rPr>
          <w:rFonts w:ascii="Lato" w:eastAsia="Times New Roman" w:hAnsi="Lato"/>
        </w:rPr>
      </w:pPr>
    </w:p>
    <w:p w14:paraId="477DB9D0" w14:textId="77777777" w:rsidR="001568CB" w:rsidRPr="00117BED" w:rsidRDefault="001568CB">
      <w:pPr>
        <w:spacing w:line="200" w:lineRule="exact"/>
        <w:rPr>
          <w:rFonts w:ascii="Lato" w:eastAsia="Times New Roman" w:hAnsi="Lato"/>
        </w:rPr>
      </w:pPr>
    </w:p>
    <w:p w14:paraId="3D4E3BAD" w14:textId="77777777" w:rsidR="001568CB" w:rsidRPr="00117BED" w:rsidRDefault="001568CB">
      <w:pPr>
        <w:spacing w:line="200" w:lineRule="exact"/>
        <w:rPr>
          <w:rFonts w:ascii="Lato" w:eastAsia="Times New Roman" w:hAnsi="Lato"/>
        </w:rPr>
      </w:pPr>
    </w:p>
    <w:p w14:paraId="7D5430E3" w14:textId="77777777" w:rsidR="001568CB" w:rsidRPr="00117BED" w:rsidRDefault="001568CB">
      <w:pPr>
        <w:spacing w:line="200" w:lineRule="exact"/>
        <w:rPr>
          <w:rFonts w:ascii="Lato" w:eastAsia="Times New Roman" w:hAnsi="Lato"/>
        </w:rPr>
      </w:pPr>
    </w:p>
    <w:p w14:paraId="21E47AE3" w14:textId="77777777" w:rsidR="001568CB" w:rsidRPr="00117BED" w:rsidRDefault="001568CB">
      <w:pPr>
        <w:spacing w:line="200" w:lineRule="exact"/>
        <w:rPr>
          <w:rFonts w:ascii="Lato" w:eastAsia="Times New Roman" w:hAnsi="Lato"/>
        </w:rPr>
      </w:pPr>
    </w:p>
    <w:p w14:paraId="554B2B35" w14:textId="77777777" w:rsidR="001568CB" w:rsidRPr="00117BED" w:rsidRDefault="001568CB">
      <w:pPr>
        <w:spacing w:line="200" w:lineRule="exact"/>
        <w:rPr>
          <w:rFonts w:ascii="Lato" w:eastAsia="Times New Roman" w:hAnsi="Lato"/>
        </w:rPr>
      </w:pPr>
    </w:p>
    <w:p w14:paraId="3FC57ACD" w14:textId="77777777" w:rsidR="001568CB" w:rsidRPr="00117BED" w:rsidRDefault="001568CB">
      <w:pPr>
        <w:spacing w:line="200" w:lineRule="exact"/>
        <w:rPr>
          <w:rFonts w:ascii="Lato" w:eastAsia="Times New Roman" w:hAnsi="Lato"/>
        </w:rPr>
      </w:pPr>
    </w:p>
    <w:p w14:paraId="1604EF8E" w14:textId="77777777" w:rsidR="001568CB" w:rsidRPr="00117BED" w:rsidRDefault="001568CB">
      <w:pPr>
        <w:spacing w:line="200" w:lineRule="exact"/>
        <w:rPr>
          <w:rFonts w:ascii="Lato" w:eastAsia="Times New Roman" w:hAnsi="Lato"/>
        </w:rPr>
      </w:pPr>
    </w:p>
    <w:p w14:paraId="5666CF56" w14:textId="77777777" w:rsidR="001568CB" w:rsidRPr="00117BED" w:rsidRDefault="001568CB">
      <w:pPr>
        <w:spacing w:line="200" w:lineRule="exact"/>
        <w:rPr>
          <w:rFonts w:ascii="Lato" w:eastAsia="Times New Roman" w:hAnsi="Lato"/>
        </w:rPr>
      </w:pPr>
    </w:p>
    <w:p w14:paraId="412CEB49" w14:textId="77777777" w:rsidR="001568CB" w:rsidRPr="00117BED" w:rsidRDefault="001568CB">
      <w:pPr>
        <w:spacing w:line="200" w:lineRule="exact"/>
        <w:rPr>
          <w:rFonts w:ascii="Lato" w:eastAsia="Times New Roman" w:hAnsi="Lato"/>
        </w:rPr>
      </w:pPr>
    </w:p>
    <w:p w14:paraId="734B2F93" w14:textId="77777777" w:rsidR="001568CB" w:rsidRPr="00117BED" w:rsidRDefault="001568CB">
      <w:pPr>
        <w:spacing w:line="200" w:lineRule="exact"/>
        <w:rPr>
          <w:rFonts w:ascii="Lato" w:eastAsia="Times New Roman" w:hAnsi="Lato"/>
        </w:rPr>
      </w:pPr>
    </w:p>
    <w:p w14:paraId="266D155D" w14:textId="77777777" w:rsidR="001568CB" w:rsidRPr="00117BED" w:rsidRDefault="001568CB">
      <w:pPr>
        <w:spacing w:line="200" w:lineRule="exact"/>
        <w:rPr>
          <w:rFonts w:ascii="Lato" w:eastAsia="Times New Roman" w:hAnsi="Lato"/>
        </w:rPr>
      </w:pPr>
    </w:p>
    <w:p w14:paraId="41D9471C" w14:textId="77777777" w:rsidR="001568CB" w:rsidRPr="00117BED" w:rsidRDefault="001568CB">
      <w:pPr>
        <w:spacing w:line="395"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80"/>
        <w:gridCol w:w="1560"/>
      </w:tblGrid>
      <w:tr w:rsidR="001568CB" w:rsidRPr="00117BED" w14:paraId="414CD09D" w14:textId="77777777">
        <w:trPr>
          <w:trHeight w:val="207"/>
        </w:trPr>
        <w:tc>
          <w:tcPr>
            <w:tcW w:w="3080" w:type="dxa"/>
            <w:shd w:val="clear" w:color="auto" w:fill="auto"/>
            <w:vAlign w:val="bottom"/>
          </w:tcPr>
          <w:p w14:paraId="4789CB19" w14:textId="77777777" w:rsidR="001568CB" w:rsidRPr="00117BED" w:rsidRDefault="001568CB">
            <w:pPr>
              <w:spacing w:line="0" w:lineRule="atLeast"/>
              <w:rPr>
                <w:rFonts w:ascii="Lato" w:eastAsia="Arial" w:hAnsi="Lato"/>
                <w:sz w:val="18"/>
              </w:rPr>
            </w:pPr>
            <w:r w:rsidRPr="00117BED">
              <w:rPr>
                <w:rFonts w:ascii="Lato" w:eastAsia="Arial" w:hAnsi="Lato"/>
                <w:sz w:val="18"/>
              </w:rPr>
              <w:t>Study Skills</w:t>
            </w:r>
          </w:p>
        </w:tc>
        <w:tc>
          <w:tcPr>
            <w:tcW w:w="1560" w:type="dxa"/>
            <w:shd w:val="clear" w:color="auto" w:fill="auto"/>
            <w:vAlign w:val="bottom"/>
          </w:tcPr>
          <w:p w14:paraId="0C415454" w14:textId="77777777" w:rsidR="001568CB" w:rsidRPr="00117BED" w:rsidRDefault="001568CB">
            <w:pPr>
              <w:spacing w:line="0" w:lineRule="atLeast"/>
              <w:rPr>
                <w:rFonts w:ascii="Lato" w:eastAsia="Times New Roman" w:hAnsi="Lato"/>
                <w:sz w:val="17"/>
              </w:rPr>
            </w:pPr>
          </w:p>
        </w:tc>
      </w:tr>
      <w:tr w:rsidR="001568CB" w:rsidRPr="00117BED" w14:paraId="4164A8A8" w14:textId="77777777">
        <w:trPr>
          <w:trHeight w:val="206"/>
        </w:trPr>
        <w:tc>
          <w:tcPr>
            <w:tcW w:w="3080" w:type="dxa"/>
            <w:shd w:val="clear" w:color="auto" w:fill="auto"/>
            <w:vAlign w:val="bottom"/>
          </w:tcPr>
          <w:p w14:paraId="3AEBF66B" w14:textId="77777777" w:rsidR="001568CB" w:rsidRPr="00117BED" w:rsidRDefault="001568CB">
            <w:pPr>
              <w:spacing w:line="0" w:lineRule="atLeast"/>
              <w:rPr>
                <w:rFonts w:ascii="Lato" w:eastAsia="Arial" w:hAnsi="Lato"/>
                <w:sz w:val="18"/>
              </w:rPr>
            </w:pPr>
            <w:r w:rsidRPr="00117BED">
              <w:rPr>
                <w:rFonts w:ascii="Lato" w:eastAsia="Arial" w:hAnsi="Lato"/>
                <w:sz w:val="18"/>
              </w:rPr>
              <w:t>University of Canberra</w:t>
            </w:r>
          </w:p>
        </w:tc>
        <w:tc>
          <w:tcPr>
            <w:tcW w:w="1560" w:type="dxa"/>
            <w:shd w:val="clear" w:color="auto" w:fill="auto"/>
            <w:vAlign w:val="bottom"/>
          </w:tcPr>
          <w:p w14:paraId="0959497B" w14:textId="77777777" w:rsidR="001568CB" w:rsidRPr="00117BED" w:rsidRDefault="001568CB">
            <w:pPr>
              <w:spacing w:line="0" w:lineRule="atLeast"/>
              <w:rPr>
                <w:rFonts w:ascii="Lato" w:eastAsia="Times New Roman" w:hAnsi="Lato"/>
                <w:sz w:val="17"/>
              </w:rPr>
            </w:pPr>
          </w:p>
        </w:tc>
      </w:tr>
      <w:tr w:rsidR="001568CB" w:rsidRPr="00117BED" w14:paraId="347DCB75" w14:textId="77777777">
        <w:trPr>
          <w:trHeight w:val="206"/>
        </w:trPr>
        <w:tc>
          <w:tcPr>
            <w:tcW w:w="3080" w:type="dxa"/>
            <w:shd w:val="clear" w:color="auto" w:fill="auto"/>
            <w:vAlign w:val="bottom"/>
          </w:tcPr>
          <w:p w14:paraId="4DA71EFB" w14:textId="77777777" w:rsidR="001568CB" w:rsidRPr="00117BED" w:rsidRDefault="001568CB">
            <w:pPr>
              <w:spacing w:line="0" w:lineRule="atLeast"/>
              <w:rPr>
                <w:rFonts w:ascii="Lato" w:eastAsia="Arial" w:hAnsi="Lato"/>
                <w:sz w:val="18"/>
              </w:rPr>
            </w:pPr>
            <w:r w:rsidRPr="00117BED">
              <w:rPr>
                <w:rFonts w:ascii="Lato" w:eastAsia="Arial" w:hAnsi="Lato"/>
                <w:sz w:val="18"/>
              </w:rPr>
              <w:t>V. February 2017</w:t>
            </w:r>
          </w:p>
        </w:tc>
        <w:tc>
          <w:tcPr>
            <w:tcW w:w="1560" w:type="dxa"/>
            <w:shd w:val="clear" w:color="auto" w:fill="auto"/>
            <w:vAlign w:val="bottom"/>
          </w:tcPr>
          <w:p w14:paraId="1F5C56E1" w14:textId="77777777" w:rsidR="001568CB" w:rsidRPr="00117BED" w:rsidRDefault="001568CB">
            <w:pPr>
              <w:spacing w:line="0" w:lineRule="atLeast"/>
              <w:jc w:val="right"/>
              <w:rPr>
                <w:rFonts w:ascii="Lato" w:eastAsia="Arial" w:hAnsi="Lato"/>
                <w:sz w:val="18"/>
              </w:rPr>
            </w:pPr>
            <w:r w:rsidRPr="00117BED">
              <w:rPr>
                <w:rFonts w:ascii="Lato" w:eastAsia="Arial" w:hAnsi="Lato"/>
                <w:sz w:val="18"/>
              </w:rPr>
              <w:t>3/3</w:t>
            </w:r>
          </w:p>
        </w:tc>
      </w:tr>
    </w:tbl>
    <w:p w14:paraId="58F3198D" w14:textId="77777777" w:rsidR="001568CB" w:rsidRPr="00117BED" w:rsidRDefault="001568CB">
      <w:pPr>
        <w:spacing w:line="1" w:lineRule="exact"/>
        <w:rPr>
          <w:rFonts w:ascii="Lato" w:eastAsia="Times New Roman" w:hAnsi="Lato"/>
        </w:rPr>
      </w:pPr>
    </w:p>
    <w:sectPr w:rsidR="001568CB" w:rsidRPr="00117BED">
      <w:type w:val="continuous"/>
      <w:pgSz w:w="11900" w:h="16838"/>
      <w:pgMar w:top="561" w:right="1306" w:bottom="4" w:left="1140" w:header="0" w:footer="0" w:gutter="0"/>
      <w:cols w:space="0" w:equalWidth="0">
        <w:col w:w="9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ED"/>
    <w:rsid w:val="000104E8"/>
    <w:rsid w:val="00117BED"/>
    <w:rsid w:val="0015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4AE56"/>
  <w15:chartTrackingRefBased/>
  <w15:docId w15:val="{B6FAAFC6-D18D-42DA-8DE0-B77AC4F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dcterms:created xsi:type="dcterms:W3CDTF">2022-03-09T08:21:00Z</dcterms:created>
  <dcterms:modified xsi:type="dcterms:W3CDTF">2022-03-09T08:21:00Z</dcterms:modified>
</cp:coreProperties>
</file>