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414E" w14:textId="7B6BCA45" w:rsidR="00CE02E0" w:rsidRPr="00377AD7" w:rsidRDefault="00377AD7" w:rsidP="00377AD7">
      <w:pPr>
        <w:pStyle w:val="Heading1"/>
        <w:kinsoku w:val="0"/>
        <w:overflowPunct w:val="0"/>
        <w:spacing w:before="68"/>
        <w:ind w:left="90" w:right="40"/>
        <w:rPr>
          <w:rFonts w:ascii="Lato" w:hAnsi="Lato"/>
          <w:sz w:val="24"/>
          <w:szCs w:val="24"/>
        </w:rPr>
      </w:pPr>
      <w:r w:rsidRPr="00377AD7">
        <w:rPr>
          <w:rFonts w:ascii="Lato" w:hAnsi="Lato"/>
          <w:sz w:val="24"/>
          <w:szCs w:val="24"/>
        </w:rPr>
        <w:t>CERTIFICATE OF ORIGIN</w:t>
      </w:r>
    </w:p>
    <w:p w14:paraId="1141145F" w14:textId="77777777" w:rsidR="00CE02E0" w:rsidRPr="00377AD7" w:rsidRDefault="00CE02E0">
      <w:pPr>
        <w:pStyle w:val="BodyText"/>
        <w:kinsoku w:val="0"/>
        <w:overflowPunct w:val="0"/>
        <w:ind w:left="0"/>
        <w:rPr>
          <w:rFonts w:ascii="Lato" w:hAnsi="Lato"/>
          <w:b/>
          <w:bCs/>
          <w:sz w:val="20"/>
          <w:szCs w:val="20"/>
        </w:rPr>
      </w:pPr>
    </w:p>
    <w:tbl>
      <w:tblPr>
        <w:tblW w:w="8859" w:type="dxa"/>
        <w:tblInd w:w="132" w:type="dxa"/>
        <w:tblLayout w:type="fixed"/>
        <w:tblCellMar>
          <w:left w:w="0" w:type="dxa"/>
          <w:right w:w="0" w:type="dxa"/>
        </w:tblCellMar>
        <w:tblLook w:val="0000" w:firstRow="0" w:lastRow="0" w:firstColumn="0" w:lastColumn="0" w:noHBand="0" w:noVBand="0"/>
      </w:tblPr>
      <w:tblGrid>
        <w:gridCol w:w="1106"/>
        <w:gridCol w:w="1362"/>
        <w:gridCol w:w="1843"/>
        <w:gridCol w:w="407"/>
        <w:gridCol w:w="1525"/>
        <w:gridCol w:w="1308"/>
        <w:gridCol w:w="1308"/>
      </w:tblGrid>
      <w:tr w:rsidR="00CE02E0" w:rsidRPr="00377AD7" w14:paraId="7695E356" w14:textId="77777777" w:rsidTr="00377AD7">
        <w:trPr>
          <w:trHeight w:val="1302"/>
        </w:trPr>
        <w:tc>
          <w:tcPr>
            <w:tcW w:w="4311" w:type="dxa"/>
            <w:gridSpan w:val="3"/>
            <w:tcBorders>
              <w:top w:val="single" w:sz="8" w:space="0" w:color="000000"/>
              <w:left w:val="single" w:sz="8" w:space="0" w:color="000000"/>
              <w:bottom w:val="single" w:sz="4" w:space="0" w:color="000000"/>
              <w:right w:val="single" w:sz="4" w:space="0" w:color="000000"/>
            </w:tcBorders>
          </w:tcPr>
          <w:p w14:paraId="7871B5A5" w14:textId="77777777" w:rsidR="00CE02E0" w:rsidRPr="00377AD7" w:rsidRDefault="002A564B">
            <w:pPr>
              <w:pStyle w:val="TableParagraph"/>
              <w:kinsoku w:val="0"/>
              <w:overflowPunct w:val="0"/>
              <w:ind w:left="309" w:hanging="212"/>
              <w:rPr>
                <w:rFonts w:ascii="Lato" w:hAnsi="Lato"/>
                <w:sz w:val="18"/>
                <w:szCs w:val="18"/>
              </w:rPr>
            </w:pPr>
            <w:r w:rsidRPr="00377AD7">
              <w:rPr>
                <w:rFonts w:ascii="Lato" w:hAnsi="Lato"/>
                <w:sz w:val="18"/>
                <w:szCs w:val="18"/>
              </w:rPr>
              <w:t>1. Goods consigned from (Exporter's business name, address, country)</w:t>
            </w:r>
          </w:p>
        </w:tc>
        <w:tc>
          <w:tcPr>
            <w:tcW w:w="4548" w:type="dxa"/>
            <w:gridSpan w:val="4"/>
            <w:vMerge w:val="restart"/>
            <w:tcBorders>
              <w:top w:val="single" w:sz="8" w:space="0" w:color="000000"/>
              <w:left w:val="single" w:sz="4" w:space="0" w:color="000000"/>
              <w:bottom w:val="single" w:sz="4" w:space="0" w:color="000000"/>
              <w:right w:val="single" w:sz="8" w:space="0" w:color="000000"/>
            </w:tcBorders>
          </w:tcPr>
          <w:p w14:paraId="3D528496" w14:textId="77777777" w:rsidR="00CE02E0" w:rsidRPr="00377AD7" w:rsidRDefault="002A564B">
            <w:pPr>
              <w:pStyle w:val="TableParagraph"/>
              <w:kinsoku w:val="0"/>
              <w:overflowPunct w:val="0"/>
              <w:spacing w:line="202" w:lineRule="exact"/>
              <w:ind w:left="103"/>
              <w:rPr>
                <w:rFonts w:ascii="Lato" w:hAnsi="Lato"/>
                <w:b/>
                <w:bCs/>
                <w:color w:val="2E74B5" w:themeColor="accent1" w:themeShade="BF"/>
                <w:sz w:val="18"/>
                <w:szCs w:val="18"/>
              </w:rPr>
            </w:pPr>
            <w:r w:rsidRPr="00377AD7">
              <w:rPr>
                <w:rFonts w:ascii="Lato" w:hAnsi="Lato"/>
                <w:b/>
                <w:bCs/>
                <w:color w:val="2E74B5" w:themeColor="accent1" w:themeShade="BF"/>
                <w:sz w:val="18"/>
                <w:szCs w:val="18"/>
              </w:rPr>
              <w:t>Reference No</w:t>
            </w:r>
          </w:p>
          <w:p w14:paraId="21B53BE5" w14:textId="77777777" w:rsidR="00CE02E0" w:rsidRPr="00377AD7" w:rsidRDefault="00CE02E0">
            <w:pPr>
              <w:pStyle w:val="TableParagraph"/>
              <w:kinsoku w:val="0"/>
              <w:overflowPunct w:val="0"/>
              <w:spacing w:before="1"/>
              <w:rPr>
                <w:rFonts w:ascii="Lato" w:hAnsi="Lato"/>
                <w:b/>
                <w:bCs/>
                <w:sz w:val="18"/>
                <w:szCs w:val="18"/>
              </w:rPr>
            </w:pPr>
          </w:p>
          <w:p w14:paraId="40C78C05" w14:textId="77777777" w:rsidR="00CE02E0" w:rsidRPr="00377AD7" w:rsidRDefault="002A564B">
            <w:pPr>
              <w:pStyle w:val="TableParagraph"/>
              <w:kinsoku w:val="0"/>
              <w:overflowPunct w:val="0"/>
              <w:ind w:left="1347" w:right="460" w:hanging="845"/>
              <w:rPr>
                <w:rFonts w:ascii="Lato" w:hAnsi="Lato"/>
                <w:sz w:val="18"/>
                <w:szCs w:val="18"/>
              </w:rPr>
            </w:pPr>
            <w:r w:rsidRPr="00377AD7">
              <w:rPr>
                <w:rFonts w:ascii="Lato" w:hAnsi="Lato"/>
                <w:sz w:val="18"/>
                <w:szCs w:val="18"/>
              </w:rPr>
              <w:t>GENERALISED SYSTEM OF PREFERENCES CERTIFICATE OF ORIGIN</w:t>
            </w:r>
          </w:p>
          <w:p w14:paraId="42536EC3" w14:textId="77777777" w:rsidR="00CE02E0" w:rsidRPr="00377AD7" w:rsidRDefault="002A564B">
            <w:pPr>
              <w:pStyle w:val="TableParagraph"/>
              <w:kinsoku w:val="0"/>
              <w:overflowPunct w:val="0"/>
              <w:spacing w:line="206" w:lineRule="exact"/>
              <w:ind w:left="989"/>
              <w:rPr>
                <w:rFonts w:ascii="Lato" w:hAnsi="Lato"/>
                <w:sz w:val="18"/>
                <w:szCs w:val="18"/>
              </w:rPr>
            </w:pPr>
            <w:r w:rsidRPr="00377AD7">
              <w:rPr>
                <w:rFonts w:ascii="Lato" w:hAnsi="Lato"/>
                <w:sz w:val="18"/>
                <w:szCs w:val="18"/>
              </w:rPr>
              <w:t>(Combined declaration and certificate)</w:t>
            </w:r>
          </w:p>
          <w:p w14:paraId="15CD0B9B" w14:textId="77777777" w:rsidR="00CE02E0" w:rsidRPr="00377AD7" w:rsidRDefault="00CE02E0">
            <w:pPr>
              <w:pStyle w:val="TableParagraph"/>
              <w:kinsoku w:val="0"/>
              <w:overflowPunct w:val="0"/>
              <w:spacing w:before="1"/>
              <w:rPr>
                <w:rFonts w:ascii="Lato" w:hAnsi="Lato"/>
                <w:b/>
                <w:bCs/>
                <w:sz w:val="18"/>
                <w:szCs w:val="18"/>
              </w:rPr>
            </w:pPr>
          </w:p>
          <w:p w14:paraId="7642E7D6" w14:textId="77777777" w:rsidR="00CE02E0" w:rsidRPr="00377AD7" w:rsidRDefault="002A564B">
            <w:pPr>
              <w:pStyle w:val="TableParagraph"/>
              <w:kinsoku w:val="0"/>
              <w:overflowPunct w:val="0"/>
              <w:ind w:left="1540" w:right="1518"/>
              <w:jc w:val="center"/>
              <w:rPr>
                <w:rFonts w:ascii="Lato" w:hAnsi="Lato"/>
                <w:sz w:val="18"/>
                <w:szCs w:val="18"/>
              </w:rPr>
            </w:pPr>
            <w:r w:rsidRPr="00377AD7">
              <w:rPr>
                <w:rFonts w:ascii="Lato" w:hAnsi="Lato"/>
                <w:sz w:val="18"/>
                <w:szCs w:val="18"/>
              </w:rPr>
              <w:t>FORM A</w:t>
            </w:r>
          </w:p>
          <w:p w14:paraId="7FC4F539" w14:textId="77777777" w:rsidR="00CE02E0" w:rsidRPr="00377AD7" w:rsidRDefault="00CE02E0">
            <w:pPr>
              <w:pStyle w:val="TableParagraph"/>
              <w:kinsoku w:val="0"/>
              <w:overflowPunct w:val="0"/>
              <w:spacing w:before="10"/>
              <w:rPr>
                <w:rFonts w:ascii="Lato" w:hAnsi="Lato"/>
                <w:b/>
                <w:bCs/>
                <w:sz w:val="17"/>
                <w:szCs w:val="17"/>
              </w:rPr>
            </w:pPr>
          </w:p>
          <w:p w14:paraId="42008EE8" w14:textId="77777777" w:rsidR="00CE02E0" w:rsidRPr="00377AD7" w:rsidRDefault="002A564B">
            <w:pPr>
              <w:pStyle w:val="TableParagraph"/>
              <w:kinsoku w:val="0"/>
              <w:overflowPunct w:val="0"/>
              <w:spacing w:after="12" w:line="207" w:lineRule="exact"/>
              <w:ind w:left="103"/>
              <w:rPr>
                <w:rFonts w:ascii="Lato" w:hAnsi="Lato"/>
                <w:sz w:val="18"/>
                <w:szCs w:val="18"/>
              </w:rPr>
            </w:pPr>
            <w:r w:rsidRPr="00377AD7">
              <w:rPr>
                <w:rFonts w:ascii="Lato" w:hAnsi="Lato"/>
                <w:sz w:val="18"/>
                <w:szCs w:val="18"/>
              </w:rPr>
              <w:t>Issued in</w:t>
            </w:r>
          </w:p>
          <w:p w14:paraId="2A773638" w14:textId="77777777" w:rsidR="00CE02E0" w:rsidRPr="00377AD7" w:rsidRDefault="00EC32F6">
            <w:pPr>
              <w:pStyle w:val="TableParagraph"/>
              <w:kinsoku w:val="0"/>
              <w:overflowPunct w:val="0"/>
              <w:spacing w:line="20" w:lineRule="exact"/>
              <w:ind w:left="794"/>
              <w:rPr>
                <w:rFonts w:ascii="Lato" w:hAnsi="Lato"/>
                <w:sz w:val="2"/>
                <w:szCs w:val="2"/>
              </w:rPr>
            </w:pPr>
            <w:r w:rsidRPr="00377AD7">
              <w:rPr>
                <w:rFonts w:ascii="Lato" w:hAnsi="Lato"/>
                <w:noProof/>
                <w:sz w:val="2"/>
                <w:szCs w:val="2"/>
              </w:rPr>
              <mc:AlternateContent>
                <mc:Choice Requires="wpg">
                  <w:drawing>
                    <wp:inline distT="0" distB="0" distL="0" distR="0" wp14:anchorId="44F88A4E" wp14:editId="0DDEAB94">
                      <wp:extent cx="2066925" cy="12700"/>
                      <wp:effectExtent l="13335" t="9525" r="5715"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2700"/>
                                <a:chOff x="0" y="0"/>
                                <a:chExt cx="3255" cy="20"/>
                              </a:xfrm>
                            </wpg:grpSpPr>
                            <wps:wsp>
                              <wps:cNvPr id="9" name="Freeform 3"/>
                              <wps:cNvSpPr>
                                <a:spLocks/>
                              </wps:cNvSpPr>
                              <wps:spPr bwMode="auto">
                                <a:xfrm>
                                  <a:off x="0" y="4"/>
                                  <a:ext cx="3255" cy="20"/>
                                </a:xfrm>
                                <a:custGeom>
                                  <a:avLst/>
                                  <a:gdLst>
                                    <a:gd name="T0" fmla="*/ 0 w 3255"/>
                                    <a:gd name="T1" fmla="*/ 0 h 20"/>
                                    <a:gd name="T2" fmla="*/ 3254 w 3255"/>
                                    <a:gd name="T3" fmla="*/ 0 h 20"/>
                                  </a:gdLst>
                                  <a:ahLst/>
                                  <a:cxnLst>
                                    <a:cxn ang="0">
                                      <a:pos x="T0" y="T1"/>
                                    </a:cxn>
                                    <a:cxn ang="0">
                                      <a:pos x="T2" y="T3"/>
                                    </a:cxn>
                                  </a:cxnLst>
                                  <a:rect l="0" t="0" r="r" b="b"/>
                                  <a:pathLst>
                                    <a:path w="3255" h="20">
                                      <a:moveTo>
                                        <a:pt x="0" y="0"/>
                                      </a:moveTo>
                                      <a:lnTo>
                                        <a:pt x="32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3F4F80" id="Group 2" o:spid="_x0000_s1026" style="width:162.75pt;height:1pt;mso-position-horizontal-relative:char;mso-position-vertical-relative:line" coordsize="3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">
                      <v:shape id="Freeform 3" o:spid="_x0000_s1027" style="position:absolute;top:4;width:3255;height:20;visibility:visible;mso-wrap-style:square;v-text-anchor:top" coordsize="32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yfcQA&#10;AADaAAAADwAAAGRycy9kb3ducmV2LnhtbESPQWvCQBSE74L/YXlCL0U3Vgg1uooIbaXQg6kI3h7Z&#10;ZxLMvg27a0z/fVcQPA4z8w2zXPemER05X1tWMJ0kIIgLq2suFRx+P8bvIHxA1thYJgV/5GG9Gg6W&#10;mGl74z11eShFhLDPUEEVQptJ6YuKDPqJbYmjd7bOYIjSlVI7vEW4aeRbkqTSYM1xocKWthUVl/xq&#10;FHw2P+fTzk3tMf1Ky9kWX7vv2VWpl1G/WYAI1Idn+NHeaQVzuF+JN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cn3EAAAA2gAAAA8AAAAAAAAAAAAAAAAAmAIAAGRycy9k&#10;b3ducmV2LnhtbFBLBQYAAAAABAAEAPUAAACJAwAAAAA=&#10;" path="m,l3254,e" filled="f" strokeweight=".48pt">
                        <v:path arrowok="t" o:connecttype="custom" o:connectlocs="0,0;3254,0" o:connectangles="0,0"/>
                      </v:shape>
                      <w10:anchorlock/>
                    </v:group>
                  </w:pict>
                </mc:Fallback>
              </mc:AlternateContent>
            </w:r>
          </w:p>
          <w:p w14:paraId="3A67D750" w14:textId="77777777" w:rsidR="00CE02E0" w:rsidRPr="00377AD7" w:rsidRDefault="002A564B">
            <w:pPr>
              <w:pStyle w:val="TableParagraph"/>
              <w:kinsoku w:val="0"/>
              <w:overflowPunct w:val="0"/>
              <w:spacing w:line="175" w:lineRule="exact"/>
              <w:ind w:left="1540" w:right="1523"/>
              <w:jc w:val="center"/>
              <w:rPr>
                <w:rFonts w:ascii="Lato" w:hAnsi="Lato"/>
                <w:sz w:val="18"/>
                <w:szCs w:val="18"/>
              </w:rPr>
            </w:pPr>
            <w:r w:rsidRPr="00377AD7">
              <w:rPr>
                <w:rFonts w:ascii="Lato" w:hAnsi="Lato"/>
                <w:sz w:val="18"/>
                <w:szCs w:val="18"/>
              </w:rPr>
              <w:t>(country)</w:t>
            </w:r>
          </w:p>
          <w:p w14:paraId="3CBBF127" w14:textId="77777777" w:rsidR="00CE02E0" w:rsidRPr="00377AD7" w:rsidRDefault="00CE02E0">
            <w:pPr>
              <w:pStyle w:val="TableParagraph"/>
              <w:kinsoku w:val="0"/>
              <w:overflowPunct w:val="0"/>
              <w:spacing w:before="1"/>
              <w:rPr>
                <w:rFonts w:ascii="Lato" w:hAnsi="Lato"/>
                <w:b/>
                <w:bCs/>
                <w:sz w:val="18"/>
                <w:szCs w:val="18"/>
              </w:rPr>
            </w:pPr>
          </w:p>
          <w:p w14:paraId="111F3DE3" w14:textId="77777777" w:rsidR="00CE02E0" w:rsidRPr="00377AD7" w:rsidRDefault="002A564B">
            <w:pPr>
              <w:pStyle w:val="TableParagraph"/>
              <w:kinsoku w:val="0"/>
              <w:overflowPunct w:val="0"/>
              <w:ind w:right="76"/>
              <w:jc w:val="right"/>
              <w:rPr>
                <w:rFonts w:ascii="Lato" w:hAnsi="Lato"/>
                <w:sz w:val="18"/>
                <w:szCs w:val="18"/>
              </w:rPr>
            </w:pPr>
            <w:r w:rsidRPr="00377AD7">
              <w:rPr>
                <w:rFonts w:ascii="Lato" w:hAnsi="Lato"/>
                <w:sz w:val="18"/>
                <w:szCs w:val="18"/>
              </w:rPr>
              <w:t>See Notes overleaf</w:t>
            </w:r>
          </w:p>
        </w:tc>
      </w:tr>
      <w:tr w:rsidR="00CE02E0" w:rsidRPr="00377AD7" w14:paraId="5B09AE9C" w14:textId="77777777" w:rsidTr="00377AD7">
        <w:trPr>
          <w:trHeight w:val="1379"/>
        </w:trPr>
        <w:tc>
          <w:tcPr>
            <w:tcW w:w="4311" w:type="dxa"/>
            <w:gridSpan w:val="3"/>
            <w:tcBorders>
              <w:top w:val="single" w:sz="4" w:space="0" w:color="000000"/>
              <w:left w:val="single" w:sz="8" w:space="0" w:color="000000"/>
              <w:bottom w:val="single" w:sz="4" w:space="0" w:color="000000"/>
              <w:right w:val="single" w:sz="4" w:space="0" w:color="000000"/>
            </w:tcBorders>
          </w:tcPr>
          <w:p w14:paraId="6F3F4B15" w14:textId="77777777" w:rsidR="00CE02E0" w:rsidRPr="00377AD7" w:rsidRDefault="002A564B">
            <w:pPr>
              <w:pStyle w:val="TableParagraph"/>
              <w:kinsoku w:val="0"/>
              <w:overflowPunct w:val="0"/>
              <w:ind w:left="309" w:hanging="212"/>
              <w:rPr>
                <w:rFonts w:ascii="Lato" w:hAnsi="Lato"/>
                <w:sz w:val="18"/>
                <w:szCs w:val="18"/>
              </w:rPr>
            </w:pPr>
            <w:r w:rsidRPr="00377AD7">
              <w:rPr>
                <w:rFonts w:ascii="Lato" w:hAnsi="Lato"/>
                <w:sz w:val="18"/>
                <w:szCs w:val="18"/>
              </w:rPr>
              <w:t>2. Goods consigned to (Consignee's name, address, country)</w:t>
            </w:r>
          </w:p>
        </w:tc>
        <w:tc>
          <w:tcPr>
            <w:tcW w:w="4548" w:type="dxa"/>
            <w:gridSpan w:val="4"/>
            <w:vMerge/>
            <w:tcBorders>
              <w:top w:val="nil"/>
              <w:left w:val="single" w:sz="4" w:space="0" w:color="000000"/>
              <w:bottom w:val="single" w:sz="4" w:space="0" w:color="000000"/>
              <w:right w:val="single" w:sz="8" w:space="0" w:color="000000"/>
            </w:tcBorders>
          </w:tcPr>
          <w:p w14:paraId="6A3053BF" w14:textId="77777777" w:rsidR="00CE02E0" w:rsidRPr="00377AD7" w:rsidRDefault="00CE02E0">
            <w:pPr>
              <w:pStyle w:val="BodyText"/>
              <w:kinsoku w:val="0"/>
              <w:overflowPunct w:val="0"/>
              <w:spacing w:before="9"/>
              <w:ind w:left="0"/>
              <w:rPr>
                <w:rFonts w:ascii="Lato" w:hAnsi="Lato"/>
                <w:b/>
                <w:bCs/>
                <w:sz w:val="2"/>
                <w:szCs w:val="2"/>
              </w:rPr>
            </w:pPr>
          </w:p>
        </w:tc>
      </w:tr>
      <w:tr w:rsidR="00CE02E0" w:rsidRPr="00377AD7" w14:paraId="6394D3AA" w14:textId="77777777" w:rsidTr="00377AD7">
        <w:trPr>
          <w:trHeight w:val="1358"/>
        </w:trPr>
        <w:tc>
          <w:tcPr>
            <w:tcW w:w="4311" w:type="dxa"/>
            <w:gridSpan w:val="3"/>
            <w:tcBorders>
              <w:top w:val="single" w:sz="4" w:space="0" w:color="000000"/>
              <w:left w:val="single" w:sz="8" w:space="0" w:color="000000"/>
              <w:bottom w:val="single" w:sz="4" w:space="0" w:color="000000"/>
              <w:right w:val="single" w:sz="4" w:space="0" w:color="000000"/>
            </w:tcBorders>
          </w:tcPr>
          <w:p w14:paraId="1D7C89EA" w14:textId="77777777" w:rsidR="00CE02E0" w:rsidRPr="00377AD7" w:rsidRDefault="002A564B">
            <w:pPr>
              <w:pStyle w:val="TableParagraph"/>
              <w:kinsoku w:val="0"/>
              <w:overflowPunct w:val="0"/>
              <w:spacing w:line="202" w:lineRule="exact"/>
              <w:ind w:left="98"/>
              <w:rPr>
                <w:rFonts w:ascii="Lato" w:hAnsi="Lato"/>
                <w:sz w:val="18"/>
                <w:szCs w:val="18"/>
              </w:rPr>
            </w:pPr>
            <w:r w:rsidRPr="00377AD7">
              <w:rPr>
                <w:rFonts w:ascii="Lato" w:hAnsi="Lato"/>
                <w:sz w:val="18"/>
                <w:szCs w:val="18"/>
              </w:rPr>
              <w:t>3. Means of transport and route (as far as known)</w:t>
            </w:r>
          </w:p>
        </w:tc>
        <w:tc>
          <w:tcPr>
            <w:tcW w:w="4548" w:type="dxa"/>
            <w:gridSpan w:val="4"/>
            <w:tcBorders>
              <w:top w:val="single" w:sz="4" w:space="0" w:color="000000"/>
              <w:left w:val="single" w:sz="4" w:space="0" w:color="000000"/>
              <w:bottom w:val="single" w:sz="4" w:space="0" w:color="000000"/>
              <w:right w:val="single" w:sz="8" w:space="0" w:color="000000"/>
            </w:tcBorders>
          </w:tcPr>
          <w:p w14:paraId="4DC3976B" w14:textId="77777777" w:rsidR="00CE02E0" w:rsidRPr="00377AD7" w:rsidRDefault="002A564B">
            <w:pPr>
              <w:pStyle w:val="TableParagraph"/>
              <w:kinsoku w:val="0"/>
              <w:overflowPunct w:val="0"/>
              <w:spacing w:line="202" w:lineRule="exact"/>
              <w:ind w:left="103"/>
              <w:rPr>
                <w:rFonts w:ascii="Lato" w:hAnsi="Lato"/>
                <w:sz w:val="18"/>
                <w:szCs w:val="18"/>
              </w:rPr>
            </w:pPr>
            <w:r w:rsidRPr="00377AD7">
              <w:rPr>
                <w:rFonts w:ascii="Lato" w:hAnsi="Lato"/>
                <w:sz w:val="18"/>
                <w:szCs w:val="18"/>
              </w:rPr>
              <w:t>4. For official use</w:t>
            </w:r>
          </w:p>
        </w:tc>
      </w:tr>
      <w:tr w:rsidR="00CE02E0" w:rsidRPr="00377AD7" w14:paraId="21925E0B" w14:textId="77777777" w:rsidTr="00377AD7">
        <w:trPr>
          <w:trHeight w:val="3383"/>
        </w:trPr>
        <w:tc>
          <w:tcPr>
            <w:tcW w:w="1106" w:type="dxa"/>
            <w:tcBorders>
              <w:top w:val="single" w:sz="4" w:space="0" w:color="000000"/>
              <w:left w:val="single" w:sz="8" w:space="0" w:color="000000"/>
              <w:bottom w:val="single" w:sz="4" w:space="0" w:color="000000"/>
              <w:right w:val="single" w:sz="4" w:space="0" w:color="000000"/>
            </w:tcBorders>
          </w:tcPr>
          <w:p w14:paraId="3D4A48C6" w14:textId="77777777" w:rsidR="00377AD7" w:rsidRDefault="00377AD7">
            <w:pPr>
              <w:pStyle w:val="TableParagraph"/>
              <w:kinsoku w:val="0"/>
              <w:overflowPunct w:val="0"/>
              <w:spacing w:line="202" w:lineRule="exact"/>
              <w:ind w:left="98"/>
              <w:rPr>
                <w:rFonts w:ascii="Lato" w:hAnsi="Lato"/>
                <w:sz w:val="18"/>
                <w:szCs w:val="18"/>
              </w:rPr>
            </w:pPr>
          </w:p>
          <w:p w14:paraId="5F88FAE5" w14:textId="0165E68C" w:rsidR="00CE02E0" w:rsidRPr="00377AD7" w:rsidRDefault="002A564B">
            <w:pPr>
              <w:pStyle w:val="TableParagraph"/>
              <w:kinsoku w:val="0"/>
              <w:overflowPunct w:val="0"/>
              <w:spacing w:line="202" w:lineRule="exact"/>
              <w:ind w:left="98"/>
              <w:rPr>
                <w:rFonts w:ascii="Lato" w:hAnsi="Lato"/>
                <w:sz w:val="18"/>
                <w:szCs w:val="18"/>
              </w:rPr>
            </w:pPr>
            <w:r w:rsidRPr="00377AD7">
              <w:rPr>
                <w:rFonts w:ascii="Lato" w:hAnsi="Lato"/>
                <w:sz w:val="18"/>
                <w:szCs w:val="18"/>
              </w:rPr>
              <w:t>5. Item</w:t>
            </w:r>
          </w:p>
          <w:p w14:paraId="250E10BD" w14:textId="77777777" w:rsidR="00CE02E0" w:rsidRPr="00377AD7" w:rsidRDefault="002A564B">
            <w:pPr>
              <w:pStyle w:val="TableParagraph"/>
              <w:kinsoku w:val="0"/>
              <w:overflowPunct w:val="0"/>
              <w:spacing w:line="207" w:lineRule="exact"/>
              <w:ind w:left="309"/>
              <w:rPr>
                <w:rFonts w:ascii="Lato" w:hAnsi="Lato"/>
                <w:sz w:val="18"/>
                <w:szCs w:val="18"/>
              </w:rPr>
            </w:pPr>
            <w:r w:rsidRPr="00377AD7">
              <w:rPr>
                <w:rFonts w:ascii="Lato" w:hAnsi="Lato"/>
                <w:sz w:val="18"/>
                <w:szCs w:val="18"/>
              </w:rPr>
              <w:t>number</w:t>
            </w:r>
          </w:p>
        </w:tc>
        <w:tc>
          <w:tcPr>
            <w:tcW w:w="1362" w:type="dxa"/>
            <w:tcBorders>
              <w:top w:val="single" w:sz="4" w:space="0" w:color="000000"/>
              <w:left w:val="single" w:sz="4" w:space="0" w:color="000000"/>
              <w:bottom w:val="single" w:sz="4" w:space="0" w:color="000000"/>
              <w:right w:val="single" w:sz="4" w:space="0" w:color="000000"/>
            </w:tcBorders>
          </w:tcPr>
          <w:p w14:paraId="777C1FB5" w14:textId="77777777" w:rsidR="00377AD7" w:rsidRDefault="00377AD7">
            <w:pPr>
              <w:pStyle w:val="TableParagraph"/>
              <w:kinsoku w:val="0"/>
              <w:overflowPunct w:val="0"/>
              <w:ind w:left="314" w:right="114" w:hanging="212"/>
              <w:rPr>
                <w:rFonts w:ascii="Lato" w:hAnsi="Lato"/>
                <w:sz w:val="18"/>
                <w:szCs w:val="18"/>
              </w:rPr>
            </w:pPr>
          </w:p>
          <w:p w14:paraId="27A4EB91" w14:textId="65D6AB72" w:rsidR="00CE02E0" w:rsidRPr="00377AD7" w:rsidRDefault="002A564B">
            <w:pPr>
              <w:pStyle w:val="TableParagraph"/>
              <w:kinsoku w:val="0"/>
              <w:overflowPunct w:val="0"/>
              <w:ind w:left="314" w:right="114" w:hanging="212"/>
              <w:rPr>
                <w:rFonts w:ascii="Lato" w:hAnsi="Lato"/>
                <w:w w:val="95"/>
                <w:sz w:val="18"/>
                <w:szCs w:val="18"/>
              </w:rPr>
            </w:pPr>
            <w:r w:rsidRPr="00377AD7">
              <w:rPr>
                <w:rFonts w:ascii="Lato" w:hAnsi="Lato"/>
                <w:sz w:val="18"/>
                <w:szCs w:val="18"/>
              </w:rPr>
              <w:t xml:space="preserve">6. Marks and number of </w:t>
            </w:r>
            <w:r w:rsidRPr="00377AD7">
              <w:rPr>
                <w:rFonts w:ascii="Lato" w:hAnsi="Lato"/>
                <w:w w:val="95"/>
                <w:sz w:val="18"/>
                <w:szCs w:val="18"/>
              </w:rPr>
              <w:t>packages</w:t>
            </w:r>
          </w:p>
        </w:tc>
        <w:tc>
          <w:tcPr>
            <w:tcW w:w="2250" w:type="dxa"/>
            <w:gridSpan w:val="2"/>
            <w:tcBorders>
              <w:top w:val="single" w:sz="4" w:space="0" w:color="000000"/>
              <w:left w:val="single" w:sz="4" w:space="0" w:color="000000"/>
              <w:bottom w:val="single" w:sz="4" w:space="0" w:color="000000"/>
              <w:right w:val="single" w:sz="4" w:space="0" w:color="000000"/>
            </w:tcBorders>
          </w:tcPr>
          <w:p w14:paraId="02571B83" w14:textId="77777777" w:rsidR="00377AD7" w:rsidRDefault="00377AD7">
            <w:pPr>
              <w:pStyle w:val="TableParagraph"/>
              <w:kinsoku w:val="0"/>
              <w:overflowPunct w:val="0"/>
              <w:ind w:left="315" w:right="377" w:hanging="212"/>
              <w:rPr>
                <w:rFonts w:ascii="Lato" w:hAnsi="Lato"/>
                <w:sz w:val="18"/>
                <w:szCs w:val="18"/>
              </w:rPr>
            </w:pPr>
          </w:p>
          <w:p w14:paraId="7CEDE965" w14:textId="6FD96726" w:rsidR="00CE02E0" w:rsidRPr="00377AD7" w:rsidRDefault="002A564B" w:rsidP="00377AD7">
            <w:pPr>
              <w:pStyle w:val="TableParagraph"/>
              <w:kinsoku w:val="0"/>
              <w:overflowPunct w:val="0"/>
              <w:ind w:left="315" w:right="96" w:hanging="212"/>
              <w:rPr>
                <w:rFonts w:ascii="Lato" w:hAnsi="Lato"/>
                <w:sz w:val="18"/>
                <w:szCs w:val="18"/>
              </w:rPr>
            </w:pPr>
            <w:r w:rsidRPr="00377AD7">
              <w:rPr>
                <w:rFonts w:ascii="Lato" w:hAnsi="Lato"/>
                <w:sz w:val="18"/>
                <w:szCs w:val="18"/>
              </w:rPr>
              <w:t>7. Number and kind of packages, description of goods</w:t>
            </w:r>
          </w:p>
        </w:tc>
        <w:tc>
          <w:tcPr>
            <w:tcW w:w="1525" w:type="dxa"/>
            <w:tcBorders>
              <w:top w:val="single" w:sz="4" w:space="0" w:color="000000"/>
              <w:left w:val="single" w:sz="4" w:space="0" w:color="000000"/>
              <w:bottom w:val="single" w:sz="4" w:space="0" w:color="000000"/>
              <w:right w:val="single" w:sz="4" w:space="0" w:color="000000"/>
            </w:tcBorders>
          </w:tcPr>
          <w:p w14:paraId="0DA56782" w14:textId="77777777" w:rsidR="00377AD7" w:rsidRDefault="00377AD7">
            <w:pPr>
              <w:pStyle w:val="TableParagraph"/>
              <w:kinsoku w:val="0"/>
              <w:overflowPunct w:val="0"/>
              <w:spacing w:line="201" w:lineRule="exact"/>
              <w:ind w:left="103"/>
              <w:rPr>
                <w:rFonts w:ascii="Lato" w:hAnsi="Lato"/>
                <w:sz w:val="18"/>
                <w:szCs w:val="18"/>
              </w:rPr>
            </w:pPr>
          </w:p>
          <w:p w14:paraId="4E1FD215" w14:textId="62C72A0F" w:rsidR="00CE02E0" w:rsidRPr="00377AD7" w:rsidRDefault="002A564B">
            <w:pPr>
              <w:pStyle w:val="TableParagraph"/>
              <w:kinsoku w:val="0"/>
              <w:overflowPunct w:val="0"/>
              <w:spacing w:line="201" w:lineRule="exact"/>
              <w:ind w:left="103"/>
              <w:rPr>
                <w:rFonts w:ascii="Lato" w:hAnsi="Lato"/>
                <w:sz w:val="18"/>
                <w:szCs w:val="18"/>
              </w:rPr>
            </w:pPr>
            <w:r w:rsidRPr="00377AD7">
              <w:rPr>
                <w:rFonts w:ascii="Lato" w:hAnsi="Lato"/>
                <w:sz w:val="18"/>
                <w:szCs w:val="18"/>
              </w:rPr>
              <w:t>8. Origin</w:t>
            </w:r>
          </w:p>
          <w:p w14:paraId="35CB5C5A" w14:textId="77777777" w:rsidR="00CE02E0" w:rsidRPr="00377AD7" w:rsidRDefault="002A564B" w:rsidP="00377AD7">
            <w:pPr>
              <w:pStyle w:val="TableParagraph"/>
              <w:kinsoku w:val="0"/>
              <w:overflowPunct w:val="0"/>
              <w:ind w:left="84" w:right="-9"/>
              <w:rPr>
                <w:rFonts w:ascii="Lato" w:hAnsi="Lato"/>
                <w:sz w:val="18"/>
                <w:szCs w:val="18"/>
              </w:rPr>
            </w:pPr>
            <w:r w:rsidRPr="00377AD7">
              <w:rPr>
                <w:rFonts w:ascii="Lato" w:hAnsi="Lato"/>
                <w:sz w:val="18"/>
                <w:szCs w:val="18"/>
              </w:rPr>
              <w:t>criterion (see Notes overleaf)</w:t>
            </w:r>
          </w:p>
        </w:tc>
        <w:tc>
          <w:tcPr>
            <w:tcW w:w="1308" w:type="dxa"/>
            <w:tcBorders>
              <w:top w:val="single" w:sz="4" w:space="0" w:color="000000"/>
              <w:left w:val="single" w:sz="4" w:space="0" w:color="000000"/>
              <w:bottom w:val="single" w:sz="4" w:space="0" w:color="000000"/>
              <w:right w:val="single" w:sz="4" w:space="0" w:color="000000"/>
            </w:tcBorders>
          </w:tcPr>
          <w:p w14:paraId="698CC073" w14:textId="77777777" w:rsidR="00377AD7" w:rsidRDefault="00377AD7">
            <w:pPr>
              <w:pStyle w:val="TableParagraph"/>
              <w:kinsoku w:val="0"/>
              <w:overflowPunct w:val="0"/>
              <w:ind w:left="315" w:right="278" w:hanging="212"/>
              <w:rPr>
                <w:rFonts w:ascii="Lato" w:hAnsi="Lato"/>
                <w:sz w:val="18"/>
                <w:szCs w:val="18"/>
              </w:rPr>
            </w:pPr>
          </w:p>
          <w:p w14:paraId="55A2B1AD" w14:textId="1D80997B" w:rsidR="00CE02E0" w:rsidRPr="00377AD7" w:rsidRDefault="002A564B" w:rsidP="00377AD7">
            <w:pPr>
              <w:pStyle w:val="TableParagraph"/>
              <w:kinsoku w:val="0"/>
              <w:overflowPunct w:val="0"/>
              <w:ind w:left="189" w:right="47" w:hanging="212"/>
              <w:rPr>
                <w:rFonts w:ascii="Lato" w:hAnsi="Lato"/>
                <w:sz w:val="18"/>
                <w:szCs w:val="18"/>
              </w:rPr>
            </w:pPr>
            <w:r w:rsidRPr="00377AD7">
              <w:rPr>
                <w:rFonts w:ascii="Lato" w:hAnsi="Lato"/>
                <w:sz w:val="18"/>
                <w:szCs w:val="18"/>
              </w:rPr>
              <w:t>9. Gross weight or other quantity</w:t>
            </w:r>
          </w:p>
        </w:tc>
        <w:tc>
          <w:tcPr>
            <w:tcW w:w="1308" w:type="dxa"/>
            <w:tcBorders>
              <w:top w:val="single" w:sz="4" w:space="0" w:color="000000"/>
              <w:left w:val="single" w:sz="4" w:space="0" w:color="000000"/>
              <w:bottom w:val="single" w:sz="4" w:space="0" w:color="000000"/>
              <w:right w:val="single" w:sz="8" w:space="0" w:color="000000"/>
            </w:tcBorders>
          </w:tcPr>
          <w:p w14:paraId="773BEB81" w14:textId="77777777" w:rsidR="00377AD7" w:rsidRDefault="00377AD7">
            <w:pPr>
              <w:pStyle w:val="TableParagraph"/>
              <w:kinsoku w:val="0"/>
              <w:overflowPunct w:val="0"/>
              <w:ind w:left="315" w:right="158" w:hanging="212"/>
              <w:rPr>
                <w:rFonts w:ascii="Lato" w:hAnsi="Lato"/>
                <w:sz w:val="18"/>
                <w:szCs w:val="18"/>
              </w:rPr>
            </w:pPr>
          </w:p>
          <w:p w14:paraId="5D87108A" w14:textId="57BFE187" w:rsidR="00CE02E0" w:rsidRPr="00377AD7" w:rsidRDefault="002A564B" w:rsidP="00377AD7">
            <w:pPr>
              <w:pStyle w:val="TableParagraph"/>
              <w:kinsoku w:val="0"/>
              <w:overflowPunct w:val="0"/>
              <w:ind w:left="43" w:right="78"/>
              <w:rPr>
                <w:rFonts w:ascii="Lato" w:hAnsi="Lato"/>
                <w:sz w:val="18"/>
                <w:szCs w:val="18"/>
              </w:rPr>
            </w:pPr>
            <w:r w:rsidRPr="00377AD7">
              <w:rPr>
                <w:rFonts w:ascii="Lato" w:hAnsi="Lato"/>
                <w:sz w:val="18"/>
                <w:szCs w:val="18"/>
              </w:rPr>
              <w:t>10. Number and date of invoices</w:t>
            </w:r>
          </w:p>
        </w:tc>
      </w:tr>
      <w:tr w:rsidR="00CE02E0" w:rsidRPr="00377AD7" w14:paraId="1812FD70" w14:textId="77777777" w:rsidTr="00377AD7">
        <w:trPr>
          <w:trHeight w:val="4481"/>
        </w:trPr>
        <w:tc>
          <w:tcPr>
            <w:tcW w:w="4311" w:type="dxa"/>
            <w:gridSpan w:val="3"/>
            <w:tcBorders>
              <w:top w:val="single" w:sz="4" w:space="0" w:color="000000"/>
              <w:left w:val="single" w:sz="8" w:space="0" w:color="000000"/>
              <w:bottom w:val="single" w:sz="4" w:space="0" w:color="000000"/>
              <w:right w:val="single" w:sz="4" w:space="0" w:color="000000"/>
            </w:tcBorders>
          </w:tcPr>
          <w:p w14:paraId="254DA3BE" w14:textId="77777777" w:rsidR="00377AD7" w:rsidRDefault="00377AD7">
            <w:pPr>
              <w:pStyle w:val="TableParagraph"/>
              <w:kinsoku w:val="0"/>
              <w:overflowPunct w:val="0"/>
              <w:spacing w:line="202" w:lineRule="exact"/>
              <w:ind w:left="98"/>
              <w:rPr>
                <w:rFonts w:ascii="Lato" w:hAnsi="Lato"/>
                <w:sz w:val="18"/>
                <w:szCs w:val="18"/>
              </w:rPr>
            </w:pPr>
          </w:p>
          <w:p w14:paraId="072E92A8" w14:textId="43441104" w:rsidR="00CE02E0" w:rsidRPr="00377AD7" w:rsidRDefault="002A564B">
            <w:pPr>
              <w:pStyle w:val="TableParagraph"/>
              <w:kinsoku w:val="0"/>
              <w:overflowPunct w:val="0"/>
              <w:spacing w:line="202" w:lineRule="exact"/>
              <w:ind w:left="98"/>
              <w:rPr>
                <w:rFonts w:ascii="Lato" w:hAnsi="Lato"/>
                <w:sz w:val="18"/>
                <w:szCs w:val="18"/>
              </w:rPr>
            </w:pPr>
            <w:r w:rsidRPr="00377AD7">
              <w:rPr>
                <w:rFonts w:ascii="Lato" w:hAnsi="Lato"/>
                <w:sz w:val="18"/>
                <w:szCs w:val="18"/>
              </w:rPr>
              <w:t>11. Certification</w:t>
            </w:r>
          </w:p>
          <w:p w14:paraId="20BCF586" w14:textId="77777777" w:rsidR="00CE02E0" w:rsidRPr="00377AD7" w:rsidRDefault="002A564B">
            <w:pPr>
              <w:pStyle w:val="TableParagraph"/>
              <w:kinsoku w:val="0"/>
              <w:overflowPunct w:val="0"/>
              <w:ind w:left="309" w:right="172"/>
              <w:rPr>
                <w:rFonts w:ascii="Lato" w:hAnsi="Lato"/>
                <w:sz w:val="18"/>
                <w:szCs w:val="18"/>
              </w:rPr>
            </w:pPr>
            <w:r w:rsidRPr="00377AD7">
              <w:rPr>
                <w:rFonts w:ascii="Lato" w:hAnsi="Lato"/>
                <w:sz w:val="18"/>
                <w:szCs w:val="18"/>
              </w:rPr>
              <w:t xml:space="preserve">It is hereby certified, </w:t>
            </w:r>
            <w:proofErr w:type="gramStart"/>
            <w:r w:rsidRPr="00377AD7">
              <w:rPr>
                <w:rFonts w:ascii="Lato" w:hAnsi="Lato"/>
                <w:sz w:val="18"/>
                <w:szCs w:val="18"/>
              </w:rPr>
              <w:t>on the basis of</w:t>
            </w:r>
            <w:proofErr w:type="gramEnd"/>
            <w:r w:rsidRPr="00377AD7">
              <w:rPr>
                <w:rFonts w:ascii="Lato" w:hAnsi="Lato"/>
                <w:sz w:val="18"/>
                <w:szCs w:val="18"/>
              </w:rPr>
              <w:t xml:space="preserve"> control carried out, that the declaration by the exporter is correct.</w:t>
            </w:r>
          </w:p>
          <w:p w14:paraId="0C23DBE4" w14:textId="77777777" w:rsidR="00CE02E0" w:rsidRPr="00377AD7" w:rsidRDefault="00CE02E0">
            <w:pPr>
              <w:pStyle w:val="TableParagraph"/>
              <w:kinsoku w:val="0"/>
              <w:overflowPunct w:val="0"/>
              <w:rPr>
                <w:rFonts w:ascii="Lato" w:hAnsi="Lato"/>
                <w:b/>
                <w:bCs/>
                <w:sz w:val="20"/>
                <w:szCs w:val="20"/>
              </w:rPr>
            </w:pPr>
          </w:p>
          <w:p w14:paraId="56B774DF" w14:textId="77777777" w:rsidR="00CE02E0" w:rsidRPr="00377AD7" w:rsidRDefault="00CE02E0">
            <w:pPr>
              <w:pStyle w:val="TableParagraph"/>
              <w:kinsoku w:val="0"/>
              <w:overflowPunct w:val="0"/>
              <w:rPr>
                <w:rFonts w:ascii="Lato" w:hAnsi="Lato"/>
                <w:b/>
                <w:bCs/>
                <w:sz w:val="20"/>
                <w:szCs w:val="20"/>
              </w:rPr>
            </w:pPr>
          </w:p>
          <w:p w14:paraId="570B6DF2" w14:textId="77777777" w:rsidR="00CE02E0" w:rsidRPr="00377AD7" w:rsidRDefault="00CE02E0">
            <w:pPr>
              <w:pStyle w:val="TableParagraph"/>
              <w:kinsoku w:val="0"/>
              <w:overflowPunct w:val="0"/>
              <w:rPr>
                <w:rFonts w:ascii="Lato" w:hAnsi="Lato"/>
                <w:b/>
                <w:bCs/>
                <w:sz w:val="20"/>
                <w:szCs w:val="20"/>
              </w:rPr>
            </w:pPr>
          </w:p>
          <w:p w14:paraId="6C85BC12" w14:textId="77777777" w:rsidR="00CE02E0" w:rsidRPr="00377AD7" w:rsidRDefault="00CE02E0">
            <w:pPr>
              <w:pStyle w:val="TableParagraph"/>
              <w:kinsoku w:val="0"/>
              <w:overflowPunct w:val="0"/>
              <w:rPr>
                <w:rFonts w:ascii="Lato" w:hAnsi="Lato"/>
                <w:b/>
                <w:bCs/>
                <w:sz w:val="20"/>
                <w:szCs w:val="20"/>
              </w:rPr>
            </w:pPr>
          </w:p>
          <w:p w14:paraId="618CF29A" w14:textId="77777777" w:rsidR="00CE02E0" w:rsidRPr="00377AD7" w:rsidRDefault="00CE02E0">
            <w:pPr>
              <w:pStyle w:val="TableParagraph"/>
              <w:kinsoku w:val="0"/>
              <w:overflowPunct w:val="0"/>
              <w:rPr>
                <w:rFonts w:ascii="Lato" w:hAnsi="Lato"/>
                <w:b/>
                <w:bCs/>
                <w:sz w:val="20"/>
                <w:szCs w:val="20"/>
              </w:rPr>
            </w:pPr>
          </w:p>
          <w:p w14:paraId="7743E5B8" w14:textId="77777777" w:rsidR="00CE02E0" w:rsidRPr="00377AD7" w:rsidRDefault="00CE02E0">
            <w:pPr>
              <w:pStyle w:val="TableParagraph"/>
              <w:kinsoku w:val="0"/>
              <w:overflowPunct w:val="0"/>
              <w:rPr>
                <w:rFonts w:ascii="Lato" w:hAnsi="Lato"/>
                <w:b/>
                <w:bCs/>
                <w:sz w:val="20"/>
                <w:szCs w:val="20"/>
              </w:rPr>
            </w:pPr>
          </w:p>
          <w:p w14:paraId="02D0B3A4" w14:textId="77777777" w:rsidR="00CE02E0" w:rsidRPr="00377AD7" w:rsidRDefault="00CE02E0">
            <w:pPr>
              <w:pStyle w:val="TableParagraph"/>
              <w:kinsoku w:val="0"/>
              <w:overflowPunct w:val="0"/>
              <w:rPr>
                <w:rFonts w:ascii="Lato" w:hAnsi="Lato"/>
                <w:b/>
                <w:bCs/>
                <w:sz w:val="20"/>
                <w:szCs w:val="20"/>
              </w:rPr>
            </w:pPr>
          </w:p>
          <w:p w14:paraId="1B884E5B" w14:textId="77777777" w:rsidR="00CE02E0" w:rsidRPr="00377AD7" w:rsidRDefault="00CE02E0">
            <w:pPr>
              <w:pStyle w:val="TableParagraph"/>
              <w:kinsoku w:val="0"/>
              <w:overflowPunct w:val="0"/>
              <w:rPr>
                <w:rFonts w:ascii="Lato" w:hAnsi="Lato"/>
                <w:b/>
                <w:bCs/>
                <w:sz w:val="20"/>
                <w:szCs w:val="20"/>
              </w:rPr>
            </w:pPr>
          </w:p>
          <w:p w14:paraId="5732C03E" w14:textId="77777777" w:rsidR="00CE02E0" w:rsidRPr="00377AD7" w:rsidRDefault="00CE02E0">
            <w:pPr>
              <w:pStyle w:val="TableParagraph"/>
              <w:kinsoku w:val="0"/>
              <w:overflowPunct w:val="0"/>
              <w:rPr>
                <w:rFonts w:ascii="Lato" w:hAnsi="Lato"/>
                <w:b/>
                <w:bCs/>
                <w:sz w:val="20"/>
                <w:szCs w:val="20"/>
              </w:rPr>
            </w:pPr>
          </w:p>
          <w:p w14:paraId="5105EA6E" w14:textId="77777777" w:rsidR="00CE02E0" w:rsidRPr="00377AD7" w:rsidRDefault="00CE02E0">
            <w:pPr>
              <w:pStyle w:val="TableParagraph"/>
              <w:kinsoku w:val="0"/>
              <w:overflowPunct w:val="0"/>
              <w:rPr>
                <w:rFonts w:ascii="Lato" w:hAnsi="Lato"/>
                <w:b/>
                <w:bCs/>
                <w:sz w:val="20"/>
                <w:szCs w:val="20"/>
              </w:rPr>
            </w:pPr>
          </w:p>
          <w:p w14:paraId="6AFF6AFB" w14:textId="77777777" w:rsidR="00CE02E0" w:rsidRPr="00377AD7" w:rsidRDefault="00CE02E0">
            <w:pPr>
              <w:pStyle w:val="TableParagraph"/>
              <w:kinsoku w:val="0"/>
              <w:overflowPunct w:val="0"/>
              <w:rPr>
                <w:rFonts w:ascii="Lato" w:hAnsi="Lato"/>
                <w:b/>
                <w:bCs/>
                <w:sz w:val="20"/>
                <w:szCs w:val="20"/>
              </w:rPr>
            </w:pPr>
          </w:p>
          <w:p w14:paraId="63B80409" w14:textId="77777777" w:rsidR="00CE02E0" w:rsidRPr="00377AD7" w:rsidRDefault="00CE02E0">
            <w:pPr>
              <w:pStyle w:val="TableParagraph"/>
              <w:kinsoku w:val="0"/>
              <w:overflowPunct w:val="0"/>
              <w:spacing w:before="3"/>
              <w:rPr>
                <w:rFonts w:ascii="Lato" w:hAnsi="Lato"/>
                <w:b/>
                <w:bCs/>
                <w:sz w:val="11"/>
                <w:szCs w:val="11"/>
              </w:rPr>
            </w:pPr>
          </w:p>
          <w:p w14:paraId="257FB9FE" w14:textId="77777777" w:rsidR="00CE02E0" w:rsidRPr="00377AD7" w:rsidRDefault="00EC32F6">
            <w:pPr>
              <w:pStyle w:val="TableParagraph"/>
              <w:kinsoku w:val="0"/>
              <w:overflowPunct w:val="0"/>
              <w:spacing w:line="20" w:lineRule="exact"/>
              <w:ind w:left="97"/>
              <w:rPr>
                <w:rFonts w:ascii="Lato" w:hAnsi="Lato"/>
                <w:sz w:val="2"/>
                <w:szCs w:val="2"/>
              </w:rPr>
            </w:pPr>
            <w:r w:rsidRPr="00377AD7">
              <w:rPr>
                <w:rFonts w:ascii="Lato" w:hAnsi="Lato"/>
                <w:noProof/>
                <w:sz w:val="2"/>
                <w:szCs w:val="2"/>
              </w:rPr>
              <mc:AlternateContent>
                <mc:Choice Requires="wpg">
                  <w:drawing>
                    <wp:inline distT="0" distB="0" distL="0" distR="0" wp14:anchorId="32690D0E" wp14:editId="0326A616">
                      <wp:extent cx="2446020" cy="12700"/>
                      <wp:effectExtent l="5715" t="9525" r="5715"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12700"/>
                                <a:chOff x="0" y="0"/>
                                <a:chExt cx="3852" cy="20"/>
                              </a:xfrm>
                            </wpg:grpSpPr>
                            <wps:wsp>
                              <wps:cNvPr id="7" name="Freeform 5"/>
                              <wps:cNvSpPr>
                                <a:spLocks/>
                              </wps:cNvSpPr>
                              <wps:spPr bwMode="auto">
                                <a:xfrm>
                                  <a:off x="0" y="4"/>
                                  <a:ext cx="3852" cy="20"/>
                                </a:xfrm>
                                <a:custGeom>
                                  <a:avLst/>
                                  <a:gdLst>
                                    <a:gd name="T0" fmla="*/ 0 w 3852"/>
                                    <a:gd name="T1" fmla="*/ 0 h 20"/>
                                    <a:gd name="T2" fmla="*/ 3851 w 3852"/>
                                    <a:gd name="T3" fmla="*/ 0 h 20"/>
                                  </a:gdLst>
                                  <a:ahLst/>
                                  <a:cxnLst>
                                    <a:cxn ang="0">
                                      <a:pos x="T0" y="T1"/>
                                    </a:cxn>
                                    <a:cxn ang="0">
                                      <a:pos x="T2" y="T3"/>
                                    </a:cxn>
                                  </a:cxnLst>
                                  <a:rect l="0" t="0" r="r" b="b"/>
                                  <a:pathLst>
                                    <a:path w="3852" h="20">
                                      <a:moveTo>
                                        <a:pt x="0" y="0"/>
                                      </a:moveTo>
                                      <a:lnTo>
                                        <a:pt x="38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504E21" id="Group 4" o:spid="_x0000_s1026" style="width:192.6pt;height:1pt;mso-position-horizontal-relative:char;mso-position-vertical-relative:line" coordsize="38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">
                      <v:shape id="Freeform 5" o:spid="_x0000_s1027" style="position:absolute;top:4;width:3852;height: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i8IA&#10;AADaAAAADwAAAGRycy9kb3ducmV2LnhtbESP0WoCMRRE3wX/IVyhb5q1RS1bo6ggLQiC237AZXNN&#10;Fjc3yyZdt369KQg+DjNzhlmue1eLjtpQeVYwnWQgiEuvKzYKfr7343cQISJrrD2Tgj8KsF4NB0vM&#10;tb/yiboiGpEgHHJUYGNscilDaclhmPiGOHln3zqMSbZG6havCe5q+Zplc+mw4rRgsaGdpfJS/DoF&#10;M1O8FdvZlM2lo8N5Yelw+zwq9TLqNx8gIvXxGX60v7SCBfxfS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dWLwgAAANoAAAAPAAAAAAAAAAAAAAAAAJgCAABkcnMvZG93&#10;bnJldi54bWxQSwUGAAAAAAQABAD1AAAAhwMAAAAA&#10;" path="m,l3851,e" filled="f" strokeweight=".48pt">
                        <v:path arrowok="t" o:connecttype="custom" o:connectlocs="0,0;3851,0" o:connectangles="0,0"/>
                      </v:shape>
                      <w10:anchorlock/>
                    </v:group>
                  </w:pict>
                </mc:Fallback>
              </mc:AlternateContent>
            </w:r>
          </w:p>
          <w:p w14:paraId="300F0E41" w14:textId="77777777" w:rsidR="00CE02E0" w:rsidRPr="00377AD7" w:rsidRDefault="002A564B">
            <w:pPr>
              <w:pStyle w:val="TableParagraph"/>
              <w:kinsoku w:val="0"/>
              <w:overflowPunct w:val="0"/>
              <w:spacing w:before="11"/>
              <w:ind w:left="309" w:right="207"/>
              <w:rPr>
                <w:rFonts w:ascii="Lato" w:hAnsi="Lato"/>
                <w:sz w:val="18"/>
                <w:szCs w:val="18"/>
              </w:rPr>
            </w:pPr>
            <w:r w:rsidRPr="00377AD7">
              <w:rPr>
                <w:rFonts w:ascii="Lato" w:hAnsi="Lato"/>
                <w:sz w:val="18"/>
                <w:szCs w:val="18"/>
              </w:rPr>
              <w:t xml:space="preserve">Place and date, </w:t>
            </w:r>
            <w:proofErr w:type="gramStart"/>
            <w:r w:rsidRPr="00377AD7">
              <w:rPr>
                <w:rFonts w:ascii="Lato" w:hAnsi="Lato"/>
                <w:sz w:val="18"/>
                <w:szCs w:val="18"/>
              </w:rPr>
              <w:t>signature</w:t>
            </w:r>
            <w:proofErr w:type="gramEnd"/>
            <w:r w:rsidRPr="00377AD7">
              <w:rPr>
                <w:rFonts w:ascii="Lato" w:hAnsi="Lato"/>
                <w:sz w:val="18"/>
                <w:szCs w:val="18"/>
              </w:rPr>
              <w:t xml:space="preserve"> and stamp of certifying authority</w:t>
            </w:r>
          </w:p>
        </w:tc>
        <w:tc>
          <w:tcPr>
            <w:tcW w:w="4548" w:type="dxa"/>
            <w:gridSpan w:val="4"/>
            <w:tcBorders>
              <w:top w:val="single" w:sz="4" w:space="0" w:color="000000"/>
              <w:left w:val="single" w:sz="4" w:space="0" w:color="000000"/>
              <w:bottom w:val="single" w:sz="4" w:space="0" w:color="000000"/>
              <w:right w:val="single" w:sz="8" w:space="0" w:color="000000"/>
            </w:tcBorders>
          </w:tcPr>
          <w:p w14:paraId="4EBACDBB" w14:textId="77777777" w:rsidR="00377AD7" w:rsidRDefault="00377AD7">
            <w:pPr>
              <w:pStyle w:val="TableParagraph"/>
              <w:kinsoku w:val="0"/>
              <w:overflowPunct w:val="0"/>
              <w:spacing w:line="201" w:lineRule="exact"/>
              <w:ind w:left="103"/>
              <w:rPr>
                <w:rFonts w:ascii="Lato" w:hAnsi="Lato"/>
                <w:sz w:val="18"/>
                <w:szCs w:val="18"/>
              </w:rPr>
            </w:pPr>
          </w:p>
          <w:p w14:paraId="4CA2AA4E" w14:textId="2E8F68F8" w:rsidR="00CE02E0" w:rsidRPr="00377AD7" w:rsidRDefault="002A564B">
            <w:pPr>
              <w:pStyle w:val="TableParagraph"/>
              <w:kinsoku w:val="0"/>
              <w:overflowPunct w:val="0"/>
              <w:spacing w:line="201" w:lineRule="exact"/>
              <w:ind w:left="103"/>
              <w:rPr>
                <w:rFonts w:ascii="Lato" w:hAnsi="Lato"/>
                <w:sz w:val="18"/>
                <w:szCs w:val="18"/>
              </w:rPr>
            </w:pPr>
            <w:r w:rsidRPr="00377AD7">
              <w:rPr>
                <w:rFonts w:ascii="Lato" w:hAnsi="Lato"/>
                <w:sz w:val="18"/>
                <w:szCs w:val="18"/>
              </w:rPr>
              <w:t>12. Declaration by the exporter</w:t>
            </w:r>
          </w:p>
          <w:p w14:paraId="176C523F" w14:textId="77777777" w:rsidR="00CE02E0" w:rsidRPr="00377AD7" w:rsidRDefault="002A564B">
            <w:pPr>
              <w:pStyle w:val="TableParagraph"/>
              <w:kinsoku w:val="0"/>
              <w:overflowPunct w:val="0"/>
              <w:ind w:left="314" w:right="250"/>
              <w:rPr>
                <w:rFonts w:ascii="Lato" w:hAnsi="Lato"/>
                <w:sz w:val="18"/>
                <w:szCs w:val="18"/>
              </w:rPr>
            </w:pPr>
            <w:r w:rsidRPr="00377AD7">
              <w:rPr>
                <w:rFonts w:ascii="Lato" w:hAnsi="Lato"/>
                <w:sz w:val="18"/>
                <w:szCs w:val="18"/>
              </w:rPr>
              <w:t>The undersigned hereby declares that the above details and statements are correct; that all the goods were</w:t>
            </w:r>
          </w:p>
          <w:p w14:paraId="319C018C" w14:textId="77777777" w:rsidR="00CE02E0" w:rsidRPr="00377AD7" w:rsidRDefault="00CE02E0">
            <w:pPr>
              <w:pStyle w:val="TableParagraph"/>
              <w:kinsoku w:val="0"/>
              <w:overflowPunct w:val="0"/>
              <w:rPr>
                <w:rFonts w:ascii="Lato" w:hAnsi="Lato"/>
                <w:b/>
                <w:bCs/>
                <w:sz w:val="18"/>
                <w:szCs w:val="18"/>
              </w:rPr>
            </w:pPr>
          </w:p>
          <w:p w14:paraId="48F41659" w14:textId="77777777" w:rsidR="00CE02E0" w:rsidRPr="00377AD7" w:rsidRDefault="002A564B">
            <w:pPr>
              <w:pStyle w:val="TableParagraph"/>
              <w:tabs>
                <w:tab w:val="left" w:pos="4152"/>
              </w:tabs>
              <w:kinsoku w:val="0"/>
              <w:overflowPunct w:val="0"/>
              <w:spacing w:line="207" w:lineRule="exact"/>
              <w:ind w:left="103"/>
              <w:rPr>
                <w:rFonts w:ascii="Lato" w:hAnsi="Lato"/>
                <w:sz w:val="18"/>
                <w:szCs w:val="18"/>
              </w:rPr>
            </w:pPr>
            <w:r w:rsidRPr="00377AD7">
              <w:rPr>
                <w:rFonts w:ascii="Lato" w:hAnsi="Lato"/>
                <w:sz w:val="18"/>
                <w:szCs w:val="18"/>
              </w:rPr>
              <w:t>produced</w:t>
            </w:r>
            <w:r w:rsidRPr="00377AD7">
              <w:rPr>
                <w:rFonts w:ascii="Lato" w:hAnsi="Lato"/>
                <w:spacing w:val="-4"/>
                <w:sz w:val="18"/>
                <w:szCs w:val="18"/>
              </w:rPr>
              <w:t xml:space="preserve"> </w:t>
            </w:r>
            <w:r w:rsidRPr="00377AD7">
              <w:rPr>
                <w:rFonts w:ascii="Lato" w:hAnsi="Lato"/>
                <w:sz w:val="18"/>
                <w:szCs w:val="18"/>
              </w:rPr>
              <w:t>i</w:t>
            </w:r>
            <w:r w:rsidRPr="00377AD7">
              <w:rPr>
                <w:rFonts w:ascii="Lato" w:hAnsi="Lato"/>
                <w:sz w:val="18"/>
                <w:szCs w:val="18"/>
                <w:u w:val="single"/>
              </w:rPr>
              <w:t>n</w:t>
            </w:r>
            <w:r w:rsidRPr="00377AD7">
              <w:rPr>
                <w:rFonts w:ascii="Lato" w:hAnsi="Lato"/>
                <w:sz w:val="18"/>
                <w:szCs w:val="18"/>
                <w:u w:val="single"/>
              </w:rPr>
              <w:tab/>
            </w:r>
          </w:p>
          <w:p w14:paraId="570A40E7" w14:textId="77777777" w:rsidR="00CE02E0" w:rsidRPr="00377AD7" w:rsidRDefault="002A564B">
            <w:pPr>
              <w:pStyle w:val="TableParagraph"/>
              <w:kinsoku w:val="0"/>
              <w:overflowPunct w:val="0"/>
              <w:spacing w:line="207" w:lineRule="exact"/>
              <w:ind w:left="1540" w:right="1523"/>
              <w:jc w:val="center"/>
              <w:rPr>
                <w:rFonts w:ascii="Lato" w:hAnsi="Lato"/>
                <w:sz w:val="18"/>
                <w:szCs w:val="18"/>
              </w:rPr>
            </w:pPr>
            <w:r w:rsidRPr="00377AD7">
              <w:rPr>
                <w:rFonts w:ascii="Lato" w:hAnsi="Lato"/>
                <w:sz w:val="18"/>
                <w:szCs w:val="18"/>
              </w:rPr>
              <w:t>(country)</w:t>
            </w:r>
          </w:p>
          <w:p w14:paraId="3F68BF53" w14:textId="77777777" w:rsidR="00CE02E0" w:rsidRPr="00377AD7" w:rsidRDefault="00CE02E0">
            <w:pPr>
              <w:pStyle w:val="TableParagraph"/>
              <w:kinsoku w:val="0"/>
              <w:overflowPunct w:val="0"/>
              <w:spacing w:before="1"/>
              <w:rPr>
                <w:rFonts w:ascii="Lato" w:hAnsi="Lato"/>
                <w:b/>
                <w:bCs/>
                <w:sz w:val="18"/>
                <w:szCs w:val="18"/>
              </w:rPr>
            </w:pPr>
          </w:p>
          <w:p w14:paraId="3080B216" w14:textId="60ED1D9C" w:rsidR="00CE02E0" w:rsidRPr="00377AD7" w:rsidRDefault="002A564B">
            <w:pPr>
              <w:pStyle w:val="TableParagraph"/>
              <w:kinsoku w:val="0"/>
              <w:overflowPunct w:val="0"/>
              <w:ind w:left="314" w:right="264"/>
              <w:rPr>
                <w:rFonts w:ascii="Lato" w:hAnsi="Lato"/>
                <w:sz w:val="18"/>
                <w:szCs w:val="18"/>
              </w:rPr>
            </w:pPr>
            <w:r w:rsidRPr="00377AD7">
              <w:rPr>
                <w:rFonts w:ascii="Lato" w:hAnsi="Lato"/>
                <w:sz w:val="18"/>
                <w:szCs w:val="18"/>
              </w:rPr>
              <w:t xml:space="preserve">and that they comply with the origin requirements specified for those goods in the </w:t>
            </w:r>
            <w:r w:rsidR="00377AD7" w:rsidRPr="00377AD7">
              <w:rPr>
                <w:rFonts w:ascii="Lato" w:hAnsi="Lato"/>
                <w:sz w:val="18"/>
                <w:szCs w:val="18"/>
              </w:rPr>
              <w:t>Generalized</w:t>
            </w:r>
            <w:r w:rsidRPr="00377AD7">
              <w:rPr>
                <w:rFonts w:ascii="Lato" w:hAnsi="Lato"/>
                <w:sz w:val="18"/>
                <w:szCs w:val="18"/>
              </w:rPr>
              <w:t xml:space="preserve"> System of Preferences for goods exported to</w:t>
            </w:r>
          </w:p>
          <w:p w14:paraId="543CD526" w14:textId="77777777" w:rsidR="00CE02E0" w:rsidRPr="00377AD7" w:rsidRDefault="00CE02E0">
            <w:pPr>
              <w:pStyle w:val="TableParagraph"/>
              <w:kinsoku w:val="0"/>
              <w:overflowPunct w:val="0"/>
              <w:rPr>
                <w:rFonts w:ascii="Lato" w:hAnsi="Lato"/>
                <w:b/>
                <w:bCs/>
                <w:sz w:val="20"/>
                <w:szCs w:val="20"/>
              </w:rPr>
            </w:pPr>
          </w:p>
          <w:p w14:paraId="3CCA06DE" w14:textId="77777777" w:rsidR="00CE02E0" w:rsidRPr="00377AD7" w:rsidRDefault="00CE02E0">
            <w:pPr>
              <w:pStyle w:val="TableParagraph"/>
              <w:kinsoku w:val="0"/>
              <w:overflowPunct w:val="0"/>
              <w:rPr>
                <w:rFonts w:ascii="Lato" w:hAnsi="Lato"/>
                <w:b/>
                <w:bCs/>
                <w:sz w:val="20"/>
                <w:szCs w:val="20"/>
              </w:rPr>
            </w:pPr>
          </w:p>
          <w:p w14:paraId="2D765A5A" w14:textId="77777777" w:rsidR="00CE02E0" w:rsidRPr="00377AD7" w:rsidRDefault="00CE02E0">
            <w:pPr>
              <w:pStyle w:val="TableParagraph"/>
              <w:kinsoku w:val="0"/>
              <w:overflowPunct w:val="0"/>
              <w:spacing w:before="4" w:after="1"/>
              <w:rPr>
                <w:rFonts w:ascii="Lato" w:hAnsi="Lato"/>
                <w:b/>
                <w:bCs/>
                <w:sz w:val="15"/>
                <w:szCs w:val="15"/>
              </w:rPr>
            </w:pPr>
          </w:p>
          <w:p w14:paraId="3074F128" w14:textId="77777777" w:rsidR="00CE02E0" w:rsidRPr="00377AD7" w:rsidRDefault="00EC32F6">
            <w:pPr>
              <w:pStyle w:val="TableParagraph"/>
              <w:kinsoku w:val="0"/>
              <w:overflowPunct w:val="0"/>
              <w:spacing w:line="20" w:lineRule="exact"/>
              <w:ind w:left="259"/>
              <w:rPr>
                <w:rFonts w:ascii="Lato" w:hAnsi="Lato"/>
                <w:sz w:val="2"/>
                <w:szCs w:val="2"/>
              </w:rPr>
            </w:pPr>
            <w:r w:rsidRPr="00377AD7">
              <w:rPr>
                <w:rFonts w:ascii="Lato" w:hAnsi="Lato"/>
                <w:noProof/>
                <w:sz w:val="2"/>
                <w:szCs w:val="2"/>
              </w:rPr>
              <mc:AlternateContent>
                <mc:Choice Requires="wpg">
                  <w:drawing>
                    <wp:inline distT="0" distB="0" distL="0" distR="0" wp14:anchorId="7CBE3EDB" wp14:editId="297E3F7D">
                      <wp:extent cx="2447925" cy="12700"/>
                      <wp:effectExtent l="6985" t="9525" r="12065" b="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2700"/>
                                <a:chOff x="0" y="0"/>
                                <a:chExt cx="3855" cy="20"/>
                              </a:xfrm>
                            </wpg:grpSpPr>
                            <wps:wsp>
                              <wps:cNvPr id="5" name="Freeform 7"/>
                              <wps:cNvSpPr>
                                <a:spLocks/>
                              </wps:cNvSpPr>
                              <wps:spPr bwMode="auto">
                                <a:xfrm>
                                  <a:off x="0" y="4"/>
                                  <a:ext cx="3855" cy="20"/>
                                </a:xfrm>
                                <a:custGeom>
                                  <a:avLst/>
                                  <a:gdLst>
                                    <a:gd name="T0" fmla="*/ 0 w 3855"/>
                                    <a:gd name="T1" fmla="*/ 0 h 20"/>
                                    <a:gd name="T2" fmla="*/ 3854 w 3855"/>
                                    <a:gd name="T3" fmla="*/ 0 h 20"/>
                                  </a:gdLst>
                                  <a:ahLst/>
                                  <a:cxnLst>
                                    <a:cxn ang="0">
                                      <a:pos x="T0" y="T1"/>
                                    </a:cxn>
                                    <a:cxn ang="0">
                                      <a:pos x="T2" y="T3"/>
                                    </a:cxn>
                                  </a:cxnLst>
                                  <a:rect l="0" t="0" r="r" b="b"/>
                                  <a:pathLst>
                                    <a:path w="3855" h="20">
                                      <a:moveTo>
                                        <a:pt x="0" y="0"/>
                                      </a:moveTo>
                                      <a:lnTo>
                                        <a:pt x="38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DF9D24" id="Group 6" o:spid="_x0000_s1026" style="width:192.75pt;height:1pt;mso-position-horizontal-relative:char;mso-position-vertical-relative:line" coordsize="3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">
                      <v:shape id="Freeform 7" o:spid="_x0000_s1027" style="position:absolute;top:4;width:3855;height:20;visibility:visible;mso-wrap-style:square;v-text-anchor:top" coordsize="38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pTcMA&#10;AADaAAAADwAAAGRycy9kb3ducmV2LnhtbESPQWvCQBSE7wX/w/IEL9JsDLRI6ipFEDwIpano9ZF9&#10;zYZk38bsmsR/3y0Uehxm5htms5tsKwbqfe1YwSpJQRCXTtdcKTh/HZ7XIHxA1tg6JgUP8rDbzp42&#10;mGs38icNRahEhLDPUYEJocul9KUhiz5xHXH0vl1vMUTZV1L3OEa4bWWWpq/SYs1xwWBHe0NlU9yt&#10;goKxOcnL/aO8WlOf9kW2vC0zpRbz6f0NRKAp/If/2ket4AV+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IpTcMAAADaAAAADwAAAAAAAAAAAAAAAACYAgAAZHJzL2Rv&#10;d25yZXYueG1sUEsFBgAAAAAEAAQA9QAAAIgDAAAAAA==&#10;" path="m,l3854,e" filled="f" strokeweight=".48pt">
                        <v:path arrowok="t" o:connecttype="custom" o:connectlocs="0,0;3854,0" o:connectangles="0,0"/>
                      </v:shape>
                      <w10:anchorlock/>
                    </v:group>
                  </w:pict>
                </mc:Fallback>
              </mc:AlternateContent>
            </w:r>
          </w:p>
          <w:p w14:paraId="115469CB" w14:textId="75CF3B87" w:rsidR="00CE02E0" w:rsidRPr="00377AD7" w:rsidRDefault="002A564B" w:rsidP="00377AD7">
            <w:pPr>
              <w:pStyle w:val="TableParagraph"/>
              <w:kinsoku w:val="0"/>
              <w:overflowPunct w:val="0"/>
              <w:ind w:left="1540" w:right="-620"/>
              <w:jc w:val="center"/>
              <w:rPr>
                <w:rFonts w:ascii="Lato" w:hAnsi="Lato"/>
                <w:sz w:val="18"/>
                <w:szCs w:val="18"/>
              </w:rPr>
            </w:pPr>
            <w:r w:rsidRPr="00377AD7">
              <w:rPr>
                <w:rFonts w:ascii="Lato" w:hAnsi="Lato"/>
                <w:sz w:val="18"/>
                <w:szCs w:val="18"/>
              </w:rPr>
              <w:t>(</w:t>
            </w:r>
            <w:r w:rsidR="00377AD7" w:rsidRPr="00377AD7">
              <w:rPr>
                <w:rFonts w:ascii="Lato" w:hAnsi="Lato"/>
                <w:sz w:val="18"/>
                <w:szCs w:val="18"/>
              </w:rPr>
              <w:t>Importing</w:t>
            </w:r>
            <w:r w:rsidRPr="00377AD7">
              <w:rPr>
                <w:rFonts w:ascii="Lato" w:hAnsi="Lato"/>
                <w:sz w:val="18"/>
                <w:szCs w:val="18"/>
              </w:rPr>
              <w:t xml:space="preserve"> country)</w:t>
            </w:r>
          </w:p>
          <w:p w14:paraId="6E6B578D" w14:textId="77777777" w:rsidR="00CE02E0" w:rsidRPr="00377AD7" w:rsidRDefault="00CE02E0">
            <w:pPr>
              <w:pStyle w:val="TableParagraph"/>
              <w:kinsoku w:val="0"/>
              <w:overflowPunct w:val="0"/>
              <w:rPr>
                <w:rFonts w:ascii="Lato" w:hAnsi="Lato"/>
                <w:b/>
                <w:bCs/>
                <w:sz w:val="20"/>
                <w:szCs w:val="20"/>
              </w:rPr>
            </w:pPr>
          </w:p>
          <w:p w14:paraId="270AAF04" w14:textId="77777777" w:rsidR="00CE02E0" w:rsidRPr="00377AD7" w:rsidRDefault="00CE02E0">
            <w:pPr>
              <w:pStyle w:val="TableParagraph"/>
              <w:kinsoku w:val="0"/>
              <w:overflowPunct w:val="0"/>
              <w:spacing w:before="8"/>
              <w:rPr>
                <w:rFonts w:ascii="Lato" w:hAnsi="Lato"/>
                <w:b/>
                <w:bCs/>
                <w:sz w:val="12"/>
                <w:szCs w:val="12"/>
              </w:rPr>
            </w:pPr>
          </w:p>
          <w:p w14:paraId="5FE8EA6B" w14:textId="77777777" w:rsidR="00CE02E0" w:rsidRPr="00377AD7" w:rsidRDefault="00EC32F6">
            <w:pPr>
              <w:pStyle w:val="TableParagraph"/>
              <w:kinsoku w:val="0"/>
              <w:overflowPunct w:val="0"/>
              <w:spacing w:line="20" w:lineRule="exact"/>
              <w:ind w:left="247"/>
              <w:rPr>
                <w:rFonts w:ascii="Lato" w:hAnsi="Lato"/>
                <w:sz w:val="2"/>
                <w:szCs w:val="2"/>
              </w:rPr>
            </w:pPr>
            <w:r w:rsidRPr="00377AD7">
              <w:rPr>
                <w:rFonts w:ascii="Lato" w:hAnsi="Lato"/>
                <w:noProof/>
                <w:sz w:val="2"/>
                <w:szCs w:val="2"/>
              </w:rPr>
              <mc:AlternateContent>
                <mc:Choice Requires="wpg">
                  <w:drawing>
                    <wp:inline distT="0" distB="0" distL="0" distR="0" wp14:anchorId="6B56666A" wp14:editId="6CA3DFB3">
                      <wp:extent cx="2447925" cy="12700"/>
                      <wp:effectExtent l="8890" t="11430" r="10160" b="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2700"/>
                                <a:chOff x="0" y="0"/>
                                <a:chExt cx="3855" cy="20"/>
                              </a:xfrm>
                            </wpg:grpSpPr>
                            <wps:wsp>
                              <wps:cNvPr id="3" name="Freeform 9"/>
                              <wps:cNvSpPr>
                                <a:spLocks/>
                              </wps:cNvSpPr>
                              <wps:spPr bwMode="auto">
                                <a:xfrm>
                                  <a:off x="0" y="4"/>
                                  <a:ext cx="3855" cy="20"/>
                                </a:xfrm>
                                <a:custGeom>
                                  <a:avLst/>
                                  <a:gdLst>
                                    <a:gd name="T0" fmla="*/ 0 w 3855"/>
                                    <a:gd name="T1" fmla="*/ 0 h 20"/>
                                    <a:gd name="T2" fmla="*/ 3854 w 3855"/>
                                    <a:gd name="T3" fmla="*/ 0 h 20"/>
                                  </a:gdLst>
                                  <a:ahLst/>
                                  <a:cxnLst>
                                    <a:cxn ang="0">
                                      <a:pos x="T0" y="T1"/>
                                    </a:cxn>
                                    <a:cxn ang="0">
                                      <a:pos x="T2" y="T3"/>
                                    </a:cxn>
                                  </a:cxnLst>
                                  <a:rect l="0" t="0" r="r" b="b"/>
                                  <a:pathLst>
                                    <a:path w="3855" h="20">
                                      <a:moveTo>
                                        <a:pt x="0" y="0"/>
                                      </a:moveTo>
                                      <a:lnTo>
                                        <a:pt x="38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AB1692" id="Group 8" o:spid="_x0000_s1026" style="width:192.75pt;height:1pt;mso-position-horizontal-relative:char;mso-position-vertical-relative:line" coordsize="3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">
                      <v:shape id="Freeform 9" o:spid="_x0000_s1027" style="position:absolute;top:4;width:3855;height:20;visibility:visible;mso-wrap-style:square;v-text-anchor:top" coordsize="38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UosMA&#10;AADaAAAADwAAAGRycy9kb3ducmV2LnhtbESPQWvCQBSE7wX/w/IEL9JsTKFI6ipFEDwIpano9ZF9&#10;zYZk38bsmsR/3y0Uehxm5htms5tsKwbqfe1YwSpJQRCXTtdcKTh/HZ7XIHxA1tg6JgUP8rDbzp42&#10;mGs38icNRahEhLDPUYEJocul9KUhiz5xHXH0vl1vMUTZV1L3OEa4bWWWpq/SYs1xwWBHe0NlU9yt&#10;goKxOcnL/aO8WlOf9kW2vC0zpRbz6f0NRKAp/If/2ket4AV+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cUosMAAADaAAAADwAAAAAAAAAAAAAAAACYAgAAZHJzL2Rv&#10;d25yZXYueG1sUEsFBgAAAAAEAAQA9QAAAIgDAAAAAA==&#10;" path="m,l3854,e" filled="f" strokeweight=".48pt">
                        <v:path arrowok="t" o:connecttype="custom" o:connectlocs="0,0;3854,0" o:connectangles="0,0"/>
                      </v:shape>
                      <w10:anchorlock/>
                    </v:group>
                  </w:pict>
                </mc:Fallback>
              </mc:AlternateContent>
            </w:r>
          </w:p>
          <w:p w14:paraId="0575ED08" w14:textId="77777777" w:rsidR="00CE02E0" w:rsidRPr="00377AD7" w:rsidRDefault="002A564B">
            <w:pPr>
              <w:pStyle w:val="TableParagraph"/>
              <w:kinsoku w:val="0"/>
              <w:overflowPunct w:val="0"/>
              <w:spacing w:before="18"/>
              <w:ind w:left="314"/>
              <w:rPr>
                <w:rFonts w:ascii="Lato" w:hAnsi="Lato"/>
                <w:sz w:val="18"/>
                <w:szCs w:val="18"/>
              </w:rPr>
            </w:pPr>
            <w:r w:rsidRPr="00377AD7">
              <w:rPr>
                <w:rFonts w:ascii="Lato" w:hAnsi="Lato"/>
                <w:sz w:val="18"/>
                <w:szCs w:val="18"/>
              </w:rPr>
              <w:t>Place and date, signature of authorized signatory</w:t>
            </w:r>
          </w:p>
        </w:tc>
      </w:tr>
    </w:tbl>
    <w:p w14:paraId="2B9167A3" w14:textId="77777777" w:rsidR="00CE02E0" w:rsidRPr="00377AD7" w:rsidRDefault="00CE02E0">
      <w:pPr>
        <w:rPr>
          <w:rFonts w:ascii="Lato" w:hAnsi="Lato"/>
          <w:b/>
          <w:bCs/>
          <w:sz w:val="17"/>
          <w:szCs w:val="17"/>
        </w:rPr>
        <w:sectPr w:rsidR="00CE02E0" w:rsidRPr="00377AD7" w:rsidSect="00377AD7">
          <w:type w:val="continuous"/>
          <w:pgSz w:w="11900" w:h="16840"/>
          <w:pgMar w:top="810" w:right="1460" w:bottom="280" w:left="1440" w:header="720" w:footer="720" w:gutter="0"/>
          <w:cols w:space="720"/>
          <w:noEndnote/>
        </w:sectPr>
      </w:pPr>
    </w:p>
    <w:p w14:paraId="0441A9AA" w14:textId="77777777" w:rsidR="00CE02E0" w:rsidRPr="00377AD7" w:rsidRDefault="002A564B">
      <w:pPr>
        <w:pStyle w:val="BodyText"/>
        <w:kinsoku w:val="0"/>
        <w:overflowPunct w:val="0"/>
        <w:spacing w:before="66"/>
        <w:ind w:left="3392" w:right="3506"/>
        <w:jc w:val="center"/>
        <w:rPr>
          <w:rFonts w:ascii="Lato" w:hAnsi="Lato"/>
          <w:b/>
          <w:bCs/>
          <w:color w:val="2E74B5" w:themeColor="accent1" w:themeShade="BF"/>
          <w:sz w:val="24"/>
          <w:szCs w:val="24"/>
        </w:rPr>
      </w:pPr>
      <w:r w:rsidRPr="00377AD7">
        <w:rPr>
          <w:rFonts w:ascii="Lato" w:hAnsi="Lato"/>
          <w:b/>
          <w:bCs/>
          <w:color w:val="2E74B5" w:themeColor="accent1" w:themeShade="BF"/>
          <w:sz w:val="24"/>
          <w:szCs w:val="24"/>
        </w:rPr>
        <w:lastRenderedPageBreak/>
        <w:t>NOTES (2004)</w:t>
      </w:r>
    </w:p>
    <w:p w14:paraId="6616A33E" w14:textId="77777777" w:rsidR="00CE02E0" w:rsidRPr="00377AD7" w:rsidRDefault="00CE02E0">
      <w:pPr>
        <w:pStyle w:val="BodyText"/>
        <w:kinsoku w:val="0"/>
        <w:overflowPunct w:val="0"/>
        <w:spacing w:before="2"/>
        <w:ind w:left="0"/>
        <w:rPr>
          <w:rFonts w:ascii="Lato" w:hAnsi="Lato"/>
          <w:b/>
          <w:bCs/>
          <w:sz w:val="31"/>
          <w:szCs w:val="31"/>
        </w:rPr>
      </w:pPr>
    </w:p>
    <w:p w14:paraId="0D815C1D" w14:textId="77777777" w:rsidR="00CE02E0" w:rsidRPr="00377AD7" w:rsidRDefault="002A564B">
      <w:pPr>
        <w:pStyle w:val="Heading2"/>
        <w:numPr>
          <w:ilvl w:val="0"/>
          <w:numId w:val="4"/>
        </w:numPr>
        <w:tabs>
          <w:tab w:val="left" w:pos="962"/>
        </w:tabs>
        <w:kinsoku w:val="0"/>
        <w:overflowPunct w:val="0"/>
        <w:ind w:hanging="837"/>
        <w:rPr>
          <w:rFonts w:ascii="Lato" w:hAnsi="Lato"/>
        </w:rPr>
      </w:pPr>
      <w:r w:rsidRPr="00377AD7">
        <w:rPr>
          <w:rFonts w:ascii="Lato" w:hAnsi="Lato"/>
        </w:rPr>
        <w:t>Countries</w:t>
      </w:r>
      <w:r w:rsidRPr="00377AD7">
        <w:rPr>
          <w:rFonts w:ascii="Lato" w:hAnsi="Lato"/>
          <w:spacing w:val="-8"/>
        </w:rPr>
        <w:t xml:space="preserve"> </w:t>
      </w:r>
      <w:r w:rsidRPr="00377AD7">
        <w:rPr>
          <w:rFonts w:ascii="Lato" w:hAnsi="Lato"/>
        </w:rPr>
        <w:t>which</w:t>
      </w:r>
      <w:r w:rsidRPr="00377AD7">
        <w:rPr>
          <w:rFonts w:ascii="Lato" w:hAnsi="Lato"/>
          <w:spacing w:val="-6"/>
        </w:rPr>
        <w:t xml:space="preserve"> </w:t>
      </w:r>
      <w:r w:rsidRPr="00377AD7">
        <w:rPr>
          <w:rFonts w:ascii="Lato" w:hAnsi="Lato"/>
        </w:rPr>
        <w:t>accept</w:t>
      </w:r>
      <w:r w:rsidRPr="00377AD7">
        <w:rPr>
          <w:rFonts w:ascii="Lato" w:hAnsi="Lato"/>
          <w:spacing w:val="-6"/>
        </w:rPr>
        <w:t xml:space="preserve"> </w:t>
      </w:r>
      <w:r w:rsidRPr="00377AD7">
        <w:rPr>
          <w:rFonts w:ascii="Lato" w:hAnsi="Lato"/>
        </w:rPr>
        <w:t>Form</w:t>
      </w:r>
      <w:r w:rsidRPr="00377AD7">
        <w:rPr>
          <w:rFonts w:ascii="Lato" w:hAnsi="Lato"/>
          <w:spacing w:val="-7"/>
        </w:rPr>
        <w:t xml:space="preserve"> </w:t>
      </w:r>
      <w:r w:rsidRPr="00377AD7">
        <w:rPr>
          <w:rFonts w:ascii="Lato" w:hAnsi="Lato"/>
        </w:rPr>
        <w:t>A</w:t>
      </w:r>
      <w:r w:rsidRPr="00377AD7">
        <w:rPr>
          <w:rFonts w:ascii="Lato" w:hAnsi="Lato"/>
          <w:spacing w:val="-3"/>
        </w:rPr>
        <w:t xml:space="preserve"> </w:t>
      </w:r>
      <w:r w:rsidRPr="00377AD7">
        <w:rPr>
          <w:rFonts w:ascii="Lato" w:hAnsi="Lato"/>
        </w:rPr>
        <w:t>for</w:t>
      </w:r>
      <w:r w:rsidRPr="00377AD7">
        <w:rPr>
          <w:rFonts w:ascii="Lato" w:hAnsi="Lato"/>
          <w:spacing w:val="-6"/>
        </w:rPr>
        <w:t xml:space="preserve"> </w:t>
      </w:r>
      <w:r w:rsidRPr="00377AD7">
        <w:rPr>
          <w:rFonts w:ascii="Lato" w:hAnsi="Lato"/>
        </w:rPr>
        <w:t>the</w:t>
      </w:r>
      <w:r w:rsidRPr="00377AD7">
        <w:rPr>
          <w:rFonts w:ascii="Lato" w:hAnsi="Lato"/>
          <w:spacing w:val="-5"/>
        </w:rPr>
        <w:t xml:space="preserve"> </w:t>
      </w:r>
      <w:r w:rsidRPr="00377AD7">
        <w:rPr>
          <w:rFonts w:ascii="Lato" w:hAnsi="Lato"/>
        </w:rPr>
        <w:t>purposes</w:t>
      </w:r>
      <w:r w:rsidRPr="00377AD7">
        <w:rPr>
          <w:rFonts w:ascii="Lato" w:hAnsi="Lato"/>
          <w:spacing w:val="-4"/>
        </w:rPr>
        <w:t xml:space="preserve"> </w:t>
      </w:r>
      <w:r w:rsidRPr="00377AD7">
        <w:rPr>
          <w:rFonts w:ascii="Lato" w:hAnsi="Lato"/>
        </w:rPr>
        <w:t>of</w:t>
      </w:r>
      <w:r w:rsidRPr="00377AD7">
        <w:rPr>
          <w:rFonts w:ascii="Lato" w:hAnsi="Lato"/>
          <w:spacing w:val="-5"/>
        </w:rPr>
        <w:t xml:space="preserve"> </w:t>
      </w:r>
      <w:r w:rsidRPr="00377AD7">
        <w:rPr>
          <w:rFonts w:ascii="Lato" w:hAnsi="Lato"/>
        </w:rPr>
        <w:t>the</w:t>
      </w:r>
      <w:r w:rsidRPr="00377AD7">
        <w:rPr>
          <w:rFonts w:ascii="Lato" w:hAnsi="Lato"/>
          <w:spacing w:val="-8"/>
        </w:rPr>
        <w:t xml:space="preserve"> </w:t>
      </w:r>
      <w:r w:rsidRPr="00377AD7">
        <w:rPr>
          <w:rFonts w:ascii="Lato" w:hAnsi="Lato"/>
        </w:rPr>
        <w:t>generalized</w:t>
      </w:r>
      <w:r w:rsidRPr="00377AD7">
        <w:rPr>
          <w:rFonts w:ascii="Lato" w:hAnsi="Lato"/>
          <w:spacing w:val="-3"/>
        </w:rPr>
        <w:t xml:space="preserve"> </w:t>
      </w:r>
      <w:r w:rsidRPr="00377AD7">
        <w:rPr>
          <w:rFonts w:ascii="Lato" w:hAnsi="Lato"/>
        </w:rPr>
        <w:t>system</w:t>
      </w:r>
      <w:r w:rsidRPr="00377AD7">
        <w:rPr>
          <w:rFonts w:ascii="Lato" w:hAnsi="Lato"/>
          <w:spacing w:val="-8"/>
        </w:rPr>
        <w:t xml:space="preserve"> </w:t>
      </w:r>
      <w:r w:rsidRPr="00377AD7">
        <w:rPr>
          <w:rFonts w:ascii="Lato" w:hAnsi="Lato"/>
        </w:rPr>
        <w:t>of</w:t>
      </w:r>
      <w:r w:rsidRPr="00377AD7">
        <w:rPr>
          <w:rFonts w:ascii="Lato" w:hAnsi="Lato"/>
          <w:spacing w:val="-2"/>
        </w:rPr>
        <w:t xml:space="preserve"> </w:t>
      </w:r>
      <w:r w:rsidRPr="00377AD7">
        <w:rPr>
          <w:rFonts w:ascii="Lato" w:hAnsi="Lato"/>
        </w:rPr>
        <w:t>preferences</w:t>
      </w:r>
      <w:r w:rsidRPr="00377AD7">
        <w:rPr>
          <w:rFonts w:ascii="Lato" w:hAnsi="Lato"/>
          <w:spacing w:val="-6"/>
        </w:rPr>
        <w:t xml:space="preserve"> </w:t>
      </w:r>
      <w:r w:rsidRPr="00377AD7">
        <w:rPr>
          <w:rFonts w:ascii="Lato" w:hAnsi="Lato"/>
        </w:rPr>
        <w:t>(GSP):</w:t>
      </w:r>
    </w:p>
    <w:p w14:paraId="36B78F2A" w14:textId="77777777" w:rsidR="00CE02E0" w:rsidRPr="00377AD7" w:rsidRDefault="00CE02E0">
      <w:pPr>
        <w:pStyle w:val="Heading2"/>
        <w:numPr>
          <w:ilvl w:val="0"/>
          <w:numId w:val="4"/>
        </w:numPr>
        <w:tabs>
          <w:tab w:val="left" w:pos="962"/>
        </w:tabs>
        <w:kinsoku w:val="0"/>
        <w:overflowPunct w:val="0"/>
        <w:ind w:hanging="837"/>
        <w:rPr>
          <w:rFonts w:ascii="Lato" w:hAnsi="Lato"/>
        </w:rPr>
        <w:sectPr w:rsidR="00CE02E0" w:rsidRPr="00377AD7" w:rsidSect="00377AD7">
          <w:pgSz w:w="11900" w:h="16840"/>
          <w:pgMar w:top="810" w:right="1460" w:bottom="280" w:left="1580" w:header="720" w:footer="720" w:gutter="0"/>
          <w:cols w:space="720"/>
          <w:noEndnote/>
        </w:sectPr>
      </w:pPr>
    </w:p>
    <w:p w14:paraId="3AFC14CD" w14:textId="77777777" w:rsidR="00CE02E0" w:rsidRPr="00377AD7" w:rsidRDefault="002A564B">
      <w:pPr>
        <w:pStyle w:val="BodyText"/>
        <w:kinsoku w:val="0"/>
        <w:overflowPunct w:val="0"/>
        <w:spacing w:before="35" w:line="285" w:lineRule="auto"/>
        <w:ind w:right="258"/>
        <w:rPr>
          <w:rFonts w:ascii="Lato" w:hAnsi="Lato"/>
        </w:rPr>
      </w:pPr>
      <w:r w:rsidRPr="00377AD7">
        <w:rPr>
          <w:rFonts w:ascii="Lato" w:hAnsi="Lato"/>
          <w:w w:val="95"/>
        </w:rPr>
        <w:t xml:space="preserve">Australia* </w:t>
      </w:r>
      <w:r w:rsidRPr="00377AD7">
        <w:rPr>
          <w:rFonts w:ascii="Lato" w:hAnsi="Lato"/>
        </w:rPr>
        <w:t>Canada Japan</w:t>
      </w:r>
    </w:p>
    <w:p w14:paraId="73B6CE71" w14:textId="77777777" w:rsidR="00CE02E0" w:rsidRPr="00377AD7" w:rsidRDefault="002A564B">
      <w:pPr>
        <w:pStyle w:val="BodyText"/>
        <w:kinsoku w:val="0"/>
        <w:overflowPunct w:val="0"/>
        <w:spacing w:line="285" w:lineRule="auto"/>
        <w:ind w:right="8"/>
        <w:rPr>
          <w:rFonts w:ascii="Lato" w:hAnsi="Lato"/>
        </w:rPr>
      </w:pPr>
      <w:r w:rsidRPr="00377AD7">
        <w:rPr>
          <w:rFonts w:ascii="Lato" w:hAnsi="Lato"/>
        </w:rPr>
        <w:t>New Zealand** Norway Switzerland United States of America***</w:t>
      </w:r>
    </w:p>
    <w:p w14:paraId="471ABA50" w14:textId="77777777" w:rsidR="00CE02E0" w:rsidRPr="00377AD7" w:rsidRDefault="002A564B">
      <w:pPr>
        <w:pStyle w:val="BodyText"/>
        <w:kinsoku w:val="0"/>
        <w:overflowPunct w:val="0"/>
        <w:spacing w:before="35" w:line="285" w:lineRule="auto"/>
        <w:ind w:right="4"/>
        <w:rPr>
          <w:rFonts w:ascii="Lato" w:hAnsi="Lato"/>
        </w:rPr>
      </w:pPr>
      <w:r w:rsidRPr="00377AD7">
        <w:rPr>
          <w:rFonts w:ascii="Lato" w:hAnsi="Lato" w:cs="Vrinda"/>
          <w:sz w:val="24"/>
          <w:szCs w:val="24"/>
        </w:rPr>
        <w:br w:type="column"/>
      </w:r>
      <w:r w:rsidRPr="00377AD7">
        <w:rPr>
          <w:rFonts w:ascii="Lato" w:hAnsi="Lato"/>
        </w:rPr>
        <w:t>Republic of Belarus Republic of Bulgaria</w:t>
      </w:r>
    </w:p>
    <w:p w14:paraId="676A733D" w14:textId="77777777" w:rsidR="00CE02E0" w:rsidRPr="00377AD7" w:rsidRDefault="002A564B">
      <w:pPr>
        <w:pStyle w:val="BodyText"/>
        <w:kinsoku w:val="0"/>
        <w:overflowPunct w:val="0"/>
        <w:spacing w:line="205" w:lineRule="exact"/>
        <w:rPr>
          <w:rFonts w:ascii="Lato" w:hAnsi="Lato"/>
        </w:rPr>
      </w:pPr>
      <w:r w:rsidRPr="00377AD7">
        <w:rPr>
          <w:rFonts w:ascii="Lato" w:hAnsi="Lato"/>
        </w:rPr>
        <w:t>Russian Federation</w:t>
      </w:r>
    </w:p>
    <w:p w14:paraId="79D3E5BD" w14:textId="77777777" w:rsidR="00CE02E0" w:rsidRPr="00377AD7" w:rsidRDefault="002A564B">
      <w:pPr>
        <w:pStyle w:val="BodyText"/>
        <w:kinsoku w:val="0"/>
        <w:overflowPunct w:val="0"/>
        <w:spacing w:before="35" w:line="283" w:lineRule="auto"/>
        <w:ind w:right="7"/>
        <w:rPr>
          <w:rFonts w:ascii="Lato" w:hAnsi="Lato"/>
        </w:rPr>
      </w:pPr>
      <w:r w:rsidRPr="00377AD7">
        <w:rPr>
          <w:rFonts w:ascii="Lato" w:hAnsi="Lato" w:cs="Vrinda"/>
          <w:sz w:val="24"/>
          <w:szCs w:val="24"/>
        </w:rPr>
        <w:br w:type="column"/>
      </w:r>
      <w:r w:rsidRPr="00377AD7">
        <w:rPr>
          <w:rFonts w:ascii="Lato" w:hAnsi="Lato"/>
        </w:rPr>
        <w:t>European Union: Belgium</w:t>
      </w:r>
    </w:p>
    <w:p w14:paraId="51218A28" w14:textId="77777777" w:rsidR="00CE02E0" w:rsidRPr="00377AD7" w:rsidRDefault="002A564B" w:rsidP="00377AD7">
      <w:pPr>
        <w:pStyle w:val="BodyText"/>
        <w:kinsoku w:val="0"/>
        <w:overflowPunct w:val="0"/>
        <w:spacing w:before="4" w:line="285" w:lineRule="auto"/>
        <w:ind w:right="-327"/>
        <w:rPr>
          <w:rFonts w:ascii="Lato" w:hAnsi="Lato"/>
        </w:rPr>
      </w:pPr>
      <w:r w:rsidRPr="00377AD7">
        <w:rPr>
          <w:rFonts w:ascii="Lato" w:hAnsi="Lato"/>
        </w:rPr>
        <w:t xml:space="preserve">Czech </w:t>
      </w:r>
      <w:r w:rsidRPr="00377AD7">
        <w:rPr>
          <w:rFonts w:ascii="Lato" w:hAnsi="Lato"/>
          <w:spacing w:val="-3"/>
        </w:rPr>
        <w:t xml:space="preserve">Republic </w:t>
      </w:r>
      <w:r w:rsidRPr="00377AD7">
        <w:rPr>
          <w:rFonts w:ascii="Lato" w:hAnsi="Lato"/>
        </w:rPr>
        <w:t>Denmark Germany Estonia</w:t>
      </w:r>
    </w:p>
    <w:p w14:paraId="0EBDFC2C" w14:textId="77777777" w:rsidR="00CE02E0" w:rsidRPr="00377AD7" w:rsidRDefault="002A564B" w:rsidP="00377AD7">
      <w:pPr>
        <w:pStyle w:val="BodyText"/>
        <w:kinsoku w:val="0"/>
        <w:overflowPunct w:val="0"/>
        <w:spacing w:line="285" w:lineRule="auto"/>
        <w:ind w:right="-57"/>
        <w:rPr>
          <w:rFonts w:ascii="Lato" w:hAnsi="Lato"/>
          <w:w w:val="95"/>
        </w:rPr>
      </w:pPr>
      <w:r w:rsidRPr="00377AD7">
        <w:rPr>
          <w:rFonts w:ascii="Lato" w:hAnsi="Lato"/>
          <w:w w:val="95"/>
        </w:rPr>
        <w:t xml:space="preserve">Greece </w:t>
      </w:r>
      <w:r w:rsidRPr="00377AD7">
        <w:rPr>
          <w:rFonts w:ascii="Lato" w:hAnsi="Lato"/>
        </w:rPr>
        <w:t xml:space="preserve">Spain France </w:t>
      </w:r>
      <w:r w:rsidRPr="00377AD7">
        <w:rPr>
          <w:rFonts w:ascii="Lato" w:hAnsi="Lato"/>
          <w:w w:val="95"/>
        </w:rPr>
        <w:t>Ireland</w:t>
      </w:r>
    </w:p>
    <w:p w14:paraId="297FDD15" w14:textId="77777777" w:rsidR="00CE02E0" w:rsidRPr="00377AD7" w:rsidRDefault="002A564B" w:rsidP="00377AD7">
      <w:pPr>
        <w:pStyle w:val="BodyText"/>
        <w:kinsoku w:val="0"/>
        <w:overflowPunct w:val="0"/>
        <w:spacing w:before="35" w:line="285" w:lineRule="auto"/>
        <w:ind w:right="-356"/>
        <w:rPr>
          <w:rFonts w:ascii="Lato" w:hAnsi="Lato"/>
          <w:w w:val="95"/>
        </w:rPr>
      </w:pPr>
      <w:r w:rsidRPr="00377AD7">
        <w:rPr>
          <w:rFonts w:ascii="Lato" w:hAnsi="Lato" w:cs="Vrinda"/>
          <w:sz w:val="24"/>
          <w:szCs w:val="24"/>
        </w:rPr>
        <w:br w:type="column"/>
      </w:r>
      <w:r w:rsidRPr="00377AD7">
        <w:rPr>
          <w:rFonts w:ascii="Lato" w:hAnsi="Lato"/>
        </w:rPr>
        <w:t xml:space="preserve">Italy Cyprus Latvia </w:t>
      </w:r>
      <w:r w:rsidRPr="00377AD7">
        <w:rPr>
          <w:rFonts w:ascii="Lato" w:hAnsi="Lato"/>
          <w:w w:val="95"/>
        </w:rPr>
        <w:t>Lithuania</w:t>
      </w:r>
    </w:p>
    <w:p w14:paraId="295131D7" w14:textId="77777777" w:rsidR="00CE02E0" w:rsidRPr="00377AD7" w:rsidRDefault="002A564B">
      <w:pPr>
        <w:pStyle w:val="BodyText"/>
        <w:kinsoku w:val="0"/>
        <w:overflowPunct w:val="0"/>
        <w:spacing w:line="285" w:lineRule="auto"/>
        <w:rPr>
          <w:rFonts w:ascii="Lato" w:hAnsi="Lato"/>
        </w:rPr>
      </w:pPr>
      <w:r w:rsidRPr="00377AD7">
        <w:rPr>
          <w:rFonts w:ascii="Lato" w:hAnsi="Lato"/>
          <w:w w:val="95"/>
        </w:rPr>
        <w:t xml:space="preserve">Luxembourg </w:t>
      </w:r>
      <w:r w:rsidRPr="00377AD7">
        <w:rPr>
          <w:rFonts w:ascii="Lato" w:hAnsi="Lato"/>
        </w:rPr>
        <w:t>Hungary Malta Netherlands</w:t>
      </w:r>
    </w:p>
    <w:p w14:paraId="2AF1DC53" w14:textId="77777777" w:rsidR="00CE02E0" w:rsidRPr="00377AD7" w:rsidRDefault="002A564B" w:rsidP="00377AD7">
      <w:pPr>
        <w:pStyle w:val="BodyText"/>
        <w:kinsoku w:val="0"/>
        <w:overflowPunct w:val="0"/>
        <w:spacing w:before="35" w:line="285" w:lineRule="auto"/>
        <w:ind w:right="77"/>
        <w:rPr>
          <w:rFonts w:ascii="Lato" w:hAnsi="Lato"/>
        </w:rPr>
      </w:pPr>
      <w:r w:rsidRPr="00377AD7">
        <w:rPr>
          <w:rFonts w:ascii="Lato" w:hAnsi="Lato" w:cs="Vrinda"/>
          <w:sz w:val="24"/>
          <w:szCs w:val="24"/>
        </w:rPr>
        <w:br w:type="column"/>
      </w:r>
      <w:r w:rsidRPr="00377AD7">
        <w:rPr>
          <w:rFonts w:ascii="Lato" w:hAnsi="Lato"/>
        </w:rPr>
        <w:t xml:space="preserve">Austria Poland Portugal </w:t>
      </w:r>
      <w:r w:rsidRPr="00377AD7">
        <w:rPr>
          <w:rFonts w:ascii="Lato" w:hAnsi="Lato"/>
          <w:w w:val="95"/>
        </w:rPr>
        <w:t xml:space="preserve">Slovenia Slovakia </w:t>
      </w:r>
      <w:r w:rsidRPr="00377AD7">
        <w:rPr>
          <w:rFonts w:ascii="Lato" w:hAnsi="Lato"/>
        </w:rPr>
        <w:t>Finland Sweden</w:t>
      </w:r>
    </w:p>
    <w:p w14:paraId="1B9E201D" w14:textId="77777777" w:rsidR="00CE02E0" w:rsidRPr="00377AD7" w:rsidRDefault="002A564B">
      <w:pPr>
        <w:pStyle w:val="BodyText"/>
        <w:kinsoku w:val="0"/>
        <w:overflowPunct w:val="0"/>
        <w:spacing w:line="203" w:lineRule="exact"/>
        <w:rPr>
          <w:rFonts w:ascii="Lato" w:hAnsi="Lato"/>
        </w:rPr>
      </w:pPr>
      <w:r w:rsidRPr="00377AD7">
        <w:rPr>
          <w:rFonts w:ascii="Lato" w:hAnsi="Lato"/>
        </w:rPr>
        <w:t>United Kingdom</w:t>
      </w:r>
    </w:p>
    <w:p w14:paraId="1C42C8B6" w14:textId="77777777" w:rsidR="00CE02E0" w:rsidRPr="00377AD7" w:rsidRDefault="00CE02E0">
      <w:pPr>
        <w:pStyle w:val="BodyText"/>
        <w:kinsoku w:val="0"/>
        <w:overflowPunct w:val="0"/>
        <w:spacing w:line="203" w:lineRule="exact"/>
        <w:rPr>
          <w:rFonts w:ascii="Lato" w:hAnsi="Lato"/>
        </w:rPr>
        <w:sectPr w:rsidR="00CE02E0" w:rsidRPr="00377AD7" w:rsidSect="00377AD7">
          <w:type w:val="continuous"/>
          <w:pgSz w:w="11900" w:h="16840"/>
          <w:pgMar w:top="1440" w:right="1460" w:bottom="280" w:left="1580" w:header="720" w:footer="720" w:gutter="0"/>
          <w:cols w:num="5" w:space="720" w:equalWidth="0">
            <w:col w:w="1384" w:space="371"/>
            <w:col w:w="1510" w:space="93"/>
            <w:col w:w="1383" w:space="294"/>
            <w:col w:w="1512" w:space="180"/>
            <w:col w:w="2133"/>
          </w:cols>
          <w:noEndnote/>
        </w:sectPr>
      </w:pPr>
    </w:p>
    <w:p w14:paraId="491AAF3B" w14:textId="77777777" w:rsidR="00CE02E0" w:rsidRPr="00377AD7" w:rsidRDefault="00CE02E0">
      <w:pPr>
        <w:pStyle w:val="BodyText"/>
        <w:kinsoku w:val="0"/>
        <w:overflowPunct w:val="0"/>
        <w:spacing w:before="6"/>
        <w:ind w:left="0"/>
        <w:rPr>
          <w:rFonts w:ascii="Lato" w:hAnsi="Lato"/>
          <w:sz w:val="13"/>
          <w:szCs w:val="13"/>
        </w:rPr>
      </w:pPr>
    </w:p>
    <w:p w14:paraId="1FC13E5B" w14:textId="77777777" w:rsidR="00CE02E0" w:rsidRPr="00377AD7" w:rsidRDefault="002A564B">
      <w:pPr>
        <w:pStyle w:val="Heading2"/>
        <w:numPr>
          <w:ilvl w:val="0"/>
          <w:numId w:val="4"/>
        </w:numPr>
        <w:tabs>
          <w:tab w:val="left" w:pos="832"/>
        </w:tabs>
        <w:kinsoku w:val="0"/>
        <w:overflowPunct w:val="0"/>
        <w:spacing w:before="91"/>
        <w:ind w:left="832" w:hanging="708"/>
        <w:rPr>
          <w:rFonts w:ascii="Lato" w:hAnsi="Lato"/>
        </w:rPr>
      </w:pPr>
      <w:r w:rsidRPr="00377AD7">
        <w:rPr>
          <w:rFonts w:ascii="Lato" w:hAnsi="Lato"/>
        </w:rPr>
        <w:t>General</w:t>
      </w:r>
      <w:r w:rsidRPr="00377AD7">
        <w:rPr>
          <w:rFonts w:ascii="Lato" w:hAnsi="Lato"/>
          <w:spacing w:val="-25"/>
        </w:rPr>
        <w:t xml:space="preserve"> </w:t>
      </w:r>
      <w:r w:rsidRPr="00377AD7">
        <w:rPr>
          <w:rFonts w:ascii="Lato" w:hAnsi="Lato"/>
        </w:rPr>
        <w:t>conditions</w:t>
      </w:r>
    </w:p>
    <w:p w14:paraId="5381ED51" w14:textId="77777777" w:rsidR="00CE02E0" w:rsidRPr="00377AD7" w:rsidRDefault="002A564B">
      <w:pPr>
        <w:pStyle w:val="BodyText"/>
        <w:kinsoku w:val="0"/>
        <w:overflowPunct w:val="0"/>
        <w:spacing w:before="35"/>
        <w:ind w:left="123"/>
        <w:rPr>
          <w:rFonts w:ascii="Lato" w:hAnsi="Lato"/>
        </w:rPr>
      </w:pPr>
      <w:r w:rsidRPr="00377AD7">
        <w:rPr>
          <w:rFonts w:ascii="Lato" w:hAnsi="Lato"/>
        </w:rPr>
        <w:t>To</w:t>
      </w:r>
      <w:r w:rsidRPr="00377AD7">
        <w:rPr>
          <w:rFonts w:ascii="Lato" w:hAnsi="Lato"/>
          <w:spacing w:val="-11"/>
        </w:rPr>
        <w:t xml:space="preserve"> </w:t>
      </w:r>
      <w:r w:rsidRPr="00377AD7">
        <w:rPr>
          <w:rFonts w:ascii="Lato" w:hAnsi="Lato"/>
        </w:rPr>
        <w:t>qualify</w:t>
      </w:r>
      <w:r w:rsidRPr="00377AD7">
        <w:rPr>
          <w:rFonts w:ascii="Lato" w:hAnsi="Lato"/>
          <w:spacing w:val="-12"/>
        </w:rPr>
        <w:t xml:space="preserve"> </w:t>
      </w:r>
      <w:r w:rsidRPr="00377AD7">
        <w:rPr>
          <w:rFonts w:ascii="Lato" w:hAnsi="Lato"/>
        </w:rPr>
        <w:t>for</w:t>
      </w:r>
      <w:r w:rsidRPr="00377AD7">
        <w:rPr>
          <w:rFonts w:ascii="Lato" w:hAnsi="Lato"/>
          <w:spacing w:val="-14"/>
        </w:rPr>
        <w:t xml:space="preserve"> </w:t>
      </w:r>
      <w:r w:rsidRPr="00377AD7">
        <w:rPr>
          <w:rFonts w:ascii="Lato" w:hAnsi="Lato"/>
        </w:rPr>
        <w:t>preferences,</w:t>
      </w:r>
      <w:r w:rsidRPr="00377AD7">
        <w:rPr>
          <w:rFonts w:ascii="Lato" w:hAnsi="Lato"/>
          <w:spacing w:val="-13"/>
        </w:rPr>
        <w:t xml:space="preserve"> </w:t>
      </w:r>
      <w:r w:rsidRPr="00377AD7">
        <w:rPr>
          <w:rFonts w:ascii="Lato" w:hAnsi="Lato"/>
        </w:rPr>
        <w:t>products</w:t>
      </w:r>
      <w:r w:rsidRPr="00377AD7">
        <w:rPr>
          <w:rFonts w:ascii="Lato" w:hAnsi="Lato"/>
          <w:spacing w:val="-11"/>
        </w:rPr>
        <w:t xml:space="preserve"> </w:t>
      </w:r>
      <w:r w:rsidRPr="00377AD7">
        <w:rPr>
          <w:rFonts w:ascii="Lato" w:hAnsi="Lato"/>
        </w:rPr>
        <w:t>must:</w:t>
      </w:r>
    </w:p>
    <w:p w14:paraId="3A7A2879" w14:textId="77777777" w:rsidR="00CE02E0" w:rsidRPr="00377AD7" w:rsidRDefault="002A564B">
      <w:pPr>
        <w:pStyle w:val="ListParagraph"/>
        <w:numPr>
          <w:ilvl w:val="0"/>
          <w:numId w:val="3"/>
        </w:numPr>
        <w:tabs>
          <w:tab w:val="left" w:pos="484"/>
        </w:tabs>
        <w:kinsoku w:val="0"/>
        <w:overflowPunct w:val="0"/>
        <w:spacing w:before="38" w:line="285" w:lineRule="auto"/>
        <w:rPr>
          <w:rFonts w:ascii="Lato" w:hAnsi="Lato"/>
          <w:sz w:val="18"/>
          <w:szCs w:val="18"/>
        </w:rPr>
      </w:pPr>
      <w:r w:rsidRPr="00377AD7">
        <w:rPr>
          <w:rFonts w:ascii="Lato" w:hAnsi="Lato"/>
          <w:sz w:val="18"/>
          <w:szCs w:val="18"/>
        </w:rPr>
        <w:t>fall</w:t>
      </w:r>
      <w:r w:rsidRPr="00377AD7">
        <w:rPr>
          <w:rFonts w:ascii="Lato" w:hAnsi="Lato"/>
          <w:spacing w:val="-3"/>
          <w:sz w:val="18"/>
          <w:szCs w:val="18"/>
        </w:rPr>
        <w:t xml:space="preserve"> </w:t>
      </w:r>
      <w:r w:rsidRPr="00377AD7">
        <w:rPr>
          <w:rFonts w:ascii="Lato" w:hAnsi="Lato"/>
          <w:sz w:val="18"/>
          <w:szCs w:val="18"/>
        </w:rPr>
        <w:t>within</w:t>
      </w:r>
      <w:r w:rsidRPr="00377AD7">
        <w:rPr>
          <w:rFonts w:ascii="Lato" w:hAnsi="Lato"/>
          <w:spacing w:val="-1"/>
          <w:sz w:val="18"/>
          <w:szCs w:val="18"/>
        </w:rPr>
        <w:t xml:space="preserve"> </w:t>
      </w:r>
      <w:r w:rsidRPr="00377AD7">
        <w:rPr>
          <w:rFonts w:ascii="Lato" w:hAnsi="Lato"/>
          <w:sz w:val="18"/>
          <w:szCs w:val="18"/>
        </w:rPr>
        <w:t>a</w:t>
      </w:r>
      <w:r w:rsidRPr="00377AD7">
        <w:rPr>
          <w:rFonts w:ascii="Lato" w:hAnsi="Lato"/>
          <w:spacing w:val="-5"/>
          <w:sz w:val="18"/>
          <w:szCs w:val="18"/>
        </w:rPr>
        <w:t xml:space="preserve"> </w:t>
      </w:r>
      <w:r w:rsidRPr="00377AD7">
        <w:rPr>
          <w:rFonts w:ascii="Lato" w:hAnsi="Lato"/>
          <w:sz w:val="18"/>
          <w:szCs w:val="18"/>
        </w:rPr>
        <w:t>description</w:t>
      </w:r>
      <w:r w:rsidRPr="00377AD7">
        <w:rPr>
          <w:rFonts w:ascii="Lato" w:hAnsi="Lato"/>
          <w:spacing w:val="-1"/>
          <w:sz w:val="18"/>
          <w:szCs w:val="18"/>
        </w:rPr>
        <w:t xml:space="preserve"> </w:t>
      </w:r>
      <w:r w:rsidRPr="00377AD7">
        <w:rPr>
          <w:rFonts w:ascii="Lato" w:hAnsi="Lato"/>
          <w:sz w:val="18"/>
          <w:szCs w:val="18"/>
        </w:rPr>
        <w:t>of</w:t>
      </w:r>
      <w:r w:rsidRPr="00377AD7">
        <w:rPr>
          <w:rFonts w:ascii="Lato" w:hAnsi="Lato"/>
          <w:spacing w:val="-7"/>
          <w:sz w:val="18"/>
          <w:szCs w:val="18"/>
        </w:rPr>
        <w:t xml:space="preserve"> </w:t>
      </w:r>
      <w:r w:rsidRPr="00377AD7">
        <w:rPr>
          <w:rFonts w:ascii="Lato" w:hAnsi="Lato"/>
          <w:sz w:val="18"/>
          <w:szCs w:val="18"/>
        </w:rPr>
        <w:t>products</w:t>
      </w:r>
      <w:r w:rsidRPr="00377AD7">
        <w:rPr>
          <w:rFonts w:ascii="Lato" w:hAnsi="Lato"/>
          <w:spacing w:val="-3"/>
          <w:sz w:val="18"/>
          <w:szCs w:val="18"/>
        </w:rPr>
        <w:t xml:space="preserve"> </w:t>
      </w:r>
      <w:r w:rsidRPr="00377AD7">
        <w:rPr>
          <w:rFonts w:ascii="Lato" w:hAnsi="Lato"/>
          <w:sz w:val="18"/>
          <w:szCs w:val="18"/>
        </w:rPr>
        <w:t>eligible</w:t>
      </w:r>
      <w:r w:rsidRPr="00377AD7">
        <w:rPr>
          <w:rFonts w:ascii="Lato" w:hAnsi="Lato"/>
          <w:spacing w:val="-3"/>
          <w:sz w:val="18"/>
          <w:szCs w:val="18"/>
        </w:rPr>
        <w:t xml:space="preserve"> </w:t>
      </w:r>
      <w:r w:rsidRPr="00377AD7">
        <w:rPr>
          <w:rFonts w:ascii="Lato" w:hAnsi="Lato"/>
          <w:sz w:val="18"/>
          <w:szCs w:val="18"/>
        </w:rPr>
        <w:t>for</w:t>
      </w:r>
      <w:r w:rsidRPr="00377AD7">
        <w:rPr>
          <w:rFonts w:ascii="Lato" w:hAnsi="Lato"/>
          <w:spacing w:val="-5"/>
          <w:sz w:val="18"/>
          <w:szCs w:val="18"/>
        </w:rPr>
        <w:t xml:space="preserve"> </w:t>
      </w:r>
      <w:r w:rsidRPr="00377AD7">
        <w:rPr>
          <w:rFonts w:ascii="Lato" w:hAnsi="Lato"/>
          <w:sz w:val="18"/>
          <w:szCs w:val="18"/>
        </w:rPr>
        <w:t>preferences</w:t>
      </w:r>
      <w:r w:rsidRPr="00377AD7">
        <w:rPr>
          <w:rFonts w:ascii="Lato" w:hAnsi="Lato"/>
          <w:spacing w:val="-3"/>
          <w:sz w:val="18"/>
          <w:szCs w:val="18"/>
        </w:rPr>
        <w:t xml:space="preserve"> </w:t>
      </w:r>
      <w:r w:rsidRPr="00377AD7">
        <w:rPr>
          <w:rFonts w:ascii="Lato" w:hAnsi="Lato"/>
          <w:sz w:val="18"/>
          <w:szCs w:val="18"/>
        </w:rPr>
        <w:t>in</w:t>
      </w:r>
      <w:r w:rsidRPr="00377AD7">
        <w:rPr>
          <w:rFonts w:ascii="Lato" w:hAnsi="Lato"/>
          <w:spacing w:val="-3"/>
          <w:sz w:val="18"/>
          <w:szCs w:val="18"/>
        </w:rPr>
        <w:t xml:space="preserve"> </w:t>
      </w:r>
      <w:r w:rsidRPr="00377AD7">
        <w:rPr>
          <w:rFonts w:ascii="Lato" w:hAnsi="Lato"/>
          <w:sz w:val="18"/>
          <w:szCs w:val="18"/>
        </w:rPr>
        <w:t>the</w:t>
      </w:r>
      <w:r w:rsidRPr="00377AD7">
        <w:rPr>
          <w:rFonts w:ascii="Lato" w:hAnsi="Lato"/>
          <w:spacing w:val="-3"/>
          <w:sz w:val="18"/>
          <w:szCs w:val="18"/>
        </w:rPr>
        <w:t xml:space="preserve"> </w:t>
      </w:r>
      <w:r w:rsidRPr="00377AD7">
        <w:rPr>
          <w:rFonts w:ascii="Lato" w:hAnsi="Lato"/>
          <w:sz w:val="18"/>
          <w:szCs w:val="18"/>
        </w:rPr>
        <w:t>country</w:t>
      </w:r>
      <w:r w:rsidRPr="00377AD7">
        <w:rPr>
          <w:rFonts w:ascii="Lato" w:hAnsi="Lato"/>
          <w:spacing w:val="-4"/>
          <w:sz w:val="18"/>
          <w:szCs w:val="18"/>
        </w:rPr>
        <w:t xml:space="preserve"> </w:t>
      </w:r>
      <w:r w:rsidRPr="00377AD7">
        <w:rPr>
          <w:rFonts w:ascii="Lato" w:hAnsi="Lato"/>
          <w:sz w:val="18"/>
          <w:szCs w:val="18"/>
        </w:rPr>
        <w:t>of</w:t>
      </w:r>
      <w:r w:rsidRPr="00377AD7">
        <w:rPr>
          <w:rFonts w:ascii="Lato" w:hAnsi="Lato"/>
          <w:spacing w:val="-6"/>
          <w:sz w:val="18"/>
          <w:szCs w:val="18"/>
        </w:rPr>
        <w:t xml:space="preserve"> </w:t>
      </w:r>
      <w:r w:rsidRPr="00377AD7">
        <w:rPr>
          <w:rFonts w:ascii="Lato" w:hAnsi="Lato"/>
          <w:sz w:val="18"/>
          <w:szCs w:val="18"/>
        </w:rPr>
        <w:t>destination.</w:t>
      </w:r>
      <w:r w:rsidRPr="00377AD7">
        <w:rPr>
          <w:rFonts w:ascii="Lato" w:hAnsi="Lato"/>
          <w:spacing w:val="-2"/>
          <w:sz w:val="18"/>
          <w:szCs w:val="18"/>
        </w:rPr>
        <w:t xml:space="preserve"> </w:t>
      </w:r>
      <w:r w:rsidRPr="00377AD7">
        <w:rPr>
          <w:rFonts w:ascii="Lato" w:hAnsi="Lato"/>
          <w:sz w:val="18"/>
          <w:szCs w:val="18"/>
        </w:rPr>
        <w:t>The</w:t>
      </w:r>
      <w:r w:rsidRPr="00377AD7">
        <w:rPr>
          <w:rFonts w:ascii="Lato" w:hAnsi="Lato"/>
          <w:spacing w:val="-5"/>
          <w:sz w:val="18"/>
          <w:szCs w:val="18"/>
        </w:rPr>
        <w:t xml:space="preserve"> </w:t>
      </w:r>
      <w:r w:rsidRPr="00377AD7">
        <w:rPr>
          <w:rFonts w:ascii="Lato" w:hAnsi="Lato"/>
          <w:sz w:val="18"/>
          <w:szCs w:val="18"/>
        </w:rPr>
        <w:t>description</w:t>
      </w:r>
      <w:r w:rsidRPr="00377AD7">
        <w:rPr>
          <w:rFonts w:ascii="Lato" w:hAnsi="Lato"/>
          <w:spacing w:val="-2"/>
          <w:sz w:val="18"/>
          <w:szCs w:val="18"/>
        </w:rPr>
        <w:t xml:space="preserve"> </w:t>
      </w:r>
      <w:r w:rsidRPr="00377AD7">
        <w:rPr>
          <w:rFonts w:ascii="Lato" w:hAnsi="Lato"/>
          <w:sz w:val="18"/>
          <w:szCs w:val="18"/>
        </w:rPr>
        <w:t>entered on</w:t>
      </w:r>
      <w:r w:rsidRPr="00377AD7">
        <w:rPr>
          <w:rFonts w:ascii="Lato" w:hAnsi="Lato"/>
          <w:spacing w:val="-3"/>
          <w:sz w:val="18"/>
          <w:szCs w:val="18"/>
        </w:rPr>
        <w:t xml:space="preserve"> </w:t>
      </w:r>
      <w:r w:rsidRPr="00377AD7">
        <w:rPr>
          <w:rFonts w:ascii="Lato" w:hAnsi="Lato"/>
          <w:sz w:val="18"/>
          <w:szCs w:val="18"/>
        </w:rPr>
        <w:t>the</w:t>
      </w:r>
      <w:r w:rsidRPr="00377AD7">
        <w:rPr>
          <w:rFonts w:ascii="Lato" w:hAnsi="Lato"/>
          <w:spacing w:val="-2"/>
          <w:sz w:val="18"/>
          <w:szCs w:val="18"/>
        </w:rPr>
        <w:t xml:space="preserve"> </w:t>
      </w:r>
      <w:r w:rsidRPr="00377AD7">
        <w:rPr>
          <w:rFonts w:ascii="Lato" w:hAnsi="Lato"/>
          <w:sz w:val="18"/>
          <w:szCs w:val="18"/>
        </w:rPr>
        <w:t>form</w:t>
      </w:r>
      <w:r w:rsidRPr="00377AD7">
        <w:rPr>
          <w:rFonts w:ascii="Lato" w:hAnsi="Lato"/>
          <w:spacing w:val="-4"/>
          <w:sz w:val="18"/>
          <w:szCs w:val="18"/>
        </w:rPr>
        <w:t xml:space="preserve"> </w:t>
      </w:r>
      <w:r w:rsidRPr="00377AD7">
        <w:rPr>
          <w:rFonts w:ascii="Lato" w:hAnsi="Lato"/>
          <w:sz w:val="18"/>
          <w:szCs w:val="18"/>
        </w:rPr>
        <w:t>must</w:t>
      </w:r>
      <w:r w:rsidRPr="00377AD7">
        <w:rPr>
          <w:rFonts w:ascii="Lato" w:hAnsi="Lato"/>
          <w:spacing w:val="-4"/>
          <w:sz w:val="18"/>
          <w:szCs w:val="18"/>
        </w:rPr>
        <w:t xml:space="preserve"> </w:t>
      </w:r>
      <w:r w:rsidRPr="00377AD7">
        <w:rPr>
          <w:rFonts w:ascii="Lato" w:hAnsi="Lato"/>
          <w:sz w:val="18"/>
          <w:szCs w:val="18"/>
        </w:rPr>
        <w:t>be</w:t>
      </w:r>
      <w:r w:rsidRPr="00377AD7">
        <w:rPr>
          <w:rFonts w:ascii="Lato" w:hAnsi="Lato"/>
          <w:spacing w:val="-2"/>
          <w:sz w:val="18"/>
          <w:szCs w:val="18"/>
        </w:rPr>
        <w:t xml:space="preserve"> </w:t>
      </w:r>
      <w:r w:rsidRPr="00377AD7">
        <w:rPr>
          <w:rFonts w:ascii="Lato" w:hAnsi="Lato"/>
          <w:sz w:val="18"/>
          <w:szCs w:val="18"/>
        </w:rPr>
        <w:t>sufficiently</w:t>
      </w:r>
      <w:r w:rsidRPr="00377AD7">
        <w:rPr>
          <w:rFonts w:ascii="Lato" w:hAnsi="Lato"/>
          <w:spacing w:val="-5"/>
          <w:sz w:val="18"/>
          <w:szCs w:val="18"/>
        </w:rPr>
        <w:t xml:space="preserve"> </w:t>
      </w:r>
      <w:r w:rsidRPr="00377AD7">
        <w:rPr>
          <w:rFonts w:ascii="Lato" w:hAnsi="Lato"/>
          <w:sz w:val="18"/>
          <w:szCs w:val="18"/>
        </w:rPr>
        <w:t>detailed</w:t>
      </w:r>
      <w:r w:rsidRPr="00377AD7">
        <w:rPr>
          <w:rFonts w:ascii="Lato" w:hAnsi="Lato"/>
          <w:spacing w:val="-2"/>
          <w:sz w:val="18"/>
          <w:szCs w:val="18"/>
        </w:rPr>
        <w:t xml:space="preserve"> </w:t>
      </w:r>
      <w:r w:rsidRPr="00377AD7">
        <w:rPr>
          <w:rFonts w:ascii="Lato" w:hAnsi="Lato"/>
          <w:sz w:val="18"/>
          <w:szCs w:val="18"/>
        </w:rPr>
        <w:t>to</w:t>
      </w:r>
      <w:r w:rsidRPr="00377AD7">
        <w:rPr>
          <w:rFonts w:ascii="Lato" w:hAnsi="Lato"/>
          <w:spacing w:val="-1"/>
          <w:sz w:val="18"/>
          <w:szCs w:val="18"/>
        </w:rPr>
        <w:t xml:space="preserve"> </w:t>
      </w:r>
      <w:r w:rsidRPr="00377AD7">
        <w:rPr>
          <w:rFonts w:ascii="Lato" w:hAnsi="Lato"/>
          <w:sz w:val="18"/>
          <w:szCs w:val="18"/>
        </w:rPr>
        <w:t>enable</w:t>
      </w:r>
      <w:r w:rsidRPr="00377AD7">
        <w:rPr>
          <w:rFonts w:ascii="Lato" w:hAnsi="Lato"/>
          <w:spacing w:val="-2"/>
          <w:sz w:val="18"/>
          <w:szCs w:val="18"/>
        </w:rPr>
        <w:t xml:space="preserve"> </w:t>
      </w:r>
      <w:r w:rsidRPr="00377AD7">
        <w:rPr>
          <w:rFonts w:ascii="Lato" w:hAnsi="Lato"/>
          <w:sz w:val="18"/>
          <w:szCs w:val="18"/>
        </w:rPr>
        <w:t>the</w:t>
      </w:r>
      <w:r w:rsidRPr="00377AD7">
        <w:rPr>
          <w:rFonts w:ascii="Lato" w:hAnsi="Lato"/>
          <w:spacing w:val="-4"/>
          <w:sz w:val="18"/>
          <w:szCs w:val="18"/>
        </w:rPr>
        <w:t xml:space="preserve"> </w:t>
      </w:r>
      <w:r w:rsidRPr="00377AD7">
        <w:rPr>
          <w:rFonts w:ascii="Lato" w:hAnsi="Lato"/>
          <w:sz w:val="18"/>
          <w:szCs w:val="18"/>
        </w:rPr>
        <w:t>products</w:t>
      </w:r>
      <w:r w:rsidRPr="00377AD7">
        <w:rPr>
          <w:rFonts w:ascii="Lato" w:hAnsi="Lato"/>
          <w:spacing w:val="-2"/>
          <w:sz w:val="18"/>
          <w:szCs w:val="18"/>
        </w:rPr>
        <w:t xml:space="preserve"> </w:t>
      </w:r>
      <w:r w:rsidRPr="00377AD7">
        <w:rPr>
          <w:rFonts w:ascii="Lato" w:hAnsi="Lato"/>
          <w:sz w:val="18"/>
          <w:szCs w:val="18"/>
        </w:rPr>
        <w:t>to</w:t>
      </w:r>
      <w:r w:rsidRPr="00377AD7">
        <w:rPr>
          <w:rFonts w:ascii="Lato" w:hAnsi="Lato"/>
          <w:spacing w:val="-3"/>
          <w:sz w:val="18"/>
          <w:szCs w:val="18"/>
        </w:rPr>
        <w:t xml:space="preserve"> </w:t>
      </w:r>
      <w:r w:rsidRPr="00377AD7">
        <w:rPr>
          <w:rFonts w:ascii="Lato" w:hAnsi="Lato"/>
          <w:sz w:val="18"/>
          <w:szCs w:val="18"/>
        </w:rPr>
        <w:t>be</w:t>
      </w:r>
      <w:r w:rsidRPr="00377AD7">
        <w:rPr>
          <w:rFonts w:ascii="Lato" w:hAnsi="Lato"/>
          <w:spacing w:val="-2"/>
          <w:sz w:val="18"/>
          <w:szCs w:val="18"/>
        </w:rPr>
        <w:t xml:space="preserve"> </w:t>
      </w:r>
      <w:r w:rsidRPr="00377AD7">
        <w:rPr>
          <w:rFonts w:ascii="Lato" w:hAnsi="Lato"/>
          <w:sz w:val="18"/>
          <w:szCs w:val="18"/>
        </w:rPr>
        <w:t>identified</w:t>
      </w:r>
      <w:r w:rsidRPr="00377AD7">
        <w:rPr>
          <w:rFonts w:ascii="Lato" w:hAnsi="Lato"/>
          <w:spacing w:val="-2"/>
          <w:sz w:val="18"/>
          <w:szCs w:val="18"/>
        </w:rPr>
        <w:t xml:space="preserve"> </w:t>
      </w:r>
      <w:r w:rsidRPr="00377AD7">
        <w:rPr>
          <w:rFonts w:ascii="Lato" w:hAnsi="Lato"/>
          <w:sz w:val="18"/>
          <w:szCs w:val="18"/>
        </w:rPr>
        <w:t>by</w:t>
      </w:r>
      <w:r w:rsidRPr="00377AD7">
        <w:rPr>
          <w:rFonts w:ascii="Lato" w:hAnsi="Lato"/>
          <w:spacing w:val="-5"/>
          <w:sz w:val="18"/>
          <w:szCs w:val="18"/>
        </w:rPr>
        <w:t xml:space="preserve"> </w:t>
      </w:r>
      <w:r w:rsidRPr="00377AD7">
        <w:rPr>
          <w:rFonts w:ascii="Lato" w:hAnsi="Lato"/>
          <w:sz w:val="18"/>
          <w:szCs w:val="18"/>
        </w:rPr>
        <w:t>the</w:t>
      </w:r>
      <w:r w:rsidRPr="00377AD7">
        <w:rPr>
          <w:rFonts w:ascii="Lato" w:hAnsi="Lato"/>
          <w:spacing w:val="-2"/>
          <w:sz w:val="18"/>
          <w:szCs w:val="18"/>
        </w:rPr>
        <w:t xml:space="preserve"> </w:t>
      </w:r>
      <w:r w:rsidRPr="00377AD7">
        <w:rPr>
          <w:rFonts w:ascii="Lato" w:hAnsi="Lato"/>
          <w:sz w:val="18"/>
          <w:szCs w:val="18"/>
        </w:rPr>
        <w:t>customs</w:t>
      </w:r>
      <w:r w:rsidRPr="00377AD7">
        <w:rPr>
          <w:rFonts w:ascii="Lato" w:hAnsi="Lato"/>
          <w:spacing w:val="-3"/>
          <w:sz w:val="18"/>
          <w:szCs w:val="18"/>
        </w:rPr>
        <w:t xml:space="preserve"> </w:t>
      </w:r>
      <w:r w:rsidRPr="00377AD7">
        <w:rPr>
          <w:rFonts w:ascii="Lato" w:hAnsi="Lato"/>
          <w:sz w:val="18"/>
          <w:szCs w:val="18"/>
        </w:rPr>
        <w:t>officer</w:t>
      </w:r>
      <w:r w:rsidRPr="00377AD7">
        <w:rPr>
          <w:rFonts w:ascii="Lato" w:hAnsi="Lato"/>
          <w:spacing w:val="-1"/>
          <w:sz w:val="18"/>
          <w:szCs w:val="18"/>
        </w:rPr>
        <w:t xml:space="preserve"> </w:t>
      </w:r>
      <w:r w:rsidRPr="00377AD7">
        <w:rPr>
          <w:rFonts w:ascii="Lato" w:hAnsi="Lato"/>
          <w:sz w:val="18"/>
          <w:szCs w:val="18"/>
        </w:rPr>
        <w:t xml:space="preserve">examining </w:t>
      </w:r>
      <w:proofErr w:type="gramStart"/>
      <w:r w:rsidRPr="00377AD7">
        <w:rPr>
          <w:rFonts w:ascii="Lato" w:hAnsi="Lato"/>
          <w:sz w:val="18"/>
          <w:szCs w:val="18"/>
        </w:rPr>
        <w:t>them;</w:t>
      </w:r>
      <w:proofErr w:type="gramEnd"/>
    </w:p>
    <w:p w14:paraId="7B6F80F2" w14:textId="77777777" w:rsidR="00CE02E0" w:rsidRPr="00377AD7" w:rsidRDefault="002A564B">
      <w:pPr>
        <w:pStyle w:val="ListParagraph"/>
        <w:numPr>
          <w:ilvl w:val="0"/>
          <w:numId w:val="3"/>
        </w:numPr>
        <w:tabs>
          <w:tab w:val="left" w:pos="484"/>
        </w:tabs>
        <w:kinsoku w:val="0"/>
        <w:overflowPunct w:val="0"/>
        <w:spacing w:line="283" w:lineRule="auto"/>
        <w:ind w:right="234"/>
        <w:rPr>
          <w:rFonts w:ascii="Lato" w:hAnsi="Lato"/>
          <w:sz w:val="18"/>
          <w:szCs w:val="18"/>
        </w:rPr>
      </w:pPr>
      <w:r w:rsidRPr="00377AD7">
        <w:rPr>
          <w:rFonts w:ascii="Lato" w:hAnsi="Lato"/>
          <w:sz w:val="18"/>
          <w:szCs w:val="18"/>
        </w:rPr>
        <w:t>comply with the rules of origin of the country of destination. Each article in a consignment must qualify separately in its own right;</w:t>
      </w:r>
      <w:r w:rsidRPr="00377AD7">
        <w:rPr>
          <w:rFonts w:ascii="Lato" w:hAnsi="Lato"/>
          <w:spacing w:val="-9"/>
          <w:sz w:val="18"/>
          <w:szCs w:val="18"/>
        </w:rPr>
        <w:t xml:space="preserve"> </w:t>
      </w:r>
      <w:r w:rsidRPr="00377AD7">
        <w:rPr>
          <w:rFonts w:ascii="Lato" w:hAnsi="Lato"/>
          <w:sz w:val="18"/>
          <w:szCs w:val="18"/>
        </w:rPr>
        <w:t>and</w:t>
      </w:r>
    </w:p>
    <w:p w14:paraId="7FB2BFB1" w14:textId="77777777" w:rsidR="00CE02E0" w:rsidRPr="00377AD7" w:rsidRDefault="002A564B">
      <w:pPr>
        <w:pStyle w:val="ListParagraph"/>
        <w:numPr>
          <w:ilvl w:val="0"/>
          <w:numId w:val="3"/>
        </w:numPr>
        <w:tabs>
          <w:tab w:val="left" w:pos="484"/>
        </w:tabs>
        <w:kinsoku w:val="0"/>
        <w:overflowPunct w:val="0"/>
        <w:spacing w:before="4" w:line="285" w:lineRule="auto"/>
        <w:ind w:right="228"/>
        <w:rPr>
          <w:rFonts w:ascii="Lato" w:hAnsi="Lato"/>
          <w:sz w:val="18"/>
          <w:szCs w:val="18"/>
        </w:rPr>
      </w:pPr>
      <w:r w:rsidRPr="00377AD7">
        <w:rPr>
          <w:rFonts w:ascii="Lato" w:hAnsi="Lato"/>
          <w:sz w:val="18"/>
          <w:szCs w:val="18"/>
        </w:rPr>
        <w:t xml:space="preserve">comply with the consignment conditions specified by the country of destination. In general, products must be consigned direct from the country of exportation to the country of </w:t>
      </w:r>
      <w:proofErr w:type="gramStart"/>
      <w:r w:rsidRPr="00377AD7">
        <w:rPr>
          <w:rFonts w:ascii="Lato" w:hAnsi="Lato"/>
          <w:sz w:val="18"/>
          <w:szCs w:val="18"/>
        </w:rPr>
        <w:t>destination</w:t>
      </w:r>
      <w:proofErr w:type="gramEnd"/>
      <w:r w:rsidRPr="00377AD7">
        <w:rPr>
          <w:rFonts w:ascii="Lato" w:hAnsi="Lato"/>
          <w:sz w:val="18"/>
          <w:szCs w:val="18"/>
        </w:rPr>
        <w:t xml:space="preserve"> but most preference-giving countries accept passage through intermediate countries subject to certain conditions. (For Australia, direct consignment is not</w:t>
      </w:r>
      <w:r w:rsidRPr="00377AD7">
        <w:rPr>
          <w:rFonts w:ascii="Lato" w:hAnsi="Lato"/>
          <w:spacing w:val="-5"/>
          <w:sz w:val="18"/>
          <w:szCs w:val="18"/>
        </w:rPr>
        <w:t xml:space="preserve"> </w:t>
      </w:r>
      <w:r w:rsidRPr="00377AD7">
        <w:rPr>
          <w:rFonts w:ascii="Lato" w:hAnsi="Lato"/>
          <w:sz w:val="18"/>
          <w:szCs w:val="18"/>
        </w:rPr>
        <w:t>necessary.)</w:t>
      </w:r>
    </w:p>
    <w:p w14:paraId="0770EC34" w14:textId="77777777" w:rsidR="00CE02E0" w:rsidRPr="00377AD7" w:rsidRDefault="00CE02E0">
      <w:pPr>
        <w:pStyle w:val="BodyText"/>
        <w:kinsoku w:val="0"/>
        <w:overflowPunct w:val="0"/>
        <w:spacing w:before="6"/>
        <w:ind w:left="0"/>
        <w:rPr>
          <w:rFonts w:ascii="Lato" w:hAnsi="Lato"/>
          <w:sz w:val="21"/>
          <w:szCs w:val="21"/>
        </w:rPr>
      </w:pPr>
    </w:p>
    <w:p w14:paraId="122246F5" w14:textId="77777777" w:rsidR="00CE02E0" w:rsidRPr="00377AD7" w:rsidRDefault="002A564B">
      <w:pPr>
        <w:pStyle w:val="Heading2"/>
        <w:numPr>
          <w:ilvl w:val="0"/>
          <w:numId w:val="4"/>
        </w:numPr>
        <w:tabs>
          <w:tab w:val="left" w:pos="962"/>
        </w:tabs>
        <w:kinsoku w:val="0"/>
        <w:overflowPunct w:val="0"/>
        <w:spacing w:before="1"/>
        <w:ind w:hanging="837"/>
        <w:rPr>
          <w:rFonts w:ascii="Lato" w:hAnsi="Lato"/>
        </w:rPr>
      </w:pPr>
      <w:r w:rsidRPr="00377AD7">
        <w:rPr>
          <w:rFonts w:ascii="Lato" w:hAnsi="Lato"/>
        </w:rPr>
        <w:t>Entries to be made in Box</w:t>
      </w:r>
      <w:r w:rsidRPr="00377AD7">
        <w:rPr>
          <w:rFonts w:ascii="Lato" w:hAnsi="Lato"/>
          <w:spacing w:val="-9"/>
        </w:rPr>
        <w:t xml:space="preserve"> </w:t>
      </w:r>
      <w:r w:rsidRPr="00377AD7">
        <w:rPr>
          <w:rFonts w:ascii="Lato" w:hAnsi="Lato"/>
        </w:rPr>
        <w:t>8</w:t>
      </w:r>
    </w:p>
    <w:p w14:paraId="4808E418" w14:textId="77777777" w:rsidR="00CE02E0" w:rsidRPr="00377AD7" w:rsidRDefault="002A564B">
      <w:pPr>
        <w:pStyle w:val="BodyText"/>
        <w:kinsoku w:val="0"/>
        <w:overflowPunct w:val="0"/>
        <w:spacing w:before="35" w:line="283" w:lineRule="auto"/>
        <w:ind w:left="123" w:right="149"/>
        <w:rPr>
          <w:rFonts w:ascii="Lato" w:hAnsi="Lato"/>
        </w:rPr>
      </w:pPr>
      <w:r w:rsidRPr="00377AD7">
        <w:rPr>
          <w:rFonts w:ascii="Lato" w:hAnsi="Lato"/>
        </w:rPr>
        <w:t>Preference products must either be wholly obtained in accordance with the rules of country of destination or sufficiently worked or processed to fulfil the requirements of that country’s origin rules.</w:t>
      </w:r>
    </w:p>
    <w:p w14:paraId="18234450" w14:textId="77777777" w:rsidR="00CE02E0" w:rsidRPr="00377AD7" w:rsidRDefault="002A564B">
      <w:pPr>
        <w:pStyle w:val="ListParagraph"/>
        <w:numPr>
          <w:ilvl w:val="0"/>
          <w:numId w:val="2"/>
        </w:numPr>
        <w:tabs>
          <w:tab w:val="left" w:pos="484"/>
        </w:tabs>
        <w:kinsoku w:val="0"/>
        <w:overflowPunct w:val="0"/>
        <w:spacing w:before="3" w:line="283" w:lineRule="auto"/>
        <w:ind w:right="232"/>
        <w:rPr>
          <w:rFonts w:ascii="Lato" w:hAnsi="Lato"/>
          <w:sz w:val="18"/>
          <w:szCs w:val="18"/>
        </w:rPr>
      </w:pPr>
      <w:r w:rsidRPr="00377AD7">
        <w:rPr>
          <w:rFonts w:ascii="Lato" w:hAnsi="Lato"/>
          <w:sz w:val="18"/>
          <w:szCs w:val="18"/>
        </w:rPr>
        <w:t>Products</w:t>
      </w:r>
      <w:r w:rsidRPr="00377AD7">
        <w:rPr>
          <w:rFonts w:ascii="Lato" w:hAnsi="Lato"/>
          <w:spacing w:val="-3"/>
          <w:sz w:val="18"/>
          <w:szCs w:val="18"/>
        </w:rPr>
        <w:t xml:space="preserve"> </w:t>
      </w:r>
      <w:r w:rsidRPr="00377AD7">
        <w:rPr>
          <w:rFonts w:ascii="Lato" w:hAnsi="Lato"/>
          <w:sz w:val="18"/>
          <w:szCs w:val="18"/>
        </w:rPr>
        <w:t>wholly</w:t>
      </w:r>
      <w:r w:rsidRPr="00377AD7">
        <w:rPr>
          <w:rFonts w:ascii="Lato" w:hAnsi="Lato"/>
          <w:spacing w:val="-4"/>
          <w:sz w:val="18"/>
          <w:szCs w:val="18"/>
        </w:rPr>
        <w:t xml:space="preserve"> </w:t>
      </w:r>
      <w:r w:rsidRPr="00377AD7">
        <w:rPr>
          <w:rFonts w:ascii="Lato" w:hAnsi="Lato"/>
          <w:sz w:val="18"/>
          <w:szCs w:val="18"/>
        </w:rPr>
        <w:t>obtained:</w:t>
      </w:r>
      <w:r w:rsidRPr="00377AD7">
        <w:rPr>
          <w:rFonts w:ascii="Lato" w:hAnsi="Lato"/>
          <w:spacing w:val="-1"/>
          <w:sz w:val="18"/>
          <w:szCs w:val="18"/>
        </w:rPr>
        <w:t xml:space="preserve"> </w:t>
      </w:r>
      <w:r w:rsidRPr="00377AD7">
        <w:rPr>
          <w:rFonts w:ascii="Lato" w:hAnsi="Lato"/>
          <w:sz w:val="18"/>
          <w:szCs w:val="18"/>
        </w:rPr>
        <w:t>for</w:t>
      </w:r>
      <w:r w:rsidRPr="00377AD7">
        <w:rPr>
          <w:rFonts w:ascii="Lato" w:hAnsi="Lato"/>
          <w:spacing w:val="-4"/>
          <w:sz w:val="18"/>
          <w:szCs w:val="18"/>
        </w:rPr>
        <w:t xml:space="preserve"> </w:t>
      </w:r>
      <w:r w:rsidRPr="00377AD7">
        <w:rPr>
          <w:rFonts w:ascii="Lato" w:hAnsi="Lato"/>
          <w:sz w:val="18"/>
          <w:szCs w:val="18"/>
        </w:rPr>
        <w:t>export</w:t>
      </w:r>
      <w:r w:rsidRPr="00377AD7">
        <w:rPr>
          <w:rFonts w:ascii="Lato" w:hAnsi="Lato"/>
          <w:spacing w:val="-4"/>
          <w:sz w:val="18"/>
          <w:szCs w:val="18"/>
        </w:rPr>
        <w:t xml:space="preserve"> </w:t>
      </w:r>
      <w:r w:rsidRPr="00377AD7">
        <w:rPr>
          <w:rFonts w:ascii="Lato" w:hAnsi="Lato"/>
          <w:sz w:val="18"/>
          <w:szCs w:val="18"/>
        </w:rPr>
        <w:t>to</w:t>
      </w:r>
      <w:r w:rsidRPr="00377AD7">
        <w:rPr>
          <w:rFonts w:ascii="Lato" w:hAnsi="Lato"/>
          <w:spacing w:val="-2"/>
          <w:sz w:val="18"/>
          <w:szCs w:val="18"/>
        </w:rPr>
        <w:t xml:space="preserve"> </w:t>
      </w:r>
      <w:r w:rsidRPr="00377AD7">
        <w:rPr>
          <w:rFonts w:ascii="Lato" w:hAnsi="Lato"/>
          <w:sz w:val="18"/>
          <w:szCs w:val="18"/>
        </w:rPr>
        <w:t>all</w:t>
      </w:r>
      <w:r w:rsidRPr="00377AD7">
        <w:rPr>
          <w:rFonts w:ascii="Lato" w:hAnsi="Lato"/>
          <w:spacing w:val="-3"/>
          <w:sz w:val="18"/>
          <w:szCs w:val="18"/>
        </w:rPr>
        <w:t xml:space="preserve"> </w:t>
      </w:r>
      <w:r w:rsidRPr="00377AD7">
        <w:rPr>
          <w:rFonts w:ascii="Lato" w:hAnsi="Lato"/>
          <w:sz w:val="18"/>
          <w:szCs w:val="18"/>
        </w:rPr>
        <w:t>countries</w:t>
      </w:r>
      <w:r w:rsidRPr="00377AD7">
        <w:rPr>
          <w:rFonts w:ascii="Lato" w:hAnsi="Lato"/>
          <w:spacing w:val="-7"/>
          <w:sz w:val="18"/>
          <w:szCs w:val="18"/>
        </w:rPr>
        <w:t xml:space="preserve"> </w:t>
      </w:r>
      <w:r w:rsidRPr="00377AD7">
        <w:rPr>
          <w:rFonts w:ascii="Lato" w:hAnsi="Lato"/>
          <w:sz w:val="18"/>
          <w:szCs w:val="18"/>
        </w:rPr>
        <w:t>listed</w:t>
      </w:r>
      <w:r w:rsidRPr="00377AD7">
        <w:rPr>
          <w:rFonts w:ascii="Lato" w:hAnsi="Lato"/>
          <w:spacing w:val="-2"/>
          <w:sz w:val="18"/>
          <w:szCs w:val="18"/>
        </w:rPr>
        <w:t xml:space="preserve"> </w:t>
      </w:r>
      <w:r w:rsidRPr="00377AD7">
        <w:rPr>
          <w:rFonts w:ascii="Lato" w:hAnsi="Lato"/>
          <w:sz w:val="18"/>
          <w:szCs w:val="18"/>
        </w:rPr>
        <w:t>in</w:t>
      </w:r>
      <w:r w:rsidRPr="00377AD7">
        <w:rPr>
          <w:rFonts w:ascii="Lato" w:hAnsi="Lato"/>
          <w:spacing w:val="-2"/>
          <w:sz w:val="18"/>
          <w:szCs w:val="18"/>
        </w:rPr>
        <w:t xml:space="preserve"> </w:t>
      </w:r>
      <w:r w:rsidRPr="00377AD7">
        <w:rPr>
          <w:rFonts w:ascii="Lato" w:hAnsi="Lato"/>
          <w:sz w:val="18"/>
          <w:szCs w:val="18"/>
        </w:rPr>
        <w:t>Section</w:t>
      </w:r>
      <w:r w:rsidRPr="00377AD7">
        <w:rPr>
          <w:rFonts w:ascii="Lato" w:hAnsi="Lato"/>
          <w:spacing w:val="-2"/>
          <w:sz w:val="18"/>
          <w:szCs w:val="18"/>
        </w:rPr>
        <w:t xml:space="preserve"> </w:t>
      </w:r>
      <w:r w:rsidRPr="00377AD7">
        <w:rPr>
          <w:rFonts w:ascii="Lato" w:hAnsi="Lato"/>
          <w:sz w:val="18"/>
          <w:szCs w:val="18"/>
        </w:rPr>
        <w:t>I,</w:t>
      </w:r>
      <w:r w:rsidRPr="00377AD7">
        <w:rPr>
          <w:rFonts w:ascii="Lato" w:hAnsi="Lato"/>
          <w:spacing w:val="-1"/>
          <w:sz w:val="18"/>
          <w:szCs w:val="18"/>
        </w:rPr>
        <w:t xml:space="preserve"> </w:t>
      </w:r>
      <w:r w:rsidRPr="00377AD7">
        <w:rPr>
          <w:rFonts w:ascii="Lato" w:hAnsi="Lato"/>
          <w:sz w:val="18"/>
          <w:szCs w:val="18"/>
        </w:rPr>
        <w:t>enter</w:t>
      </w:r>
      <w:r w:rsidRPr="00377AD7">
        <w:rPr>
          <w:rFonts w:ascii="Lato" w:hAnsi="Lato"/>
          <w:spacing w:val="-5"/>
          <w:sz w:val="18"/>
          <w:szCs w:val="18"/>
        </w:rPr>
        <w:t xml:space="preserve"> </w:t>
      </w:r>
      <w:r w:rsidRPr="00377AD7">
        <w:rPr>
          <w:rFonts w:ascii="Lato" w:hAnsi="Lato"/>
          <w:sz w:val="18"/>
          <w:szCs w:val="18"/>
        </w:rPr>
        <w:t>the</w:t>
      </w:r>
      <w:r w:rsidRPr="00377AD7">
        <w:rPr>
          <w:rFonts w:ascii="Lato" w:hAnsi="Lato"/>
          <w:spacing w:val="-4"/>
          <w:sz w:val="18"/>
          <w:szCs w:val="18"/>
        </w:rPr>
        <w:t xml:space="preserve"> </w:t>
      </w:r>
      <w:r w:rsidRPr="00377AD7">
        <w:rPr>
          <w:rFonts w:ascii="Lato" w:hAnsi="Lato"/>
          <w:sz w:val="18"/>
          <w:szCs w:val="18"/>
        </w:rPr>
        <w:t>letter</w:t>
      </w:r>
      <w:r w:rsidRPr="00377AD7">
        <w:rPr>
          <w:rFonts w:ascii="Lato" w:hAnsi="Lato"/>
          <w:spacing w:val="-4"/>
          <w:sz w:val="18"/>
          <w:szCs w:val="18"/>
        </w:rPr>
        <w:t xml:space="preserve"> </w:t>
      </w:r>
      <w:r w:rsidRPr="00377AD7">
        <w:rPr>
          <w:rFonts w:ascii="Lato" w:hAnsi="Lato"/>
          <w:sz w:val="18"/>
          <w:szCs w:val="18"/>
        </w:rPr>
        <w:t>“P”</w:t>
      </w:r>
      <w:r w:rsidRPr="00377AD7">
        <w:rPr>
          <w:rFonts w:ascii="Lato" w:hAnsi="Lato"/>
          <w:spacing w:val="-6"/>
          <w:sz w:val="18"/>
          <w:szCs w:val="18"/>
        </w:rPr>
        <w:t xml:space="preserve"> </w:t>
      </w:r>
      <w:r w:rsidRPr="00377AD7">
        <w:rPr>
          <w:rFonts w:ascii="Lato" w:hAnsi="Lato"/>
          <w:sz w:val="18"/>
          <w:szCs w:val="18"/>
        </w:rPr>
        <w:t>in</w:t>
      </w:r>
      <w:r w:rsidRPr="00377AD7">
        <w:rPr>
          <w:rFonts w:ascii="Lato" w:hAnsi="Lato"/>
          <w:spacing w:val="-5"/>
          <w:sz w:val="18"/>
          <w:szCs w:val="18"/>
        </w:rPr>
        <w:t xml:space="preserve"> </w:t>
      </w:r>
      <w:r w:rsidRPr="00377AD7">
        <w:rPr>
          <w:rFonts w:ascii="Lato" w:hAnsi="Lato"/>
          <w:sz w:val="18"/>
          <w:szCs w:val="18"/>
        </w:rPr>
        <w:t>box</w:t>
      </w:r>
      <w:r w:rsidRPr="00377AD7">
        <w:rPr>
          <w:rFonts w:ascii="Lato" w:hAnsi="Lato"/>
          <w:spacing w:val="-4"/>
          <w:sz w:val="18"/>
          <w:szCs w:val="18"/>
        </w:rPr>
        <w:t xml:space="preserve"> </w:t>
      </w:r>
      <w:r w:rsidRPr="00377AD7">
        <w:rPr>
          <w:rFonts w:ascii="Lato" w:hAnsi="Lato"/>
          <w:sz w:val="18"/>
          <w:szCs w:val="18"/>
        </w:rPr>
        <w:t>8</w:t>
      </w:r>
      <w:r w:rsidRPr="00377AD7">
        <w:rPr>
          <w:rFonts w:ascii="Lato" w:hAnsi="Lato"/>
          <w:spacing w:val="-5"/>
          <w:sz w:val="18"/>
          <w:szCs w:val="18"/>
        </w:rPr>
        <w:t xml:space="preserve"> </w:t>
      </w:r>
      <w:r w:rsidRPr="00377AD7">
        <w:rPr>
          <w:rFonts w:ascii="Lato" w:hAnsi="Lato"/>
          <w:sz w:val="18"/>
          <w:szCs w:val="18"/>
        </w:rPr>
        <w:t>(for</w:t>
      </w:r>
      <w:r w:rsidRPr="00377AD7">
        <w:rPr>
          <w:rFonts w:ascii="Lato" w:hAnsi="Lato"/>
          <w:spacing w:val="-4"/>
          <w:sz w:val="18"/>
          <w:szCs w:val="18"/>
        </w:rPr>
        <w:t xml:space="preserve"> </w:t>
      </w:r>
      <w:r w:rsidRPr="00377AD7">
        <w:rPr>
          <w:rFonts w:ascii="Lato" w:hAnsi="Lato"/>
          <w:sz w:val="18"/>
          <w:szCs w:val="18"/>
        </w:rPr>
        <w:t>Australia and New Zealand Box 8 may be left</w:t>
      </w:r>
      <w:r w:rsidRPr="00377AD7">
        <w:rPr>
          <w:rFonts w:ascii="Lato" w:hAnsi="Lato"/>
          <w:spacing w:val="-12"/>
          <w:sz w:val="18"/>
          <w:szCs w:val="18"/>
        </w:rPr>
        <w:t xml:space="preserve"> </w:t>
      </w:r>
      <w:r w:rsidRPr="00377AD7">
        <w:rPr>
          <w:rFonts w:ascii="Lato" w:hAnsi="Lato"/>
          <w:sz w:val="18"/>
          <w:szCs w:val="18"/>
        </w:rPr>
        <w:t>blank)</w:t>
      </w:r>
    </w:p>
    <w:p w14:paraId="1C007181" w14:textId="77777777" w:rsidR="00CE02E0" w:rsidRPr="00377AD7" w:rsidRDefault="002A564B">
      <w:pPr>
        <w:pStyle w:val="ListParagraph"/>
        <w:numPr>
          <w:ilvl w:val="0"/>
          <w:numId w:val="2"/>
        </w:numPr>
        <w:tabs>
          <w:tab w:val="left" w:pos="484"/>
        </w:tabs>
        <w:kinsoku w:val="0"/>
        <w:overflowPunct w:val="0"/>
        <w:spacing w:before="4" w:line="283" w:lineRule="auto"/>
        <w:rPr>
          <w:rFonts w:ascii="Lato" w:hAnsi="Lato"/>
          <w:sz w:val="18"/>
          <w:szCs w:val="18"/>
        </w:rPr>
      </w:pPr>
      <w:r w:rsidRPr="00377AD7">
        <w:rPr>
          <w:rFonts w:ascii="Lato" w:hAnsi="Lato"/>
          <w:sz w:val="18"/>
          <w:szCs w:val="18"/>
        </w:rPr>
        <w:t>Products sufficiently worked or processed: for export to the countries specified below, the entry in Box 8 should be as</w:t>
      </w:r>
      <w:r w:rsidRPr="00377AD7">
        <w:rPr>
          <w:rFonts w:ascii="Lato" w:hAnsi="Lato"/>
          <w:spacing w:val="-5"/>
          <w:sz w:val="18"/>
          <w:szCs w:val="18"/>
        </w:rPr>
        <w:t xml:space="preserve"> </w:t>
      </w:r>
      <w:r w:rsidRPr="00377AD7">
        <w:rPr>
          <w:rFonts w:ascii="Lato" w:hAnsi="Lato"/>
          <w:sz w:val="18"/>
          <w:szCs w:val="18"/>
        </w:rPr>
        <w:t>follows:</w:t>
      </w:r>
    </w:p>
    <w:p w14:paraId="580F1D6E" w14:textId="77777777" w:rsidR="00CE02E0" w:rsidRPr="00377AD7" w:rsidRDefault="002A564B">
      <w:pPr>
        <w:pStyle w:val="ListParagraph"/>
        <w:numPr>
          <w:ilvl w:val="0"/>
          <w:numId w:val="1"/>
        </w:numPr>
        <w:tabs>
          <w:tab w:val="left" w:pos="484"/>
        </w:tabs>
        <w:kinsoku w:val="0"/>
        <w:overflowPunct w:val="0"/>
        <w:spacing w:before="3" w:line="285" w:lineRule="auto"/>
        <w:ind w:right="229"/>
        <w:rPr>
          <w:rFonts w:ascii="Lato" w:hAnsi="Lato"/>
          <w:sz w:val="18"/>
          <w:szCs w:val="18"/>
        </w:rPr>
      </w:pPr>
      <w:r w:rsidRPr="00377AD7">
        <w:rPr>
          <w:rFonts w:ascii="Lato" w:hAnsi="Lato"/>
          <w:sz w:val="18"/>
          <w:szCs w:val="18"/>
        </w:rPr>
        <w:t>United States of America: for single country shipments, enter the letter “Y” in Box 8, for shipments from recognized</w:t>
      </w:r>
      <w:r w:rsidRPr="00377AD7">
        <w:rPr>
          <w:rFonts w:ascii="Lato" w:hAnsi="Lato"/>
          <w:spacing w:val="-2"/>
          <w:sz w:val="18"/>
          <w:szCs w:val="18"/>
        </w:rPr>
        <w:t xml:space="preserve"> </w:t>
      </w:r>
      <w:r w:rsidRPr="00377AD7">
        <w:rPr>
          <w:rFonts w:ascii="Lato" w:hAnsi="Lato"/>
          <w:sz w:val="18"/>
          <w:szCs w:val="18"/>
        </w:rPr>
        <w:t>associations</w:t>
      </w:r>
      <w:r w:rsidRPr="00377AD7">
        <w:rPr>
          <w:rFonts w:ascii="Lato" w:hAnsi="Lato"/>
          <w:spacing w:val="-6"/>
          <w:sz w:val="18"/>
          <w:szCs w:val="18"/>
        </w:rPr>
        <w:t xml:space="preserve"> </w:t>
      </w:r>
      <w:r w:rsidRPr="00377AD7">
        <w:rPr>
          <w:rFonts w:ascii="Lato" w:hAnsi="Lato"/>
          <w:sz w:val="18"/>
          <w:szCs w:val="18"/>
        </w:rPr>
        <w:t>of</w:t>
      </w:r>
      <w:r w:rsidRPr="00377AD7">
        <w:rPr>
          <w:rFonts w:ascii="Lato" w:hAnsi="Lato"/>
          <w:spacing w:val="-6"/>
          <w:sz w:val="18"/>
          <w:szCs w:val="18"/>
        </w:rPr>
        <w:t xml:space="preserve"> </w:t>
      </w:r>
      <w:r w:rsidRPr="00377AD7">
        <w:rPr>
          <w:rFonts w:ascii="Lato" w:hAnsi="Lato"/>
          <w:sz w:val="18"/>
          <w:szCs w:val="18"/>
        </w:rPr>
        <w:t>countries,</w:t>
      </w:r>
      <w:r w:rsidRPr="00377AD7">
        <w:rPr>
          <w:rFonts w:ascii="Lato" w:hAnsi="Lato"/>
          <w:spacing w:val="-2"/>
          <w:sz w:val="18"/>
          <w:szCs w:val="18"/>
        </w:rPr>
        <w:t xml:space="preserve"> </w:t>
      </w:r>
      <w:r w:rsidRPr="00377AD7">
        <w:rPr>
          <w:rFonts w:ascii="Lato" w:hAnsi="Lato"/>
          <w:sz w:val="18"/>
          <w:szCs w:val="18"/>
        </w:rPr>
        <w:t>enter</w:t>
      </w:r>
      <w:r w:rsidRPr="00377AD7">
        <w:rPr>
          <w:rFonts w:ascii="Lato" w:hAnsi="Lato"/>
          <w:spacing w:val="-5"/>
          <w:sz w:val="18"/>
          <w:szCs w:val="18"/>
        </w:rPr>
        <w:t xml:space="preserve"> </w:t>
      </w:r>
      <w:r w:rsidRPr="00377AD7">
        <w:rPr>
          <w:rFonts w:ascii="Lato" w:hAnsi="Lato"/>
          <w:sz w:val="18"/>
          <w:szCs w:val="18"/>
        </w:rPr>
        <w:t>the</w:t>
      </w:r>
      <w:r w:rsidRPr="00377AD7">
        <w:rPr>
          <w:rFonts w:ascii="Lato" w:hAnsi="Lato"/>
          <w:spacing w:val="-6"/>
          <w:sz w:val="18"/>
          <w:szCs w:val="18"/>
        </w:rPr>
        <w:t xml:space="preserve"> </w:t>
      </w:r>
      <w:r w:rsidRPr="00377AD7">
        <w:rPr>
          <w:rFonts w:ascii="Lato" w:hAnsi="Lato"/>
          <w:sz w:val="18"/>
          <w:szCs w:val="18"/>
        </w:rPr>
        <w:t>letter</w:t>
      </w:r>
      <w:r w:rsidRPr="00377AD7">
        <w:rPr>
          <w:rFonts w:ascii="Lato" w:hAnsi="Lato"/>
          <w:spacing w:val="-4"/>
          <w:sz w:val="18"/>
          <w:szCs w:val="18"/>
        </w:rPr>
        <w:t xml:space="preserve"> </w:t>
      </w:r>
      <w:r w:rsidRPr="00377AD7">
        <w:rPr>
          <w:rFonts w:ascii="Lato" w:hAnsi="Lato"/>
          <w:sz w:val="18"/>
          <w:szCs w:val="18"/>
        </w:rPr>
        <w:t>“Z”,</w:t>
      </w:r>
      <w:r w:rsidRPr="00377AD7">
        <w:rPr>
          <w:rFonts w:ascii="Lato" w:hAnsi="Lato"/>
          <w:spacing w:val="-3"/>
          <w:sz w:val="18"/>
          <w:szCs w:val="18"/>
        </w:rPr>
        <w:t xml:space="preserve"> </w:t>
      </w:r>
      <w:r w:rsidRPr="00377AD7">
        <w:rPr>
          <w:rFonts w:ascii="Lato" w:hAnsi="Lato"/>
          <w:sz w:val="18"/>
          <w:szCs w:val="18"/>
        </w:rPr>
        <w:t>followed</w:t>
      </w:r>
      <w:r w:rsidRPr="00377AD7">
        <w:rPr>
          <w:rFonts w:ascii="Lato" w:hAnsi="Lato"/>
          <w:spacing w:val="-4"/>
          <w:sz w:val="18"/>
          <w:szCs w:val="18"/>
        </w:rPr>
        <w:t xml:space="preserve"> </w:t>
      </w:r>
      <w:r w:rsidRPr="00377AD7">
        <w:rPr>
          <w:rFonts w:ascii="Lato" w:hAnsi="Lato"/>
          <w:sz w:val="18"/>
          <w:szCs w:val="18"/>
        </w:rPr>
        <w:t>by</w:t>
      </w:r>
      <w:r w:rsidRPr="00377AD7">
        <w:rPr>
          <w:rFonts w:ascii="Lato" w:hAnsi="Lato"/>
          <w:spacing w:val="-6"/>
          <w:sz w:val="18"/>
          <w:szCs w:val="18"/>
        </w:rPr>
        <w:t xml:space="preserve"> </w:t>
      </w:r>
      <w:r w:rsidRPr="00377AD7">
        <w:rPr>
          <w:rFonts w:ascii="Lato" w:hAnsi="Lato"/>
          <w:sz w:val="18"/>
          <w:szCs w:val="18"/>
        </w:rPr>
        <w:t>the</w:t>
      </w:r>
      <w:r w:rsidRPr="00377AD7">
        <w:rPr>
          <w:rFonts w:ascii="Lato" w:hAnsi="Lato"/>
          <w:spacing w:val="-3"/>
          <w:sz w:val="18"/>
          <w:szCs w:val="18"/>
        </w:rPr>
        <w:t xml:space="preserve"> </w:t>
      </w:r>
      <w:r w:rsidRPr="00377AD7">
        <w:rPr>
          <w:rFonts w:ascii="Lato" w:hAnsi="Lato"/>
          <w:sz w:val="18"/>
          <w:szCs w:val="18"/>
        </w:rPr>
        <w:t>sum</w:t>
      </w:r>
      <w:r w:rsidRPr="00377AD7">
        <w:rPr>
          <w:rFonts w:ascii="Lato" w:hAnsi="Lato"/>
          <w:spacing w:val="-6"/>
          <w:sz w:val="18"/>
          <w:szCs w:val="18"/>
        </w:rPr>
        <w:t xml:space="preserve"> </w:t>
      </w:r>
      <w:r w:rsidRPr="00377AD7">
        <w:rPr>
          <w:rFonts w:ascii="Lato" w:hAnsi="Lato"/>
          <w:sz w:val="18"/>
          <w:szCs w:val="18"/>
        </w:rPr>
        <w:t>of</w:t>
      </w:r>
      <w:r w:rsidRPr="00377AD7">
        <w:rPr>
          <w:rFonts w:ascii="Lato" w:hAnsi="Lato"/>
          <w:spacing w:val="-8"/>
          <w:sz w:val="18"/>
          <w:szCs w:val="18"/>
        </w:rPr>
        <w:t xml:space="preserve"> </w:t>
      </w:r>
      <w:r w:rsidRPr="00377AD7">
        <w:rPr>
          <w:rFonts w:ascii="Lato" w:hAnsi="Lato"/>
          <w:sz w:val="18"/>
          <w:szCs w:val="18"/>
        </w:rPr>
        <w:t>the</w:t>
      </w:r>
      <w:r w:rsidRPr="00377AD7">
        <w:rPr>
          <w:rFonts w:ascii="Lato" w:hAnsi="Lato"/>
          <w:spacing w:val="-3"/>
          <w:sz w:val="18"/>
          <w:szCs w:val="18"/>
        </w:rPr>
        <w:t xml:space="preserve"> </w:t>
      </w:r>
      <w:r w:rsidRPr="00377AD7">
        <w:rPr>
          <w:rFonts w:ascii="Lato" w:hAnsi="Lato"/>
          <w:sz w:val="18"/>
          <w:szCs w:val="18"/>
        </w:rPr>
        <w:t>cost</w:t>
      </w:r>
      <w:r w:rsidRPr="00377AD7">
        <w:rPr>
          <w:rFonts w:ascii="Lato" w:hAnsi="Lato"/>
          <w:spacing w:val="-5"/>
          <w:sz w:val="18"/>
          <w:szCs w:val="18"/>
        </w:rPr>
        <w:t xml:space="preserve"> </w:t>
      </w:r>
      <w:r w:rsidRPr="00377AD7">
        <w:rPr>
          <w:rFonts w:ascii="Lato" w:hAnsi="Lato"/>
          <w:sz w:val="18"/>
          <w:szCs w:val="18"/>
        </w:rPr>
        <w:t>or</w:t>
      </w:r>
      <w:r w:rsidRPr="00377AD7">
        <w:rPr>
          <w:rFonts w:ascii="Lato" w:hAnsi="Lato"/>
          <w:spacing w:val="-5"/>
          <w:sz w:val="18"/>
          <w:szCs w:val="18"/>
        </w:rPr>
        <w:t xml:space="preserve"> </w:t>
      </w:r>
      <w:r w:rsidRPr="00377AD7">
        <w:rPr>
          <w:rFonts w:ascii="Lato" w:hAnsi="Lato"/>
          <w:sz w:val="18"/>
          <w:szCs w:val="18"/>
        </w:rPr>
        <w:t>value</w:t>
      </w:r>
      <w:r w:rsidRPr="00377AD7">
        <w:rPr>
          <w:rFonts w:ascii="Lato" w:hAnsi="Lato"/>
          <w:spacing w:val="-7"/>
          <w:sz w:val="18"/>
          <w:szCs w:val="18"/>
        </w:rPr>
        <w:t xml:space="preserve"> </w:t>
      </w:r>
      <w:r w:rsidRPr="00377AD7">
        <w:rPr>
          <w:rFonts w:ascii="Lato" w:hAnsi="Lato"/>
          <w:sz w:val="18"/>
          <w:szCs w:val="18"/>
        </w:rPr>
        <w:t>of</w:t>
      </w:r>
      <w:r w:rsidRPr="00377AD7">
        <w:rPr>
          <w:rFonts w:ascii="Lato" w:hAnsi="Lato"/>
          <w:spacing w:val="-7"/>
          <w:sz w:val="18"/>
          <w:szCs w:val="18"/>
        </w:rPr>
        <w:t xml:space="preserve"> </w:t>
      </w:r>
      <w:r w:rsidRPr="00377AD7">
        <w:rPr>
          <w:rFonts w:ascii="Lato" w:hAnsi="Lato"/>
          <w:sz w:val="18"/>
          <w:szCs w:val="18"/>
        </w:rPr>
        <w:t>the</w:t>
      </w:r>
      <w:r w:rsidRPr="00377AD7">
        <w:rPr>
          <w:rFonts w:ascii="Lato" w:hAnsi="Lato"/>
          <w:spacing w:val="-6"/>
          <w:sz w:val="18"/>
          <w:szCs w:val="18"/>
        </w:rPr>
        <w:t xml:space="preserve"> </w:t>
      </w:r>
      <w:r w:rsidRPr="00377AD7">
        <w:rPr>
          <w:rFonts w:ascii="Lato" w:hAnsi="Lato"/>
          <w:sz w:val="18"/>
          <w:szCs w:val="18"/>
        </w:rPr>
        <w:t>domestic materials and the direct cost of processing expressed as a percentage of the ex-factory price of the exported products; (example “Y” 35% or “Z”</w:t>
      </w:r>
      <w:r w:rsidRPr="00377AD7">
        <w:rPr>
          <w:rFonts w:ascii="Lato" w:hAnsi="Lato"/>
          <w:spacing w:val="-14"/>
          <w:sz w:val="18"/>
          <w:szCs w:val="18"/>
        </w:rPr>
        <w:t xml:space="preserve"> </w:t>
      </w:r>
      <w:r w:rsidRPr="00377AD7">
        <w:rPr>
          <w:rFonts w:ascii="Lato" w:hAnsi="Lato"/>
          <w:sz w:val="18"/>
          <w:szCs w:val="18"/>
        </w:rPr>
        <w:t>35%).</w:t>
      </w:r>
    </w:p>
    <w:p w14:paraId="56E8EE4F" w14:textId="77777777" w:rsidR="00CE02E0" w:rsidRPr="00377AD7" w:rsidRDefault="002A564B">
      <w:pPr>
        <w:pStyle w:val="ListParagraph"/>
        <w:numPr>
          <w:ilvl w:val="0"/>
          <w:numId w:val="1"/>
        </w:numPr>
        <w:tabs>
          <w:tab w:val="left" w:pos="484"/>
        </w:tabs>
        <w:kinsoku w:val="0"/>
        <w:overflowPunct w:val="0"/>
        <w:spacing w:line="283" w:lineRule="auto"/>
        <w:ind w:right="229"/>
        <w:rPr>
          <w:rFonts w:ascii="Lato" w:hAnsi="Lato"/>
          <w:sz w:val="18"/>
          <w:szCs w:val="18"/>
        </w:rPr>
      </w:pPr>
      <w:r w:rsidRPr="00377AD7">
        <w:rPr>
          <w:rFonts w:ascii="Lato" w:hAnsi="Lato"/>
          <w:sz w:val="18"/>
          <w:szCs w:val="18"/>
        </w:rPr>
        <w:t>Canada: for products which meet origin criteria from working or processing in more than one eligible least developed country, enter letter "G" in Box 8; otherwise</w:t>
      </w:r>
      <w:r w:rsidRPr="00377AD7">
        <w:rPr>
          <w:rFonts w:ascii="Lato" w:hAnsi="Lato"/>
          <w:spacing w:val="-15"/>
          <w:sz w:val="18"/>
          <w:szCs w:val="18"/>
        </w:rPr>
        <w:t xml:space="preserve"> </w:t>
      </w:r>
      <w:r w:rsidRPr="00377AD7">
        <w:rPr>
          <w:rFonts w:ascii="Lato" w:hAnsi="Lato"/>
          <w:sz w:val="18"/>
          <w:szCs w:val="18"/>
        </w:rPr>
        <w:t>"F"</w:t>
      </w:r>
    </w:p>
    <w:p w14:paraId="410B3560" w14:textId="77777777" w:rsidR="00CE02E0" w:rsidRPr="00377AD7" w:rsidRDefault="002A564B">
      <w:pPr>
        <w:pStyle w:val="ListParagraph"/>
        <w:numPr>
          <w:ilvl w:val="0"/>
          <w:numId w:val="1"/>
        </w:numPr>
        <w:tabs>
          <w:tab w:val="left" w:pos="484"/>
        </w:tabs>
        <w:kinsoku w:val="0"/>
        <w:overflowPunct w:val="0"/>
        <w:spacing w:before="3" w:line="285" w:lineRule="auto"/>
        <w:rPr>
          <w:rFonts w:ascii="Lato" w:hAnsi="Lato"/>
          <w:sz w:val="18"/>
          <w:szCs w:val="18"/>
        </w:rPr>
      </w:pPr>
      <w:r w:rsidRPr="00377AD7">
        <w:rPr>
          <w:rFonts w:ascii="Lato" w:hAnsi="Lato"/>
          <w:sz w:val="18"/>
          <w:szCs w:val="18"/>
        </w:rPr>
        <w:t xml:space="preserve">Japan, Norway, Switzerland and the European Union: enter the letter "W" in Box 8 followed by the Harmonized Commodity Description and Coding System (Harmonized System) heading at the </w:t>
      </w:r>
      <w:proofErr w:type="gramStart"/>
      <w:r w:rsidRPr="00377AD7">
        <w:rPr>
          <w:rFonts w:ascii="Lato" w:hAnsi="Lato"/>
          <w:sz w:val="18"/>
          <w:szCs w:val="18"/>
        </w:rPr>
        <w:t>4 digit</w:t>
      </w:r>
      <w:proofErr w:type="gramEnd"/>
      <w:r w:rsidRPr="00377AD7">
        <w:rPr>
          <w:rFonts w:ascii="Lato" w:hAnsi="Lato"/>
          <w:sz w:val="18"/>
          <w:szCs w:val="18"/>
        </w:rPr>
        <w:t xml:space="preserve"> level of the exported product (example "W"</w:t>
      </w:r>
      <w:r w:rsidRPr="00377AD7">
        <w:rPr>
          <w:rFonts w:ascii="Lato" w:hAnsi="Lato"/>
          <w:spacing w:val="-5"/>
          <w:sz w:val="18"/>
          <w:szCs w:val="18"/>
        </w:rPr>
        <w:t xml:space="preserve"> </w:t>
      </w:r>
      <w:r w:rsidRPr="00377AD7">
        <w:rPr>
          <w:rFonts w:ascii="Lato" w:hAnsi="Lato"/>
          <w:sz w:val="18"/>
          <w:szCs w:val="18"/>
        </w:rPr>
        <w:t>96.18).</w:t>
      </w:r>
    </w:p>
    <w:p w14:paraId="660B7432" w14:textId="77777777" w:rsidR="00CE02E0" w:rsidRPr="00377AD7" w:rsidRDefault="002A564B">
      <w:pPr>
        <w:pStyle w:val="ListParagraph"/>
        <w:numPr>
          <w:ilvl w:val="0"/>
          <w:numId w:val="1"/>
        </w:numPr>
        <w:tabs>
          <w:tab w:val="left" w:pos="484"/>
        </w:tabs>
        <w:kinsoku w:val="0"/>
        <w:overflowPunct w:val="0"/>
        <w:spacing w:line="285" w:lineRule="auto"/>
        <w:ind w:right="228"/>
        <w:rPr>
          <w:rFonts w:ascii="Lato" w:hAnsi="Lato"/>
          <w:sz w:val="18"/>
          <w:szCs w:val="18"/>
        </w:rPr>
      </w:pPr>
      <w:r w:rsidRPr="00377AD7">
        <w:rPr>
          <w:rFonts w:ascii="Lato" w:hAnsi="Lato"/>
          <w:sz w:val="18"/>
          <w:szCs w:val="18"/>
        </w:rPr>
        <w:t>Bulgaria and the Russian Federation: for products which include value added in the exporting preference-receiving country, enter the letter "Y" in Box 8 followed by the value of imported materials and components expressed as a percentage of the f.o.b. price of the exported products (example "Y" 45%); for products</w:t>
      </w:r>
      <w:r w:rsidRPr="00377AD7">
        <w:rPr>
          <w:rFonts w:ascii="Lato" w:hAnsi="Lato"/>
          <w:spacing w:val="-8"/>
          <w:sz w:val="18"/>
          <w:szCs w:val="18"/>
        </w:rPr>
        <w:t xml:space="preserve"> </w:t>
      </w:r>
      <w:r w:rsidRPr="00377AD7">
        <w:rPr>
          <w:rFonts w:ascii="Lato" w:hAnsi="Lato"/>
          <w:sz w:val="18"/>
          <w:szCs w:val="18"/>
        </w:rPr>
        <w:t>obtained</w:t>
      </w:r>
      <w:r w:rsidRPr="00377AD7">
        <w:rPr>
          <w:rFonts w:ascii="Lato" w:hAnsi="Lato"/>
          <w:spacing w:val="-6"/>
          <w:sz w:val="18"/>
          <w:szCs w:val="18"/>
        </w:rPr>
        <w:t xml:space="preserve"> </w:t>
      </w:r>
      <w:r w:rsidRPr="00377AD7">
        <w:rPr>
          <w:rFonts w:ascii="Lato" w:hAnsi="Lato"/>
          <w:sz w:val="18"/>
          <w:szCs w:val="18"/>
        </w:rPr>
        <w:t>in</w:t>
      </w:r>
      <w:r w:rsidRPr="00377AD7">
        <w:rPr>
          <w:rFonts w:ascii="Lato" w:hAnsi="Lato"/>
          <w:spacing w:val="-6"/>
          <w:sz w:val="18"/>
          <w:szCs w:val="18"/>
        </w:rPr>
        <w:t xml:space="preserve"> </w:t>
      </w:r>
      <w:r w:rsidRPr="00377AD7">
        <w:rPr>
          <w:rFonts w:ascii="Lato" w:hAnsi="Lato"/>
          <w:sz w:val="18"/>
          <w:szCs w:val="18"/>
        </w:rPr>
        <w:t>a</w:t>
      </w:r>
      <w:r w:rsidRPr="00377AD7">
        <w:rPr>
          <w:rFonts w:ascii="Lato" w:hAnsi="Lato"/>
          <w:spacing w:val="-8"/>
          <w:sz w:val="18"/>
          <w:szCs w:val="18"/>
        </w:rPr>
        <w:t xml:space="preserve"> </w:t>
      </w:r>
      <w:r w:rsidRPr="00377AD7">
        <w:rPr>
          <w:rFonts w:ascii="Lato" w:hAnsi="Lato"/>
          <w:sz w:val="18"/>
          <w:szCs w:val="18"/>
        </w:rPr>
        <w:t>preference-receiving</w:t>
      </w:r>
      <w:r w:rsidRPr="00377AD7">
        <w:rPr>
          <w:rFonts w:ascii="Lato" w:hAnsi="Lato"/>
          <w:spacing w:val="-5"/>
          <w:sz w:val="18"/>
          <w:szCs w:val="18"/>
        </w:rPr>
        <w:t xml:space="preserve"> </w:t>
      </w:r>
      <w:r w:rsidRPr="00377AD7">
        <w:rPr>
          <w:rFonts w:ascii="Lato" w:hAnsi="Lato"/>
          <w:sz w:val="18"/>
          <w:szCs w:val="18"/>
        </w:rPr>
        <w:t>country</w:t>
      </w:r>
      <w:r w:rsidRPr="00377AD7">
        <w:rPr>
          <w:rFonts w:ascii="Lato" w:hAnsi="Lato"/>
          <w:spacing w:val="-8"/>
          <w:sz w:val="18"/>
          <w:szCs w:val="18"/>
        </w:rPr>
        <w:t xml:space="preserve"> </w:t>
      </w:r>
      <w:r w:rsidRPr="00377AD7">
        <w:rPr>
          <w:rFonts w:ascii="Lato" w:hAnsi="Lato"/>
          <w:sz w:val="18"/>
          <w:szCs w:val="18"/>
        </w:rPr>
        <w:t>and</w:t>
      </w:r>
      <w:r w:rsidRPr="00377AD7">
        <w:rPr>
          <w:rFonts w:ascii="Lato" w:hAnsi="Lato"/>
          <w:spacing w:val="-3"/>
          <w:sz w:val="18"/>
          <w:szCs w:val="18"/>
        </w:rPr>
        <w:t xml:space="preserve"> </w:t>
      </w:r>
      <w:r w:rsidRPr="00377AD7">
        <w:rPr>
          <w:rFonts w:ascii="Lato" w:hAnsi="Lato"/>
          <w:sz w:val="18"/>
          <w:szCs w:val="18"/>
        </w:rPr>
        <w:t>worked</w:t>
      </w:r>
      <w:r w:rsidRPr="00377AD7">
        <w:rPr>
          <w:rFonts w:ascii="Lato" w:hAnsi="Lato"/>
          <w:spacing w:val="-6"/>
          <w:sz w:val="18"/>
          <w:szCs w:val="18"/>
        </w:rPr>
        <w:t xml:space="preserve"> </w:t>
      </w:r>
      <w:r w:rsidRPr="00377AD7">
        <w:rPr>
          <w:rFonts w:ascii="Lato" w:hAnsi="Lato"/>
          <w:sz w:val="18"/>
          <w:szCs w:val="18"/>
        </w:rPr>
        <w:t>or</w:t>
      </w:r>
      <w:r w:rsidRPr="00377AD7">
        <w:rPr>
          <w:rFonts w:ascii="Lato" w:hAnsi="Lato"/>
          <w:spacing w:val="-7"/>
          <w:sz w:val="18"/>
          <w:szCs w:val="18"/>
        </w:rPr>
        <w:t xml:space="preserve"> </w:t>
      </w:r>
      <w:r w:rsidRPr="00377AD7">
        <w:rPr>
          <w:rFonts w:ascii="Lato" w:hAnsi="Lato"/>
          <w:sz w:val="18"/>
          <w:szCs w:val="18"/>
        </w:rPr>
        <w:t>processed</w:t>
      </w:r>
      <w:r w:rsidRPr="00377AD7">
        <w:rPr>
          <w:rFonts w:ascii="Lato" w:hAnsi="Lato"/>
          <w:spacing w:val="-6"/>
          <w:sz w:val="18"/>
          <w:szCs w:val="18"/>
        </w:rPr>
        <w:t xml:space="preserve"> </w:t>
      </w:r>
      <w:r w:rsidRPr="00377AD7">
        <w:rPr>
          <w:rFonts w:ascii="Lato" w:hAnsi="Lato"/>
          <w:sz w:val="18"/>
          <w:szCs w:val="18"/>
        </w:rPr>
        <w:t>in</w:t>
      </w:r>
      <w:r w:rsidRPr="00377AD7">
        <w:rPr>
          <w:rFonts w:ascii="Lato" w:hAnsi="Lato"/>
          <w:spacing w:val="-6"/>
          <w:sz w:val="18"/>
          <w:szCs w:val="18"/>
        </w:rPr>
        <w:t xml:space="preserve"> </w:t>
      </w:r>
      <w:r w:rsidRPr="00377AD7">
        <w:rPr>
          <w:rFonts w:ascii="Lato" w:hAnsi="Lato"/>
          <w:sz w:val="18"/>
          <w:szCs w:val="18"/>
        </w:rPr>
        <w:t>one</w:t>
      </w:r>
      <w:r w:rsidRPr="00377AD7">
        <w:rPr>
          <w:rFonts w:ascii="Lato" w:hAnsi="Lato"/>
          <w:spacing w:val="-8"/>
          <w:sz w:val="18"/>
          <w:szCs w:val="18"/>
        </w:rPr>
        <w:t xml:space="preserve"> </w:t>
      </w:r>
      <w:r w:rsidRPr="00377AD7">
        <w:rPr>
          <w:rFonts w:ascii="Lato" w:hAnsi="Lato"/>
          <w:sz w:val="18"/>
          <w:szCs w:val="18"/>
        </w:rPr>
        <w:t>or</w:t>
      </w:r>
      <w:r w:rsidRPr="00377AD7">
        <w:rPr>
          <w:rFonts w:ascii="Lato" w:hAnsi="Lato"/>
          <w:spacing w:val="-5"/>
          <w:sz w:val="18"/>
          <w:szCs w:val="18"/>
        </w:rPr>
        <w:t xml:space="preserve"> </w:t>
      </w:r>
      <w:r w:rsidRPr="00377AD7">
        <w:rPr>
          <w:rFonts w:ascii="Lato" w:hAnsi="Lato"/>
          <w:sz w:val="18"/>
          <w:szCs w:val="18"/>
        </w:rPr>
        <w:t>more</w:t>
      </w:r>
      <w:r w:rsidRPr="00377AD7">
        <w:rPr>
          <w:rFonts w:ascii="Lato" w:hAnsi="Lato"/>
          <w:spacing w:val="-7"/>
          <w:sz w:val="18"/>
          <w:szCs w:val="18"/>
        </w:rPr>
        <w:t xml:space="preserve"> </w:t>
      </w:r>
      <w:r w:rsidRPr="00377AD7">
        <w:rPr>
          <w:rFonts w:ascii="Lato" w:hAnsi="Lato"/>
          <w:sz w:val="18"/>
          <w:szCs w:val="18"/>
        </w:rPr>
        <w:t>other</w:t>
      </w:r>
      <w:r w:rsidRPr="00377AD7">
        <w:rPr>
          <w:rFonts w:ascii="Lato" w:hAnsi="Lato"/>
          <w:spacing w:val="-7"/>
          <w:sz w:val="18"/>
          <w:szCs w:val="18"/>
        </w:rPr>
        <w:t xml:space="preserve"> </w:t>
      </w:r>
      <w:r w:rsidRPr="00377AD7">
        <w:rPr>
          <w:rFonts w:ascii="Lato" w:hAnsi="Lato"/>
          <w:sz w:val="18"/>
          <w:szCs w:val="18"/>
        </w:rPr>
        <w:t>such</w:t>
      </w:r>
      <w:r w:rsidRPr="00377AD7">
        <w:rPr>
          <w:rFonts w:ascii="Lato" w:hAnsi="Lato"/>
          <w:spacing w:val="-6"/>
          <w:sz w:val="18"/>
          <w:szCs w:val="18"/>
        </w:rPr>
        <w:t xml:space="preserve"> </w:t>
      </w:r>
      <w:r w:rsidRPr="00377AD7">
        <w:rPr>
          <w:rFonts w:ascii="Lato" w:hAnsi="Lato"/>
          <w:sz w:val="18"/>
          <w:szCs w:val="18"/>
        </w:rPr>
        <w:t>countries, enter</w:t>
      </w:r>
      <w:r w:rsidRPr="00377AD7">
        <w:rPr>
          <w:rFonts w:ascii="Lato" w:hAnsi="Lato"/>
          <w:spacing w:val="-3"/>
          <w:sz w:val="18"/>
          <w:szCs w:val="18"/>
        </w:rPr>
        <w:t xml:space="preserve"> </w:t>
      </w:r>
      <w:r w:rsidRPr="00377AD7">
        <w:rPr>
          <w:rFonts w:ascii="Lato" w:hAnsi="Lato"/>
          <w:sz w:val="18"/>
          <w:szCs w:val="18"/>
        </w:rPr>
        <w:t>"Pk".</w:t>
      </w:r>
    </w:p>
    <w:p w14:paraId="60759793" w14:textId="77777777" w:rsidR="00CE02E0" w:rsidRPr="00377AD7" w:rsidRDefault="00EC32F6">
      <w:pPr>
        <w:pStyle w:val="ListParagraph"/>
        <w:numPr>
          <w:ilvl w:val="0"/>
          <w:numId w:val="1"/>
        </w:numPr>
        <w:tabs>
          <w:tab w:val="left" w:pos="484"/>
        </w:tabs>
        <w:kinsoku w:val="0"/>
        <w:overflowPunct w:val="0"/>
        <w:spacing w:line="283" w:lineRule="auto"/>
        <w:rPr>
          <w:rFonts w:ascii="Lato" w:hAnsi="Lato"/>
          <w:sz w:val="18"/>
          <w:szCs w:val="18"/>
        </w:rPr>
      </w:pPr>
      <w:r w:rsidRPr="00377AD7">
        <w:rPr>
          <w:rFonts w:ascii="Lato" w:hAnsi="Lato"/>
          <w:noProof/>
        </w:rPr>
        <mc:AlternateContent>
          <mc:Choice Requires="wps">
            <w:drawing>
              <wp:anchor distT="0" distB="0" distL="0" distR="0" simplePos="0" relativeHeight="251658240" behindDoc="0" locked="0" layoutInCell="0" allowOverlap="1" wp14:anchorId="65C9C525" wp14:editId="089D04AC">
                <wp:simplePos x="0" y="0"/>
                <wp:positionH relativeFrom="page">
                  <wp:posOffset>1148715</wp:posOffset>
                </wp:positionH>
                <wp:positionV relativeFrom="paragraph">
                  <wp:posOffset>394970</wp:posOffset>
                </wp:positionV>
                <wp:extent cx="5260975" cy="12700"/>
                <wp:effectExtent l="0" t="0" r="0" b="0"/>
                <wp:wrapTopAndBottom/>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0975" cy="12700"/>
                        </a:xfrm>
                        <a:custGeom>
                          <a:avLst/>
                          <a:gdLst>
                            <a:gd name="T0" fmla="*/ 0 w 8285"/>
                            <a:gd name="T1" fmla="*/ 0 h 20"/>
                            <a:gd name="T2" fmla="*/ 8284 w 8285"/>
                            <a:gd name="T3" fmla="*/ 0 h 20"/>
                          </a:gdLst>
                          <a:ahLst/>
                          <a:cxnLst>
                            <a:cxn ang="0">
                              <a:pos x="T0" y="T1"/>
                            </a:cxn>
                            <a:cxn ang="0">
                              <a:pos x="T2" y="T3"/>
                            </a:cxn>
                          </a:cxnLst>
                          <a:rect l="0" t="0" r="r" b="b"/>
                          <a:pathLst>
                            <a:path w="8285" h="20">
                              <a:moveTo>
                                <a:pt x="0" y="0"/>
                              </a:moveTo>
                              <a:lnTo>
                                <a:pt x="828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857633" id="Freeform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45pt,31.1pt,504.65pt,31.1pt" coordsize="8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" o:allowincell="f" filled="f" strokeweight=".72pt">
                <v:path arrowok="t" o:connecttype="custom" o:connectlocs="0,0;5260340,0" o:connectangles="0,0"/>
                <w10:wrap type="topAndBottom" anchorx="page"/>
              </v:polyline>
            </w:pict>
          </mc:Fallback>
        </mc:AlternateContent>
      </w:r>
      <w:r w:rsidR="002A564B" w:rsidRPr="00377AD7">
        <w:rPr>
          <w:rFonts w:ascii="Lato" w:hAnsi="Lato"/>
          <w:sz w:val="18"/>
          <w:szCs w:val="18"/>
        </w:rPr>
        <w:t>Australia and New Zealand: completion of Box 8 is not required. It is sufficient that a declaration be properly made in Box</w:t>
      </w:r>
      <w:r w:rsidR="002A564B" w:rsidRPr="00377AD7">
        <w:rPr>
          <w:rFonts w:ascii="Lato" w:hAnsi="Lato"/>
          <w:spacing w:val="-6"/>
          <w:sz w:val="18"/>
          <w:szCs w:val="18"/>
        </w:rPr>
        <w:t xml:space="preserve"> </w:t>
      </w:r>
      <w:r w:rsidR="002A564B" w:rsidRPr="00377AD7">
        <w:rPr>
          <w:rFonts w:ascii="Lato" w:hAnsi="Lato"/>
          <w:sz w:val="18"/>
          <w:szCs w:val="18"/>
        </w:rPr>
        <w:t>12.</w:t>
      </w:r>
    </w:p>
    <w:p w14:paraId="1A44D472" w14:textId="77777777" w:rsidR="00CE02E0" w:rsidRPr="00377AD7" w:rsidRDefault="002A564B">
      <w:pPr>
        <w:pStyle w:val="BodyText"/>
        <w:kinsoku w:val="0"/>
        <w:overflowPunct w:val="0"/>
        <w:spacing w:before="77" w:line="285" w:lineRule="auto"/>
        <w:ind w:left="479" w:right="231" w:hanging="356"/>
        <w:jc w:val="both"/>
        <w:rPr>
          <w:rFonts w:ascii="Lato" w:hAnsi="Lato"/>
        </w:rPr>
      </w:pPr>
      <w:r w:rsidRPr="00377AD7">
        <w:rPr>
          <w:rFonts w:ascii="Lato" w:hAnsi="Lato"/>
        </w:rPr>
        <w:t>* For Australia, the main requirement is the exporter's declaration on the normal commercial invoice. Form A, accompanied by the normal commercial invoice, is an acceptable alternative, but official certification is not required.</w:t>
      </w:r>
    </w:p>
    <w:p w14:paraId="5D96DE6C" w14:textId="77777777" w:rsidR="00CE02E0" w:rsidRPr="00377AD7" w:rsidRDefault="002A564B">
      <w:pPr>
        <w:pStyle w:val="BodyText"/>
        <w:kinsoku w:val="0"/>
        <w:overflowPunct w:val="0"/>
        <w:ind w:left="123"/>
        <w:rPr>
          <w:rFonts w:ascii="Lato" w:hAnsi="Lato"/>
        </w:rPr>
      </w:pPr>
      <w:r w:rsidRPr="00377AD7">
        <w:rPr>
          <w:rFonts w:ascii="Lato" w:hAnsi="Lato"/>
        </w:rPr>
        <w:t>** Official certification is not required.</w:t>
      </w:r>
    </w:p>
    <w:p w14:paraId="7FDFBA3C" w14:textId="77777777" w:rsidR="002A564B" w:rsidRPr="00377AD7" w:rsidRDefault="002A564B">
      <w:pPr>
        <w:pStyle w:val="BodyText"/>
        <w:kinsoku w:val="0"/>
        <w:overflowPunct w:val="0"/>
        <w:spacing w:before="28" w:line="256" w:lineRule="auto"/>
        <w:ind w:left="479" w:right="230" w:hanging="356"/>
        <w:jc w:val="both"/>
        <w:rPr>
          <w:rFonts w:ascii="Lato" w:eastAsia="SimSun-ExtB" w:hAnsi="Lato" w:cs="SimSun-ExtB"/>
        </w:rPr>
      </w:pPr>
      <w:r w:rsidRPr="00377AD7">
        <w:rPr>
          <w:rFonts w:ascii="Lato" w:eastAsia="SimSun-ExtB" w:hAnsi="Lato" w:cs="SimSun-ExtB"/>
        </w:rPr>
        <w:t>***</w:t>
      </w:r>
      <w:r w:rsidRPr="00377AD7">
        <w:rPr>
          <w:rFonts w:ascii="Lato" w:eastAsia="SimSun-ExtB" w:hAnsi="Lato" w:cs="SimSun-ExtB"/>
          <w:spacing w:val="-39"/>
        </w:rPr>
        <w:t xml:space="preserve"> </w:t>
      </w:r>
      <w:r w:rsidRPr="00377AD7">
        <w:rPr>
          <w:rFonts w:ascii="Lato" w:eastAsia="SimSun-ExtB" w:hAnsi="Lato" w:cs="SimSun-ExtB"/>
        </w:rPr>
        <w:t>The</w:t>
      </w:r>
      <w:r w:rsidRPr="00377AD7">
        <w:rPr>
          <w:rFonts w:ascii="Lato" w:eastAsia="SimSun-ExtB" w:hAnsi="Lato" w:cs="SimSun-ExtB"/>
          <w:spacing w:val="-41"/>
        </w:rPr>
        <w:t xml:space="preserve"> </w:t>
      </w:r>
      <w:r w:rsidRPr="00377AD7">
        <w:rPr>
          <w:rFonts w:ascii="Lato" w:eastAsia="SimSun-ExtB" w:hAnsi="Lato" w:cs="SimSun-ExtB"/>
        </w:rPr>
        <w:t>United</w:t>
      </w:r>
      <w:r w:rsidRPr="00377AD7">
        <w:rPr>
          <w:rFonts w:ascii="Lato" w:eastAsia="SimSun-ExtB" w:hAnsi="Lato" w:cs="SimSun-ExtB"/>
          <w:spacing w:val="-41"/>
        </w:rPr>
        <w:t xml:space="preserve"> </w:t>
      </w:r>
      <w:r w:rsidRPr="00377AD7">
        <w:rPr>
          <w:rFonts w:ascii="Lato" w:eastAsia="SimSun-ExtB" w:hAnsi="Lato" w:cs="SimSun-ExtB"/>
        </w:rPr>
        <w:t>States</w:t>
      </w:r>
      <w:r w:rsidRPr="00377AD7">
        <w:rPr>
          <w:rFonts w:ascii="Lato" w:eastAsia="SimSun-ExtB" w:hAnsi="Lato" w:cs="SimSun-ExtB"/>
          <w:spacing w:val="-40"/>
        </w:rPr>
        <w:t xml:space="preserve"> </w:t>
      </w:r>
      <w:r w:rsidRPr="00377AD7">
        <w:rPr>
          <w:rFonts w:ascii="Lato" w:eastAsia="SimSun-ExtB" w:hAnsi="Lato" w:cs="SimSun-ExtB"/>
        </w:rPr>
        <w:t>does</w:t>
      </w:r>
      <w:r w:rsidRPr="00377AD7">
        <w:rPr>
          <w:rFonts w:ascii="Lato" w:eastAsia="SimSun-ExtB" w:hAnsi="Lato" w:cs="SimSun-ExtB"/>
          <w:spacing w:val="-41"/>
        </w:rPr>
        <w:t xml:space="preserve"> </w:t>
      </w:r>
      <w:r w:rsidRPr="00377AD7">
        <w:rPr>
          <w:rFonts w:ascii="Lato" w:eastAsia="SimSun-ExtB" w:hAnsi="Lato" w:cs="SimSun-ExtB"/>
        </w:rPr>
        <w:t>not</w:t>
      </w:r>
      <w:r w:rsidRPr="00377AD7">
        <w:rPr>
          <w:rFonts w:ascii="Lato" w:eastAsia="SimSun-ExtB" w:hAnsi="Lato" w:cs="SimSun-ExtB"/>
          <w:spacing w:val="-39"/>
        </w:rPr>
        <w:t xml:space="preserve"> </w:t>
      </w:r>
      <w:r w:rsidRPr="00377AD7">
        <w:rPr>
          <w:rFonts w:ascii="Lato" w:eastAsia="SimSun-ExtB" w:hAnsi="Lato" w:cs="SimSun-ExtB"/>
        </w:rPr>
        <w:t>require</w:t>
      </w:r>
      <w:r w:rsidRPr="00377AD7">
        <w:rPr>
          <w:rFonts w:ascii="Lato" w:eastAsia="SimSun-ExtB" w:hAnsi="Lato" w:cs="SimSun-ExtB"/>
          <w:spacing w:val="-39"/>
        </w:rPr>
        <w:t xml:space="preserve"> </w:t>
      </w:r>
      <w:r w:rsidRPr="00377AD7">
        <w:rPr>
          <w:rFonts w:ascii="Lato" w:eastAsia="SimSun-ExtB" w:hAnsi="Lato" w:cs="SimSun-ExtB"/>
        </w:rPr>
        <w:t>GSP</w:t>
      </w:r>
      <w:r w:rsidRPr="00377AD7">
        <w:rPr>
          <w:rFonts w:ascii="Lato" w:eastAsia="SimSun-ExtB" w:hAnsi="Lato" w:cs="SimSun-ExtB"/>
          <w:spacing w:val="-40"/>
        </w:rPr>
        <w:t xml:space="preserve"> </w:t>
      </w:r>
      <w:r w:rsidRPr="00377AD7">
        <w:rPr>
          <w:rFonts w:ascii="Lato" w:eastAsia="SimSun-ExtB" w:hAnsi="Lato" w:cs="SimSun-ExtB"/>
        </w:rPr>
        <w:t>Form</w:t>
      </w:r>
      <w:r w:rsidRPr="00377AD7">
        <w:rPr>
          <w:rFonts w:ascii="Lato" w:eastAsia="SimSun-ExtB" w:hAnsi="Lato" w:cs="SimSun-ExtB"/>
          <w:spacing w:val="-39"/>
        </w:rPr>
        <w:t xml:space="preserve"> </w:t>
      </w:r>
      <w:r w:rsidRPr="00377AD7">
        <w:rPr>
          <w:rFonts w:ascii="Lato" w:eastAsia="SimSun-ExtB" w:hAnsi="Lato" w:cs="SimSun-ExtB"/>
        </w:rPr>
        <w:t>A.</w:t>
      </w:r>
      <w:r w:rsidRPr="00377AD7">
        <w:rPr>
          <w:rFonts w:ascii="Lato" w:eastAsia="SimSun-ExtB" w:hAnsi="Lato" w:cs="SimSun-ExtB"/>
          <w:spacing w:val="-41"/>
        </w:rPr>
        <w:t xml:space="preserve"> </w:t>
      </w:r>
      <w:r w:rsidRPr="00377AD7">
        <w:rPr>
          <w:rFonts w:ascii="Lato" w:eastAsia="SimSun-ExtB" w:hAnsi="Lato" w:cs="SimSun-ExtB"/>
        </w:rPr>
        <w:t>A</w:t>
      </w:r>
      <w:r w:rsidRPr="00377AD7">
        <w:rPr>
          <w:rFonts w:ascii="Lato" w:eastAsia="SimSun-ExtB" w:hAnsi="Lato" w:cs="SimSun-ExtB"/>
          <w:spacing w:val="-39"/>
        </w:rPr>
        <w:t xml:space="preserve"> </w:t>
      </w:r>
      <w:r w:rsidRPr="00377AD7">
        <w:rPr>
          <w:rFonts w:ascii="Lato" w:eastAsia="SimSun-ExtB" w:hAnsi="Lato" w:cs="SimSun-ExtB"/>
        </w:rPr>
        <w:t>declaration</w:t>
      </w:r>
      <w:r w:rsidRPr="00377AD7">
        <w:rPr>
          <w:rFonts w:ascii="Lato" w:eastAsia="SimSun-ExtB" w:hAnsi="Lato" w:cs="SimSun-ExtB"/>
          <w:spacing w:val="-40"/>
        </w:rPr>
        <w:t xml:space="preserve"> </w:t>
      </w:r>
      <w:r w:rsidRPr="00377AD7">
        <w:rPr>
          <w:rFonts w:ascii="Lato" w:eastAsia="SimSun-ExtB" w:hAnsi="Lato" w:cs="SimSun-ExtB"/>
        </w:rPr>
        <w:t>setting</w:t>
      </w:r>
      <w:r w:rsidRPr="00377AD7">
        <w:rPr>
          <w:rFonts w:ascii="Lato" w:eastAsia="SimSun-ExtB" w:hAnsi="Lato" w:cs="SimSun-ExtB"/>
          <w:spacing w:val="-41"/>
        </w:rPr>
        <w:t xml:space="preserve"> </w:t>
      </w:r>
      <w:r w:rsidRPr="00377AD7">
        <w:rPr>
          <w:rFonts w:ascii="Lato" w:eastAsia="SimSun-ExtB" w:hAnsi="Lato" w:cs="SimSun-ExtB"/>
        </w:rPr>
        <w:t>forth</w:t>
      </w:r>
      <w:r w:rsidRPr="00377AD7">
        <w:rPr>
          <w:rFonts w:ascii="Lato" w:eastAsia="SimSun-ExtB" w:hAnsi="Lato" w:cs="SimSun-ExtB"/>
          <w:spacing w:val="-39"/>
        </w:rPr>
        <w:t xml:space="preserve"> </w:t>
      </w:r>
      <w:r w:rsidRPr="00377AD7">
        <w:rPr>
          <w:rFonts w:ascii="Lato" w:eastAsia="SimSun-ExtB" w:hAnsi="Lato" w:cs="SimSun-ExtB"/>
        </w:rPr>
        <w:t>all</w:t>
      </w:r>
      <w:r w:rsidRPr="00377AD7">
        <w:rPr>
          <w:rFonts w:ascii="Lato" w:eastAsia="SimSun-ExtB" w:hAnsi="Lato" w:cs="SimSun-ExtB"/>
          <w:spacing w:val="-38"/>
        </w:rPr>
        <w:t xml:space="preserve"> </w:t>
      </w:r>
      <w:r w:rsidRPr="00377AD7">
        <w:rPr>
          <w:rFonts w:ascii="Lato" w:eastAsia="SimSun-ExtB" w:hAnsi="Lato" w:cs="SimSun-ExtB"/>
        </w:rPr>
        <w:t>pertinent</w:t>
      </w:r>
      <w:r w:rsidRPr="00377AD7">
        <w:rPr>
          <w:rFonts w:ascii="Lato" w:eastAsia="SimSun-ExtB" w:hAnsi="Lato" w:cs="SimSun-ExtB"/>
          <w:spacing w:val="-41"/>
        </w:rPr>
        <w:t xml:space="preserve"> </w:t>
      </w:r>
      <w:r w:rsidRPr="00377AD7">
        <w:rPr>
          <w:rFonts w:ascii="Lato" w:eastAsia="SimSun-ExtB" w:hAnsi="Lato" w:cs="SimSun-ExtB"/>
        </w:rPr>
        <w:t>detailed information</w:t>
      </w:r>
      <w:r w:rsidRPr="00377AD7">
        <w:rPr>
          <w:rFonts w:ascii="Lato" w:eastAsia="SimSun-ExtB" w:hAnsi="Lato" w:cs="SimSun-ExtB"/>
          <w:spacing w:val="-50"/>
        </w:rPr>
        <w:t xml:space="preserve"> </w:t>
      </w:r>
      <w:r w:rsidRPr="00377AD7">
        <w:rPr>
          <w:rFonts w:ascii="Lato" w:eastAsia="SimSun-ExtB" w:hAnsi="Lato" w:cs="SimSun-ExtB"/>
        </w:rPr>
        <w:t>concerning</w:t>
      </w:r>
      <w:r w:rsidRPr="00377AD7">
        <w:rPr>
          <w:rFonts w:ascii="Lato" w:eastAsia="SimSun-ExtB" w:hAnsi="Lato" w:cs="SimSun-ExtB"/>
          <w:spacing w:val="-49"/>
        </w:rPr>
        <w:t xml:space="preserve"> </w:t>
      </w:r>
      <w:r w:rsidRPr="00377AD7">
        <w:rPr>
          <w:rFonts w:ascii="Lato" w:eastAsia="SimSun-ExtB" w:hAnsi="Lato" w:cs="SimSun-ExtB"/>
        </w:rPr>
        <w:t>the</w:t>
      </w:r>
      <w:r w:rsidRPr="00377AD7">
        <w:rPr>
          <w:rFonts w:ascii="Lato" w:eastAsia="SimSun-ExtB" w:hAnsi="Lato" w:cs="SimSun-ExtB"/>
          <w:spacing w:val="-49"/>
        </w:rPr>
        <w:t xml:space="preserve"> </w:t>
      </w:r>
      <w:r w:rsidRPr="00377AD7">
        <w:rPr>
          <w:rFonts w:ascii="Lato" w:eastAsia="SimSun-ExtB" w:hAnsi="Lato" w:cs="SimSun-ExtB"/>
        </w:rPr>
        <w:t>production</w:t>
      </w:r>
      <w:r w:rsidRPr="00377AD7">
        <w:rPr>
          <w:rFonts w:ascii="Lato" w:eastAsia="SimSun-ExtB" w:hAnsi="Lato" w:cs="SimSun-ExtB"/>
          <w:spacing w:val="-49"/>
        </w:rPr>
        <w:t xml:space="preserve"> </w:t>
      </w:r>
      <w:r w:rsidRPr="00377AD7">
        <w:rPr>
          <w:rFonts w:ascii="Lato" w:eastAsia="SimSun-ExtB" w:hAnsi="Lato" w:cs="SimSun-ExtB"/>
        </w:rPr>
        <w:t>or</w:t>
      </w:r>
      <w:r w:rsidRPr="00377AD7">
        <w:rPr>
          <w:rFonts w:ascii="Lato" w:eastAsia="SimSun-ExtB" w:hAnsi="Lato" w:cs="SimSun-ExtB"/>
          <w:spacing w:val="-50"/>
        </w:rPr>
        <w:t xml:space="preserve"> </w:t>
      </w:r>
      <w:r w:rsidRPr="00377AD7">
        <w:rPr>
          <w:rFonts w:ascii="Lato" w:eastAsia="SimSun-ExtB" w:hAnsi="Lato" w:cs="SimSun-ExtB"/>
        </w:rPr>
        <w:t>manufacture</w:t>
      </w:r>
      <w:r w:rsidRPr="00377AD7">
        <w:rPr>
          <w:rFonts w:ascii="Lato" w:eastAsia="SimSun-ExtB" w:hAnsi="Lato" w:cs="SimSun-ExtB"/>
          <w:spacing w:val="-49"/>
        </w:rPr>
        <w:t xml:space="preserve"> </w:t>
      </w:r>
      <w:r w:rsidRPr="00377AD7">
        <w:rPr>
          <w:rFonts w:ascii="Lato" w:eastAsia="SimSun-ExtB" w:hAnsi="Lato" w:cs="SimSun-ExtB"/>
        </w:rPr>
        <w:t>of</w:t>
      </w:r>
      <w:r w:rsidRPr="00377AD7">
        <w:rPr>
          <w:rFonts w:ascii="Lato" w:eastAsia="SimSun-ExtB" w:hAnsi="Lato" w:cs="SimSun-ExtB"/>
          <w:spacing w:val="-49"/>
        </w:rPr>
        <w:t xml:space="preserve"> </w:t>
      </w:r>
      <w:r w:rsidRPr="00377AD7">
        <w:rPr>
          <w:rFonts w:ascii="Lato" w:eastAsia="SimSun-ExtB" w:hAnsi="Lato" w:cs="SimSun-ExtB"/>
        </w:rPr>
        <w:t>the</w:t>
      </w:r>
      <w:r w:rsidRPr="00377AD7">
        <w:rPr>
          <w:rFonts w:ascii="Lato" w:eastAsia="SimSun-ExtB" w:hAnsi="Lato" w:cs="SimSun-ExtB"/>
          <w:spacing w:val="-49"/>
        </w:rPr>
        <w:t xml:space="preserve"> </w:t>
      </w:r>
      <w:r w:rsidRPr="00377AD7">
        <w:rPr>
          <w:rFonts w:ascii="Lato" w:eastAsia="SimSun-ExtB" w:hAnsi="Lato" w:cs="SimSun-ExtB"/>
        </w:rPr>
        <w:t>merchandise</w:t>
      </w:r>
      <w:r w:rsidRPr="00377AD7">
        <w:rPr>
          <w:rFonts w:ascii="Lato" w:eastAsia="SimSun-ExtB" w:hAnsi="Lato" w:cs="SimSun-ExtB"/>
          <w:spacing w:val="-50"/>
        </w:rPr>
        <w:t xml:space="preserve"> </w:t>
      </w:r>
      <w:r w:rsidRPr="00377AD7">
        <w:rPr>
          <w:rFonts w:ascii="Lato" w:eastAsia="SimSun-ExtB" w:hAnsi="Lato" w:cs="SimSun-ExtB"/>
        </w:rPr>
        <w:t>is</w:t>
      </w:r>
      <w:r w:rsidRPr="00377AD7">
        <w:rPr>
          <w:rFonts w:ascii="Lato" w:eastAsia="SimSun-ExtB" w:hAnsi="Lato" w:cs="SimSun-ExtB"/>
          <w:spacing w:val="-49"/>
        </w:rPr>
        <w:t xml:space="preserve"> </w:t>
      </w:r>
      <w:r w:rsidRPr="00377AD7">
        <w:rPr>
          <w:rFonts w:ascii="Lato" w:eastAsia="SimSun-ExtB" w:hAnsi="Lato" w:cs="SimSun-ExtB"/>
        </w:rPr>
        <w:t>considered</w:t>
      </w:r>
      <w:r w:rsidRPr="00377AD7">
        <w:rPr>
          <w:rFonts w:ascii="Lato" w:eastAsia="SimSun-ExtB" w:hAnsi="Lato" w:cs="SimSun-ExtB"/>
          <w:spacing w:val="-49"/>
        </w:rPr>
        <w:t xml:space="preserve"> </w:t>
      </w:r>
      <w:r w:rsidRPr="00377AD7">
        <w:rPr>
          <w:rFonts w:ascii="Lato" w:eastAsia="SimSun-ExtB" w:hAnsi="Lato" w:cs="SimSun-ExtB"/>
        </w:rPr>
        <w:t>sufficient only if requested by the district collector of</w:t>
      </w:r>
      <w:r w:rsidRPr="00377AD7">
        <w:rPr>
          <w:rFonts w:ascii="Lato" w:eastAsia="SimSun-ExtB" w:hAnsi="Lato" w:cs="SimSun-ExtB"/>
          <w:spacing w:val="-26"/>
        </w:rPr>
        <w:t xml:space="preserve"> </w:t>
      </w:r>
      <w:r w:rsidRPr="00377AD7">
        <w:rPr>
          <w:rFonts w:ascii="Lato" w:eastAsia="SimSun-ExtB" w:hAnsi="Lato" w:cs="SimSun-ExtB"/>
        </w:rPr>
        <w:t>Customs.</w:t>
      </w:r>
    </w:p>
    <w:sectPr w:rsidR="002A564B" w:rsidRPr="00377AD7">
      <w:type w:val="continuous"/>
      <w:pgSz w:w="11900" w:h="16840"/>
      <w:pgMar w:top="1440" w:right="1460" w:bottom="280" w:left="1580" w:header="720" w:footer="720" w:gutter="0"/>
      <w:cols w:space="720" w:equalWidth="0">
        <w:col w:w="8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Vrinda">
    <w:panose1 w:val="00000400000000000000"/>
    <w:charset w:val="00"/>
    <w:family w:val="swiss"/>
    <w:pitch w:val="variable"/>
    <w:sig w:usb0="0001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961" w:hanging="838"/>
      </w:pPr>
      <w:rPr>
        <w:rFonts w:ascii="Times New Roman" w:hAnsi="Times New Roman" w:cs="Times New Roman"/>
        <w:b/>
        <w:bCs/>
        <w:w w:val="98"/>
        <w:sz w:val="18"/>
        <w:szCs w:val="18"/>
      </w:rPr>
    </w:lvl>
    <w:lvl w:ilvl="1">
      <w:numFmt w:val="bullet"/>
      <w:lvlText w:val="•"/>
      <w:lvlJc w:val="left"/>
      <w:pPr>
        <w:ind w:left="1750" w:hanging="838"/>
      </w:pPr>
    </w:lvl>
    <w:lvl w:ilvl="2">
      <w:numFmt w:val="bullet"/>
      <w:lvlText w:val="•"/>
      <w:lvlJc w:val="left"/>
      <w:pPr>
        <w:ind w:left="2540" w:hanging="838"/>
      </w:pPr>
    </w:lvl>
    <w:lvl w:ilvl="3">
      <w:numFmt w:val="bullet"/>
      <w:lvlText w:val="•"/>
      <w:lvlJc w:val="left"/>
      <w:pPr>
        <w:ind w:left="3330" w:hanging="838"/>
      </w:pPr>
    </w:lvl>
    <w:lvl w:ilvl="4">
      <w:numFmt w:val="bullet"/>
      <w:lvlText w:val="•"/>
      <w:lvlJc w:val="left"/>
      <w:pPr>
        <w:ind w:left="4120" w:hanging="838"/>
      </w:pPr>
    </w:lvl>
    <w:lvl w:ilvl="5">
      <w:numFmt w:val="bullet"/>
      <w:lvlText w:val="•"/>
      <w:lvlJc w:val="left"/>
      <w:pPr>
        <w:ind w:left="4910" w:hanging="838"/>
      </w:pPr>
    </w:lvl>
    <w:lvl w:ilvl="6">
      <w:numFmt w:val="bullet"/>
      <w:lvlText w:val="•"/>
      <w:lvlJc w:val="left"/>
      <w:pPr>
        <w:ind w:left="5700" w:hanging="838"/>
      </w:pPr>
    </w:lvl>
    <w:lvl w:ilvl="7">
      <w:numFmt w:val="bullet"/>
      <w:lvlText w:val="•"/>
      <w:lvlJc w:val="left"/>
      <w:pPr>
        <w:ind w:left="6490" w:hanging="838"/>
      </w:pPr>
    </w:lvl>
    <w:lvl w:ilvl="8">
      <w:numFmt w:val="bullet"/>
      <w:lvlText w:val="•"/>
      <w:lvlJc w:val="left"/>
      <w:pPr>
        <w:ind w:left="7280" w:hanging="838"/>
      </w:pPr>
    </w:lvl>
  </w:abstractNum>
  <w:abstractNum w:abstractNumId="1" w15:restartNumberingAfterBreak="0">
    <w:nsid w:val="00000403"/>
    <w:multiLevelType w:val="multilevel"/>
    <w:tmpl w:val="00000886"/>
    <w:lvl w:ilvl="0">
      <w:start w:val="1"/>
      <w:numFmt w:val="lowerLetter"/>
      <w:lvlText w:val="(%1)"/>
      <w:lvlJc w:val="left"/>
      <w:pPr>
        <w:ind w:left="484" w:hanging="360"/>
      </w:pPr>
      <w:rPr>
        <w:rFonts w:ascii="Times New Roman" w:hAnsi="Times New Roman" w:cs="Times New Roman"/>
        <w:b w:val="0"/>
        <w:bCs w:val="0"/>
        <w:w w:val="98"/>
        <w:sz w:val="18"/>
        <w:szCs w:val="18"/>
      </w:rPr>
    </w:lvl>
    <w:lvl w:ilvl="1">
      <w:numFmt w:val="bullet"/>
      <w:lvlText w:val="•"/>
      <w:lvlJc w:val="left"/>
      <w:pPr>
        <w:ind w:left="1318" w:hanging="360"/>
      </w:pPr>
    </w:lvl>
    <w:lvl w:ilvl="2">
      <w:numFmt w:val="bullet"/>
      <w:lvlText w:val="•"/>
      <w:lvlJc w:val="left"/>
      <w:pPr>
        <w:ind w:left="2156" w:hanging="360"/>
      </w:pPr>
    </w:lvl>
    <w:lvl w:ilvl="3">
      <w:numFmt w:val="bullet"/>
      <w:lvlText w:val="•"/>
      <w:lvlJc w:val="left"/>
      <w:pPr>
        <w:ind w:left="2994" w:hanging="360"/>
      </w:pPr>
    </w:lvl>
    <w:lvl w:ilvl="4">
      <w:numFmt w:val="bullet"/>
      <w:lvlText w:val="•"/>
      <w:lvlJc w:val="left"/>
      <w:pPr>
        <w:ind w:left="3832" w:hanging="360"/>
      </w:pPr>
    </w:lvl>
    <w:lvl w:ilvl="5">
      <w:numFmt w:val="bullet"/>
      <w:lvlText w:val="•"/>
      <w:lvlJc w:val="left"/>
      <w:pPr>
        <w:ind w:left="4670" w:hanging="360"/>
      </w:pPr>
    </w:lvl>
    <w:lvl w:ilvl="6">
      <w:numFmt w:val="bullet"/>
      <w:lvlText w:val="•"/>
      <w:lvlJc w:val="left"/>
      <w:pPr>
        <w:ind w:left="5508" w:hanging="360"/>
      </w:pPr>
    </w:lvl>
    <w:lvl w:ilvl="7">
      <w:numFmt w:val="bullet"/>
      <w:lvlText w:val="•"/>
      <w:lvlJc w:val="left"/>
      <w:pPr>
        <w:ind w:left="6346" w:hanging="360"/>
      </w:pPr>
    </w:lvl>
    <w:lvl w:ilvl="8">
      <w:numFmt w:val="bullet"/>
      <w:lvlText w:val="•"/>
      <w:lvlJc w:val="left"/>
      <w:pPr>
        <w:ind w:left="7184" w:hanging="360"/>
      </w:pPr>
    </w:lvl>
  </w:abstractNum>
  <w:abstractNum w:abstractNumId="2" w15:restartNumberingAfterBreak="0">
    <w:nsid w:val="00000404"/>
    <w:multiLevelType w:val="multilevel"/>
    <w:tmpl w:val="00000887"/>
    <w:lvl w:ilvl="0">
      <w:start w:val="1"/>
      <w:numFmt w:val="lowerLetter"/>
      <w:lvlText w:val="(%1)"/>
      <w:lvlJc w:val="left"/>
      <w:pPr>
        <w:ind w:left="484" w:hanging="360"/>
      </w:pPr>
      <w:rPr>
        <w:rFonts w:ascii="Times New Roman" w:hAnsi="Times New Roman" w:cs="Times New Roman"/>
        <w:b w:val="0"/>
        <w:bCs w:val="0"/>
        <w:w w:val="98"/>
        <w:sz w:val="18"/>
        <w:szCs w:val="18"/>
      </w:rPr>
    </w:lvl>
    <w:lvl w:ilvl="1">
      <w:numFmt w:val="bullet"/>
      <w:lvlText w:val="•"/>
      <w:lvlJc w:val="left"/>
      <w:pPr>
        <w:ind w:left="1318" w:hanging="360"/>
      </w:pPr>
    </w:lvl>
    <w:lvl w:ilvl="2">
      <w:numFmt w:val="bullet"/>
      <w:lvlText w:val="•"/>
      <w:lvlJc w:val="left"/>
      <w:pPr>
        <w:ind w:left="2156" w:hanging="360"/>
      </w:pPr>
    </w:lvl>
    <w:lvl w:ilvl="3">
      <w:numFmt w:val="bullet"/>
      <w:lvlText w:val="•"/>
      <w:lvlJc w:val="left"/>
      <w:pPr>
        <w:ind w:left="2994" w:hanging="360"/>
      </w:pPr>
    </w:lvl>
    <w:lvl w:ilvl="4">
      <w:numFmt w:val="bullet"/>
      <w:lvlText w:val="•"/>
      <w:lvlJc w:val="left"/>
      <w:pPr>
        <w:ind w:left="3832" w:hanging="360"/>
      </w:pPr>
    </w:lvl>
    <w:lvl w:ilvl="5">
      <w:numFmt w:val="bullet"/>
      <w:lvlText w:val="•"/>
      <w:lvlJc w:val="left"/>
      <w:pPr>
        <w:ind w:left="4670" w:hanging="360"/>
      </w:pPr>
    </w:lvl>
    <w:lvl w:ilvl="6">
      <w:numFmt w:val="bullet"/>
      <w:lvlText w:val="•"/>
      <w:lvlJc w:val="left"/>
      <w:pPr>
        <w:ind w:left="5508" w:hanging="360"/>
      </w:pPr>
    </w:lvl>
    <w:lvl w:ilvl="7">
      <w:numFmt w:val="bullet"/>
      <w:lvlText w:val="•"/>
      <w:lvlJc w:val="left"/>
      <w:pPr>
        <w:ind w:left="6346" w:hanging="360"/>
      </w:pPr>
    </w:lvl>
    <w:lvl w:ilvl="8">
      <w:numFmt w:val="bullet"/>
      <w:lvlText w:val="•"/>
      <w:lvlJc w:val="left"/>
      <w:pPr>
        <w:ind w:left="7184" w:hanging="360"/>
      </w:pPr>
    </w:lvl>
  </w:abstractNum>
  <w:abstractNum w:abstractNumId="3" w15:restartNumberingAfterBreak="0">
    <w:nsid w:val="00000405"/>
    <w:multiLevelType w:val="multilevel"/>
    <w:tmpl w:val="00000888"/>
    <w:lvl w:ilvl="0">
      <w:start w:val="1"/>
      <w:numFmt w:val="decimal"/>
      <w:lvlText w:val="%1."/>
      <w:lvlJc w:val="left"/>
      <w:pPr>
        <w:ind w:left="484" w:hanging="360"/>
      </w:pPr>
      <w:rPr>
        <w:rFonts w:ascii="Times New Roman" w:hAnsi="Times New Roman" w:cs="Times New Roman"/>
        <w:b w:val="0"/>
        <w:bCs w:val="0"/>
        <w:spacing w:val="-1"/>
        <w:w w:val="98"/>
        <w:sz w:val="18"/>
        <w:szCs w:val="18"/>
      </w:rPr>
    </w:lvl>
    <w:lvl w:ilvl="1">
      <w:numFmt w:val="bullet"/>
      <w:lvlText w:val="•"/>
      <w:lvlJc w:val="left"/>
      <w:pPr>
        <w:ind w:left="1318" w:hanging="360"/>
      </w:pPr>
    </w:lvl>
    <w:lvl w:ilvl="2">
      <w:numFmt w:val="bullet"/>
      <w:lvlText w:val="•"/>
      <w:lvlJc w:val="left"/>
      <w:pPr>
        <w:ind w:left="2156" w:hanging="360"/>
      </w:pPr>
    </w:lvl>
    <w:lvl w:ilvl="3">
      <w:numFmt w:val="bullet"/>
      <w:lvlText w:val="•"/>
      <w:lvlJc w:val="left"/>
      <w:pPr>
        <w:ind w:left="2994" w:hanging="360"/>
      </w:pPr>
    </w:lvl>
    <w:lvl w:ilvl="4">
      <w:numFmt w:val="bullet"/>
      <w:lvlText w:val="•"/>
      <w:lvlJc w:val="left"/>
      <w:pPr>
        <w:ind w:left="3832" w:hanging="360"/>
      </w:pPr>
    </w:lvl>
    <w:lvl w:ilvl="5">
      <w:numFmt w:val="bullet"/>
      <w:lvlText w:val="•"/>
      <w:lvlJc w:val="left"/>
      <w:pPr>
        <w:ind w:left="4670" w:hanging="360"/>
      </w:pPr>
    </w:lvl>
    <w:lvl w:ilvl="6">
      <w:numFmt w:val="bullet"/>
      <w:lvlText w:val="•"/>
      <w:lvlJc w:val="left"/>
      <w:pPr>
        <w:ind w:left="5508" w:hanging="360"/>
      </w:pPr>
    </w:lvl>
    <w:lvl w:ilvl="7">
      <w:numFmt w:val="bullet"/>
      <w:lvlText w:val="•"/>
      <w:lvlJc w:val="left"/>
      <w:pPr>
        <w:ind w:left="6346" w:hanging="360"/>
      </w:pPr>
    </w:lvl>
    <w:lvl w:ilvl="8">
      <w:numFmt w:val="bullet"/>
      <w:lvlText w:val="•"/>
      <w:lvlJc w:val="left"/>
      <w:pPr>
        <w:ind w:left="7184"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F6"/>
    <w:rsid w:val="002A564B"/>
    <w:rsid w:val="00377AD7"/>
    <w:rsid w:val="00CE02E0"/>
    <w:rsid w:val="00DA2DB9"/>
    <w:rsid w:val="00EC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C7E69"/>
  <w14:defaultImageDpi w14:val="0"/>
  <w15:docId w15:val="{B4700CCB-AA5A-4727-817A-E08E8F10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66"/>
      <w:ind w:left="3392" w:right="3506"/>
      <w:jc w:val="center"/>
      <w:outlineLvl w:val="0"/>
    </w:pPr>
    <w:rPr>
      <w:b/>
      <w:bCs/>
    </w:rPr>
  </w:style>
  <w:style w:type="paragraph" w:styleId="Heading2">
    <w:name w:val="heading 2"/>
    <w:basedOn w:val="Normal"/>
    <w:next w:val="Normal"/>
    <w:link w:val="Heading2Char"/>
    <w:uiPriority w:val="1"/>
    <w:qFormat/>
    <w:pPr>
      <w:ind w:left="961" w:hanging="837"/>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1"/>
    </w:pPr>
    <w:rPr>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484" w:right="230" w:hanging="360"/>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2019-07-25T18:16:00Z</dcterms:created>
  <dcterms:modified xsi:type="dcterms:W3CDTF">2022-03-25T05:00:00Z</dcterms:modified>
</cp:coreProperties>
</file>