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2DCE" w14:textId="77777777" w:rsidR="002A4193" w:rsidRDefault="001B4A67" w:rsidP="002A4193">
      <w:pPr>
        <w:spacing w:line="276" w:lineRule="auto"/>
        <w:jc w:val="center"/>
        <w:rPr>
          <w:rFonts w:ascii="Century Gothic" w:eastAsia="Times New Roman" w:hAnsi="Century Gothic"/>
          <w:b/>
          <w:sz w:val="36"/>
          <w:szCs w:val="22"/>
          <w:u w:val="single"/>
        </w:rPr>
      </w:pPr>
      <w:r w:rsidRPr="001B4A67">
        <w:rPr>
          <w:rFonts w:ascii="Century Gothic" w:eastAsia="Times New Roman" w:hAnsi="Century Gothic"/>
          <w:b/>
          <w:sz w:val="36"/>
          <w:szCs w:val="22"/>
          <w:u w:val="single"/>
        </w:rPr>
        <w:t>CASE BRIE</w:t>
      </w:r>
      <w:r w:rsidR="002A4193">
        <w:rPr>
          <w:rFonts w:ascii="Century Gothic" w:eastAsia="Times New Roman" w:hAnsi="Century Gothic"/>
          <w:b/>
          <w:sz w:val="36"/>
          <w:szCs w:val="22"/>
          <w:u w:val="single"/>
        </w:rPr>
        <w:t>F TEMPLATE</w:t>
      </w:r>
    </w:p>
    <w:p w14:paraId="20A0E054" w14:textId="77777777" w:rsidR="002A4193" w:rsidRDefault="002A4193" w:rsidP="002A4193">
      <w:pPr>
        <w:spacing w:line="276" w:lineRule="auto"/>
        <w:jc w:val="center"/>
        <w:rPr>
          <w:rFonts w:ascii="Century Gothic" w:eastAsia="Times New Roman" w:hAnsi="Century Gothic"/>
          <w:b/>
          <w:sz w:val="36"/>
          <w:szCs w:val="22"/>
          <w:u w:val="single"/>
        </w:rPr>
      </w:pPr>
    </w:p>
    <w:p w14:paraId="43ED15A6" w14:textId="3DA93D49" w:rsidR="005F748D" w:rsidRPr="001B4A67" w:rsidRDefault="005F748D" w:rsidP="002A4193">
      <w:pPr>
        <w:spacing w:line="276" w:lineRule="auto"/>
        <w:rPr>
          <w:rFonts w:ascii="Century Gothic" w:eastAsia="Times New Roman" w:hAnsi="Century Gothic"/>
          <w:b/>
          <w:sz w:val="32"/>
          <w:szCs w:val="24"/>
        </w:rPr>
      </w:pPr>
      <w:r w:rsidRPr="001B4A67">
        <w:rPr>
          <w:rFonts w:ascii="Century Gothic" w:eastAsia="Times New Roman" w:hAnsi="Century Gothic"/>
          <w:b/>
          <w:sz w:val="32"/>
          <w:szCs w:val="24"/>
        </w:rPr>
        <w:t>Facts</w:t>
      </w:r>
    </w:p>
    <w:p w14:paraId="18D5D9F4" w14:textId="417AE500" w:rsidR="00AE5A15" w:rsidRPr="001B4A67" w:rsidRDefault="00AE5A15" w:rsidP="002A4193">
      <w:pPr>
        <w:spacing w:line="276" w:lineRule="auto"/>
        <w:rPr>
          <w:rFonts w:ascii="Century Gothic" w:eastAsia="Times New Roman" w:hAnsi="Century Gothic"/>
          <w:sz w:val="24"/>
        </w:rPr>
      </w:pPr>
      <w:r w:rsidRPr="001B4A67">
        <w:rPr>
          <w:rFonts w:ascii="Century Gothic" w:eastAsia="Times New Roman" w:hAnsi="Century Gothic"/>
          <w:sz w:val="24"/>
        </w:rPr>
        <w:t>_________________________________________________________________________________________________________________________________________________________</w:t>
      </w:r>
      <w:r w:rsidR="002A4193" w:rsidRPr="001B4A67">
        <w:rPr>
          <w:rFonts w:ascii="Century Gothic" w:eastAsia="Times New Roman" w:hAnsi="Century Gothic"/>
          <w:sz w:val="24"/>
        </w:rPr>
        <w:t>_________</w:t>
      </w:r>
      <w:r w:rsidRPr="001B4A67">
        <w:rPr>
          <w:rFonts w:ascii="Century Gothic" w:eastAsia="Times New Roman" w:hAnsi="Century Gothic"/>
          <w:sz w:val="24"/>
        </w:rPr>
        <w:t>________________________________________________________________________</w:t>
      </w:r>
      <w:r w:rsidR="002A4193" w:rsidRPr="001B4A67">
        <w:rPr>
          <w:rFonts w:ascii="Century Gothic" w:eastAsia="Times New Roman" w:hAnsi="Century Gothic"/>
          <w:sz w:val="24"/>
        </w:rPr>
        <w:t>_________</w:t>
      </w:r>
    </w:p>
    <w:p w14:paraId="5F172BB2" w14:textId="77777777" w:rsidR="005F748D" w:rsidRPr="001B4A67" w:rsidRDefault="005F748D" w:rsidP="002A4193">
      <w:pPr>
        <w:spacing w:line="276" w:lineRule="auto"/>
        <w:rPr>
          <w:rFonts w:ascii="Century Gothic" w:eastAsia="Times New Roman" w:hAnsi="Century Gothic"/>
        </w:rPr>
      </w:pPr>
      <w:bookmarkStart w:id="0" w:name="page2"/>
      <w:bookmarkEnd w:id="0"/>
    </w:p>
    <w:p w14:paraId="16F44580" w14:textId="77777777" w:rsidR="005F748D" w:rsidRPr="001B4A67" w:rsidRDefault="005F748D" w:rsidP="002A4193">
      <w:pPr>
        <w:spacing w:line="276" w:lineRule="auto"/>
        <w:rPr>
          <w:rFonts w:ascii="Century Gothic" w:eastAsia="Times New Roman" w:hAnsi="Century Gothic"/>
          <w:b/>
          <w:sz w:val="32"/>
          <w:szCs w:val="24"/>
        </w:rPr>
      </w:pPr>
      <w:r w:rsidRPr="001B4A67">
        <w:rPr>
          <w:rFonts w:ascii="Century Gothic" w:eastAsia="Times New Roman" w:hAnsi="Century Gothic"/>
          <w:b/>
          <w:sz w:val="32"/>
          <w:szCs w:val="24"/>
        </w:rPr>
        <w:t>Issues</w:t>
      </w:r>
    </w:p>
    <w:p w14:paraId="341B0050" w14:textId="6F87416E" w:rsidR="00AE5A15" w:rsidRPr="001B4A67" w:rsidRDefault="00AE5A15" w:rsidP="002A4193">
      <w:pPr>
        <w:spacing w:line="276" w:lineRule="auto"/>
        <w:rPr>
          <w:rFonts w:ascii="Century Gothic" w:eastAsia="Times New Roman" w:hAnsi="Century Gothic"/>
          <w:sz w:val="24"/>
        </w:rPr>
      </w:pPr>
      <w:r w:rsidRPr="001B4A67">
        <w:rPr>
          <w:rFonts w:ascii="Century Gothic" w:eastAsia="Times New Roman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A4193" w:rsidRPr="001B4A67">
        <w:rPr>
          <w:rFonts w:ascii="Century Gothic" w:eastAsia="Times New Roman" w:hAnsi="Century Gothic"/>
          <w:sz w:val="24"/>
        </w:rPr>
        <w:t>_________</w:t>
      </w:r>
    </w:p>
    <w:p w14:paraId="7BDB85B3" w14:textId="77777777" w:rsidR="005F748D" w:rsidRPr="001B4A67" w:rsidRDefault="005F748D" w:rsidP="002A4193">
      <w:pPr>
        <w:spacing w:line="276" w:lineRule="auto"/>
        <w:rPr>
          <w:rFonts w:ascii="Century Gothic" w:eastAsia="Times New Roman" w:hAnsi="Century Gothic"/>
        </w:rPr>
      </w:pPr>
    </w:p>
    <w:p w14:paraId="2FA50E94" w14:textId="77777777" w:rsidR="005F748D" w:rsidRPr="001B4A67" w:rsidRDefault="005F748D" w:rsidP="002A4193">
      <w:pPr>
        <w:spacing w:line="276" w:lineRule="auto"/>
        <w:rPr>
          <w:rFonts w:ascii="Century Gothic" w:eastAsia="Times New Roman" w:hAnsi="Century Gothic"/>
          <w:b/>
          <w:iCs/>
          <w:sz w:val="32"/>
          <w:szCs w:val="24"/>
        </w:rPr>
      </w:pPr>
      <w:r w:rsidRPr="001B4A67">
        <w:rPr>
          <w:rFonts w:ascii="Century Gothic" w:eastAsia="Times New Roman" w:hAnsi="Century Gothic"/>
          <w:b/>
          <w:iCs/>
          <w:sz w:val="32"/>
          <w:szCs w:val="24"/>
        </w:rPr>
        <w:t>Ratio Decidendi</w:t>
      </w:r>
    </w:p>
    <w:p w14:paraId="5BCAC389" w14:textId="14F22394" w:rsidR="00AE5A15" w:rsidRPr="001B4A67" w:rsidRDefault="00AE5A15" w:rsidP="002A4193">
      <w:pPr>
        <w:spacing w:line="276" w:lineRule="auto"/>
        <w:rPr>
          <w:rFonts w:ascii="Century Gothic" w:eastAsia="Times New Roman" w:hAnsi="Century Gothic"/>
          <w:sz w:val="24"/>
        </w:rPr>
      </w:pPr>
      <w:r w:rsidRPr="001B4A67">
        <w:rPr>
          <w:rFonts w:ascii="Century Gothic" w:eastAsia="Times New Roman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2A4193" w:rsidRPr="001B4A67">
        <w:rPr>
          <w:rFonts w:ascii="Century Gothic" w:eastAsia="Times New Roman" w:hAnsi="Century Gothic"/>
          <w:sz w:val="24"/>
        </w:rPr>
        <w:t>_________</w:t>
      </w:r>
      <w:r w:rsidRPr="001B4A67">
        <w:rPr>
          <w:rFonts w:ascii="Century Gothic" w:eastAsia="Times New Roman" w:hAnsi="Century Gothic"/>
          <w:sz w:val="24"/>
        </w:rPr>
        <w:t>_____</w:t>
      </w:r>
    </w:p>
    <w:p w14:paraId="2CC3FA67" w14:textId="77777777" w:rsidR="005F748D" w:rsidRPr="001B4A67" w:rsidRDefault="005F748D" w:rsidP="002A4193">
      <w:pPr>
        <w:spacing w:line="276" w:lineRule="auto"/>
        <w:rPr>
          <w:rFonts w:ascii="Century Gothic" w:eastAsia="Times New Roman" w:hAnsi="Century Gothic"/>
        </w:rPr>
      </w:pPr>
    </w:p>
    <w:p w14:paraId="756A1B2E" w14:textId="77777777" w:rsidR="005F748D" w:rsidRPr="001B4A67" w:rsidRDefault="005F748D" w:rsidP="002A4193">
      <w:pPr>
        <w:spacing w:line="276" w:lineRule="auto"/>
        <w:rPr>
          <w:rFonts w:ascii="Century Gothic" w:eastAsia="Times New Roman" w:hAnsi="Century Gothic"/>
          <w:b/>
          <w:sz w:val="32"/>
          <w:szCs w:val="24"/>
        </w:rPr>
      </w:pPr>
      <w:r w:rsidRPr="001B4A67">
        <w:rPr>
          <w:rFonts w:ascii="Century Gothic" w:eastAsia="Times New Roman" w:hAnsi="Century Gothic"/>
          <w:b/>
          <w:sz w:val="32"/>
          <w:szCs w:val="24"/>
        </w:rPr>
        <w:t>Reasons for Judgment</w:t>
      </w:r>
    </w:p>
    <w:p w14:paraId="02A1A4C8" w14:textId="35983A31" w:rsidR="00AE5A15" w:rsidRPr="001B4A67" w:rsidRDefault="00AE5A15" w:rsidP="002A4193">
      <w:pPr>
        <w:spacing w:line="276" w:lineRule="auto"/>
        <w:rPr>
          <w:rFonts w:ascii="Century Gothic" w:eastAsia="Times New Roman" w:hAnsi="Century Gothic"/>
          <w:sz w:val="24"/>
        </w:rPr>
      </w:pPr>
      <w:r w:rsidRPr="001B4A67">
        <w:rPr>
          <w:rFonts w:ascii="Century Gothic" w:eastAsia="Times New Roman" w:hAnsi="Century Gothic"/>
          <w:sz w:val="24"/>
        </w:rPr>
        <w:t>______________________________________________________________________________________________________________________________________________________</w:t>
      </w:r>
      <w:r w:rsidR="002A4193" w:rsidRPr="001B4A67">
        <w:rPr>
          <w:rFonts w:ascii="Century Gothic" w:eastAsia="Times New Roman" w:hAnsi="Century Gothic"/>
          <w:sz w:val="24"/>
        </w:rPr>
        <w:t>_________</w:t>
      </w:r>
      <w:r w:rsidRPr="001B4A67">
        <w:rPr>
          <w:rFonts w:ascii="Century Gothic" w:eastAsia="Times New Roman" w:hAnsi="Century Gothic"/>
          <w:sz w:val="24"/>
        </w:rPr>
        <w:t>____________________________________________________________________________________</w:t>
      </w:r>
    </w:p>
    <w:p w14:paraId="4DD1C71B" w14:textId="77777777" w:rsidR="005F748D" w:rsidRPr="001B4A67" w:rsidRDefault="005F748D" w:rsidP="002A4193">
      <w:pPr>
        <w:spacing w:line="276" w:lineRule="auto"/>
        <w:rPr>
          <w:rFonts w:ascii="Century Gothic" w:eastAsia="Times New Roman" w:hAnsi="Century Gothic"/>
        </w:rPr>
      </w:pPr>
      <w:bookmarkStart w:id="1" w:name="page3"/>
      <w:bookmarkEnd w:id="1"/>
    </w:p>
    <w:p w14:paraId="03D02EB4" w14:textId="24218A88" w:rsidR="005F748D" w:rsidRDefault="005F748D" w:rsidP="002A4193">
      <w:pPr>
        <w:spacing w:line="276" w:lineRule="auto"/>
        <w:rPr>
          <w:rFonts w:ascii="Century Gothic" w:eastAsia="Times New Roman" w:hAnsi="Century Gothic"/>
          <w:b/>
          <w:sz w:val="32"/>
          <w:szCs w:val="24"/>
        </w:rPr>
      </w:pPr>
      <w:r w:rsidRPr="001B4A67">
        <w:rPr>
          <w:rFonts w:ascii="Century Gothic" w:eastAsia="Times New Roman" w:hAnsi="Century Gothic"/>
          <w:b/>
          <w:sz w:val="32"/>
          <w:szCs w:val="24"/>
        </w:rPr>
        <w:t>Disposition</w:t>
      </w:r>
    </w:p>
    <w:p w14:paraId="649C6556" w14:textId="7B645417" w:rsidR="00AE5A15" w:rsidRPr="001B4A67" w:rsidRDefault="00AE5A15" w:rsidP="002A4193">
      <w:pPr>
        <w:spacing w:line="276" w:lineRule="auto"/>
        <w:rPr>
          <w:rFonts w:ascii="Century Gothic" w:eastAsia="Times New Roman" w:hAnsi="Century Gothic"/>
          <w:sz w:val="24"/>
        </w:rPr>
      </w:pPr>
      <w:r w:rsidRPr="001B4A67">
        <w:rPr>
          <w:rFonts w:ascii="Century Gothic" w:eastAsia="Times New Roman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2A4193" w:rsidRPr="001B4A67">
        <w:rPr>
          <w:rFonts w:ascii="Century Gothic" w:eastAsia="Times New Roman" w:hAnsi="Century Gothic"/>
          <w:sz w:val="24"/>
        </w:rPr>
        <w:t>_________</w:t>
      </w:r>
      <w:r w:rsidRPr="001B4A67">
        <w:rPr>
          <w:rFonts w:ascii="Century Gothic" w:eastAsia="Times New Roman" w:hAnsi="Century Gothic"/>
          <w:sz w:val="24"/>
        </w:rPr>
        <w:t>____</w:t>
      </w:r>
    </w:p>
    <w:p w14:paraId="1A51B993" w14:textId="77777777" w:rsidR="005F748D" w:rsidRPr="001B4A67" w:rsidRDefault="005F748D" w:rsidP="002A4193">
      <w:pPr>
        <w:spacing w:line="276" w:lineRule="auto"/>
        <w:rPr>
          <w:rFonts w:ascii="Century Gothic" w:eastAsia="Times New Roman" w:hAnsi="Century Gothic"/>
        </w:rPr>
      </w:pPr>
    </w:p>
    <w:p w14:paraId="4C48F0A0" w14:textId="77777777" w:rsidR="005F748D" w:rsidRPr="001B4A67" w:rsidRDefault="005F748D" w:rsidP="002A4193">
      <w:pPr>
        <w:spacing w:line="276" w:lineRule="auto"/>
        <w:rPr>
          <w:rFonts w:ascii="Century Gothic" w:eastAsia="Times New Roman" w:hAnsi="Century Gothic"/>
          <w:b/>
          <w:sz w:val="32"/>
          <w:szCs w:val="24"/>
        </w:rPr>
      </w:pPr>
      <w:r w:rsidRPr="001B4A67">
        <w:rPr>
          <w:rFonts w:ascii="Century Gothic" w:eastAsia="Times New Roman" w:hAnsi="Century Gothic"/>
          <w:b/>
          <w:sz w:val="32"/>
          <w:szCs w:val="24"/>
        </w:rPr>
        <w:t>Commentary</w:t>
      </w:r>
    </w:p>
    <w:p w14:paraId="074C1615" w14:textId="3232EC40" w:rsidR="00AE5A15" w:rsidRPr="001B4A67" w:rsidRDefault="00AE5A15" w:rsidP="002A4193">
      <w:pPr>
        <w:spacing w:line="276" w:lineRule="auto"/>
        <w:rPr>
          <w:rFonts w:ascii="Century Gothic" w:eastAsia="Times New Roman" w:hAnsi="Century Gothic"/>
          <w:sz w:val="24"/>
        </w:rPr>
      </w:pPr>
      <w:r w:rsidRPr="001B4A67">
        <w:rPr>
          <w:rFonts w:ascii="Century Gothic" w:eastAsia="Times New Roman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A4193" w:rsidRPr="001B4A67">
        <w:rPr>
          <w:rFonts w:ascii="Century Gothic" w:eastAsia="Times New Roman" w:hAnsi="Century Gothic"/>
          <w:sz w:val="24"/>
        </w:rPr>
        <w:t>_________</w:t>
      </w:r>
      <w:r w:rsidRPr="001B4A67">
        <w:rPr>
          <w:rFonts w:ascii="Century Gothic" w:eastAsia="Times New Roman" w:hAnsi="Century Gothic"/>
          <w:sz w:val="24"/>
        </w:rPr>
        <w:t>______</w:t>
      </w:r>
    </w:p>
    <w:p w14:paraId="0CF7E160" w14:textId="77777777" w:rsidR="005F748D" w:rsidRPr="001B4A67" w:rsidRDefault="005F748D" w:rsidP="002A4193">
      <w:pPr>
        <w:spacing w:line="276" w:lineRule="auto"/>
        <w:rPr>
          <w:rFonts w:ascii="Century Gothic" w:eastAsia="Times New Roman" w:hAnsi="Century Gothic"/>
        </w:rPr>
      </w:pPr>
    </w:p>
    <w:p w14:paraId="34498EE5" w14:textId="77777777" w:rsidR="005F748D" w:rsidRPr="001B4A67" w:rsidRDefault="005F748D" w:rsidP="002A4193">
      <w:pPr>
        <w:spacing w:line="276" w:lineRule="auto"/>
        <w:rPr>
          <w:rFonts w:ascii="Century Gothic" w:eastAsia="Times New Roman" w:hAnsi="Century Gothic"/>
        </w:rPr>
      </w:pPr>
    </w:p>
    <w:sectPr w:rsidR="005F748D" w:rsidRPr="001B4A67" w:rsidSect="001B4A67">
      <w:type w:val="continuous"/>
      <w:pgSz w:w="12240" w:h="15840"/>
      <w:pgMar w:top="1440" w:right="1080" w:bottom="1440" w:left="108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E7A666A6">
      <w:start w:val="1"/>
      <w:numFmt w:val="decimal"/>
      <w:lvlText w:val="%1."/>
      <w:lvlJc w:val="left"/>
    </w:lvl>
    <w:lvl w:ilvl="1" w:tplc="745C8E40">
      <w:start w:val="1"/>
      <w:numFmt w:val="bullet"/>
      <w:lvlText w:val=""/>
      <w:lvlJc w:val="left"/>
    </w:lvl>
    <w:lvl w:ilvl="2" w:tplc="935EE02C">
      <w:start w:val="1"/>
      <w:numFmt w:val="bullet"/>
      <w:lvlText w:val=""/>
      <w:lvlJc w:val="left"/>
    </w:lvl>
    <w:lvl w:ilvl="3" w:tplc="AB846568">
      <w:start w:val="1"/>
      <w:numFmt w:val="bullet"/>
      <w:lvlText w:val=""/>
      <w:lvlJc w:val="left"/>
    </w:lvl>
    <w:lvl w:ilvl="4" w:tplc="C0725096">
      <w:start w:val="1"/>
      <w:numFmt w:val="bullet"/>
      <w:lvlText w:val=""/>
      <w:lvlJc w:val="left"/>
    </w:lvl>
    <w:lvl w:ilvl="5" w:tplc="E8FC9C24">
      <w:start w:val="1"/>
      <w:numFmt w:val="bullet"/>
      <w:lvlText w:val=""/>
      <w:lvlJc w:val="left"/>
    </w:lvl>
    <w:lvl w:ilvl="6" w:tplc="850A41A2">
      <w:start w:val="1"/>
      <w:numFmt w:val="bullet"/>
      <w:lvlText w:val=""/>
      <w:lvlJc w:val="left"/>
    </w:lvl>
    <w:lvl w:ilvl="7" w:tplc="6EDED464">
      <w:start w:val="1"/>
      <w:numFmt w:val="bullet"/>
      <w:lvlText w:val=""/>
      <w:lvlJc w:val="left"/>
    </w:lvl>
    <w:lvl w:ilvl="8" w:tplc="ABAA2F3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1722E286">
      <w:start w:val="1"/>
      <w:numFmt w:val="decimal"/>
      <w:lvlText w:val="%1."/>
      <w:lvlJc w:val="left"/>
    </w:lvl>
    <w:lvl w:ilvl="1" w:tplc="CBCE48E2">
      <w:start w:val="1"/>
      <w:numFmt w:val="bullet"/>
      <w:lvlText w:val=""/>
      <w:lvlJc w:val="left"/>
    </w:lvl>
    <w:lvl w:ilvl="2" w:tplc="8B629728">
      <w:start w:val="1"/>
      <w:numFmt w:val="bullet"/>
      <w:lvlText w:val=""/>
      <w:lvlJc w:val="left"/>
    </w:lvl>
    <w:lvl w:ilvl="3" w:tplc="7A4AD76C">
      <w:start w:val="1"/>
      <w:numFmt w:val="bullet"/>
      <w:lvlText w:val=""/>
      <w:lvlJc w:val="left"/>
    </w:lvl>
    <w:lvl w:ilvl="4" w:tplc="013A8728">
      <w:start w:val="1"/>
      <w:numFmt w:val="bullet"/>
      <w:lvlText w:val=""/>
      <w:lvlJc w:val="left"/>
    </w:lvl>
    <w:lvl w:ilvl="5" w:tplc="8D22BC0A">
      <w:start w:val="1"/>
      <w:numFmt w:val="bullet"/>
      <w:lvlText w:val=""/>
      <w:lvlJc w:val="left"/>
    </w:lvl>
    <w:lvl w:ilvl="6" w:tplc="8626E91C">
      <w:start w:val="1"/>
      <w:numFmt w:val="bullet"/>
      <w:lvlText w:val=""/>
      <w:lvlJc w:val="left"/>
    </w:lvl>
    <w:lvl w:ilvl="7" w:tplc="6164A89C">
      <w:start w:val="1"/>
      <w:numFmt w:val="bullet"/>
      <w:lvlText w:val=""/>
      <w:lvlJc w:val="left"/>
    </w:lvl>
    <w:lvl w:ilvl="8" w:tplc="148CBA4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8C2CE3D6">
      <w:start w:val="1"/>
      <w:numFmt w:val="decimal"/>
      <w:lvlText w:val="%1."/>
      <w:lvlJc w:val="left"/>
    </w:lvl>
    <w:lvl w:ilvl="1" w:tplc="158CDA04">
      <w:start w:val="1"/>
      <w:numFmt w:val="bullet"/>
      <w:lvlText w:val=""/>
      <w:lvlJc w:val="left"/>
    </w:lvl>
    <w:lvl w:ilvl="2" w:tplc="4B4AD516">
      <w:start w:val="1"/>
      <w:numFmt w:val="bullet"/>
      <w:lvlText w:val=""/>
      <w:lvlJc w:val="left"/>
    </w:lvl>
    <w:lvl w:ilvl="3" w:tplc="3B546130">
      <w:start w:val="1"/>
      <w:numFmt w:val="bullet"/>
      <w:lvlText w:val=""/>
      <w:lvlJc w:val="left"/>
    </w:lvl>
    <w:lvl w:ilvl="4" w:tplc="F15E3EC0">
      <w:start w:val="1"/>
      <w:numFmt w:val="bullet"/>
      <w:lvlText w:val=""/>
      <w:lvlJc w:val="left"/>
    </w:lvl>
    <w:lvl w:ilvl="5" w:tplc="964C8C78">
      <w:start w:val="1"/>
      <w:numFmt w:val="bullet"/>
      <w:lvlText w:val=""/>
      <w:lvlJc w:val="left"/>
    </w:lvl>
    <w:lvl w:ilvl="6" w:tplc="5EC041A6">
      <w:start w:val="1"/>
      <w:numFmt w:val="bullet"/>
      <w:lvlText w:val=""/>
      <w:lvlJc w:val="left"/>
    </w:lvl>
    <w:lvl w:ilvl="7" w:tplc="D5A0FDEE">
      <w:start w:val="1"/>
      <w:numFmt w:val="bullet"/>
      <w:lvlText w:val=""/>
      <w:lvlJc w:val="left"/>
    </w:lvl>
    <w:lvl w:ilvl="8" w:tplc="5442F3F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CD76D210">
      <w:start w:val="1"/>
      <w:numFmt w:val="decimal"/>
      <w:lvlText w:val="%1."/>
      <w:lvlJc w:val="left"/>
    </w:lvl>
    <w:lvl w:ilvl="1" w:tplc="4094DFEC">
      <w:start w:val="1"/>
      <w:numFmt w:val="bullet"/>
      <w:lvlText w:val=""/>
      <w:lvlJc w:val="left"/>
    </w:lvl>
    <w:lvl w:ilvl="2" w:tplc="F3C09324">
      <w:start w:val="1"/>
      <w:numFmt w:val="bullet"/>
      <w:lvlText w:val=""/>
      <w:lvlJc w:val="left"/>
    </w:lvl>
    <w:lvl w:ilvl="3" w:tplc="6F10440E">
      <w:start w:val="1"/>
      <w:numFmt w:val="bullet"/>
      <w:lvlText w:val=""/>
      <w:lvlJc w:val="left"/>
    </w:lvl>
    <w:lvl w:ilvl="4" w:tplc="4FF61BEA">
      <w:start w:val="1"/>
      <w:numFmt w:val="bullet"/>
      <w:lvlText w:val=""/>
      <w:lvlJc w:val="left"/>
    </w:lvl>
    <w:lvl w:ilvl="5" w:tplc="42F86EC0">
      <w:start w:val="1"/>
      <w:numFmt w:val="bullet"/>
      <w:lvlText w:val=""/>
      <w:lvlJc w:val="left"/>
    </w:lvl>
    <w:lvl w:ilvl="6" w:tplc="1716F49A">
      <w:start w:val="1"/>
      <w:numFmt w:val="bullet"/>
      <w:lvlText w:val=""/>
      <w:lvlJc w:val="left"/>
    </w:lvl>
    <w:lvl w:ilvl="7" w:tplc="738E6854">
      <w:start w:val="1"/>
      <w:numFmt w:val="bullet"/>
      <w:lvlText w:val=""/>
      <w:lvlJc w:val="left"/>
    </w:lvl>
    <w:lvl w:ilvl="8" w:tplc="D040BF9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8716CE3C">
      <w:start w:val="1"/>
      <w:numFmt w:val="decimal"/>
      <w:lvlText w:val="%1."/>
      <w:lvlJc w:val="left"/>
    </w:lvl>
    <w:lvl w:ilvl="1" w:tplc="565C673E">
      <w:start w:val="1"/>
      <w:numFmt w:val="lowerLetter"/>
      <w:lvlText w:val="%2)"/>
      <w:lvlJc w:val="left"/>
    </w:lvl>
    <w:lvl w:ilvl="2" w:tplc="370C3EC2">
      <w:start w:val="1"/>
      <w:numFmt w:val="bullet"/>
      <w:lvlText w:val=""/>
      <w:lvlJc w:val="left"/>
    </w:lvl>
    <w:lvl w:ilvl="3" w:tplc="08E49070">
      <w:start w:val="1"/>
      <w:numFmt w:val="bullet"/>
      <w:lvlText w:val=""/>
      <w:lvlJc w:val="left"/>
    </w:lvl>
    <w:lvl w:ilvl="4" w:tplc="B2866E4E">
      <w:start w:val="1"/>
      <w:numFmt w:val="bullet"/>
      <w:lvlText w:val=""/>
      <w:lvlJc w:val="left"/>
    </w:lvl>
    <w:lvl w:ilvl="5" w:tplc="11FA0438">
      <w:start w:val="1"/>
      <w:numFmt w:val="bullet"/>
      <w:lvlText w:val=""/>
      <w:lvlJc w:val="left"/>
    </w:lvl>
    <w:lvl w:ilvl="6" w:tplc="118C97D4">
      <w:start w:val="1"/>
      <w:numFmt w:val="bullet"/>
      <w:lvlText w:val=""/>
      <w:lvlJc w:val="left"/>
    </w:lvl>
    <w:lvl w:ilvl="7" w:tplc="4692E32A">
      <w:start w:val="1"/>
      <w:numFmt w:val="bullet"/>
      <w:lvlText w:val=""/>
      <w:lvlJc w:val="left"/>
    </w:lvl>
    <w:lvl w:ilvl="8" w:tplc="3E4C4ABE">
      <w:start w:val="1"/>
      <w:numFmt w:val="bullet"/>
      <w:lvlText w:val=""/>
      <w:lvlJc w:val="left"/>
    </w:lvl>
  </w:abstractNum>
  <w:num w:numId="1" w16cid:durableId="1270313422">
    <w:abstractNumId w:val="0"/>
  </w:num>
  <w:num w:numId="2" w16cid:durableId="1234855242">
    <w:abstractNumId w:val="1"/>
  </w:num>
  <w:num w:numId="3" w16cid:durableId="153377425">
    <w:abstractNumId w:val="2"/>
  </w:num>
  <w:num w:numId="4" w16cid:durableId="974677446">
    <w:abstractNumId w:val="3"/>
  </w:num>
  <w:num w:numId="5" w16cid:durableId="872116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15"/>
    <w:rsid w:val="001B4A67"/>
    <w:rsid w:val="002A4193"/>
    <w:rsid w:val="005F748D"/>
    <w:rsid w:val="00A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46B26"/>
  <w15:chartTrackingRefBased/>
  <w15:docId w15:val="{CFE5900E-066C-4973-8C16-D6E60254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cp:lastModifiedBy>1811</cp:lastModifiedBy>
  <cp:revision>3</cp:revision>
  <dcterms:created xsi:type="dcterms:W3CDTF">2022-07-09T15:45:00Z</dcterms:created>
  <dcterms:modified xsi:type="dcterms:W3CDTF">2022-07-13T07:24:00Z</dcterms:modified>
</cp:coreProperties>
</file>