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2791" w14:textId="77777777" w:rsidR="00934E9A" w:rsidRPr="00E865AC" w:rsidRDefault="00296AAB">
      <w:pPr>
        <w:pStyle w:val="Heading1"/>
        <w:rPr>
          <w:rFonts w:ascii="Lato" w:hAnsi="Lato"/>
        </w:rPr>
      </w:pPr>
      <w:sdt>
        <w:sdtPr>
          <w:rPr>
            <w:rFonts w:ascii="Lato" w:hAnsi="Lato"/>
          </w:rPr>
          <w:alias w:val="Enter organization name:"/>
          <w:tag w:val=""/>
          <w:id w:val="1410501846"/>
          <w:placeholder>
            <w:docPart w:val="39E01A3F656C464A8FE79E5FE9975AC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096ECE" w:rsidRPr="00E865AC">
            <w:rPr>
              <w:rFonts w:ascii="Lato" w:hAnsi="Lato"/>
            </w:rPr>
            <w:t>Organization Name</w:t>
          </w:r>
        </w:sdtContent>
      </w:sdt>
    </w:p>
    <w:p w14:paraId="296DBDA5" w14:textId="77777777" w:rsidR="00934E9A" w:rsidRPr="00E865AC" w:rsidRDefault="00296AAB">
      <w:pPr>
        <w:pStyle w:val="Heading2"/>
        <w:rPr>
          <w:rFonts w:ascii="Lato" w:hAnsi="Lato"/>
        </w:rPr>
      </w:pPr>
      <w:sdt>
        <w:sdtPr>
          <w:rPr>
            <w:rFonts w:ascii="Lato" w:hAnsi="Lato"/>
          </w:rPr>
          <w:alias w:val="Meeting minutes:"/>
          <w:tag w:val="Meeting minutes:"/>
          <w:id w:val="-953250788"/>
          <w:placeholder>
            <w:docPart w:val="A79019C7282D4CF5ABCF730822304220"/>
          </w:placeholder>
          <w:temporary/>
          <w:showingPlcHdr/>
          <w15:appearance w15:val="hidden"/>
        </w:sdtPr>
        <w:sdtEndPr/>
        <w:sdtContent>
          <w:r w:rsidR="006B1778" w:rsidRPr="00E865AC">
            <w:rPr>
              <w:rFonts w:ascii="Lato" w:hAnsi="Lato"/>
            </w:rPr>
            <w:t>Meeting Minutes</w:t>
          </w:r>
        </w:sdtContent>
      </w:sdt>
    </w:p>
    <w:p w14:paraId="3A85C5B7" w14:textId="77777777" w:rsidR="00E865AC" w:rsidRDefault="00E865AC">
      <w:pPr>
        <w:pStyle w:val="Date"/>
        <w:rPr>
          <w:rFonts w:ascii="Lato" w:hAnsi="Lato"/>
          <w:sz w:val="24"/>
          <w:szCs w:val="22"/>
        </w:rPr>
      </w:pPr>
    </w:p>
    <w:p w14:paraId="72111FDB" w14:textId="4222578E" w:rsidR="00934E9A" w:rsidRPr="00E865AC" w:rsidRDefault="00296AAB">
      <w:pPr>
        <w:pStyle w:val="Date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date of meeting:"/>
          <w:tag w:val=""/>
          <w:id w:val="373818028"/>
          <w:placeholder>
            <w:docPart w:val="3B4EC57154D0404E849B0973D09E99B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096ECE" w:rsidRPr="00E865AC">
            <w:rPr>
              <w:rFonts w:ascii="Lato" w:hAnsi="Lato"/>
              <w:sz w:val="24"/>
              <w:szCs w:val="22"/>
            </w:rPr>
            <w:t>Date of meeting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:rsidRPr="00E865AC" w14:paraId="07C6BD3E" w14:textId="77777777" w:rsidTr="00CB4FBB">
        <w:sdt>
          <w:sdtPr>
            <w:rPr>
              <w:rFonts w:ascii="Lato" w:hAnsi="Lato"/>
              <w:sz w:val="24"/>
              <w:szCs w:val="22"/>
            </w:rPr>
            <w:alias w:val="Present:"/>
            <w:tag w:val="Present:"/>
            <w:id w:val="1219014275"/>
            <w:placeholder>
              <w:docPart w:val="52DF47ED0AC845D0A4670D478CE958D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16000840" w14:textId="77777777" w:rsidR="00934E9A" w:rsidRPr="00E865AC" w:rsidRDefault="006B1778">
                <w:pPr>
                  <w:pStyle w:val="NoSpacing"/>
                  <w:rPr>
                    <w:rFonts w:ascii="Lato" w:hAnsi="Lato"/>
                    <w:sz w:val="24"/>
                    <w:szCs w:val="22"/>
                  </w:rPr>
                </w:pPr>
                <w:r w:rsidRPr="00E865AC">
                  <w:rPr>
                    <w:rFonts w:ascii="Lato" w:hAnsi="Lato"/>
                    <w:sz w:val="24"/>
                    <w:szCs w:val="22"/>
                  </w:rPr>
                  <w:t>Present:</w:t>
                </w:r>
              </w:p>
            </w:tc>
          </w:sdtContent>
        </w:sdt>
        <w:tc>
          <w:tcPr>
            <w:tcW w:w="7290" w:type="dxa"/>
          </w:tcPr>
          <w:p w14:paraId="1A49441D" w14:textId="77777777" w:rsidR="00934E9A" w:rsidRPr="00E865AC" w:rsidRDefault="00296AAB">
            <w:pPr>
              <w:pStyle w:val="NoSpacing"/>
              <w:rPr>
                <w:rFonts w:ascii="Lato" w:hAnsi="Lato"/>
                <w:sz w:val="24"/>
                <w:szCs w:val="22"/>
              </w:rPr>
            </w:pPr>
            <w:sdt>
              <w:sdtPr>
                <w:rPr>
                  <w:rFonts w:ascii="Lato" w:hAnsi="Lato"/>
                  <w:sz w:val="24"/>
                  <w:szCs w:val="22"/>
                </w:rPr>
                <w:alias w:val="Enter list of attendees:"/>
                <w:tag w:val="Enter list of attendees:"/>
                <w:id w:val="-1339070181"/>
                <w:placeholder>
                  <w:docPart w:val="51B59A18C45A4DC380E8CA0D4CE0A10A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E865AC">
                  <w:rPr>
                    <w:rFonts w:ascii="Lato" w:hAnsi="Lato"/>
                    <w:sz w:val="24"/>
                    <w:szCs w:val="22"/>
                  </w:rPr>
                  <w:t>List of attendees</w:t>
                </w:r>
              </w:sdtContent>
            </w:sdt>
          </w:p>
        </w:tc>
      </w:tr>
      <w:tr w:rsidR="00934E9A" w:rsidRPr="00E865AC" w14:paraId="2F82BC28" w14:textId="77777777" w:rsidTr="00CB4FBB">
        <w:sdt>
          <w:sdtPr>
            <w:rPr>
              <w:rFonts w:ascii="Lato" w:hAnsi="Lato"/>
              <w:sz w:val="24"/>
              <w:szCs w:val="22"/>
            </w:rPr>
            <w:alias w:val="Next meeting:"/>
            <w:tag w:val="Next meeting:"/>
            <w:id w:val="1579632615"/>
            <w:placeholder>
              <w:docPart w:val="FC91C5F059FA4BBE98B7C4B64622B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E56A98B" w14:textId="77777777" w:rsidR="00934E9A" w:rsidRPr="00E865AC" w:rsidRDefault="006B1778">
                <w:pPr>
                  <w:pStyle w:val="NoSpacing"/>
                  <w:rPr>
                    <w:rFonts w:ascii="Lato" w:hAnsi="Lato"/>
                    <w:sz w:val="24"/>
                    <w:szCs w:val="22"/>
                  </w:rPr>
                </w:pPr>
                <w:r w:rsidRPr="00E865AC">
                  <w:rPr>
                    <w:rFonts w:ascii="Lato" w:hAnsi="Lato"/>
                    <w:sz w:val="24"/>
                    <w:szCs w:val="22"/>
                  </w:rPr>
                  <w:t>Next meeting:</w:t>
                </w:r>
              </w:p>
            </w:tc>
          </w:sdtContent>
        </w:sdt>
        <w:tc>
          <w:tcPr>
            <w:tcW w:w="7290" w:type="dxa"/>
          </w:tcPr>
          <w:p w14:paraId="0DB33847" w14:textId="77777777" w:rsidR="00934E9A" w:rsidRPr="00E865AC" w:rsidRDefault="00296AAB">
            <w:pPr>
              <w:pStyle w:val="NoSpacing"/>
              <w:rPr>
                <w:rFonts w:ascii="Lato" w:hAnsi="Lato"/>
                <w:sz w:val="24"/>
                <w:szCs w:val="22"/>
              </w:rPr>
            </w:pPr>
            <w:sdt>
              <w:sdtPr>
                <w:rPr>
                  <w:rFonts w:ascii="Lato" w:hAnsi="Lato"/>
                  <w:sz w:val="24"/>
                  <w:szCs w:val="22"/>
                </w:rPr>
                <w:alias w:val="Enter next meeting date:"/>
                <w:tag w:val="Enter next meeting date:"/>
                <w:id w:val="-1402595164"/>
                <w:placeholder>
                  <w:docPart w:val="1204ECCFC949493D870F938B1984D51F"/>
                </w:placeholder>
                <w:temporary/>
                <w:showingPlcHdr/>
                <w15:appearance w15:val="hidden"/>
              </w:sdtPr>
              <w:sdtEndPr/>
              <w:sdtContent>
                <w:r w:rsidR="006B1778" w:rsidRPr="00E865AC">
                  <w:rPr>
                    <w:rFonts w:ascii="Lato" w:hAnsi="Lato"/>
                    <w:sz w:val="24"/>
                    <w:szCs w:val="22"/>
                  </w:rPr>
                  <w:t>Date</w:t>
                </w:r>
              </w:sdtContent>
            </w:sdt>
            <w:r w:rsidR="0034332A" w:rsidRPr="00E865AC">
              <w:rPr>
                <w:rFonts w:ascii="Lato" w:hAnsi="Lato"/>
                <w:sz w:val="24"/>
                <w:szCs w:val="22"/>
              </w:rPr>
              <w:t xml:space="preserve">, </w:t>
            </w:r>
            <w:sdt>
              <w:sdtPr>
                <w:rPr>
                  <w:rFonts w:ascii="Lato" w:hAnsi="Lato"/>
                  <w:sz w:val="24"/>
                  <w:szCs w:val="22"/>
                </w:rPr>
                <w:alias w:val="Enter next meeting time:"/>
                <w:tag w:val="Enter next meeting time:"/>
                <w:id w:val="744695563"/>
                <w:placeholder>
                  <w:docPart w:val="2F941839A81A41F2BA24B05748E4A96E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E865AC">
                  <w:rPr>
                    <w:rFonts w:ascii="Lato" w:hAnsi="Lato"/>
                    <w:sz w:val="24"/>
                    <w:szCs w:val="22"/>
                  </w:rPr>
                  <w:t>time</w:t>
                </w:r>
              </w:sdtContent>
            </w:sdt>
            <w:r w:rsidR="0034332A" w:rsidRPr="00E865AC">
              <w:rPr>
                <w:rFonts w:ascii="Lato" w:hAnsi="Lato"/>
                <w:sz w:val="24"/>
                <w:szCs w:val="22"/>
              </w:rPr>
              <w:t xml:space="preserve">, </w:t>
            </w:r>
            <w:sdt>
              <w:sdtPr>
                <w:rPr>
                  <w:rFonts w:ascii="Lato" w:hAnsi="Lato"/>
                  <w:sz w:val="24"/>
                  <w:szCs w:val="22"/>
                </w:rPr>
                <w:alias w:val="Enter next meeting location:"/>
                <w:tag w:val="Enter next meeting location:"/>
                <w:id w:val="-1334364584"/>
                <w:placeholder>
                  <w:docPart w:val="73D65F96E0DB453FA7FE41772FF847EE"/>
                </w:placeholder>
                <w:temporary/>
                <w:showingPlcHdr/>
                <w15:appearance w15:val="hidden"/>
              </w:sdtPr>
              <w:sdtEndPr/>
              <w:sdtContent>
                <w:r w:rsidR="0034332A" w:rsidRPr="00E865AC">
                  <w:rPr>
                    <w:rFonts w:ascii="Lato" w:hAnsi="Lato"/>
                    <w:sz w:val="24"/>
                    <w:szCs w:val="22"/>
                  </w:rPr>
                  <w:t>Location</w:t>
                </w:r>
              </w:sdtContent>
            </w:sdt>
          </w:p>
        </w:tc>
      </w:tr>
    </w:tbl>
    <w:p w14:paraId="4579257F" w14:textId="77777777" w:rsidR="00934E9A" w:rsidRPr="00E865AC" w:rsidRDefault="00296AAB">
      <w:pPr>
        <w:pStyle w:val="ListNumber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Announcements:"/>
          <w:tag w:val="Announcements:"/>
          <w:id w:val="-1296670475"/>
          <w:placeholder>
            <w:docPart w:val="9F779D19CA5E468B9486BDA1CA0A140C"/>
          </w:placeholder>
          <w:temporary/>
          <w:showingPlcHdr/>
          <w15:appearance w15:val="hidden"/>
        </w:sdtPr>
        <w:sdtEndPr/>
        <w:sdtContent>
          <w:r w:rsidR="006B1778" w:rsidRPr="00E865AC">
            <w:rPr>
              <w:rFonts w:ascii="Lato" w:hAnsi="Lato"/>
              <w:color w:val="4F81BD" w:themeColor="accent1"/>
              <w:sz w:val="24"/>
              <w:szCs w:val="22"/>
            </w:rPr>
            <w:t>Announcements</w:t>
          </w:r>
        </w:sdtContent>
      </w:sdt>
    </w:p>
    <w:p w14:paraId="53A0403E" w14:textId="77777777" w:rsidR="00934E9A" w:rsidRPr="00E865AC" w:rsidRDefault="00296AAB">
      <w:pPr>
        <w:pStyle w:val="NormalIndent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list of announcements:"/>
          <w:tag w:val="Enter list of announcements:"/>
          <w:id w:val="1634143502"/>
          <w:placeholder>
            <w:docPart w:val="F4DB475B2C4F4237974FD2DD96F6FB87"/>
          </w:placeholder>
          <w:temporary/>
          <w:showingPlcHdr/>
          <w15:appearance w15:val="hidden"/>
        </w:sdtPr>
        <w:sdtEndPr/>
        <w:sdtContent>
          <w:r w:rsidR="0034332A" w:rsidRPr="00E865AC">
            <w:rPr>
              <w:rFonts w:ascii="Lato" w:hAnsi="Lato"/>
            </w:rPr>
            <w:t>List all announcements made at the meeting. For example, new members, change of event, and so forth.</w:t>
          </w:r>
        </w:sdtContent>
      </w:sdt>
    </w:p>
    <w:p w14:paraId="45CD72D3" w14:textId="77777777" w:rsidR="00934E9A" w:rsidRPr="00E865AC" w:rsidRDefault="00296AAB">
      <w:pPr>
        <w:pStyle w:val="ListNumber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Discussion:"/>
          <w:tag w:val="Discussion:"/>
          <w:id w:val="1971398252"/>
          <w:placeholder>
            <w:docPart w:val="70F6FAA175754E45BDCC3FC768CB4285"/>
          </w:placeholder>
          <w:temporary/>
          <w:showingPlcHdr/>
          <w15:appearance w15:val="hidden"/>
        </w:sdtPr>
        <w:sdtEndPr/>
        <w:sdtContent>
          <w:r w:rsidR="006A2514" w:rsidRPr="00E865AC">
            <w:rPr>
              <w:rFonts w:ascii="Lato" w:hAnsi="Lato"/>
              <w:color w:val="1F497D" w:themeColor="text2"/>
              <w:sz w:val="24"/>
              <w:szCs w:val="22"/>
            </w:rPr>
            <w:t>Discussion</w:t>
          </w:r>
        </w:sdtContent>
      </w:sdt>
    </w:p>
    <w:p w14:paraId="75BADC7F" w14:textId="77777777" w:rsidR="00934E9A" w:rsidRPr="00E865AC" w:rsidRDefault="00296AAB">
      <w:pPr>
        <w:pStyle w:val="NormalIndent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summary:"/>
          <w:tag w:val="Enter summary:"/>
          <w:id w:val="-262225890"/>
          <w:placeholder>
            <w:docPart w:val="D261261C4B034F7B95CB98906911D648"/>
          </w:placeholder>
          <w:temporary/>
          <w:showingPlcHdr/>
          <w15:appearance w15:val="hidden"/>
        </w:sdtPr>
        <w:sdtEndPr/>
        <w:sdtContent>
          <w:r w:rsidR="0034332A" w:rsidRPr="00E865AC">
            <w:rPr>
              <w:rFonts w:ascii="Lato" w:hAnsi="Lato"/>
              <w:sz w:val="24"/>
              <w:szCs w:val="22"/>
            </w:rPr>
            <w:t>Summarize the discussion for each issue, state the outcome, and assign any action items.</w:t>
          </w:r>
        </w:sdtContent>
      </w:sdt>
    </w:p>
    <w:p w14:paraId="1CA9D7CB" w14:textId="77777777" w:rsidR="00934E9A" w:rsidRPr="00E865AC" w:rsidRDefault="00296AAB">
      <w:pPr>
        <w:pStyle w:val="ListNumber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Roundtable:"/>
          <w:tag w:val="Roundtable:"/>
          <w:id w:val="1694650241"/>
          <w:placeholder>
            <w:docPart w:val="7893534DA24B43D69BC09D4BFFA6B7EF"/>
          </w:placeholder>
          <w:temporary/>
          <w:showingPlcHdr/>
          <w15:appearance w15:val="hidden"/>
        </w:sdtPr>
        <w:sdtEndPr/>
        <w:sdtContent>
          <w:r w:rsidR="003C17E2" w:rsidRPr="00E865AC">
            <w:rPr>
              <w:rFonts w:ascii="Lato" w:hAnsi="Lato"/>
              <w:color w:val="1F497D" w:themeColor="text2"/>
              <w:sz w:val="24"/>
              <w:szCs w:val="22"/>
            </w:rPr>
            <w:t>Roundtable</w:t>
          </w:r>
        </w:sdtContent>
      </w:sdt>
    </w:p>
    <w:p w14:paraId="3AC850B3" w14:textId="77777777" w:rsidR="00A05EF7" w:rsidRPr="00E865AC" w:rsidRDefault="00296AAB" w:rsidP="00C208FD">
      <w:pPr>
        <w:pStyle w:val="NormalIndent"/>
        <w:rPr>
          <w:rFonts w:ascii="Lato" w:hAnsi="Lato"/>
          <w:sz w:val="24"/>
          <w:szCs w:val="22"/>
        </w:rPr>
      </w:pPr>
      <w:sdt>
        <w:sdtPr>
          <w:rPr>
            <w:rFonts w:ascii="Lato" w:hAnsi="Lato"/>
            <w:sz w:val="24"/>
            <w:szCs w:val="22"/>
          </w:rPr>
          <w:alias w:val="Enter summary:"/>
          <w:tag w:val="Enter summary:"/>
          <w:id w:val="-1685503065"/>
          <w:placeholder>
            <w:docPart w:val="12E06594D904438E883CDD691307CDA0"/>
          </w:placeholder>
          <w:temporary/>
          <w:showingPlcHdr/>
          <w15:appearance w15:val="hidden"/>
        </w:sdtPr>
        <w:sdtEndPr/>
        <w:sdtContent>
          <w:r w:rsidR="0034332A" w:rsidRPr="00E865AC">
            <w:rPr>
              <w:rFonts w:ascii="Lato" w:hAnsi="Lato"/>
              <w:sz w:val="24"/>
              <w:szCs w:val="22"/>
            </w:rPr>
            <w:t>Summarize the status of each area/department.</w:t>
          </w:r>
        </w:sdtContent>
      </w:sdt>
    </w:p>
    <w:sectPr w:rsidR="00A05EF7" w:rsidRPr="00E865A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7FC6" w14:textId="77777777" w:rsidR="00296AAB" w:rsidRDefault="00296AAB">
      <w:pPr>
        <w:spacing w:after="0" w:line="240" w:lineRule="auto"/>
      </w:pPr>
      <w:r>
        <w:separator/>
      </w:r>
    </w:p>
    <w:p w14:paraId="734C9582" w14:textId="77777777" w:rsidR="00296AAB" w:rsidRDefault="00296AAB"/>
  </w:endnote>
  <w:endnote w:type="continuationSeparator" w:id="0">
    <w:p w14:paraId="04E932BA" w14:textId="77777777" w:rsidR="00296AAB" w:rsidRDefault="00296AAB">
      <w:pPr>
        <w:spacing w:after="0" w:line="240" w:lineRule="auto"/>
      </w:pPr>
      <w:r>
        <w:continuationSeparator/>
      </w:r>
    </w:p>
    <w:p w14:paraId="014BCB36" w14:textId="77777777" w:rsidR="00296AAB" w:rsidRDefault="00296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1B3" w14:textId="77777777" w:rsidR="00296AAB" w:rsidRDefault="00296AAB">
      <w:pPr>
        <w:spacing w:after="0" w:line="240" w:lineRule="auto"/>
      </w:pPr>
      <w:r>
        <w:separator/>
      </w:r>
    </w:p>
    <w:p w14:paraId="1852DC1D" w14:textId="77777777" w:rsidR="00296AAB" w:rsidRDefault="00296AAB"/>
  </w:footnote>
  <w:footnote w:type="continuationSeparator" w:id="0">
    <w:p w14:paraId="60566A36" w14:textId="77777777" w:rsidR="00296AAB" w:rsidRDefault="00296AAB">
      <w:pPr>
        <w:spacing w:after="0" w:line="240" w:lineRule="auto"/>
      </w:pPr>
      <w:r>
        <w:continuationSeparator/>
      </w:r>
    </w:p>
    <w:p w14:paraId="6E357999" w14:textId="77777777" w:rsidR="00296AAB" w:rsidRDefault="00296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47F4" w14:textId="77777777" w:rsidR="00934E9A" w:rsidRDefault="00296AAB">
    <w:pPr>
      <w:pStyle w:val="Header"/>
    </w:pPr>
    <w:sdt>
      <w:sdtPr>
        <w:alias w:val="Organization name:"/>
        <w:tag w:val=""/>
        <w:id w:val="-142659844"/>
        <w:placeholder>
          <w:docPart w:val="D261261C4B034F7B95CB98906911D648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CB4FBB">
          <w:t>Organization Name</w:t>
        </w:r>
      </w:sdtContent>
    </w:sdt>
  </w:p>
  <w:p w14:paraId="5AD83FAB" w14:textId="77777777" w:rsidR="00934E9A" w:rsidRDefault="00296AAB">
    <w:pPr>
      <w:pStyle w:val="Header"/>
    </w:pPr>
    <w:sdt>
      <w:sdtPr>
        <w:alias w:val="Meeting minutes:"/>
        <w:tag w:val="Meeting minutes:"/>
        <w:id w:val="-1760127990"/>
        <w:placeholder>
          <w:docPart w:val="12E06594D904438E883CDD691307CDA0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7893534DA24B43D69BC09D4BFFA6B7EF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A05EF7">
          <w:t>Date</w:t>
        </w:r>
      </w:sdtContent>
    </w:sdt>
  </w:p>
  <w:p w14:paraId="350F6FC5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F2"/>
    <w:rsid w:val="00053CAE"/>
    <w:rsid w:val="00082086"/>
    <w:rsid w:val="00084341"/>
    <w:rsid w:val="00096ECE"/>
    <w:rsid w:val="0010443C"/>
    <w:rsid w:val="00164BA3"/>
    <w:rsid w:val="001B49A6"/>
    <w:rsid w:val="002128C8"/>
    <w:rsid w:val="00217F5E"/>
    <w:rsid w:val="00296AAB"/>
    <w:rsid w:val="002A7720"/>
    <w:rsid w:val="002B5A3C"/>
    <w:rsid w:val="0034332A"/>
    <w:rsid w:val="003C17E2"/>
    <w:rsid w:val="00416A86"/>
    <w:rsid w:val="004D4719"/>
    <w:rsid w:val="0063309B"/>
    <w:rsid w:val="00682EF2"/>
    <w:rsid w:val="006A2514"/>
    <w:rsid w:val="006A6EE0"/>
    <w:rsid w:val="006B1778"/>
    <w:rsid w:val="006B674E"/>
    <w:rsid w:val="006E6AA5"/>
    <w:rsid w:val="007123B4"/>
    <w:rsid w:val="00884772"/>
    <w:rsid w:val="00934E9A"/>
    <w:rsid w:val="009A27A1"/>
    <w:rsid w:val="00A05EF7"/>
    <w:rsid w:val="00A7005F"/>
    <w:rsid w:val="00A8223B"/>
    <w:rsid w:val="00B273A3"/>
    <w:rsid w:val="00B93153"/>
    <w:rsid w:val="00C208FD"/>
    <w:rsid w:val="00C9192D"/>
    <w:rsid w:val="00CB4FBB"/>
    <w:rsid w:val="00D03E76"/>
    <w:rsid w:val="00E31AB2"/>
    <w:rsid w:val="00E45BB9"/>
    <w:rsid w:val="00E81D49"/>
    <w:rsid w:val="00E865AC"/>
    <w:rsid w:val="00EB5064"/>
    <w:rsid w:val="00FA64DD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95727"/>
  <w15:chartTrackingRefBased/>
  <w15:docId w15:val="{CAE4E19E-0964-40AE-B90B-64ED59CA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%20Minutes%20Templates-09-21-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01A3F656C464A8FE79E5FE9975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DDF3-3493-4627-B775-4708E06BA04A}"/>
      </w:docPartPr>
      <w:docPartBody>
        <w:p w:rsidR="00420E6F" w:rsidRDefault="005A4006">
          <w:pPr>
            <w:pStyle w:val="39E01A3F656C464A8FE79E5FE9975ACF"/>
          </w:pPr>
          <w:r>
            <w:t>Organization Name</w:t>
          </w:r>
        </w:p>
      </w:docPartBody>
    </w:docPart>
    <w:docPart>
      <w:docPartPr>
        <w:name w:val="A79019C7282D4CF5ABCF73082230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A59B-3768-4CB3-9086-8C0470564F0C}"/>
      </w:docPartPr>
      <w:docPartBody>
        <w:p w:rsidR="00420E6F" w:rsidRDefault="005A4006">
          <w:pPr>
            <w:pStyle w:val="A79019C7282D4CF5ABCF730822304220"/>
          </w:pPr>
          <w:r>
            <w:t>Meeting Minutes</w:t>
          </w:r>
        </w:p>
      </w:docPartBody>
    </w:docPart>
    <w:docPart>
      <w:docPartPr>
        <w:name w:val="3B4EC57154D0404E849B0973D09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E97B-A079-40AF-B4C8-10A5B5272F44}"/>
      </w:docPartPr>
      <w:docPartBody>
        <w:p w:rsidR="00420E6F" w:rsidRDefault="005A4006">
          <w:pPr>
            <w:pStyle w:val="3B4EC57154D0404E849B0973D09E99B5"/>
          </w:pPr>
          <w:r>
            <w:t>Date of meeting</w:t>
          </w:r>
        </w:p>
      </w:docPartBody>
    </w:docPart>
    <w:docPart>
      <w:docPartPr>
        <w:name w:val="52DF47ED0AC845D0A4670D478CE9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6327-01C1-4374-AD35-0AD284600358}"/>
      </w:docPartPr>
      <w:docPartBody>
        <w:p w:rsidR="00420E6F" w:rsidRDefault="005A4006">
          <w:pPr>
            <w:pStyle w:val="52DF47ED0AC845D0A4670D478CE958DE"/>
          </w:pPr>
          <w:r>
            <w:t>Present:</w:t>
          </w:r>
        </w:p>
      </w:docPartBody>
    </w:docPart>
    <w:docPart>
      <w:docPartPr>
        <w:name w:val="51B59A18C45A4DC380E8CA0D4CE0A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DDF2-BE14-445A-B5AC-BE01F1EDC6A9}"/>
      </w:docPartPr>
      <w:docPartBody>
        <w:p w:rsidR="00420E6F" w:rsidRDefault="005A4006">
          <w:pPr>
            <w:pStyle w:val="51B59A18C45A4DC380E8CA0D4CE0A10A"/>
          </w:pPr>
          <w:r>
            <w:t>List of attendees</w:t>
          </w:r>
        </w:p>
      </w:docPartBody>
    </w:docPart>
    <w:docPart>
      <w:docPartPr>
        <w:name w:val="FC91C5F059FA4BBE98B7C4B64622B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BCE8-65DF-43D7-9E7A-49484899106F}"/>
      </w:docPartPr>
      <w:docPartBody>
        <w:p w:rsidR="00420E6F" w:rsidRDefault="005A4006">
          <w:pPr>
            <w:pStyle w:val="FC91C5F059FA4BBE98B7C4B64622BCD7"/>
          </w:pPr>
          <w:r>
            <w:t>Next meeting:</w:t>
          </w:r>
        </w:p>
      </w:docPartBody>
    </w:docPart>
    <w:docPart>
      <w:docPartPr>
        <w:name w:val="1204ECCFC949493D870F938B1984D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0952-F2C9-4CF8-9EBF-E22D3D10D200}"/>
      </w:docPartPr>
      <w:docPartBody>
        <w:p w:rsidR="00420E6F" w:rsidRDefault="005A4006">
          <w:pPr>
            <w:pStyle w:val="1204ECCFC949493D870F938B1984D51F"/>
          </w:pPr>
          <w:r>
            <w:t>Date</w:t>
          </w:r>
        </w:p>
      </w:docPartBody>
    </w:docPart>
    <w:docPart>
      <w:docPartPr>
        <w:name w:val="2F941839A81A41F2BA24B05748E4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AAFE-8748-452C-A7BA-2CD968CF47E5}"/>
      </w:docPartPr>
      <w:docPartBody>
        <w:p w:rsidR="00420E6F" w:rsidRDefault="005A4006">
          <w:pPr>
            <w:pStyle w:val="2F941839A81A41F2BA24B05748E4A96E"/>
          </w:pPr>
          <w:r>
            <w:t>time</w:t>
          </w:r>
        </w:p>
      </w:docPartBody>
    </w:docPart>
    <w:docPart>
      <w:docPartPr>
        <w:name w:val="73D65F96E0DB453FA7FE41772FF8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CD862-733B-4F86-B375-78BA8745EF25}"/>
      </w:docPartPr>
      <w:docPartBody>
        <w:p w:rsidR="00420E6F" w:rsidRDefault="005A4006">
          <w:pPr>
            <w:pStyle w:val="73D65F96E0DB453FA7FE41772FF847EE"/>
          </w:pPr>
          <w:r>
            <w:t>Location</w:t>
          </w:r>
        </w:p>
      </w:docPartBody>
    </w:docPart>
    <w:docPart>
      <w:docPartPr>
        <w:name w:val="9F779D19CA5E468B9486BDA1CA0A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150BD-5E51-4849-B369-235453F1064A}"/>
      </w:docPartPr>
      <w:docPartBody>
        <w:p w:rsidR="00420E6F" w:rsidRDefault="005A4006">
          <w:pPr>
            <w:pStyle w:val="9F779D19CA5E468B9486BDA1CA0A140C"/>
          </w:pPr>
          <w:r>
            <w:t>Announcements</w:t>
          </w:r>
        </w:p>
      </w:docPartBody>
    </w:docPart>
    <w:docPart>
      <w:docPartPr>
        <w:name w:val="F4DB475B2C4F4237974FD2DD96F6F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ED3F5-12EC-4227-9C6A-D8367D4FAD2D}"/>
      </w:docPartPr>
      <w:docPartBody>
        <w:p w:rsidR="00420E6F" w:rsidRDefault="005A4006">
          <w:pPr>
            <w:pStyle w:val="F4DB475B2C4F4237974FD2DD96F6FB87"/>
          </w:pPr>
          <w:r>
            <w:t>List all announcements made at the meeting. For example, new members, change of event, and so forth.</w:t>
          </w:r>
        </w:p>
      </w:docPartBody>
    </w:docPart>
    <w:docPart>
      <w:docPartPr>
        <w:name w:val="70F6FAA175754E45BDCC3FC768CB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C447-3297-482C-962F-49CE2A89AC0E}"/>
      </w:docPartPr>
      <w:docPartBody>
        <w:p w:rsidR="00420E6F" w:rsidRDefault="005A4006">
          <w:pPr>
            <w:pStyle w:val="70F6FAA175754E45BDCC3FC768CB4285"/>
          </w:pPr>
          <w:r>
            <w:t>Discussion</w:t>
          </w:r>
        </w:p>
      </w:docPartBody>
    </w:docPart>
    <w:docPart>
      <w:docPartPr>
        <w:name w:val="D261261C4B034F7B95CB98906911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F7DA-B611-44CD-91E4-1796C755E2B5}"/>
      </w:docPartPr>
      <w:docPartBody>
        <w:p w:rsidR="00420E6F" w:rsidRDefault="005A4006">
          <w:pPr>
            <w:pStyle w:val="D261261C4B034F7B95CB98906911D648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7893534DA24B43D69BC09D4BFFA6B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DB53-E8A6-4A18-8AEF-39C106A7AE8F}"/>
      </w:docPartPr>
      <w:docPartBody>
        <w:p w:rsidR="00420E6F" w:rsidRDefault="005A4006">
          <w:pPr>
            <w:pStyle w:val="7893534DA24B43D69BC09D4BFFA6B7EF"/>
          </w:pPr>
          <w:r>
            <w:t>Roundtable</w:t>
          </w:r>
        </w:p>
      </w:docPartBody>
    </w:docPart>
    <w:docPart>
      <w:docPartPr>
        <w:name w:val="12E06594D904438E883CDD691307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F6224-3D21-4003-80E2-E9226D7B2600}"/>
      </w:docPartPr>
      <w:docPartBody>
        <w:p w:rsidR="00420E6F" w:rsidRDefault="005A4006">
          <w:pPr>
            <w:pStyle w:val="12E06594D904438E883CDD691307CDA0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06"/>
    <w:rsid w:val="00420E6F"/>
    <w:rsid w:val="005A4006"/>
    <w:rsid w:val="00B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01A3F656C464A8FE79E5FE9975ACF">
    <w:name w:val="39E01A3F656C464A8FE79E5FE9975ACF"/>
  </w:style>
  <w:style w:type="paragraph" w:customStyle="1" w:styleId="A79019C7282D4CF5ABCF730822304220">
    <w:name w:val="A79019C7282D4CF5ABCF730822304220"/>
  </w:style>
  <w:style w:type="paragraph" w:customStyle="1" w:styleId="3B4EC57154D0404E849B0973D09E99B5">
    <w:name w:val="3B4EC57154D0404E849B0973D09E99B5"/>
  </w:style>
  <w:style w:type="paragraph" w:customStyle="1" w:styleId="52DF47ED0AC845D0A4670D478CE958DE">
    <w:name w:val="52DF47ED0AC845D0A4670D478CE958DE"/>
  </w:style>
  <w:style w:type="paragraph" w:customStyle="1" w:styleId="51B59A18C45A4DC380E8CA0D4CE0A10A">
    <w:name w:val="51B59A18C45A4DC380E8CA0D4CE0A10A"/>
  </w:style>
  <w:style w:type="paragraph" w:customStyle="1" w:styleId="FC91C5F059FA4BBE98B7C4B64622BCD7">
    <w:name w:val="FC91C5F059FA4BBE98B7C4B64622BCD7"/>
  </w:style>
  <w:style w:type="paragraph" w:customStyle="1" w:styleId="1204ECCFC949493D870F938B1984D51F">
    <w:name w:val="1204ECCFC949493D870F938B1984D51F"/>
  </w:style>
  <w:style w:type="paragraph" w:customStyle="1" w:styleId="2F941839A81A41F2BA24B05748E4A96E">
    <w:name w:val="2F941839A81A41F2BA24B05748E4A96E"/>
  </w:style>
  <w:style w:type="paragraph" w:customStyle="1" w:styleId="73D65F96E0DB453FA7FE41772FF847EE">
    <w:name w:val="73D65F96E0DB453FA7FE41772FF847EE"/>
  </w:style>
  <w:style w:type="paragraph" w:customStyle="1" w:styleId="9F779D19CA5E468B9486BDA1CA0A140C">
    <w:name w:val="9F779D19CA5E468B9486BDA1CA0A140C"/>
  </w:style>
  <w:style w:type="paragraph" w:customStyle="1" w:styleId="F4DB475B2C4F4237974FD2DD96F6FB87">
    <w:name w:val="F4DB475B2C4F4237974FD2DD96F6FB87"/>
  </w:style>
  <w:style w:type="paragraph" w:customStyle="1" w:styleId="70F6FAA175754E45BDCC3FC768CB4285">
    <w:name w:val="70F6FAA175754E45BDCC3FC768CB4285"/>
  </w:style>
  <w:style w:type="paragraph" w:customStyle="1" w:styleId="D261261C4B034F7B95CB98906911D648">
    <w:name w:val="D261261C4B034F7B95CB98906911D648"/>
  </w:style>
  <w:style w:type="paragraph" w:customStyle="1" w:styleId="7893534DA24B43D69BC09D4BFFA6B7EF">
    <w:name w:val="7893534DA24B43D69BC09D4BFFA6B7EF"/>
  </w:style>
  <w:style w:type="paragraph" w:customStyle="1" w:styleId="12E06594D904438E883CDD691307CDA0">
    <w:name w:val="12E06594D904438E883CDD691307C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Templates-09-21- (3)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Sunbal</cp:lastModifiedBy>
  <cp:revision>2</cp:revision>
  <dcterms:created xsi:type="dcterms:W3CDTF">2022-02-08T21:01:00Z</dcterms:created>
  <dcterms:modified xsi:type="dcterms:W3CDTF">2022-02-09T05:53:00Z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