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8" w:type="dxa"/>
        <w:tblLayout w:type="fixed"/>
        <w:tblCellMar>
          <w:left w:w="0" w:type="dxa"/>
          <w:right w:w="0" w:type="dxa"/>
        </w:tblCellMar>
        <w:tblLook w:val="0000" w:firstRow="0" w:lastRow="0" w:firstColumn="0" w:lastColumn="0" w:noHBand="0" w:noVBand="0"/>
      </w:tblPr>
      <w:tblGrid>
        <w:gridCol w:w="1256"/>
        <w:gridCol w:w="1633"/>
        <w:gridCol w:w="2230"/>
        <w:gridCol w:w="732"/>
        <w:gridCol w:w="1462"/>
        <w:gridCol w:w="1449"/>
        <w:gridCol w:w="1447"/>
      </w:tblGrid>
      <w:tr w:rsidR="00BB0D04" w:rsidRPr="00DE266E" w14:paraId="3E900757" w14:textId="77777777">
        <w:trPr>
          <w:trHeight w:val="1264"/>
        </w:trPr>
        <w:tc>
          <w:tcPr>
            <w:tcW w:w="5119" w:type="dxa"/>
            <w:gridSpan w:val="3"/>
            <w:tcBorders>
              <w:top w:val="single" w:sz="4" w:space="0" w:color="000000"/>
              <w:left w:val="single" w:sz="4" w:space="0" w:color="000000"/>
              <w:bottom w:val="single" w:sz="4" w:space="0" w:color="000000"/>
              <w:right w:val="single" w:sz="4" w:space="0" w:color="000000"/>
            </w:tcBorders>
          </w:tcPr>
          <w:p w14:paraId="14DE2E69" w14:textId="77777777" w:rsidR="00BB0D04" w:rsidRPr="00DE266E" w:rsidRDefault="003E5E2D">
            <w:pPr>
              <w:pStyle w:val="TableParagraph"/>
              <w:kinsoku w:val="0"/>
              <w:overflowPunct w:val="0"/>
              <w:spacing w:before="103"/>
              <w:ind w:left="108" w:right="449"/>
              <w:rPr>
                <w:rFonts w:ascii="Lato" w:hAnsi="Lato"/>
                <w:sz w:val="18"/>
                <w:szCs w:val="18"/>
              </w:rPr>
            </w:pPr>
            <w:r w:rsidRPr="00DE266E">
              <w:rPr>
                <w:rFonts w:ascii="Lato" w:hAnsi="Lato"/>
                <w:sz w:val="18"/>
                <w:szCs w:val="18"/>
              </w:rPr>
              <w:t>1. Goods consigned from (Exporter’s business name, address, country)</w:t>
            </w:r>
          </w:p>
        </w:tc>
        <w:tc>
          <w:tcPr>
            <w:tcW w:w="5090" w:type="dxa"/>
            <w:gridSpan w:val="4"/>
            <w:tcBorders>
              <w:top w:val="single" w:sz="4" w:space="0" w:color="000000"/>
              <w:left w:val="single" w:sz="4" w:space="0" w:color="000000"/>
              <w:bottom w:val="none" w:sz="6" w:space="0" w:color="auto"/>
              <w:right w:val="single" w:sz="4" w:space="0" w:color="000000"/>
            </w:tcBorders>
          </w:tcPr>
          <w:p w14:paraId="2AA73A27" w14:textId="77777777" w:rsidR="00BB0D04" w:rsidRPr="00DE266E" w:rsidRDefault="003E5E2D">
            <w:pPr>
              <w:pStyle w:val="TableParagraph"/>
              <w:kinsoku w:val="0"/>
              <w:overflowPunct w:val="0"/>
              <w:spacing w:before="103"/>
              <w:ind w:left="106"/>
              <w:rPr>
                <w:rFonts w:ascii="Lato" w:hAnsi="Lato"/>
                <w:sz w:val="18"/>
                <w:szCs w:val="18"/>
              </w:rPr>
            </w:pPr>
            <w:r w:rsidRPr="00DE266E">
              <w:rPr>
                <w:rFonts w:ascii="Lato" w:hAnsi="Lato"/>
                <w:sz w:val="18"/>
                <w:szCs w:val="18"/>
              </w:rPr>
              <w:t>Reference No.</w:t>
            </w:r>
          </w:p>
          <w:p w14:paraId="6C6EB2FF" w14:textId="77777777" w:rsidR="00BB0D04" w:rsidRPr="00DE266E" w:rsidRDefault="003E5E2D">
            <w:pPr>
              <w:pStyle w:val="TableParagraph"/>
              <w:kinsoku w:val="0"/>
              <w:overflowPunct w:val="0"/>
              <w:spacing w:before="120" w:line="207" w:lineRule="exact"/>
              <w:ind w:left="481"/>
              <w:rPr>
                <w:rFonts w:ascii="Lato" w:hAnsi="Lato"/>
                <w:b/>
                <w:bCs/>
                <w:sz w:val="18"/>
                <w:szCs w:val="18"/>
              </w:rPr>
            </w:pPr>
            <w:r w:rsidRPr="00DE266E">
              <w:rPr>
                <w:rFonts w:ascii="Lato" w:hAnsi="Lato"/>
                <w:b/>
                <w:bCs/>
                <w:sz w:val="18"/>
                <w:szCs w:val="18"/>
              </w:rPr>
              <w:t>THAILAND - CHILE FREE TRADE AGREEMENT</w:t>
            </w:r>
          </w:p>
          <w:p w14:paraId="6DD5CFC1" w14:textId="77777777" w:rsidR="00BB0D04" w:rsidRPr="00DE266E" w:rsidRDefault="003E5E2D">
            <w:pPr>
              <w:pStyle w:val="TableParagraph"/>
              <w:kinsoku w:val="0"/>
              <w:overflowPunct w:val="0"/>
              <w:ind w:left="1054" w:right="1049"/>
              <w:jc w:val="center"/>
              <w:rPr>
                <w:rFonts w:ascii="Lato" w:hAnsi="Lato"/>
                <w:b/>
                <w:bCs/>
                <w:sz w:val="18"/>
                <w:szCs w:val="18"/>
              </w:rPr>
            </w:pPr>
            <w:r w:rsidRPr="00DE266E">
              <w:rPr>
                <w:rFonts w:ascii="Lato" w:hAnsi="Lato"/>
                <w:b/>
                <w:bCs/>
                <w:sz w:val="18"/>
                <w:szCs w:val="18"/>
              </w:rPr>
              <w:t>(Combined application and certificate) FORM TC</w:t>
            </w:r>
          </w:p>
        </w:tc>
      </w:tr>
      <w:tr w:rsidR="00BB0D04" w:rsidRPr="00DE266E" w14:paraId="41B5A704" w14:textId="77777777">
        <w:trPr>
          <w:trHeight w:val="1257"/>
        </w:trPr>
        <w:tc>
          <w:tcPr>
            <w:tcW w:w="5119" w:type="dxa"/>
            <w:gridSpan w:val="3"/>
            <w:tcBorders>
              <w:top w:val="single" w:sz="4" w:space="0" w:color="000000"/>
              <w:left w:val="single" w:sz="4" w:space="0" w:color="000000"/>
              <w:bottom w:val="single" w:sz="4" w:space="0" w:color="000000"/>
              <w:right w:val="single" w:sz="4" w:space="0" w:color="000000"/>
            </w:tcBorders>
          </w:tcPr>
          <w:p w14:paraId="3676618F" w14:textId="77777777" w:rsidR="00BB0D04" w:rsidRPr="00DE266E" w:rsidRDefault="003E5E2D">
            <w:pPr>
              <w:pStyle w:val="TableParagraph"/>
              <w:kinsoku w:val="0"/>
              <w:overflowPunct w:val="0"/>
              <w:spacing w:before="103"/>
              <w:ind w:left="108" w:right="449"/>
              <w:rPr>
                <w:rFonts w:ascii="Lato" w:hAnsi="Lato"/>
                <w:spacing w:val="-3"/>
                <w:sz w:val="18"/>
                <w:szCs w:val="18"/>
              </w:rPr>
            </w:pPr>
            <w:r w:rsidRPr="00DE266E">
              <w:rPr>
                <w:rFonts w:ascii="Lato" w:hAnsi="Lato"/>
                <w:sz w:val="18"/>
                <w:szCs w:val="18"/>
              </w:rPr>
              <w:t xml:space="preserve">2. </w:t>
            </w:r>
            <w:r w:rsidRPr="00DE266E">
              <w:rPr>
                <w:rFonts w:ascii="Lato" w:hAnsi="Lato"/>
                <w:spacing w:val="-3"/>
                <w:sz w:val="18"/>
                <w:szCs w:val="18"/>
              </w:rPr>
              <w:t xml:space="preserve">Goods consigned </w:t>
            </w:r>
            <w:r w:rsidRPr="00DE266E">
              <w:rPr>
                <w:rFonts w:ascii="Lato" w:hAnsi="Lato"/>
                <w:sz w:val="18"/>
                <w:szCs w:val="18"/>
              </w:rPr>
              <w:t xml:space="preserve">to </w:t>
            </w:r>
            <w:r w:rsidRPr="00DE266E">
              <w:rPr>
                <w:rFonts w:ascii="Lato" w:hAnsi="Lato"/>
                <w:spacing w:val="-3"/>
                <w:sz w:val="18"/>
                <w:szCs w:val="18"/>
              </w:rPr>
              <w:t xml:space="preserve">(Consignee’s name, address, country; </w:t>
            </w:r>
            <w:r w:rsidRPr="00DE266E">
              <w:rPr>
                <w:rFonts w:ascii="Lato" w:hAnsi="Lato"/>
                <w:sz w:val="18"/>
                <w:szCs w:val="18"/>
              </w:rPr>
              <w:t xml:space="preserve">(if </w:t>
            </w:r>
            <w:r w:rsidRPr="00DE266E">
              <w:rPr>
                <w:rFonts w:ascii="Lato" w:hAnsi="Lato"/>
                <w:spacing w:val="-3"/>
                <w:sz w:val="18"/>
                <w:szCs w:val="18"/>
              </w:rPr>
              <w:t>known)</w:t>
            </w:r>
          </w:p>
        </w:tc>
        <w:tc>
          <w:tcPr>
            <w:tcW w:w="732" w:type="dxa"/>
            <w:tcBorders>
              <w:top w:val="none" w:sz="6" w:space="0" w:color="auto"/>
              <w:left w:val="single" w:sz="4" w:space="0" w:color="000000"/>
              <w:bottom w:val="single" w:sz="4" w:space="0" w:color="000000"/>
              <w:right w:val="none" w:sz="6" w:space="0" w:color="auto"/>
            </w:tcBorders>
          </w:tcPr>
          <w:p w14:paraId="76897354" w14:textId="77777777" w:rsidR="00BB0D04" w:rsidRPr="00DE266E" w:rsidRDefault="00BB0D04">
            <w:pPr>
              <w:pStyle w:val="TableParagraph"/>
              <w:kinsoku w:val="0"/>
              <w:overflowPunct w:val="0"/>
              <w:rPr>
                <w:rFonts w:ascii="Lato" w:hAnsi="Lato"/>
                <w:sz w:val="18"/>
                <w:szCs w:val="18"/>
              </w:rPr>
            </w:pPr>
          </w:p>
        </w:tc>
        <w:tc>
          <w:tcPr>
            <w:tcW w:w="4358" w:type="dxa"/>
            <w:gridSpan w:val="3"/>
            <w:tcBorders>
              <w:top w:val="none" w:sz="6" w:space="0" w:color="auto"/>
              <w:left w:val="none" w:sz="6" w:space="0" w:color="auto"/>
              <w:bottom w:val="single" w:sz="4" w:space="0" w:color="000000"/>
              <w:right w:val="single" w:sz="4" w:space="0" w:color="000000"/>
            </w:tcBorders>
          </w:tcPr>
          <w:p w14:paraId="121A4931" w14:textId="77777777" w:rsidR="00BB0D04" w:rsidRPr="00DE266E" w:rsidRDefault="003E5E2D">
            <w:pPr>
              <w:pStyle w:val="TableParagraph"/>
              <w:kinsoku w:val="0"/>
              <w:overflowPunct w:val="0"/>
              <w:spacing w:before="123"/>
              <w:ind w:left="30"/>
              <w:rPr>
                <w:rFonts w:ascii="Lato" w:hAnsi="Lato"/>
                <w:sz w:val="18"/>
                <w:szCs w:val="18"/>
              </w:rPr>
            </w:pPr>
            <w:r w:rsidRPr="00DE266E">
              <w:rPr>
                <w:rFonts w:ascii="Lato" w:hAnsi="Lato"/>
                <w:sz w:val="18"/>
                <w:szCs w:val="18"/>
              </w:rPr>
              <w:t>Issued in …………………………………………</w:t>
            </w:r>
          </w:p>
          <w:p w14:paraId="15769107" w14:textId="77777777" w:rsidR="00BB0D04" w:rsidRPr="00DE266E" w:rsidRDefault="00BB0D04">
            <w:pPr>
              <w:pStyle w:val="TableParagraph"/>
              <w:kinsoku w:val="0"/>
              <w:overflowPunct w:val="0"/>
              <w:spacing w:before="1"/>
              <w:rPr>
                <w:rFonts w:ascii="Lato" w:hAnsi="Lato"/>
                <w:b/>
                <w:bCs/>
                <w:sz w:val="18"/>
                <w:szCs w:val="18"/>
              </w:rPr>
            </w:pPr>
          </w:p>
          <w:p w14:paraId="00A6842D" w14:textId="77777777" w:rsidR="00BB0D04" w:rsidRPr="00DE266E" w:rsidRDefault="003E5E2D">
            <w:pPr>
              <w:pStyle w:val="TableParagraph"/>
              <w:kinsoku w:val="0"/>
              <w:overflowPunct w:val="0"/>
              <w:spacing w:line="206" w:lineRule="exact"/>
              <w:ind w:left="1441" w:right="2161"/>
              <w:jc w:val="center"/>
              <w:rPr>
                <w:rFonts w:ascii="Lato" w:hAnsi="Lato"/>
                <w:sz w:val="18"/>
                <w:szCs w:val="18"/>
              </w:rPr>
            </w:pPr>
            <w:r w:rsidRPr="00DE266E">
              <w:rPr>
                <w:rFonts w:ascii="Lato" w:hAnsi="Lato"/>
                <w:sz w:val="18"/>
                <w:szCs w:val="18"/>
              </w:rPr>
              <w:t>(Country)</w:t>
            </w:r>
          </w:p>
          <w:p w14:paraId="0F296288" w14:textId="77777777" w:rsidR="00BB0D04" w:rsidRPr="00DE266E" w:rsidRDefault="003E5E2D">
            <w:pPr>
              <w:pStyle w:val="TableParagraph"/>
              <w:kinsoku w:val="0"/>
              <w:overflowPunct w:val="0"/>
              <w:spacing w:line="183" w:lineRule="exact"/>
              <w:ind w:right="97"/>
              <w:jc w:val="right"/>
              <w:rPr>
                <w:rFonts w:ascii="Lato" w:hAnsi="Lato"/>
                <w:sz w:val="16"/>
                <w:szCs w:val="16"/>
              </w:rPr>
            </w:pPr>
            <w:r w:rsidRPr="00DE266E">
              <w:rPr>
                <w:rFonts w:ascii="Lato" w:hAnsi="Lato"/>
                <w:sz w:val="16"/>
                <w:szCs w:val="16"/>
              </w:rPr>
              <w:t>See Overleaf Note</w:t>
            </w:r>
          </w:p>
        </w:tc>
      </w:tr>
      <w:tr w:rsidR="00BB0D04" w:rsidRPr="00DE266E" w14:paraId="1985B02F" w14:textId="77777777">
        <w:trPr>
          <w:trHeight w:val="1997"/>
        </w:trPr>
        <w:tc>
          <w:tcPr>
            <w:tcW w:w="5119" w:type="dxa"/>
            <w:gridSpan w:val="3"/>
            <w:tcBorders>
              <w:top w:val="single" w:sz="4" w:space="0" w:color="000000"/>
              <w:left w:val="single" w:sz="4" w:space="0" w:color="000000"/>
              <w:bottom w:val="single" w:sz="4" w:space="0" w:color="000000"/>
              <w:right w:val="single" w:sz="4" w:space="0" w:color="000000"/>
            </w:tcBorders>
          </w:tcPr>
          <w:p w14:paraId="70D51EDA" w14:textId="77777777" w:rsidR="00BB0D04" w:rsidRPr="00DE266E" w:rsidRDefault="003E5E2D">
            <w:pPr>
              <w:pStyle w:val="TableParagraph"/>
              <w:kinsoku w:val="0"/>
              <w:overflowPunct w:val="0"/>
              <w:spacing w:before="106"/>
              <w:ind w:left="108"/>
              <w:rPr>
                <w:rFonts w:ascii="Lato" w:hAnsi="Lato"/>
                <w:sz w:val="18"/>
                <w:szCs w:val="18"/>
              </w:rPr>
            </w:pPr>
            <w:r w:rsidRPr="00DE266E">
              <w:rPr>
                <w:rFonts w:ascii="Lato" w:hAnsi="Lato"/>
                <w:sz w:val="18"/>
                <w:szCs w:val="18"/>
              </w:rPr>
              <w:t>3. Means of transport and route (as far as known)</w:t>
            </w:r>
          </w:p>
        </w:tc>
        <w:tc>
          <w:tcPr>
            <w:tcW w:w="5090" w:type="dxa"/>
            <w:gridSpan w:val="4"/>
            <w:tcBorders>
              <w:top w:val="single" w:sz="4" w:space="0" w:color="000000"/>
              <w:left w:val="single" w:sz="4" w:space="0" w:color="000000"/>
              <w:bottom w:val="single" w:sz="4" w:space="0" w:color="000000"/>
              <w:right w:val="single" w:sz="4" w:space="0" w:color="000000"/>
            </w:tcBorders>
          </w:tcPr>
          <w:p w14:paraId="3B0D83FC" w14:textId="77777777" w:rsidR="00BB0D04" w:rsidRPr="00DE266E" w:rsidRDefault="003E5E2D">
            <w:pPr>
              <w:pStyle w:val="TableParagraph"/>
              <w:kinsoku w:val="0"/>
              <w:overflowPunct w:val="0"/>
              <w:spacing w:before="106"/>
              <w:ind w:left="106"/>
              <w:rPr>
                <w:rFonts w:ascii="Lato" w:hAnsi="Lato"/>
                <w:sz w:val="18"/>
                <w:szCs w:val="18"/>
              </w:rPr>
            </w:pPr>
            <w:r w:rsidRPr="00DE266E">
              <w:rPr>
                <w:rFonts w:ascii="Lato" w:hAnsi="Lato"/>
                <w:sz w:val="18"/>
                <w:szCs w:val="18"/>
              </w:rPr>
              <w:t>4. For official use</w:t>
            </w:r>
          </w:p>
          <w:p w14:paraId="108D3EE1" w14:textId="77777777" w:rsidR="00BB0D04" w:rsidRPr="00DE266E" w:rsidRDefault="003E5E2D">
            <w:pPr>
              <w:pStyle w:val="TableParagraph"/>
              <w:kinsoku w:val="0"/>
              <w:overflowPunct w:val="0"/>
              <w:spacing w:before="134" w:line="453" w:lineRule="auto"/>
              <w:ind w:left="886" w:right="90"/>
              <w:rPr>
                <w:rFonts w:ascii="Lato" w:hAnsi="Lato"/>
                <w:sz w:val="18"/>
                <w:szCs w:val="18"/>
              </w:rPr>
            </w:pPr>
            <w:r w:rsidRPr="00DE266E">
              <w:rPr>
                <w:rFonts w:ascii="Lato" w:hAnsi="Lato"/>
                <w:sz w:val="18"/>
                <w:szCs w:val="18"/>
              </w:rPr>
              <w:t>Preferential Treatment Given under Thailand-Chile FTA Preferential Treatment Not Given (Please state reason/s)</w:t>
            </w:r>
          </w:p>
          <w:p w14:paraId="15B1F989" w14:textId="77777777" w:rsidR="00BB0D04" w:rsidRPr="00DE266E" w:rsidRDefault="00BB0D04">
            <w:pPr>
              <w:pStyle w:val="TableParagraph"/>
              <w:kinsoku w:val="0"/>
              <w:overflowPunct w:val="0"/>
              <w:spacing w:before="1"/>
              <w:rPr>
                <w:rFonts w:ascii="Lato" w:hAnsi="Lato"/>
                <w:b/>
                <w:bCs/>
                <w:sz w:val="20"/>
                <w:szCs w:val="20"/>
              </w:rPr>
            </w:pPr>
          </w:p>
          <w:p w14:paraId="67BEAE4C" w14:textId="77777777" w:rsidR="00BB0D04" w:rsidRPr="00DE266E" w:rsidRDefault="003E5E2D">
            <w:pPr>
              <w:pStyle w:val="TableParagraph"/>
              <w:kinsoku w:val="0"/>
              <w:overflowPunct w:val="0"/>
              <w:spacing w:line="206" w:lineRule="exact"/>
              <w:ind w:left="886"/>
              <w:rPr>
                <w:rFonts w:ascii="Lato" w:hAnsi="Lato"/>
                <w:sz w:val="18"/>
                <w:szCs w:val="18"/>
              </w:rPr>
            </w:pPr>
            <w:r w:rsidRPr="00DE266E">
              <w:rPr>
                <w:rFonts w:ascii="Lato" w:hAnsi="Lato"/>
                <w:sz w:val="18"/>
                <w:szCs w:val="18"/>
              </w:rPr>
              <w:t>………………………………………………………</w:t>
            </w:r>
          </w:p>
          <w:p w14:paraId="193175EC" w14:textId="77777777" w:rsidR="00BB0D04" w:rsidRPr="00DE266E" w:rsidRDefault="003E5E2D">
            <w:pPr>
              <w:pStyle w:val="TableParagraph"/>
              <w:kinsoku w:val="0"/>
              <w:overflowPunct w:val="0"/>
              <w:spacing w:line="183" w:lineRule="exact"/>
              <w:ind w:left="613"/>
              <w:rPr>
                <w:rFonts w:ascii="Lato" w:hAnsi="Lato"/>
                <w:sz w:val="16"/>
                <w:szCs w:val="16"/>
              </w:rPr>
            </w:pPr>
            <w:r w:rsidRPr="00DE266E">
              <w:rPr>
                <w:rFonts w:ascii="Lato" w:hAnsi="Lato"/>
                <w:sz w:val="16"/>
                <w:szCs w:val="16"/>
              </w:rPr>
              <w:t>Signature of Authorized Signatory of the Importing Country</w:t>
            </w:r>
          </w:p>
        </w:tc>
      </w:tr>
      <w:tr w:rsidR="00BB0D04" w:rsidRPr="00DE266E" w14:paraId="200E23CF" w14:textId="77777777">
        <w:trPr>
          <w:trHeight w:val="998"/>
        </w:trPr>
        <w:tc>
          <w:tcPr>
            <w:tcW w:w="1256" w:type="dxa"/>
            <w:tcBorders>
              <w:top w:val="single" w:sz="4" w:space="0" w:color="000000"/>
              <w:left w:val="single" w:sz="4" w:space="0" w:color="000000"/>
              <w:bottom w:val="single" w:sz="4" w:space="0" w:color="000000"/>
              <w:right w:val="single" w:sz="4" w:space="0" w:color="000000"/>
            </w:tcBorders>
          </w:tcPr>
          <w:p w14:paraId="38C4BF8F" w14:textId="77777777" w:rsidR="00BB0D04" w:rsidRPr="00DE266E" w:rsidRDefault="003E5E2D">
            <w:pPr>
              <w:pStyle w:val="TableParagraph"/>
              <w:kinsoku w:val="0"/>
              <w:overflowPunct w:val="0"/>
              <w:spacing w:before="103"/>
              <w:ind w:left="108" w:right="568"/>
              <w:rPr>
                <w:rFonts w:ascii="Lato" w:hAnsi="Lato"/>
                <w:sz w:val="18"/>
                <w:szCs w:val="18"/>
              </w:rPr>
            </w:pPr>
            <w:r w:rsidRPr="00DE266E">
              <w:rPr>
                <w:rFonts w:ascii="Lato" w:hAnsi="Lato"/>
                <w:sz w:val="18"/>
                <w:szCs w:val="18"/>
              </w:rPr>
              <w:t>5. Item number</w:t>
            </w:r>
          </w:p>
        </w:tc>
        <w:tc>
          <w:tcPr>
            <w:tcW w:w="1633" w:type="dxa"/>
            <w:tcBorders>
              <w:top w:val="single" w:sz="4" w:space="0" w:color="000000"/>
              <w:left w:val="single" w:sz="4" w:space="0" w:color="000000"/>
              <w:bottom w:val="single" w:sz="4" w:space="0" w:color="000000"/>
              <w:right w:val="single" w:sz="4" w:space="0" w:color="000000"/>
            </w:tcBorders>
          </w:tcPr>
          <w:p w14:paraId="6EF5AB89" w14:textId="77777777" w:rsidR="00BB0D04" w:rsidRPr="00DE266E" w:rsidRDefault="003E5E2D">
            <w:pPr>
              <w:pStyle w:val="TableParagraph"/>
              <w:kinsoku w:val="0"/>
              <w:overflowPunct w:val="0"/>
              <w:spacing w:before="103"/>
              <w:ind w:left="107" w:right="551"/>
              <w:rPr>
                <w:rFonts w:ascii="Lato" w:hAnsi="Lato"/>
                <w:sz w:val="18"/>
                <w:szCs w:val="18"/>
              </w:rPr>
            </w:pPr>
            <w:r w:rsidRPr="00DE266E">
              <w:rPr>
                <w:rFonts w:ascii="Lato" w:hAnsi="Lato"/>
                <w:sz w:val="18"/>
                <w:szCs w:val="18"/>
              </w:rPr>
              <w:t>6. Marks and numbers on packages</w:t>
            </w:r>
          </w:p>
        </w:tc>
        <w:tc>
          <w:tcPr>
            <w:tcW w:w="2962" w:type="dxa"/>
            <w:gridSpan w:val="2"/>
            <w:tcBorders>
              <w:top w:val="single" w:sz="4" w:space="0" w:color="000000"/>
              <w:left w:val="single" w:sz="4" w:space="0" w:color="000000"/>
              <w:bottom w:val="single" w:sz="4" w:space="0" w:color="000000"/>
              <w:right w:val="single" w:sz="4" w:space="0" w:color="000000"/>
            </w:tcBorders>
          </w:tcPr>
          <w:p w14:paraId="61C297C2" w14:textId="77777777" w:rsidR="00BB0D04" w:rsidRPr="00DE266E" w:rsidRDefault="003E5E2D">
            <w:pPr>
              <w:pStyle w:val="TableParagraph"/>
              <w:kinsoku w:val="0"/>
              <w:overflowPunct w:val="0"/>
              <w:spacing w:before="103"/>
              <w:ind w:left="106"/>
              <w:rPr>
                <w:rFonts w:ascii="Lato" w:hAnsi="Lato"/>
                <w:sz w:val="18"/>
                <w:szCs w:val="18"/>
              </w:rPr>
            </w:pPr>
            <w:r w:rsidRPr="00DE266E">
              <w:rPr>
                <w:rFonts w:ascii="Lato" w:hAnsi="Lato"/>
                <w:sz w:val="18"/>
                <w:szCs w:val="18"/>
              </w:rPr>
              <w:t>7. Number and type of packages, description of goods and HS Tariff classification code.</w:t>
            </w:r>
          </w:p>
        </w:tc>
        <w:tc>
          <w:tcPr>
            <w:tcW w:w="1462" w:type="dxa"/>
            <w:tcBorders>
              <w:top w:val="single" w:sz="4" w:space="0" w:color="000000"/>
              <w:left w:val="single" w:sz="4" w:space="0" w:color="000000"/>
              <w:bottom w:val="single" w:sz="4" w:space="0" w:color="000000"/>
              <w:right w:val="single" w:sz="4" w:space="0" w:color="000000"/>
            </w:tcBorders>
          </w:tcPr>
          <w:p w14:paraId="0144EA63" w14:textId="77777777" w:rsidR="00BB0D04" w:rsidRPr="00DE266E" w:rsidRDefault="003E5E2D">
            <w:pPr>
              <w:pStyle w:val="TableParagraph"/>
              <w:kinsoku w:val="0"/>
              <w:overflowPunct w:val="0"/>
              <w:spacing w:before="103"/>
              <w:ind w:left="106" w:right="676"/>
              <w:rPr>
                <w:rFonts w:ascii="Lato" w:hAnsi="Lato"/>
                <w:sz w:val="18"/>
                <w:szCs w:val="18"/>
              </w:rPr>
            </w:pPr>
            <w:r w:rsidRPr="00DE266E">
              <w:rPr>
                <w:rFonts w:ascii="Lato" w:hAnsi="Lato"/>
                <w:sz w:val="18"/>
                <w:szCs w:val="18"/>
              </w:rPr>
              <w:t>8. Origin criterion</w:t>
            </w:r>
          </w:p>
          <w:p w14:paraId="4BE08393" w14:textId="77777777" w:rsidR="00BB0D04" w:rsidRPr="00DE266E" w:rsidRDefault="003E5E2D">
            <w:pPr>
              <w:pStyle w:val="TableParagraph"/>
              <w:kinsoku w:val="0"/>
              <w:overflowPunct w:val="0"/>
              <w:ind w:left="106" w:right="361"/>
              <w:rPr>
                <w:rFonts w:ascii="Lato" w:hAnsi="Lato"/>
                <w:sz w:val="18"/>
                <w:szCs w:val="18"/>
              </w:rPr>
            </w:pPr>
            <w:r w:rsidRPr="00DE266E">
              <w:rPr>
                <w:rFonts w:ascii="Lato" w:hAnsi="Lato"/>
                <w:sz w:val="18"/>
                <w:szCs w:val="18"/>
              </w:rPr>
              <w:t>(</w:t>
            </w:r>
            <w:proofErr w:type="gramStart"/>
            <w:r w:rsidRPr="00DE266E">
              <w:rPr>
                <w:rFonts w:ascii="Lato" w:hAnsi="Lato"/>
                <w:sz w:val="18"/>
                <w:szCs w:val="18"/>
              </w:rPr>
              <w:t>see</w:t>
            </w:r>
            <w:proofErr w:type="gramEnd"/>
            <w:r w:rsidRPr="00DE266E">
              <w:rPr>
                <w:rFonts w:ascii="Lato" w:hAnsi="Lato"/>
                <w:sz w:val="18"/>
                <w:szCs w:val="18"/>
              </w:rPr>
              <w:t xml:space="preserve"> Overleaf Notes)</w:t>
            </w:r>
          </w:p>
        </w:tc>
        <w:tc>
          <w:tcPr>
            <w:tcW w:w="1449" w:type="dxa"/>
            <w:tcBorders>
              <w:top w:val="single" w:sz="4" w:space="0" w:color="000000"/>
              <w:left w:val="single" w:sz="4" w:space="0" w:color="000000"/>
              <w:bottom w:val="single" w:sz="4" w:space="0" w:color="000000"/>
              <w:right w:val="single" w:sz="4" w:space="0" w:color="000000"/>
            </w:tcBorders>
          </w:tcPr>
          <w:p w14:paraId="7F246D4D" w14:textId="77777777" w:rsidR="00BB0D04" w:rsidRPr="00DE266E" w:rsidRDefault="003E5E2D">
            <w:pPr>
              <w:pStyle w:val="TableParagraph"/>
              <w:kinsoku w:val="0"/>
              <w:overflowPunct w:val="0"/>
              <w:spacing w:before="103"/>
              <w:ind w:left="107" w:right="112"/>
              <w:rPr>
                <w:rFonts w:ascii="Lato" w:hAnsi="Lato"/>
                <w:sz w:val="18"/>
                <w:szCs w:val="18"/>
              </w:rPr>
            </w:pPr>
            <w:r w:rsidRPr="00DE266E">
              <w:rPr>
                <w:rFonts w:ascii="Lato" w:hAnsi="Lato"/>
                <w:sz w:val="18"/>
                <w:szCs w:val="18"/>
              </w:rPr>
              <w:t>9. Gross weight or other quantity</w:t>
            </w:r>
          </w:p>
        </w:tc>
        <w:tc>
          <w:tcPr>
            <w:tcW w:w="1447" w:type="dxa"/>
            <w:tcBorders>
              <w:top w:val="single" w:sz="4" w:space="0" w:color="000000"/>
              <w:left w:val="single" w:sz="4" w:space="0" w:color="000000"/>
              <w:bottom w:val="single" w:sz="4" w:space="0" w:color="000000"/>
              <w:right w:val="single" w:sz="4" w:space="0" w:color="000000"/>
            </w:tcBorders>
          </w:tcPr>
          <w:p w14:paraId="3382128B" w14:textId="77777777" w:rsidR="00BB0D04" w:rsidRPr="00DE266E" w:rsidRDefault="003E5E2D">
            <w:pPr>
              <w:pStyle w:val="TableParagraph"/>
              <w:kinsoku w:val="0"/>
              <w:overflowPunct w:val="0"/>
              <w:spacing w:before="103"/>
              <w:ind w:left="108" w:right="144"/>
              <w:rPr>
                <w:rFonts w:ascii="Lato" w:hAnsi="Lato"/>
                <w:sz w:val="18"/>
                <w:szCs w:val="18"/>
              </w:rPr>
            </w:pPr>
            <w:r w:rsidRPr="00DE266E">
              <w:rPr>
                <w:rFonts w:ascii="Lato" w:hAnsi="Lato"/>
                <w:sz w:val="18"/>
                <w:szCs w:val="18"/>
              </w:rPr>
              <w:t>10. Number and date of invoices</w:t>
            </w:r>
          </w:p>
        </w:tc>
      </w:tr>
      <w:tr w:rsidR="00BB0D04" w:rsidRPr="00DE266E" w14:paraId="7C28B9D3" w14:textId="77777777">
        <w:trPr>
          <w:trHeight w:val="2483"/>
        </w:trPr>
        <w:tc>
          <w:tcPr>
            <w:tcW w:w="1256" w:type="dxa"/>
            <w:tcBorders>
              <w:top w:val="single" w:sz="4" w:space="0" w:color="000000"/>
              <w:left w:val="single" w:sz="4" w:space="0" w:color="000000"/>
              <w:bottom w:val="single" w:sz="4" w:space="0" w:color="000000"/>
              <w:right w:val="single" w:sz="4" w:space="0" w:color="000000"/>
            </w:tcBorders>
          </w:tcPr>
          <w:p w14:paraId="59807059" w14:textId="77777777" w:rsidR="00BB0D04" w:rsidRPr="00DE266E" w:rsidRDefault="00BB0D04">
            <w:pPr>
              <w:pStyle w:val="TableParagraph"/>
              <w:kinsoku w:val="0"/>
              <w:overflowPunct w:val="0"/>
              <w:rPr>
                <w:rFonts w:ascii="Lato" w:hAnsi="Lato"/>
                <w:sz w:val="18"/>
                <w:szCs w:val="18"/>
              </w:rPr>
            </w:pPr>
          </w:p>
        </w:tc>
        <w:tc>
          <w:tcPr>
            <w:tcW w:w="1633" w:type="dxa"/>
            <w:tcBorders>
              <w:top w:val="single" w:sz="4" w:space="0" w:color="000000"/>
              <w:left w:val="single" w:sz="4" w:space="0" w:color="000000"/>
              <w:bottom w:val="single" w:sz="4" w:space="0" w:color="000000"/>
              <w:right w:val="single" w:sz="4" w:space="0" w:color="000000"/>
            </w:tcBorders>
          </w:tcPr>
          <w:p w14:paraId="2F62F05B" w14:textId="77777777" w:rsidR="00BB0D04" w:rsidRPr="00DE266E" w:rsidRDefault="00BB0D04">
            <w:pPr>
              <w:pStyle w:val="TableParagraph"/>
              <w:kinsoku w:val="0"/>
              <w:overflowPunct w:val="0"/>
              <w:rPr>
                <w:rFonts w:ascii="Lato" w:hAnsi="Lato"/>
                <w:sz w:val="18"/>
                <w:szCs w:val="18"/>
              </w:rPr>
            </w:pPr>
          </w:p>
        </w:tc>
        <w:tc>
          <w:tcPr>
            <w:tcW w:w="2962" w:type="dxa"/>
            <w:gridSpan w:val="2"/>
            <w:tcBorders>
              <w:top w:val="single" w:sz="4" w:space="0" w:color="000000"/>
              <w:left w:val="single" w:sz="4" w:space="0" w:color="000000"/>
              <w:bottom w:val="single" w:sz="4" w:space="0" w:color="000000"/>
              <w:right w:val="single" w:sz="4" w:space="0" w:color="000000"/>
            </w:tcBorders>
          </w:tcPr>
          <w:p w14:paraId="01ABADBA" w14:textId="77777777" w:rsidR="00BB0D04" w:rsidRPr="00DE266E" w:rsidRDefault="00BB0D04">
            <w:pPr>
              <w:pStyle w:val="TableParagraph"/>
              <w:kinsoku w:val="0"/>
              <w:overflowPunct w:val="0"/>
              <w:rPr>
                <w:rFonts w:ascii="Lato" w:hAnsi="Lato"/>
                <w:sz w:val="18"/>
                <w:szCs w:val="18"/>
              </w:rPr>
            </w:pPr>
          </w:p>
        </w:tc>
        <w:tc>
          <w:tcPr>
            <w:tcW w:w="1462" w:type="dxa"/>
            <w:tcBorders>
              <w:top w:val="single" w:sz="4" w:space="0" w:color="000000"/>
              <w:left w:val="single" w:sz="4" w:space="0" w:color="000000"/>
              <w:bottom w:val="single" w:sz="4" w:space="0" w:color="000000"/>
              <w:right w:val="single" w:sz="4" w:space="0" w:color="000000"/>
            </w:tcBorders>
          </w:tcPr>
          <w:p w14:paraId="323463CE" w14:textId="77777777" w:rsidR="00BB0D04" w:rsidRPr="00DE266E" w:rsidRDefault="00BB0D04">
            <w:pPr>
              <w:pStyle w:val="TableParagraph"/>
              <w:kinsoku w:val="0"/>
              <w:overflowPunct w:val="0"/>
              <w:rPr>
                <w:rFonts w:ascii="Lato" w:hAnsi="Lato"/>
                <w:sz w:val="18"/>
                <w:szCs w:val="18"/>
              </w:rPr>
            </w:pPr>
          </w:p>
        </w:tc>
        <w:tc>
          <w:tcPr>
            <w:tcW w:w="1449" w:type="dxa"/>
            <w:tcBorders>
              <w:top w:val="single" w:sz="4" w:space="0" w:color="000000"/>
              <w:left w:val="single" w:sz="4" w:space="0" w:color="000000"/>
              <w:bottom w:val="single" w:sz="4" w:space="0" w:color="000000"/>
              <w:right w:val="single" w:sz="4" w:space="0" w:color="000000"/>
            </w:tcBorders>
          </w:tcPr>
          <w:p w14:paraId="1EE5A843" w14:textId="77777777" w:rsidR="00BB0D04" w:rsidRPr="00DE266E" w:rsidRDefault="00BB0D04">
            <w:pPr>
              <w:pStyle w:val="TableParagraph"/>
              <w:kinsoku w:val="0"/>
              <w:overflowPunct w:val="0"/>
              <w:rPr>
                <w:rFonts w:ascii="Lato" w:hAnsi="Lato"/>
                <w:sz w:val="18"/>
                <w:szCs w:val="18"/>
              </w:rPr>
            </w:pPr>
          </w:p>
        </w:tc>
        <w:tc>
          <w:tcPr>
            <w:tcW w:w="1447" w:type="dxa"/>
            <w:tcBorders>
              <w:top w:val="single" w:sz="4" w:space="0" w:color="000000"/>
              <w:left w:val="single" w:sz="4" w:space="0" w:color="000000"/>
              <w:bottom w:val="single" w:sz="4" w:space="0" w:color="000000"/>
              <w:right w:val="single" w:sz="4" w:space="0" w:color="000000"/>
            </w:tcBorders>
          </w:tcPr>
          <w:p w14:paraId="6B74D553" w14:textId="77777777" w:rsidR="00BB0D04" w:rsidRPr="00DE266E" w:rsidRDefault="00BB0D04">
            <w:pPr>
              <w:pStyle w:val="TableParagraph"/>
              <w:kinsoku w:val="0"/>
              <w:overflowPunct w:val="0"/>
              <w:rPr>
                <w:rFonts w:ascii="Lato" w:hAnsi="Lato"/>
                <w:sz w:val="18"/>
                <w:szCs w:val="18"/>
              </w:rPr>
            </w:pPr>
          </w:p>
        </w:tc>
      </w:tr>
      <w:tr w:rsidR="00BB0D04" w:rsidRPr="00DE266E" w14:paraId="2BFB1A9A" w14:textId="77777777">
        <w:trPr>
          <w:trHeight w:val="621"/>
        </w:trPr>
        <w:tc>
          <w:tcPr>
            <w:tcW w:w="10209" w:type="dxa"/>
            <w:gridSpan w:val="7"/>
            <w:tcBorders>
              <w:top w:val="single" w:sz="4" w:space="0" w:color="000000"/>
              <w:left w:val="single" w:sz="4" w:space="0" w:color="000000"/>
              <w:bottom w:val="single" w:sz="4" w:space="0" w:color="000000"/>
              <w:right w:val="single" w:sz="4" w:space="0" w:color="000000"/>
            </w:tcBorders>
          </w:tcPr>
          <w:p w14:paraId="416DCA6A" w14:textId="77777777" w:rsidR="00BB0D04" w:rsidRPr="00DE266E" w:rsidRDefault="003E5E2D">
            <w:pPr>
              <w:pStyle w:val="TableParagraph"/>
              <w:kinsoku w:val="0"/>
              <w:overflowPunct w:val="0"/>
              <w:spacing w:line="198" w:lineRule="exact"/>
              <w:ind w:left="108"/>
              <w:rPr>
                <w:rFonts w:ascii="Lato" w:hAnsi="Lato"/>
                <w:sz w:val="18"/>
                <w:szCs w:val="18"/>
              </w:rPr>
            </w:pPr>
            <w:r w:rsidRPr="00DE266E">
              <w:rPr>
                <w:rFonts w:ascii="Lato" w:hAnsi="Lato"/>
                <w:sz w:val="18"/>
                <w:szCs w:val="18"/>
              </w:rPr>
              <w:t>11. Remarks</w:t>
            </w:r>
          </w:p>
        </w:tc>
      </w:tr>
      <w:tr w:rsidR="00BB0D04" w:rsidRPr="00DE266E" w14:paraId="5FD0291D" w14:textId="77777777">
        <w:trPr>
          <w:trHeight w:val="3473"/>
        </w:trPr>
        <w:tc>
          <w:tcPr>
            <w:tcW w:w="5119" w:type="dxa"/>
            <w:gridSpan w:val="3"/>
            <w:tcBorders>
              <w:top w:val="single" w:sz="4" w:space="0" w:color="000000"/>
              <w:left w:val="single" w:sz="4" w:space="0" w:color="000000"/>
              <w:bottom w:val="single" w:sz="4" w:space="0" w:color="000000"/>
              <w:right w:val="single" w:sz="4" w:space="0" w:color="000000"/>
            </w:tcBorders>
          </w:tcPr>
          <w:p w14:paraId="5B385478" w14:textId="77777777" w:rsidR="00BB0D04" w:rsidRPr="00DE266E" w:rsidRDefault="003E5E2D">
            <w:pPr>
              <w:pStyle w:val="TableParagraph"/>
              <w:kinsoku w:val="0"/>
              <w:overflowPunct w:val="0"/>
              <w:spacing w:line="196" w:lineRule="exact"/>
              <w:ind w:left="108"/>
              <w:rPr>
                <w:rFonts w:ascii="Lato" w:hAnsi="Lato"/>
                <w:sz w:val="18"/>
                <w:szCs w:val="18"/>
              </w:rPr>
            </w:pPr>
            <w:r w:rsidRPr="00DE266E">
              <w:rPr>
                <w:rFonts w:ascii="Lato" w:hAnsi="Lato"/>
                <w:sz w:val="18"/>
                <w:szCs w:val="18"/>
              </w:rPr>
              <w:t>12. Declaration by the exporter</w:t>
            </w:r>
          </w:p>
          <w:p w14:paraId="1B0D6739" w14:textId="77777777" w:rsidR="00BB0D04" w:rsidRPr="00DE266E" w:rsidRDefault="003E5E2D">
            <w:pPr>
              <w:pStyle w:val="TableParagraph"/>
              <w:kinsoku w:val="0"/>
              <w:overflowPunct w:val="0"/>
              <w:spacing w:before="117"/>
              <w:ind w:left="108" w:right="449" w:firstLine="283"/>
              <w:rPr>
                <w:rFonts w:ascii="Lato" w:hAnsi="Lato"/>
                <w:sz w:val="18"/>
                <w:szCs w:val="18"/>
              </w:rPr>
            </w:pPr>
            <w:r w:rsidRPr="00DE266E">
              <w:rPr>
                <w:rFonts w:ascii="Lato" w:hAnsi="Lato"/>
                <w:sz w:val="18"/>
                <w:szCs w:val="18"/>
              </w:rPr>
              <w:t>The undersigned hereby declares that the above details and statements are correct; that all the goods were produced in</w:t>
            </w:r>
          </w:p>
          <w:p w14:paraId="6C3DB133" w14:textId="77777777" w:rsidR="00BB0D04" w:rsidRPr="00DE266E" w:rsidRDefault="003E5E2D">
            <w:pPr>
              <w:pStyle w:val="TableParagraph"/>
              <w:kinsoku w:val="0"/>
              <w:overflowPunct w:val="0"/>
              <w:spacing w:before="114"/>
              <w:ind w:left="381" w:right="407"/>
              <w:jc w:val="center"/>
              <w:rPr>
                <w:rFonts w:ascii="Lato" w:hAnsi="Lato"/>
                <w:sz w:val="18"/>
                <w:szCs w:val="18"/>
              </w:rPr>
            </w:pPr>
            <w:r w:rsidRPr="00DE266E">
              <w:rPr>
                <w:rFonts w:ascii="Lato" w:hAnsi="Lato"/>
                <w:sz w:val="18"/>
                <w:szCs w:val="18"/>
              </w:rPr>
              <w:t>……………………………………………………………… (Country)</w:t>
            </w:r>
          </w:p>
          <w:p w14:paraId="15C3D3E9" w14:textId="77777777" w:rsidR="00BB0D04" w:rsidRPr="00DE266E" w:rsidRDefault="003E5E2D">
            <w:pPr>
              <w:pStyle w:val="TableParagraph"/>
              <w:kinsoku w:val="0"/>
              <w:overflowPunct w:val="0"/>
              <w:spacing w:before="114"/>
              <w:ind w:left="108" w:right="87"/>
              <w:rPr>
                <w:rFonts w:ascii="Lato" w:hAnsi="Lato"/>
                <w:sz w:val="18"/>
                <w:szCs w:val="18"/>
              </w:rPr>
            </w:pPr>
            <w:r w:rsidRPr="00DE266E">
              <w:rPr>
                <w:rFonts w:ascii="Lato" w:hAnsi="Lato"/>
                <w:sz w:val="18"/>
                <w:szCs w:val="18"/>
              </w:rPr>
              <w:t>and that they comply with the origin requirements specified for those goods in the Thailand – Chile Free Trade Agreement for</w:t>
            </w:r>
          </w:p>
          <w:p w14:paraId="14A55828" w14:textId="77777777" w:rsidR="00BB0D04" w:rsidRPr="00DE266E" w:rsidRDefault="003E5E2D">
            <w:pPr>
              <w:pStyle w:val="TableParagraph"/>
              <w:kinsoku w:val="0"/>
              <w:overflowPunct w:val="0"/>
              <w:spacing w:before="2"/>
              <w:ind w:left="1915"/>
              <w:rPr>
                <w:rFonts w:ascii="Lato" w:hAnsi="Lato"/>
                <w:sz w:val="18"/>
                <w:szCs w:val="18"/>
              </w:rPr>
            </w:pPr>
            <w:r w:rsidRPr="00DE266E">
              <w:rPr>
                <w:rFonts w:ascii="Lato" w:hAnsi="Lato"/>
                <w:sz w:val="18"/>
                <w:szCs w:val="18"/>
              </w:rPr>
              <w:t>the goods exported to</w:t>
            </w:r>
          </w:p>
          <w:p w14:paraId="2633A716" w14:textId="77777777" w:rsidR="00BB0D04" w:rsidRPr="00DE266E" w:rsidRDefault="00BB0D04">
            <w:pPr>
              <w:pStyle w:val="TableParagraph"/>
              <w:kinsoku w:val="0"/>
              <w:overflowPunct w:val="0"/>
              <w:spacing w:before="10"/>
              <w:rPr>
                <w:rFonts w:ascii="Lato" w:hAnsi="Lato"/>
                <w:b/>
                <w:bCs/>
                <w:sz w:val="27"/>
                <w:szCs w:val="27"/>
              </w:rPr>
            </w:pPr>
          </w:p>
          <w:p w14:paraId="269DC572" w14:textId="77777777" w:rsidR="00BB0D04" w:rsidRPr="00DE266E" w:rsidRDefault="003E5E2D">
            <w:pPr>
              <w:pStyle w:val="TableParagraph"/>
              <w:kinsoku w:val="0"/>
              <w:overflowPunct w:val="0"/>
              <w:ind w:left="108"/>
              <w:rPr>
                <w:rFonts w:ascii="Lato" w:hAnsi="Lato"/>
                <w:sz w:val="18"/>
                <w:szCs w:val="18"/>
              </w:rPr>
            </w:pPr>
            <w:r w:rsidRPr="00DE266E">
              <w:rPr>
                <w:rFonts w:ascii="Lato" w:hAnsi="Lato"/>
                <w:sz w:val="18"/>
                <w:szCs w:val="18"/>
              </w:rPr>
              <w:t>………………………………………………………………</w:t>
            </w:r>
          </w:p>
          <w:p w14:paraId="0DAC60B6" w14:textId="77777777" w:rsidR="00BB0D04" w:rsidRPr="00DE266E" w:rsidRDefault="003E5E2D">
            <w:pPr>
              <w:pStyle w:val="TableParagraph"/>
              <w:kinsoku w:val="0"/>
              <w:overflowPunct w:val="0"/>
              <w:spacing w:before="2"/>
              <w:ind w:left="381" w:right="380"/>
              <w:jc w:val="center"/>
              <w:rPr>
                <w:rFonts w:ascii="Lato" w:hAnsi="Lato"/>
                <w:sz w:val="18"/>
                <w:szCs w:val="18"/>
              </w:rPr>
            </w:pPr>
            <w:r w:rsidRPr="00DE266E">
              <w:rPr>
                <w:rFonts w:ascii="Lato" w:hAnsi="Lato"/>
                <w:sz w:val="18"/>
                <w:szCs w:val="18"/>
              </w:rPr>
              <w:t>(Importing Country)</w:t>
            </w:r>
          </w:p>
          <w:p w14:paraId="2906E5BC" w14:textId="77777777" w:rsidR="00BB0D04" w:rsidRPr="00DE266E" w:rsidRDefault="003E5E2D">
            <w:pPr>
              <w:pStyle w:val="TableParagraph"/>
              <w:kinsoku w:val="0"/>
              <w:overflowPunct w:val="0"/>
              <w:spacing w:before="115" w:line="207" w:lineRule="exact"/>
              <w:ind w:left="108"/>
              <w:rPr>
                <w:rFonts w:ascii="Lato" w:hAnsi="Lato"/>
                <w:sz w:val="18"/>
                <w:szCs w:val="18"/>
              </w:rPr>
            </w:pPr>
            <w:r w:rsidRPr="00DE266E">
              <w:rPr>
                <w:rFonts w:ascii="Lato" w:hAnsi="Lato"/>
                <w:sz w:val="18"/>
                <w:szCs w:val="18"/>
              </w:rPr>
              <w:t>…………………………………………………………………..</w:t>
            </w:r>
          </w:p>
          <w:p w14:paraId="08A818F2" w14:textId="77777777" w:rsidR="00BB0D04" w:rsidRPr="00DE266E" w:rsidRDefault="003E5E2D">
            <w:pPr>
              <w:pStyle w:val="TableParagraph"/>
              <w:kinsoku w:val="0"/>
              <w:overflowPunct w:val="0"/>
              <w:spacing w:line="207" w:lineRule="exact"/>
              <w:ind w:left="381" w:right="381"/>
              <w:jc w:val="center"/>
              <w:rPr>
                <w:rFonts w:ascii="Lato" w:hAnsi="Lato"/>
                <w:sz w:val="18"/>
                <w:szCs w:val="18"/>
              </w:rPr>
            </w:pPr>
            <w:r w:rsidRPr="00DE266E">
              <w:rPr>
                <w:rFonts w:ascii="Lato" w:hAnsi="Lato"/>
                <w:sz w:val="18"/>
                <w:szCs w:val="18"/>
              </w:rPr>
              <w:t>Place and date, signature of authorized signatory.</w:t>
            </w:r>
          </w:p>
        </w:tc>
        <w:tc>
          <w:tcPr>
            <w:tcW w:w="5090" w:type="dxa"/>
            <w:gridSpan w:val="4"/>
            <w:tcBorders>
              <w:top w:val="single" w:sz="4" w:space="0" w:color="000000"/>
              <w:left w:val="single" w:sz="4" w:space="0" w:color="000000"/>
              <w:bottom w:val="single" w:sz="4" w:space="0" w:color="000000"/>
              <w:right w:val="single" w:sz="4" w:space="0" w:color="000000"/>
            </w:tcBorders>
          </w:tcPr>
          <w:p w14:paraId="33D19F82" w14:textId="77777777" w:rsidR="00BB0D04" w:rsidRPr="00DE266E" w:rsidRDefault="003E5E2D">
            <w:pPr>
              <w:pStyle w:val="TableParagraph"/>
              <w:kinsoku w:val="0"/>
              <w:overflowPunct w:val="0"/>
              <w:spacing w:line="196" w:lineRule="exact"/>
              <w:ind w:left="106"/>
              <w:rPr>
                <w:rFonts w:ascii="Lato" w:hAnsi="Lato"/>
                <w:sz w:val="18"/>
                <w:szCs w:val="18"/>
              </w:rPr>
            </w:pPr>
            <w:r w:rsidRPr="00DE266E">
              <w:rPr>
                <w:rFonts w:ascii="Lato" w:hAnsi="Lato"/>
                <w:sz w:val="18"/>
                <w:szCs w:val="18"/>
              </w:rPr>
              <w:t>13. Certification</w:t>
            </w:r>
          </w:p>
          <w:p w14:paraId="0BE0FC6C" w14:textId="77777777" w:rsidR="00BB0D04" w:rsidRPr="00DE266E" w:rsidRDefault="003E5E2D">
            <w:pPr>
              <w:pStyle w:val="TableParagraph"/>
              <w:kinsoku w:val="0"/>
              <w:overflowPunct w:val="0"/>
              <w:spacing w:before="117"/>
              <w:ind w:left="106" w:right="302" w:firstLine="328"/>
              <w:rPr>
                <w:rFonts w:ascii="Lato" w:hAnsi="Lato"/>
                <w:sz w:val="18"/>
                <w:szCs w:val="18"/>
              </w:rPr>
            </w:pPr>
            <w:r w:rsidRPr="00DE266E">
              <w:rPr>
                <w:rFonts w:ascii="Lato" w:hAnsi="Lato"/>
                <w:sz w:val="18"/>
                <w:szCs w:val="18"/>
              </w:rPr>
              <w:t xml:space="preserve">It is hereby certified, </w:t>
            </w:r>
            <w:proofErr w:type="gramStart"/>
            <w:r w:rsidRPr="00DE266E">
              <w:rPr>
                <w:rFonts w:ascii="Lato" w:hAnsi="Lato"/>
                <w:sz w:val="18"/>
                <w:szCs w:val="18"/>
              </w:rPr>
              <w:t>on the basis of</w:t>
            </w:r>
            <w:proofErr w:type="gramEnd"/>
            <w:r w:rsidRPr="00DE266E">
              <w:rPr>
                <w:rFonts w:ascii="Lato" w:hAnsi="Lato"/>
                <w:sz w:val="18"/>
                <w:szCs w:val="18"/>
              </w:rPr>
              <w:t xml:space="preserve"> control carried out, that the declaration by the exporter is correct.</w:t>
            </w:r>
          </w:p>
          <w:p w14:paraId="51406591" w14:textId="77777777" w:rsidR="00BB0D04" w:rsidRPr="00DE266E" w:rsidRDefault="00BB0D04">
            <w:pPr>
              <w:pStyle w:val="TableParagraph"/>
              <w:kinsoku w:val="0"/>
              <w:overflowPunct w:val="0"/>
              <w:rPr>
                <w:rFonts w:ascii="Lato" w:hAnsi="Lato"/>
                <w:b/>
                <w:bCs/>
                <w:sz w:val="20"/>
                <w:szCs w:val="20"/>
              </w:rPr>
            </w:pPr>
          </w:p>
          <w:p w14:paraId="2E855D91" w14:textId="77777777" w:rsidR="00BB0D04" w:rsidRPr="00DE266E" w:rsidRDefault="00BB0D04">
            <w:pPr>
              <w:pStyle w:val="TableParagraph"/>
              <w:kinsoku w:val="0"/>
              <w:overflowPunct w:val="0"/>
              <w:rPr>
                <w:rFonts w:ascii="Lato" w:hAnsi="Lato"/>
                <w:b/>
                <w:bCs/>
                <w:sz w:val="20"/>
                <w:szCs w:val="20"/>
              </w:rPr>
            </w:pPr>
          </w:p>
          <w:p w14:paraId="4D63611C" w14:textId="77777777" w:rsidR="00BB0D04" w:rsidRPr="00DE266E" w:rsidRDefault="00BB0D04">
            <w:pPr>
              <w:pStyle w:val="TableParagraph"/>
              <w:kinsoku w:val="0"/>
              <w:overflowPunct w:val="0"/>
              <w:rPr>
                <w:rFonts w:ascii="Lato" w:hAnsi="Lato"/>
                <w:b/>
                <w:bCs/>
                <w:sz w:val="20"/>
                <w:szCs w:val="20"/>
              </w:rPr>
            </w:pPr>
          </w:p>
          <w:p w14:paraId="78915C6A" w14:textId="77777777" w:rsidR="00BB0D04" w:rsidRPr="00DE266E" w:rsidRDefault="00BB0D04">
            <w:pPr>
              <w:pStyle w:val="TableParagraph"/>
              <w:kinsoku w:val="0"/>
              <w:overflowPunct w:val="0"/>
              <w:rPr>
                <w:rFonts w:ascii="Lato" w:hAnsi="Lato"/>
                <w:b/>
                <w:bCs/>
                <w:sz w:val="20"/>
                <w:szCs w:val="20"/>
              </w:rPr>
            </w:pPr>
          </w:p>
          <w:p w14:paraId="7B934843" w14:textId="77777777" w:rsidR="00BB0D04" w:rsidRPr="00DE266E" w:rsidRDefault="00BB0D04">
            <w:pPr>
              <w:pStyle w:val="TableParagraph"/>
              <w:kinsoku w:val="0"/>
              <w:overflowPunct w:val="0"/>
              <w:rPr>
                <w:rFonts w:ascii="Lato" w:hAnsi="Lato"/>
                <w:b/>
                <w:bCs/>
                <w:sz w:val="20"/>
                <w:szCs w:val="20"/>
              </w:rPr>
            </w:pPr>
          </w:p>
          <w:p w14:paraId="5C4838FC" w14:textId="77777777" w:rsidR="00BB0D04" w:rsidRPr="00DE266E" w:rsidRDefault="00BB0D04">
            <w:pPr>
              <w:pStyle w:val="TableParagraph"/>
              <w:kinsoku w:val="0"/>
              <w:overflowPunct w:val="0"/>
              <w:rPr>
                <w:rFonts w:ascii="Lato" w:hAnsi="Lato"/>
                <w:b/>
                <w:bCs/>
                <w:sz w:val="20"/>
                <w:szCs w:val="20"/>
              </w:rPr>
            </w:pPr>
          </w:p>
          <w:p w14:paraId="59BF051F" w14:textId="77777777" w:rsidR="00BB0D04" w:rsidRPr="00DE266E" w:rsidRDefault="00BB0D04">
            <w:pPr>
              <w:pStyle w:val="TableParagraph"/>
              <w:kinsoku w:val="0"/>
              <w:overflowPunct w:val="0"/>
              <w:rPr>
                <w:rFonts w:ascii="Lato" w:hAnsi="Lato"/>
                <w:b/>
                <w:bCs/>
                <w:sz w:val="20"/>
                <w:szCs w:val="20"/>
              </w:rPr>
            </w:pPr>
          </w:p>
          <w:p w14:paraId="10344D7B" w14:textId="77777777" w:rsidR="00BB0D04" w:rsidRPr="00DE266E" w:rsidRDefault="003E5E2D">
            <w:pPr>
              <w:pStyle w:val="TableParagraph"/>
              <w:kinsoku w:val="0"/>
              <w:overflowPunct w:val="0"/>
              <w:spacing w:before="115"/>
              <w:ind w:left="395" w:right="389" w:hanging="243"/>
              <w:rPr>
                <w:rFonts w:ascii="Lato" w:hAnsi="Lato"/>
                <w:sz w:val="18"/>
                <w:szCs w:val="18"/>
              </w:rPr>
            </w:pPr>
            <w:r w:rsidRPr="00DE266E">
              <w:rPr>
                <w:rFonts w:ascii="Lato" w:hAnsi="Lato"/>
                <w:sz w:val="18"/>
                <w:szCs w:val="18"/>
              </w:rPr>
              <w:t>…………………………………………………………… Place and date, name and signature and stamp of</w:t>
            </w:r>
            <w:r w:rsidRPr="00DE266E">
              <w:rPr>
                <w:rFonts w:ascii="Lato" w:hAnsi="Lato"/>
                <w:spacing w:val="-19"/>
                <w:sz w:val="18"/>
                <w:szCs w:val="18"/>
              </w:rPr>
              <w:t xml:space="preserve"> </w:t>
            </w:r>
            <w:r w:rsidRPr="00DE266E">
              <w:rPr>
                <w:rFonts w:ascii="Lato" w:hAnsi="Lato"/>
                <w:sz w:val="18"/>
                <w:szCs w:val="18"/>
              </w:rPr>
              <w:t>competent</w:t>
            </w:r>
          </w:p>
          <w:p w14:paraId="418D2BA5" w14:textId="77777777" w:rsidR="00BB0D04" w:rsidRPr="00DE266E" w:rsidRDefault="003E5E2D">
            <w:pPr>
              <w:pStyle w:val="TableParagraph"/>
              <w:kinsoku w:val="0"/>
              <w:overflowPunct w:val="0"/>
              <w:spacing w:line="206" w:lineRule="exact"/>
              <w:ind w:left="1052" w:right="1049"/>
              <w:jc w:val="center"/>
              <w:rPr>
                <w:rFonts w:ascii="Lato" w:hAnsi="Lato"/>
                <w:sz w:val="18"/>
                <w:szCs w:val="18"/>
              </w:rPr>
            </w:pPr>
            <w:r w:rsidRPr="00DE266E">
              <w:rPr>
                <w:rFonts w:ascii="Lato" w:hAnsi="Lato"/>
                <w:sz w:val="18"/>
                <w:szCs w:val="18"/>
              </w:rPr>
              <w:t>authority.</w:t>
            </w:r>
          </w:p>
        </w:tc>
      </w:tr>
      <w:tr w:rsidR="00BB0D04" w:rsidRPr="00DE266E" w14:paraId="7F86B802" w14:textId="77777777">
        <w:trPr>
          <w:trHeight w:val="528"/>
        </w:trPr>
        <w:tc>
          <w:tcPr>
            <w:tcW w:w="10209" w:type="dxa"/>
            <w:gridSpan w:val="7"/>
            <w:tcBorders>
              <w:top w:val="single" w:sz="4" w:space="0" w:color="000000"/>
              <w:left w:val="single" w:sz="4" w:space="0" w:color="000000"/>
              <w:bottom w:val="single" w:sz="4" w:space="0" w:color="000000"/>
              <w:right w:val="single" w:sz="4" w:space="0" w:color="000000"/>
            </w:tcBorders>
          </w:tcPr>
          <w:p w14:paraId="4FC62503" w14:textId="77777777" w:rsidR="00BB0D04" w:rsidRPr="00DE266E" w:rsidRDefault="003E5E2D">
            <w:pPr>
              <w:pStyle w:val="TableParagraph"/>
              <w:tabs>
                <w:tab w:val="left" w:pos="3041"/>
                <w:tab w:val="left" w:pos="5489"/>
                <w:tab w:val="left" w:pos="7667"/>
              </w:tabs>
              <w:kinsoku w:val="0"/>
              <w:overflowPunct w:val="0"/>
              <w:spacing w:line="388" w:lineRule="exact"/>
              <w:ind w:left="108"/>
              <w:rPr>
                <w:rFonts w:ascii="Lato" w:hAnsi="Lato"/>
                <w:sz w:val="18"/>
                <w:szCs w:val="18"/>
              </w:rPr>
            </w:pPr>
            <w:r w:rsidRPr="00DE266E">
              <w:rPr>
                <w:rFonts w:ascii="Lato" w:hAnsi="Lato"/>
                <w:sz w:val="18"/>
                <w:szCs w:val="18"/>
              </w:rPr>
              <w:t xml:space="preserve">14.    </w:t>
            </w:r>
            <w:r w:rsidRPr="00DE266E">
              <w:rPr>
                <w:rFonts w:ascii="Lato" w:hAnsi="Lato" w:cs="Symbol"/>
                <w:sz w:val="32"/>
                <w:szCs w:val="32"/>
              </w:rPr>
              <w:t></w:t>
            </w:r>
            <w:r w:rsidRPr="00DE266E">
              <w:rPr>
                <w:rFonts w:ascii="Lato" w:hAnsi="Lato"/>
                <w:spacing w:val="-59"/>
                <w:sz w:val="32"/>
                <w:szCs w:val="32"/>
              </w:rPr>
              <w:t xml:space="preserve"> </w:t>
            </w:r>
            <w:r w:rsidRPr="00DE266E">
              <w:rPr>
                <w:rFonts w:ascii="Lato" w:hAnsi="Lato"/>
                <w:sz w:val="18"/>
                <w:szCs w:val="18"/>
              </w:rPr>
              <w:t>Issued Retroactively</w:t>
            </w:r>
            <w:r w:rsidRPr="00DE266E">
              <w:rPr>
                <w:rFonts w:ascii="Lato" w:hAnsi="Lato"/>
                <w:sz w:val="18"/>
                <w:szCs w:val="18"/>
              </w:rPr>
              <w:tab/>
            </w:r>
            <w:r w:rsidRPr="00DE266E">
              <w:rPr>
                <w:rFonts w:ascii="Lato" w:hAnsi="Lato" w:cs="Symbol"/>
                <w:sz w:val="32"/>
                <w:szCs w:val="32"/>
              </w:rPr>
              <w:t></w:t>
            </w:r>
            <w:r w:rsidRPr="00DE266E">
              <w:rPr>
                <w:rFonts w:ascii="Lato" w:hAnsi="Lato"/>
                <w:spacing w:val="-34"/>
                <w:sz w:val="32"/>
                <w:szCs w:val="32"/>
              </w:rPr>
              <w:t xml:space="preserve"> </w:t>
            </w:r>
            <w:r w:rsidRPr="00DE266E">
              <w:rPr>
                <w:rFonts w:ascii="Lato" w:hAnsi="Lato"/>
                <w:sz w:val="18"/>
                <w:szCs w:val="18"/>
              </w:rPr>
              <w:t>Non-Party</w:t>
            </w:r>
            <w:r w:rsidRPr="00DE266E">
              <w:rPr>
                <w:rFonts w:ascii="Lato" w:hAnsi="Lato"/>
                <w:spacing w:val="-4"/>
                <w:sz w:val="18"/>
                <w:szCs w:val="18"/>
              </w:rPr>
              <w:t xml:space="preserve"> </w:t>
            </w:r>
            <w:r w:rsidRPr="00DE266E">
              <w:rPr>
                <w:rFonts w:ascii="Lato" w:hAnsi="Lato"/>
                <w:sz w:val="18"/>
                <w:szCs w:val="18"/>
              </w:rPr>
              <w:t>Invoices</w:t>
            </w:r>
            <w:r w:rsidRPr="00DE266E">
              <w:rPr>
                <w:rFonts w:ascii="Lato" w:hAnsi="Lato"/>
                <w:sz w:val="18"/>
                <w:szCs w:val="18"/>
              </w:rPr>
              <w:tab/>
            </w:r>
            <w:r w:rsidRPr="00DE266E">
              <w:rPr>
                <w:rFonts w:ascii="Lato" w:hAnsi="Lato" w:cs="Symbol"/>
                <w:sz w:val="32"/>
                <w:szCs w:val="32"/>
              </w:rPr>
              <w:t></w:t>
            </w:r>
            <w:r w:rsidRPr="00DE266E">
              <w:rPr>
                <w:rFonts w:ascii="Lato" w:hAnsi="Lato"/>
                <w:spacing w:val="-34"/>
                <w:sz w:val="32"/>
                <w:szCs w:val="32"/>
              </w:rPr>
              <w:t xml:space="preserve"> </w:t>
            </w:r>
            <w:r w:rsidRPr="00DE266E">
              <w:rPr>
                <w:rFonts w:ascii="Lato" w:hAnsi="Lato"/>
                <w:sz w:val="18"/>
                <w:szCs w:val="18"/>
              </w:rPr>
              <w:t>Exhibitions</w:t>
            </w:r>
            <w:r w:rsidRPr="00DE266E">
              <w:rPr>
                <w:rFonts w:ascii="Lato" w:hAnsi="Lato"/>
                <w:sz w:val="18"/>
                <w:szCs w:val="18"/>
              </w:rPr>
              <w:tab/>
            </w:r>
            <w:r w:rsidRPr="00DE266E">
              <w:rPr>
                <w:rFonts w:ascii="Lato" w:hAnsi="Lato" w:cs="Symbol"/>
                <w:sz w:val="32"/>
                <w:szCs w:val="32"/>
              </w:rPr>
              <w:t></w:t>
            </w:r>
            <w:r w:rsidRPr="00DE266E">
              <w:rPr>
                <w:rFonts w:ascii="Lato" w:hAnsi="Lato"/>
                <w:spacing w:val="-35"/>
                <w:sz w:val="32"/>
                <w:szCs w:val="32"/>
              </w:rPr>
              <w:t xml:space="preserve"> </w:t>
            </w:r>
            <w:r w:rsidRPr="00DE266E">
              <w:rPr>
                <w:rFonts w:ascii="Lato" w:hAnsi="Lato"/>
                <w:sz w:val="18"/>
                <w:szCs w:val="18"/>
              </w:rPr>
              <w:t>Certified True Copy</w:t>
            </w:r>
          </w:p>
        </w:tc>
      </w:tr>
    </w:tbl>
    <w:p w14:paraId="6E4E0F59" w14:textId="77777777" w:rsidR="00BB0D04" w:rsidRPr="00DE266E" w:rsidRDefault="0064086C">
      <w:pPr>
        <w:rPr>
          <w:rFonts w:ascii="Lato" w:hAnsi="Lato" w:cs="Times New Roman"/>
          <w:b/>
          <w:bCs/>
          <w:sz w:val="24"/>
          <w:szCs w:val="24"/>
        </w:rPr>
        <w:sectPr w:rsidR="00BB0D04" w:rsidRPr="00DE266E">
          <w:pgSz w:w="12240" w:h="15840"/>
          <w:pgMar w:top="1000" w:right="900" w:bottom="280" w:left="760" w:header="720" w:footer="720" w:gutter="0"/>
          <w:cols w:space="720"/>
          <w:noEndnote/>
        </w:sectPr>
      </w:pPr>
      <w:r w:rsidRPr="00DE266E">
        <w:rPr>
          <w:rFonts w:ascii="Lato" w:hAnsi="Lato"/>
          <w:noProof/>
        </w:rPr>
        <mc:AlternateContent>
          <mc:Choice Requires="wps">
            <w:drawing>
              <wp:anchor distT="0" distB="0" distL="114300" distR="114300" simplePos="0" relativeHeight="251658240" behindDoc="1" locked="0" layoutInCell="0" allowOverlap="1" wp14:anchorId="03D8F382" wp14:editId="350282BE">
                <wp:simplePos x="0" y="0"/>
                <wp:positionH relativeFrom="page">
                  <wp:posOffset>4127500</wp:posOffset>
                </wp:positionH>
                <wp:positionV relativeFrom="page">
                  <wp:posOffset>2555875</wp:posOffset>
                </wp:positionV>
                <wp:extent cx="95885" cy="90805"/>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custGeom>
                          <a:avLst/>
                          <a:gdLst>
                            <a:gd name="T0" fmla="*/ 0 w 151"/>
                            <a:gd name="T1" fmla="*/ 142 h 143"/>
                            <a:gd name="T2" fmla="*/ 151 w 151"/>
                            <a:gd name="T3" fmla="*/ 142 h 143"/>
                            <a:gd name="T4" fmla="*/ 151 w 151"/>
                            <a:gd name="T5" fmla="*/ 0 h 143"/>
                            <a:gd name="T6" fmla="*/ 0 w 151"/>
                            <a:gd name="T7" fmla="*/ 0 h 143"/>
                            <a:gd name="T8" fmla="*/ 0 w 151"/>
                            <a:gd name="T9" fmla="*/ 142 h 143"/>
                          </a:gdLst>
                          <a:ahLst/>
                          <a:cxnLst>
                            <a:cxn ang="0">
                              <a:pos x="T0" y="T1"/>
                            </a:cxn>
                            <a:cxn ang="0">
                              <a:pos x="T2" y="T3"/>
                            </a:cxn>
                            <a:cxn ang="0">
                              <a:pos x="T4" y="T5"/>
                            </a:cxn>
                            <a:cxn ang="0">
                              <a:pos x="T6" y="T7"/>
                            </a:cxn>
                            <a:cxn ang="0">
                              <a:pos x="T8" y="T9"/>
                            </a:cxn>
                          </a:cxnLst>
                          <a:rect l="0" t="0" r="r" b="b"/>
                          <a:pathLst>
                            <a:path w="151" h="143">
                              <a:moveTo>
                                <a:pt x="0" y="142"/>
                              </a:moveTo>
                              <a:lnTo>
                                <a:pt x="151" y="142"/>
                              </a:lnTo>
                              <a:lnTo>
                                <a:pt x="151" y="0"/>
                              </a:lnTo>
                              <a:lnTo>
                                <a:pt x="0" y="0"/>
                              </a:lnTo>
                              <a:lnTo>
                                <a:pt x="0" y="14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99FE0" id="Freeform 2" o:spid="_x0000_s1026" style="position:absolute;margin-left:325pt;margin-top:201.25pt;width:7.55pt;height: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" o:allowincell="f" path="m,142r151,l151,,,,,142xe" filled="f">
                <v:path arrowok="t" o:connecttype="custom" o:connectlocs="0,90170;95885,90170;95885,0;0,0;0,90170" o:connectangles="0,0,0,0,0"/>
                <w10:wrap anchorx="page" anchory="page"/>
              </v:shape>
            </w:pict>
          </mc:Fallback>
        </mc:AlternateContent>
      </w:r>
      <w:r w:rsidRPr="00DE266E">
        <w:rPr>
          <w:rFonts w:ascii="Lato" w:hAnsi="Lato"/>
          <w:noProof/>
        </w:rPr>
        <mc:AlternateContent>
          <mc:Choice Requires="wps">
            <w:drawing>
              <wp:anchor distT="0" distB="0" distL="114300" distR="114300" simplePos="0" relativeHeight="251659264" behindDoc="1" locked="0" layoutInCell="0" allowOverlap="1" wp14:anchorId="3C5E758F" wp14:editId="0ED0D42E">
                <wp:simplePos x="0" y="0"/>
                <wp:positionH relativeFrom="page">
                  <wp:posOffset>4127500</wp:posOffset>
                </wp:positionH>
                <wp:positionV relativeFrom="page">
                  <wp:posOffset>2813685</wp:posOffset>
                </wp:positionV>
                <wp:extent cx="95885" cy="90805"/>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custGeom>
                          <a:avLst/>
                          <a:gdLst>
                            <a:gd name="T0" fmla="*/ 0 w 151"/>
                            <a:gd name="T1" fmla="*/ 142 h 143"/>
                            <a:gd name="T2" fmla="*/ 151 w 151"/>
                            <a:gd name="T3" fmla="*/ 142 h 143"/>
                            <a:gd name="T4" fmla="*/ 151 w 151"/>
                            <a:gd name="T5" fmla="*/ 0 h 143"/>
                            <a:gd name="T6" fmla="*/ 0 w 151"/>
                            <a:gd name="T7" fmla="*/ 0 h 143"/>
                            <a:gd name="T8" fmla="*/ 0 w 151"/>
                            <a:gd name="T9" fmla="*/ 142 h 143"/>
                          </a:gdLst>
                          <a:ahLst/>
                          <a:cxnLst>
                            <a:cxn ang="0">
                              <a:pos x="T0" y="T1"/>
                            </a:cxn>
                            <a:cxn ang="0">
                              <a:pos x="T2" y="T3"/>
                            </a:cxn>
                            <a:cxn ang="0">
                              <a:pos x="T4" y="T5"/>
                            </a:cxn>
                            <a:cxn ang="0">
                              <a:pos x="T6" y="T7"/>
                            </a:cxn>
                            <a:cxn ang="0">
                              <a:pos x="T8" y="T9"/>
                            </a:cxn>
                          </a:cxnLst>
                          <a:rect l="0" t="0" r="r" b="b"/>
                          <a:pathLst>
                            <a:path w="151" h="143">
                              <a:moveTo>
                                <a:pt x="0" y="142"/>
                              </a:moveTo>
                              <a:lnTo>
                                <a:pt x="151" y="142"/>
                              </a:lnTo>
                              <a:lnTo>
                                <a:pt x="151" y="0"/>
                              </a:lnTo>
                              <a:lnTo>
                                <a:pt x="0" y="0"/>
                              </a:lnTo>
                              <a:lnTo>
                                <a:pt x="0" y="14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07BE7" id="Freeform 3" o:spid="_x0000_s1026" style="position:absolute;margin-left:325pt;margin-top:221.55pt;width:7.55pt;height: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" o:allowincell="f" path="m,142r151,l151,,,,,142xe" filled="f">
                <v:path arrowok="t" o:connecttype="custom" o:connectlocs="0,90170;95885,90170;95885,0;0,0;0,90170" o:connectangles="0,0,0,0,0"/>
                <w10:wrap anchorx="page" anchory="page"/>
              </v:shape>
            </w:pict>
          </mc:Fallback>
        </mc:AlternateContent>
      </w:r>
    </w:p>
    <w:p w14:paraId="43AFB574" w14:textId="77777777" w:rsidR="00BB0D04" w:rsidRPr="00DE266E" w:rsidRDefault="003E5E2D">
      <w:pPr>
        <w:pStyle w:val="Heading2"/>
        <w:kinsoku w:val="0"/>
        <w:overflowPunct w:val="0"/>
        <w:rPr>
          <w:rFonts w:ascii="Lato" w:hAnsi="Lato"/>
        </w:rPr>
      </w:pPr>
      <w:r w:rsidRPr="00DE266E">
        <w:rPr>
          <w:rFonts w:ascii="Lato" w:hAnsi="Lato"/>
        </w:rPr>
        <w:lastRenderedPageBreak/>
        <w:t>OVERLEAF NOTES</w:t>
      </w:r>
    </w:p>
    <w:p w14:paraId="46D1012D" w14:textId="77777777" w:rsidR="00BB0D04" w:rsidRPr="00DE266E" w:rsidRDefault="003E5E2D">
      <w:pPr>
        <w:pStyle w:val="BodyText"/>
        <w:kinsoku w:val="0"/>
        <w:overflowPunct w:val="0"/>
        <w:spacing w:before="53" w:line="307" w:lineRule="auto"/>
        <w:ind w:left="113" w:right="290" w:firstLine="566"/>
        <w:rPr>
          <w:rFonts w:ascii="Lato" w:hAnsi="Lato"/>
        </w:rPr>
      </w:pPr>
      <w:proofErr w:type="gramStart"/>
      <w:r w:rsidRPr="00DE266E">
        <w:rPr>
          <w:rFonts w:ascii="Lato" w:hAnsi="Lato"/>
        </w:rPr>
        <w:t>For the purpose of</w:t>
      </w:r>
      <w:proofErr w:type="gramEnd"/>
      <w:r w:rsidRPr="00DE266E">
        <w:rPr>
          <w:rFonts w:ascii="Lato" w:hAnsi="Lato"/>
        </w:rPr>
        <w:t xml:space="preserve"> claiming preferential tariff treatment, this form must be completed legibly and filled by the exporter. All items of the form must be completed in the English language.</w:t>
      </w:r>
    </w:p>
    <w:p w14:paraId="5B26F39D" w14:textId="77777777" w:rsidR="00BB0D04" w:rsidRPr="00DE266E" w:rsidRDefault="003E5E2D">
      <w:pPr>
        <w:pStyle w:val="BodyText"/>
        <w:kinsoku w:val="0"/>
        <w:overflowPunct w:val="0"/>
        <w:spacing w:line="307" w:lineRule="auto"/>
        <w:ind w:left="113" w:right="290" w:firstLine="566"/>
        <w:rPr>
          <w:rFonts w:ascii="Lato" w:hAnsi="Lato"/>
        </w:rPr>
      </w:pPr>
      <w:r w:rsidRPr="00DE266E">
        <w:rPr>
          <w:rFonts w:ascii="Lato" w:hAnsi="Lato"/>
        </w:rPr>
        <w:t>If the space of this form is insufficient to specify the necessary particulars for identifying the goods and other related information, the exporter may provide the information using an additional form(s) of the Certificate of Origin.</w:t>
      </w:r>
    </w:p>
    <w:p w14:paraId="005CA6D4" w14:textId="77777777" w:rsidR="00BB0D04" w:rsidRPr="00DE266E" w:rsidRDefault="003E5E2D">
      <w:pPr>
        <w:pStyle w:val="ListParagraph"/>
        <w:numPr>
          <w:ilvl w:val="0"/>
          <w:numId w:val="4"/>
        </w:numPr>
        <w:tabs>
          <w:tab w:val="left" w:pos="681"/>
        </w:tabs>
        <w:kinsoku w:val="0"/>
        <w:overflowPunct w:val="0"/>
        <w:rPr>
          <w:rFonts w:ascii="Lato" w:hAnsi="Lato"/>
          <w:sz w:val="16"/>
          <w:szCs w:val="16"/>
        </w:rPr>
      </w:pPr>
      <w:r w:rsidRPr="00DE266E">
        <w:rPr>
          <w:rFonts w:ascii="Lato" w:hAnsi="Lato"/>
          <w:sz w:val="16"/>
          <w:szCs w:val="16"/>
        </w:rPr>
        <w:t>Box</w:t>
      </w:r>
      <w:r w:rsidRPr="00DE266E">
        <w:rPr>
          <w:rFonts w:ascii="Lato" w:hAnsi="Lato"/>
          <w:spacing w:val="-3"/>
          <w:sz w:val="16"/>
          <w:szCs w:val="16"/>
        </w:rPr>
        <w:t xml:space="preserve"> </w:t>
      </w:r>
      <w:r w:rsidRPr="00DE266E">
        <w:rPr>
          <w:rFonts w:ascii="Lato" w:hAnsi="Lato"/>
          <w:sz w:val="16"/>
          <w:szCs w:val="16"/>
        </w:rPr>
        <w:t>1:</w:t>
      </w:r>
      <w:r w:rsidRPr="00DE266E">
        <w:rPr>
          <w:rFonts w:ascii="Lato" w:hAnsi="Lato"/>
          <w:spacing w:val="-3"/>
          <w:sz w:val="16"/>
          <w:szCs w:val="16"/>
        </w:rPr>
        <w:t xml:space="preserve"> </w:t>
      </w:r>
      <w:r w:rsidRPr="00DE266E">
        <w:rPr>
          <w:rFonts w:ascii="Lato" w:hAnsi="Lato"/>
          <w:sz w:val="16"/>
          <w:szCs w:val="16"/>
        </w:rPr>
        <w:t>State</w:t>
      </w:r>
      <w:r w:rsidRPr="00DE266E">
        <w:rPr>
          <w:rFonts w:ascii="Lato" w:hAnsi="Lato"/>
          <w:spacing w:val="-3"/>
          <w:sz w:val="16"/>
          <w:szCs w:val="16"/>
        </w:rPr>
        <w:t xml:space="preserve"> </w:t>
      </w:r>
      <w:r w:rsidRPr="00DE266E">
        <w:rPr>
          <w:rFonts w:ascii="Lato" w:hAnsi="Lato"/>
          <w:sz w:val="16"/>
          <w:szCs w:val="16"/>
        </w:rPr>
        <w:t>the full</w:t>
      </w:r>
      <w:r w:rsidRPr="00DE266E">
        <w:rPr>
          <w:rFonts w:ascii="Lato" w:hAnsi="Lato"/>
          <w:spacing w:val="-5"/>
          <w:sz w:val="16"/>
          <w:szCs w:val="16"/>
        </w:rPr>
        <w:t xml:space="preserve"> </w:t>
      </w:r>
      <w:r w:rsidRPr="00DE266E">
        <w:rPr>
          <w:rFonts w:ascii="Lato" w:hAnsi="Lato"/>
          <w:sz w:val="16"/>
          <w:szCs w:val="16"/>
        </w:rPr>
        <w:t>business name,</w:t>
      </w:r>
      <w:r w:rsidRPr="00DE266E">
        <w:rPr>
          <w:rFonts w:ascii="Lato" w:hAnsi="Lato"/>
          <w:spacing w:val="-4"/>
          <w:sz w:val="16"/>
          <w:szCs w:val="16"/>
        </w:rPr>
        <w:t xml:space="preserve"> </w:t>
      </w:r>
      <w:proofErr w:type="gramStart"/>
      <w:r w:rsidRPr="00DE266E">
        <w:rPr>
          <w:rFonts w:ascii="Lato" w:hAnsi="Lato"/>
          <w:sz w:val="16"/>
          <w:szCs w:val="16"/>
        </w:rPr>
        <w:t>address</w:t>
      </w:r>
      <w:proofErr w:type="gramEnd"/>
      <w:r w:rsidRPr="00DE266E">
        <w:rPr>
          <w:rFonts w:ascii="Lato" w:hAnsi="Lato"/>
          <w:spacing w:val="-3"/>
          <w:sz w:val="16"/>
          <w:szCs w:val="16"/>
        </w:rPr>
        <w:t xml:space="preserve"> </w:t>
      </w:r>
      <w:r w:rsidRPr="00DE266E">
        <w:rPr>
          <w:rFonts w:ascii="Lato" w:hAnsi="Lato"/>
          <w:sz w:val="16"/>
          <w:szCs w:val="16"/>
        </w:rPr>
        <w:t>and</w:t>
      </w:r>
      <w:r w:rsidRPr="00DE266E">
        <w:rPr>
          <w:rFonts w:ascii="Lato" w:hAnsi="Lato"/>
          <w:spacing w:val="-4"/>
          <w:sz w:val="16"/>
          <w:szCs w:val="16"/>
        </w:rPr>
        <w:t xml:space="preserve"> </w:t>
      </w:r>
      <w:r w:rsidRPr="00DE266E">
        <w:rPr>
          <w:rFonts w:ascii="Lato" w:hAnsi="Lato"/>
          <w:sz w:val="16"/>
          <w:szCs w:val="16"/>
        </w:rPr>
        <w:t>country</w:t>
      </w:r>
      <w:r w:rsidRPr="00DE266E">
        <w:rPr>
          <w:rFonts w:ascii="Lato" w:hAnsi="Lato"/>
          <w:spacing w:val="-3"/>
          <w:sz w:val="16"/>
          <w:szCs w:val="16"/>
        </w:rPr>
        <w:t xml:space="preserve"> </w:t>
      </w:r>
      <w:r w:rsidRPr="00DE266E">
        <w:rPr>
          <w:rFonts w:ascii="Lato" w:hAnsi="Lato"/>
          <w:sz w:val="16"/>
          <w:szCs w:val="16"/>
        </w:rPr>
        <w:t>of</w:t>
      </w:r>
      <w:r w:rsidRPr="00DE266E">
        <w:rPr>
          <w:rFonts w:ascii="Lato" w:hAnsi="Lato"/>
          <w:spacing w:val="-5"/>
          <w:sz w:val="16"/>
          <w:szCs w:val="16"/>
        </w:rPr>
        <w:t xml:space="preserve"> </w:t>
      </w:r>
      <w:r w:rsidRPr="00DE266E">
        <w:rPr>
          <w:rFonts w:ascii="Lato" w:hAnsi="Lato"/>
          <w:sz w:val="16"/>
          <w:szCs w:val="16"/>
        </w:rPr>
        <w:t>the</w:t>
      </w:r>
      <w:r w:rsidRPr="00DE266E">
        <w:rPr>
          <w:rFonts w:ascii="Lato" w:hAnsi="Lato"/>
          <w:spacing w:val="-1"/>
          <w:sz w:val="16"/>
          <w:szCs w:val="16"/>
        </w:rPr>
        <w:t xml:space="preserve"> </w:t>
      </w:r>
      <w:r w:rsidRPr="00DE266E">
        <w:rPr>
          <w:rFonts w:ascii="Lato" w:hAnsi="Lato"/>
          <w:sz w:val="16"/>
          <w:szCs w:val="16"/>
        </w:rPr>
        <w:t>exporter.</w:t>
      </w:r>
    </w:p>
    <w:p w14:paraId="7D78CFDB" w14:textId="77777777" w:rsidR="00BB0D04" w:rsidRPr="00DE266E" w:rsidRDefault="003E5E2D">
      <w:pPr>
        <w:pStyle w:val="ListParagraph"/>
        <w:numPr>
          <w:ilvl w:val="0"/>
          <w:numId w:val="4"/>
        </w:numPr>
        <w:tabs>
          <w:tab w:val="left" w:pos="681"/>
        </w:tabs>
        <w:kinsoku w:val="0"/>
        <w:overflowPunct w:val="0"/>
        <w:spacing w:before="52" w:line="307" w:lineRule="auto"/>
        <w:ind w:left="113" w:right="258" w:firstLine="0"/>
        <w:jc w:val="both"/>
        <w:rPr>
          <w:rFonts w:ascii="Lato" w:hAnsi="Lato"/>
          <w:sz w:val="16"/>
          <w:szCs w:val="16"/>
        </w:rPr>
      </w:pPr>
      <w:r w:rsidRPr="00DE266E">
        <w:rPr>
          <w:rFonts w:ascii="Lato" w:hAnsi="Lato"/>
          <w:sz w:val="16"/>
          <w:szCs w:val="16"/>
        </w:rPr>
        <w:t xml:space="preserve">Box 2: State the full name, </w:t>
      </w:r>
      <w:proofErr w:type="gramStart"/>
      <w:r w:rsidRPr="00DE266E">
        <w:rPr>
          <w:rFonts w:ascii="Lato" w:hAnsi="Lato"/>
          <w:sz w:val="16"/>
          <w:szCs w:val="16"/>
        </w:rPr>
        <w:t>address</w:t>
      </w:r>
      <w:proofErr w:type="gramEnd"/>
      <w:r w:rsidRPr="00DE266E">
        <w:rPr>
          <w:rFonts w:ascii="Lato" w:hAnsi="Lato"/>
          <w:sz w:val="16"/>
          <w:szCs w:val="16"/>
        </w:rPr>
        <w:t xml:space="preserve"> and country of the consignee (if known). Additionally, in case where goods are sent from exporting party for exhibition in another country and sold during or after the exhibition for importation into the other party, in accordance with Article 4.29 of the operational procedures, the name and address of place of the exhibition shall be</w:t>
      </w:r>
      <w:r w:rsidRPr="00DE266E">
        <w:rPr>
          <w:rFonts w:ascii="Lato" w:hAnsi="Lato"/>
          <w:spacing w:val="-10"/>
          <w:sz w:val="16"/>
          <w:szCs w:val="16"/>
        </w:rPr>
        <w:t xml:space="preserve"> </w:t>
      </w:r>
      <w:r w:rsidRPr="00DE266E">
        <w:rPr>
          <w:rFonts w:ascii="Lato" w:hAnsi="Lato"/>
          <w:sz w:val="16"/>
          <w:szCs w:val="16"/>
        </w:rPr>
        <w:t>indicated.</w:t>
      </w:r>
    </w:p>
    <w:p w14:paraId="1ECAF149" w14:textId="77777777" w:rsidR="00BB0D04" w:rsidRPr="00DE266E" w:rsidRDefault="003E5E2D">
      <w:pPr>
        <w:pStyle w:val="ListParagraph"/>
        <w:numPr>
          <w:ilvl w:val="0"/>
          <w:numId w:val="4"/>
        </w:numPr>
        <w:tabs>
          <w:tab w:val="left" w:pos="681"/>
        </w:tabs>
        <w:kinsoku w:val="0"/>
        <w:overflowPunct w:val="0"/>
        <w:spacing w:line="307" w:lineRule="auto"/>
        <w:ind w:left="113" w:right="261" w:firstLine="0"/>
        <w:rPr>
          <w:rFonts w:ascii="Lato" w:hAnsi="Lato"/>
          <w:sz w:val="16"/>
          <w:szCs w:val="16"/>
        </w:rPr>
      </w:pPr>
      <w:r w:rsidRPr="00DE266E">
        <w:rPr>
          <w:rFonts w:ascii="Lato" w:hAnsi="Lato"/>
          <w:sz w:val="16"/>
          <w:szCs w:val="16"/>
        </w:rPr>
        <w:t xml:space="preserve">Box 3: Provide the means of transport and route such as the name of loading port, transit port, discharging port and the date of shipment, the name of vessel/flight number </w:t>
      </w:r>
      <w:proofErr w:type="gramStart"/>
      <w:r w:rsidRPr="00DE266E">
        <w:rPr>
          <w:rFonts w:ascii="Lato" w:hAnsi="Lato"/>
          <w:sz w:val="16"/>
          <w:szCs w:val="16"/>
        </w:rPr>
        <w:t>( as</w:t>
      </w:r>
      <w:proofErr w:type="gramEnd"/>
      <w:r w:rsidRPr="00DE266E">
        <w:rPr>
          <w:rFonts w:ascii="Lato" w:hAnsi="Lato"/>
          <w:sz w:val="16"/>
          <w:szCs w:val="16"/>
        </w:rPr>
        <w:t xml:space="preserve"> far as</w:t>
      </w:r>
      <w:r w:rsidRPr="00DE266E">
        <w:rPr>
          <w:rFonts w:ascii="Lato" w:hAnsi="Lato"/>
          <w:spacing w:val="-5"/>
          <w:sz w:val="16"/>
          <w:szCs w:val="16"/>
        </w:rPr>
        <w:t xml:space="preserve"> </w:t>
      </w:r>
      <w:r w:rsidRPr="00DE266E">
        <w:rPr>
          <w:rFonts w:ascii="Lato" w:hAnsi="Lato"/>
          <w:sz w:val="16"/>
          <w:szCs w:val="16"/>
        </w:rPr>
        <w:t>known).</w:t>
      </w:r>
    </w:p>
    <w:p w14:paraId="6A972E98" w14:textId="77777777" w:rsidR="00BB0D04" w:rsidRPr="00DE266E" w:rsidRDefault="003E5E2D">
      <w:pPr>
        <w:pStyle w:val="ListParagraph"/>
        <w:numPr>
          <w:ilvl w:val="0"/>
          <w:numId w:val="4"/>
        </w:numPr>
        <w:tabs>
          <w:tab w:val="left" w:pos="681"/>
        </w:tabs>
        <w:kinsoku w:val="0"/>
        <w:overflowPunct w:val="0"/>
        <w:rPr>
          <w:rFonts w:ascii="Lato" w:hAnsi="Lato"/>
          <w:sz w:val="16"/>
          <w:szCs w:val="16"/>
        </w:rPr>
      </w:pPr>
      <w:r w:rsidRPr="00DE266E">
        <w:rPr>
          <w:rFonts w:ascii="Lato" w:hAnsi="Lato"/>
          <w:sz w:val="16"/>
          <w:szCs w:val="16"/>
        </w:rPr>
        <w:t>Box 4: For official use</w:t>
      </w:r>
      <w:r w:rsidRPr="00DE266E">
        <w:rPr>
          <w:rFonts w:ascii="Lato" w:hAnsi="Lato"/>
          <w:spacing w:val="-7"/>
          <w:sz w:val="16"/>
          <w:szCs w:val="16"/>
        </w:rPr>
        <w:t xml:space="preserve"> </w:t>
      </w:r>
      <w:r w:rsidRPr="00DE266E">
        <w:rPr>
          <w:rFonts w:ascii="Lato" w:hAnsi="Lato"/>
          <w:sz w:val="16"/>
          <w:szCs w:val="16"/>
        </w:rPr>
        <w:t>only.</w:t>
      </w:r>
    </w:p>
    <w:p w14:paraId="44E37C72" w14:textId="77777777" w:rsidR="00BB0D04" w:rsidRPr="00DE266E" w:rsidRDefault="003E5E2D">
      <w:pPr>
        <w:pStyle w:val="ListParagraph"/>
        <w:numPr>
          <w:ilvl w:val="0"/>
          <w:numId w:val="4"/>
        </w:numPr>
        <w:tabs>
          <w:tab w:val="left" w:pos="681"/>
        </w:tabs>
        <w:kinsoku w:val="0"/>
        <w:overflowPunct w:val="0"/>
        <w:spacing w:before="52"/>
        <w:rPr>
          <w:rFonts w:ascii="Lato" w:hAnsi="Lato"/>
          <w:sz w:val="16"/>
          <w:szCs w:val="16"/>
        </w:rPr>
      </w:pPr>
      <w:r w:rsidRPr="00DE266E">
        <w:rPr>
          <w:rFonts w:ascii="Lato" w:hAnsi="Lato"/>
          <w:sz w:val="16"/>
          <w:szCs w:val="16"/>
        </w:rPr>
        <w:t>Box 5: Provide the item</w:t>
      </w:r>
      <w:r w:rsidRPr="00DE266E">
        <w:rPr>
          <w:rFonts w:ascii="Lato" w:hAnsi="Lato"/>
          <w:spacing w:val="-5"/>
          <w:sz w:val="16"/>
          <w:szCs w:val="16"/>
        </w:rPr>
        <w:t xml:space="preserve"> </w:t>
      </w:r>
      <w:r w:rsidRPr="00DE266E">
        <w:rPr>
          <w:rFonts w:ascii="Lato" w:hAnsi="Lato"/>
          <w:sz w:val="16"/>
          <w:szCs w:val="16"/>
        </w:rPr>
        <w:t>number.</w:t>
      </w:r>
    </w:p>
    <w:p w14:paraId="662A0B96" w14:textId="77777777" w:rsidR="00BB0D04" w:rsidRPr="00DE266E" w:rsidRDefault="003E5E2D">
      <w:pPr>
        <w:pStyle w:val="ListParagraph"/>
        <w:numPr>
          <w:ilvl w:val="0"/>
          <w:numId w:val="4"/>
        </w:numPr>
        <w:tabs>
          <w:tab w:val="left" w:pos="681"/>
        </w:tabs>
        <w:kinsoku w:val="0"/>
        <w:overflowPunct w:val="0"/>
        <w:spacing w:before="52" w:line="307" w:lineRule="auto"/>
        <w:ind w:left="113" w:right="261" w:firstLine="0"/>
        <w:rPr>
          <w:rFonts w:ascii="Lato" w:hAnsi="Lato"/>
          <w:sz w:val="16"/>
          <w:szCs w:val="16"/>
        </w:rPr>
      </w:pPr>
      <w:r w:rsidRPr="00DE266E">
        <w:rPr>
          <w:rFonts w:ascii="Lato" w:hAnsi="Lato"/>
          <w:sz w:val="16"/>
          <w:szCs w:val="16"/>
        </w:rPr>
        <w:t>Box 6: Provide the marks and numbers on packages. (</w:t>
      </w:r>
      <w:proofErr w:type="gramStart"/>
      <w:r w:rsidRPr="00DE266E">
        <w:rPr>
          <w:rFonts w:ascii="Lato" w:hAnsi="Lato"/>
          <w:sz w:val="16"/>
          <w:szCs w:val="16"/>
        </w:rPr>
        <w:t>in</w:t>
      </w:r>
      <w:proofErr w:type="gramEnd"/>
      <w:r w:rsidRPr="00DE266E">
        <w:rPr>
          <w:rFonts w:ascii="Lato" w:hAnsi="Lato"/>
          <w:sz w:val="16"/>
          <w:szCs w:val="16"/>
        </w:rPr>
        <w:t xml:space="preserve"> case where all marks and numbers on packages cannot be reflected on the C/O, may see the invoice(s) or packing list</w:t>
      </w:r>
      <w:r w:rsidRPr="00DE266E">
        <w:rPr>
          <w:rFonts w:ascii="Lato" w:hAnsi="Lato"/>
          <w:spacing w:val="-5"/>
          <w:sz w:val="16"/>
          <w:szCs w:val="16"/>
        </w:rPr>
        <w:t xml:space="preserve"> </w:t>
      </w:r>
      <w:r w:rsidRPr="00DE266E">
        <w:rPr>
          <w:rFonts w:ascii="Lato" w:hAnsi="Lato"/>
          <w:sz w:val="16"/>
          <w:szCs w:val="16"/>
        </w:rPr>
        <w:t>attached).</w:t>
      </w:r>
    </w:p>
    <w:p w14:paraId="760B6217" w14:textId="77777777" w:rsidR="00BB0D04" w:rsidRPr="00DE266E" w:rsidRDefault="003E5E2D">
      <w:pPr>
        <w:pStyle w:val="ListParagraph"/>
        <w:numPr>
          <w:ilvl w:val="0"/>
          <w:numId w:val="4"/>
        </w:numPr>
        <w:tabs>
          <w:tab w:val="left" w:pos="681"/>
        </w:tabs>
        <w:kinsoku w:val="0"/>
        <w:overflowPunct w:val="0"/>
        <w:spacing w:before="1"/>
        <w:rPr>
          <w:rFonts w:ascii="Lato" w:hAnsi="Lato"/>
          <w:sz w:val="16"/>
          <w:szCs w:val="16"/>
        </w:rPr>
      </w:pPr>
      <w:r w:rsidRPr="00DE266E">
        <w:rPr>
          <w:rFonts w:ascii="Lato" w:hAnsi="Lato"/>
          <w:sz w:val="16"/>
          <w:szCs w:val="16"/>
        </w:rPr>
        <w:t>Box</w:t>
      </w:r>
      <w:r w:rsidRPr="00DE266E">
        <w:rPr>
          <w:rFonts w:ascii="Lato" w:hAnsi="Lato"/>
          <w:spacing w:val="-2"/>
          <w:sz w:val="16"/>
          <w:szCs w:val="16"/>
        </w:rPr>
        <w:t xml:space="preserve"> </w:t>
      </w:r>
      <w:r w:rsidRPr="00DE266E">
        <w:rPr>
          <w:rFonts w:ascii="Lato" w:hAnsi="Lato"/>
          <w:sz w:val="16"/>
          <w:szCs w:val="16"/>
        </w:rPr>
        <w:t>7:</w:t>
      </w:r>
      <w:r w:rsidRPr="00DE266E">
        <w:rPr>
          <w:rFonts w:ascii="Lato" w:hAnsi="Lato"/>
          <w:spacing w:val="-2"/>
          <w:sz w:val="16"/>
          <w:szCs w:val="16"/>
        </w:rPr>
        <w:t xml:space="preserve"> </w:t>
      </w:r>
      <w:r w:rsidRPr="00DE266E">
        <w:rPr>
          <w:rFonts w:ascii="Lato" w:hAnsi="Lato"/>
          <w:sz w:val="16"/>
          <w:szCs w:val="16"/>
        </w:rPr>
        <w:t>Provide</w:t>
      </w:r>
      <w:r w:rsidRPr="00DE266E">
        <w:rPr>
          <w:rFonts w:ascii="Lato" w:hAnsi="Lato"/>
          <w:spacing w:val="-3"/>
          <w:sz w:val="16"/>
          <w:szCs w:val="16"/>
        </w:rPr>
        <w:t xml:space="preserve"> </w:t>
      </w:r>
      <w:r w:rsidRPr="00DE266E">
        <w:rPr>
          <w:rFonts w:ascii="Lato" w:hAnsi="Lato"/>
          <w:sz w:val="16"/>
          <w:szCs w:val="16"/>
        </w:rPr>
        <w:t>the number</w:t>
      </w:r>
      <w:r w:rsidRPr="00DE266E">
        <w:rPr>
          <w:rFonts w:ascii="Lato" w:hAnsi="Lato"/>
          <w:spacing w:val="-2"/>
          <w:sz w:val="16"/>
          <w:szCs w:val="16"/>
        </w:rPr>
        <w:t xml:space="preserve"> </w:t>
      </w:r>
      <w:r w:rsidRPr="00DE266E">
        <w:rPr>
          <w:rFonts w:ascii="Lato" w:hAnsi="Lato"/>
          <w:sz w:val="16"/>
          <w:szCs w:val="16"/>
        </w:rPr>
        <w:t>and</w:t>
      </w:r>
      <w:r w:rsidRPr="00DE266E">
        <w:rPr>
          <w:rFonts w:ascii="Lato" w:hAnsi="Lato"/>
          <w:spacing w:val="-1"/>
          <w:sz w:val="16"/>
          <w:szCs w:val="16"/>
        </w:rPr>
        <w:t xml:space="preserve"> </w:t>
      </w:r>
      <w:r w:rsidRPr="00DE266E">
        <w:rPr>
          <w:rFonts w:ascii="Lato" w:hAnsi="Lato"/>
          <w:sz w:val="16"/>
          <w:szCs w:val="16"/>
        </w:rPr>
        <w:t>type of</w:t>
      </w:r>
      <w:r w:rsidRPr="00DE266E">
        <w:rPr>
          <w:rFonts w:ascii="Lato" w:hAnsi="Lato"/>
          <w:spacing w:val="-4"/>
          <w:sz w:val="16"/>
          <w:szCs w:val="16"/>
        </w:rPr>
        <w:t xml:space="preserve"> </w:t>
      </w:r>
      <w:r w:rsidRPr="00DE266E">
        <w:rPr>
          <w:rFonts w:ascii="Lato" w:hAnsi="Lato"/>
          <w:sz w:val="16"/>
          <w:szCs w:val="16"/>
        </w:rPr>
        <w:t>packages,</w:t>
      </w:r>
      <w:r w:rsidRPr="00DE266E">
        <w:rPr>
          <w:rFonts w:ascii="Lato" w:hAnsi="Lato"/>
          <w:spacing w:val="-2"/>
          <w:sz w:val="16"/>
          <w:szCs w:val="16"/>
        </w:rPr>
        <w:t xml:space="preserve"> </w:t>
      </w:r>
      <w:r w:rsidRPr="00DE266E">
        <w:rPr>
          <w:rFonts w:ascii="Lato" w:hAnsi="Lato"/>
          <w:sz w:val="16"/>
          <w:szCs w:val="16"/>
        </w:rPr>
        <w:t>HS tariff</w:t>
      </w:r>
      <w:r w:rsidRPr="00DE266E">
        <w:rPr>
          <w:rFonts w:ascii="Lato" w:hAnsi="Lato"/>
          <w:spacing w:val="-1"/>
          <w:sz w:val="16"/>
          <w:szCs w:val="16"/>
        </w:rPr>
        <w:t xml:space="preserve"> </w:t>
      </w:r>
      <w:r w:rsidRPr="00DE266E">
        <w:rPr>
          <w:rFonts w:ascii="Lato" w:hAnsi="Lato"/>
          <w:sz w:val="16"/>
          <w:szCs w:val="16"/>
        </w:rPr>
        <w:t>classification</w:t>
      </w:r>
      <w:r w:rsidRPr="00DE266E">
        <w:rPr>
          <w:rFonts w:ascii="Lato" w:hAnsi="Lato"/>
          <w:spacing w:val="-2"/>
          <w:sz w:val="16"/>
          <w:szCs w:val="16"/>
        </w:rPr>
        <w:t xml:space="preserve"> </w:t>
      </w:r>
      <w:r w:rsidRPr="00DE266E">
        <w:rPr>
          <w:rFonts w:ascii="Lato" w:hAnsi="Lato"/>
          <w:sz w:val="16"/>
          <w:szCs w:val="16"/>
        </w:rPr>
        <w:t>code</w:t>
      </w:r>
      <w:r w:rsidRPr="00DE266E">
        <w:rPr>
          <w:rFonts w:ascii="Lato" w:hAnsi="Lato"/>
          <w:spacing w:val="-2"/>
          <w:sz w:val="16"/>
          <w:szCs w:val="16"/>
        </w:rPr>
        <w:t xml:space="preserve"> </w:t>
      </w:r>
      <w:r w:rsidRPr="00DE266E">
        <w:rPr>
          <w:rFonts w:ascii="Lato" w:hAnsi="Lato"/>
          <w:sz w:val="16"/>
          <w:szCs w:val="16"/>
        </w:rPr>
        <w:t>at</w:t>
      </w:r>
      <w:r w:rsidRPr="00DE266E">
        <w:rPr>
          <w:rFonts w:ascii="Lato" w:hAnsi="Lato"/>
          <w:spacing w:val="-2"/>
          <w:sz w:val="16"/>
          <w:szCs w:val="16"/>
        </w:rPr>
        <w:t xml:space="preserve"> </w:t>
      </w:r>
      <w:proofErr w:type="gramStart"/>
      <w:r w:rsidRPr="00DE266E">
        <w:rPr>
          <w:rFonts w:ascii="Lato" w:hAnsi="Lato"/>
          <w:sz w:val="16"/>
          <w:szCs w:val="16"/>
        </w:rPr>
        <w:t>six</w:t>
      </w:r>
      <w:r w:rsidRPr="00DE266E">
        <w:rPr>
          <w:rFonts w:ascii="Lato" w:hAnsi="Lato"/>
          <w:spacing w:val="-2"/>
          <w:sz w:val="16"/>
          <w:szCs w:val="16"/>
        </w:rPr>
        <w:t xml:space="preserve"> </w:t>
      </w:r>
      <w:r w:rsidRPr="00DE266E">
        <w:rPr>
          <w:rFonts w:ascii="Lato" w:hAnsi="Lato"/>
          <w:sz w:val="16"/>
          <w:szCs w:val="16"/>
        </w:rPr>
        <w:t>digit</w:t>
      </w:r>
      <w:proofErr w:type="gramEnd"/>
      <w:r w:rsidRPr="00DE266E">
        <w:rPr>
          <w:rFonts w:ascii="Lato" w:hAnsi="Lato"/>
          <w:sz w:val="16"/>
          <w:szCs w:val="16"/>
        </w:rPr>
        <w:t xml:space="preserve"> level</w:t>
      </w:r>
      <w:r w:rsidRPr="00DE266E">
        <w:rPr>
          <w:rFonts w:ascii="Lato" w:hAnsi="Lato"/>
          <w:spacing w:val="-4"/>
          <w:sz w:val="16"/>
          <w:szCs w:val="16"/>
        </w:rPr>
        <w:t xml:space="preserve"> </w:t>
      </w:r>
      <w:r w:rsidRPr="00DE266E">
        <w:rPr>
          <w:rFonts w:ascii="Lato" w:hAnsi="Lato"/>
          <w:sz w:val="16"/>
          <w:szCs w:val="16"/>
        </w:rPr>
        <w:t>and</w:t>
      </w:r>
      <w:r w:rsidRPr="00DE266E">
        <w:rPr>
          <w:rFonts w:ascii="Lato" w:hAnsi="Lato"/>
          <w:spacing w:val="-1"/>
          <w:sz w:val="16"/>
          <w:szCs w:val="16"/>
        </w:rPr>
        <w:t xml:space="preserve"> </w:t>
      </w:r>
      <w:r w:rsidRPr="00DE266E">
        <w:rPr>
          <w:rFonts w:ascii="Lato" w:hAnsi="Lato"/>
          <w:sz w:val="16"/>
          <w:szCs w:val="16"/>
        </w:rPr>
        <w:t>description</w:t>
      </w:r>
      <w:r w:rsidRPr="00DE266E">
        <w:rPr>
          <w:rFonts w:ascii="Lato" w:hAnsi="Lato"/>
          <w:spacing w:val="-3"/>
          <w:sz w:val="16"/>
          <w:szCs w:val="16"/>
        </w:rPr>
        <w:t xml:space="preserve"> </w:t>
      </w:r>
      <w:r w:rsidRPr="00DE266E">
        <w:rPr>
          <w:rFonts w:ascii="Lato" w:hAnsi="Lato"/>
          <w:sz w:val="16"/>
          <w:szCs w:val="16"/>
        </w:rPr>
        <w:t>of</w:t>
      </w:r>
      <w:r w:rsidRPr="00DE266E">
        <w:rPr>
          <w:rFonts w:ascii="Lato" w:hAnsi="Lato"/>
          <w:spacing w:val="-1"/>
          <w:sz w:val="16"/>
          <w:szCs w:val="16"/>
        </w:rPr>
        <w:t xml:space="preserve"> </w:t>
      </w:r>
      <w:r w:rsidRPr="00DE266E">
        <w:rPr>
          <w:rFonts w:ascii="Lato" w:hAnsi="Lato"/>
          <w:sz w:val="16"/>
          <w:szCs w:val="16"/>
        </w:rPr>
        <w:t>each</w:t>
      </w:r>
      <w:r w:rsidRPr="00DE266E">
        <w:rPr>
          <w:rFonts w:ascii="Lato" w:hAnsi="Lato"/>
          <w:spacing w:val="-1"/>
          <w:sz w:val="16"/>
          <w:szCs w:val="16"/>
        </w:rPr>
        <w:t xml:space="preserve"> </w:t>
      </w:r>
      <w:r w:rsidRPr="00DE266E">
        <w:rPr>
          <w:rFonts w:ascii="Lato" w:hAnsi="Lato"/>
          <w:sz w:val="16"/>
          <w:szCs w:val="16"/>
        </w:rPr>
        <w:t>goods</w:t>
      </w:r>
      <w:r w:rsidRPr="00DE266E">
        <w:rPr>
          <w:rFonts w:ascii="Lato" w:hAnsi="Lato"/>
          <w:spacing w:val="-3"/>
          <w:sz w:val="16"/>
          <w:szCs w:val="16"/>
        </w:rPr>
        <w:t xml:space="preserve"> </w:t>
      </w:r>
      <w:r w:rsidRPr="00DE266E">
        <w:rPr>
          <w:rFonts w:ascii="Lato" w:hAnsi="Lato"/>
          <w:sz w:val="16"/>
          <w:szCs w:val="16"/>
        </w:rPr>
        <w:t>consigned.</w:t>
      </w:r>
    </w:p>
    <w:p w14:paraId="2DBEFC13" w14:textId="77777777" w:rsidR="00BB0D04" w:rsidRPr="00DE266E" w:rsidRDefault="003E5E2D">
      <w:pPr>
        <w:pStyle w:val="ListParagraph"/>
        <w:numPr>
          <w:ilvl w:val="1"/>
          <w:numId w:val="4"/>
        </w:numPr>
        <w:tabs>
          <w:tab w:val="left" w:pos="964"/>
        </w:tabs>
        <w:kinsoku w:val="0"/>
        <w:overflowPunct w:val="0"/>
        <w:spacing w:before="52" w:line="307" w:lineRule="auto"/>
        <w:ind w:right="255" w:firstLine="567"/>
        <w:jc w:val="both"/>
        <w:rPr>
          <w:rFonts w:ascii="Lato" w:hAnsi="Lato"/>
          <w:sz w:val="16"/>
          <w:szCs w:val="16"/>
        </w:rPr>
      </w:pPr>
      <w:r w:rsidRPr="00DE266E">
        <w:rPr>
          <w:rFonts w:ascii="Lato" w:hAnsi="Lato"/>
          <w:sz w:val="16"/>
          <w:szCs w:val="16"/>
        </w:rPr>
        <w:t xml:space="preserve">The description of the goods on a Certificate of Origin should be sufficiently detailed to enable the goods to be identified by the Customs Officers examining them and relate it to the invoice description. When the description of the goods is finished, add “***” (three stars) or </w:t>
      </w:r>
      <w:proofErr w:type="gramStart"/>
      <w:r w:rsidRPr="00DE266E">
        <w:rPr>
          <w:rFonts w:ascii="Lato" w:hAnsi="Lato"/>
          <w:sz w:val="16"/>
          <w:szCs w:val="16"/>
        </w:rPr>
        <w:t>“ \</w:t>
      </w:r>
      <w:proofErr w:type="gramEnd"/>
      <w:r w:rsidRPr="00DE266E">
        <w:rPr>
          <w:rFonts w:ascii="Lato" w:hAnsi="Lato"/>
          <w:sz w:val="16"/>
          <w:szCs w:val="16"/>
        </w:rPr>
        <w:t xml:space="preserve"> ” (finishing slash).</w:t>
      </w:r>
    </w:p>
    <w:p w14:paraId="12D93827" w14:textId="77777777" w:rsidR="00BB0D04" w:rsidRPr="00DE266E" w:rsidRDefault="003E5E2D">
      <w:pPr>
        <w:pStyle w:val="ListParagraph"/>
        <w:numPr>
          <w:ilvl w:val="0"/>
          <w:numId w:val="4"/>
        </w:numPr>
        <w:tabs>
          <w:tab w:val="left" w:pos="681"/>
        </w:tabs>
        <w:kinsoku w:val="0"/>
        <w:overflowPunct w:val="0"/>
        <w:spacing w:line="307" w:lineRule="auto"/>
        <w:ind w:left="113" w:right="255" w:firstLine="0"/>
        <w:rPr>
          <w:rFonts w:ascii="Lato" w:hAnsi="Lato"/>
          <w:sz w:val="16"/>
          <w:szCs w:val="16"/>
        </w:rPr>
      </w:pPr>
      <w:r w:rsidRPr="00DE266E">
        <w:rPr>
          <w:rFonts w:ascii="Lato" w:hAnsi="Lato"/>
          <w:sz w:val="16"/>
          <w:szCs w:val="16"/>
        </w:rPr>
        <w:t>Box 8: For the goods that meet the origin criterion, the exporter must indicate the origin criterion met in the manner shown in the following table:</w:t>
      </w:r>
    </w:p>
    <w:tbl>
      <w:tblPr>
        <w:tblW w:w="0" w:type="auto"/>
        <w:tblInd w:w="1000" w:type="dxa"/>
        <w:tblLayout w:type="fixed"/>
        <w:tblCellMar>
          <w:left w:w="0" w:type="dxa"/>
          <w:right w:w="0" w:type="dxa"/>
        </w:tblCellMar>
        <w:tblLook w:val="0000" w:firstRow="0" w:lastRow="0" w:firstColumn="0" w:lastColumn="0" w:noHBand="0" w:noVBand="0"/>
      </w:tblPr>
      <w:tblGrid>
        <w:gridCol w:w="6662"/>
        <w:gridCol w:w="2072"/>
      </w:tblGrid>
      <w:tr w:rsidR="00BB0D04" w:rsidRPr="00DE266E" w14:paraId="69CE5377" w14:textId="77777777">
        <w:trPr>
          <w:trHeight w:val="239"/>
        </w:trPr>
        <w:tc>
          <w:tcPr>
            <w:tcW w:w="6662" w:type="dxa"/>
            <w:tcBorders>
              <w:top w:val="single" w:sz="4" w:space="0" w:color="000000"/>
              <w:left w:val="single" w:sz="4" w:space="0" w:color="000000"/>
              <w:bottom w:val="single" w:sz="4" w:space="0" w:color="000000"/>
              <w:right w:val="single" w:sz="4" w:space="0" w:color="000000"/>
            </w:tcBorders>
          </w:tcPr>
          <w:p w14:paraId="324BDC14" w14:textId="77777777" w:rsidR="00BB0D04" w:rsidRPr="00DE266E" w:rsidRDefault="003E5E2D">
            <w:pPr>
              <w:pStyle w:val="TableParagraph"/>
              <w:kinsoku w:val="0"/>
              <w:overflowPunct w:val="0"/>
              <w:ind w:left="2358" w:right="2636"/>
              <w:jc w:val="center"/>
              <w:rPr>
                <w:rFonts w:ascii="Lato" w:hAnsi="Lato" w:cs="Cambria"/>
                <w:sz w:val="16"/>
                <w:szCs w:val="16"/>
              </w:rPr>
            </w:pPr>
            <w:r w:rsidRPr="00DE266E">
              <w:rPr>
                <w:rFonts w:ascii="Lato" w:hAnsi="Lato" w:cs="Cambria"/>
                <w:sz w:val="16"/>
                <w:szCs w:val="16"/>
              </w:rPr>
              <w:t>Description of Criterion</w:t>
            </w:r>
          </w:p>
        </w:tc>
        <w:tc>
          <w:tcPr>
            <w:tcW w:w="2072" w:type="dxa"/>
            <w:tcBorders>
              <w:top w:val="single" w:sz="4" w:space="0" w:color="000000"/>
              <w:left w:val="single" w:sz="4" w:space="0" w:color="000000"/>
              <w:bottom w:val="single" w:sz="4" w:space="0" w:color="000000"/>
              <w:right w:val="single" w:sz="4" w:space="0" w:color="000000"/>
            </w:tcBorders>
          </w:tcPr>
          <w:p w14:paraId="2346AFAD" w14:textId="77777777" w:rsidR="00BB0D04" w:rsidRPr="00DE266E" w:rsidRDefault="003E5E2D">
            <w:pPr>
              <w:pStyle w:val="TableParagraph"/>
              <w:kinsoku w:val="0"/>
              <w:overflowPunct w:val="0"/>
              <w:ind w:left="112"/>
              <w:rPr>
                <w:rFonts w:ascii="Lato" w:hAnsi="Lato" w:cs="Cambria"/>
                <w:sz w:val="16"/>
                <w:szCs w:val="16"/>
              </w:rPr>
            </w:pPr>
            <w:r w:rsidRPr="00DE266E">
              <w:rPr>
                <w:rFonts w:ascii="Lato" w:hAnsi="Lato" w:cs="Cambria"/>
                <w:sz w:val="16"/>
                <w:szCs w:val="16"/>
              </w:rPr>
              <w:t>Criterion (Insert in Box 8)</w:t>
            </w:r>
          </w:p>
        </w:tc>
      </w:tr>
      <w:tr w:rsidR="00BB0D04" w:rsidRPr="00DE266E" w14:paraId="6FBB83C2" w14:textId="77777777">
        <w:trPr>
          <w:trHeight w:val="479"/>
        </w:trPr>
        <w:tc>
          <w:tcPr>
            <w:tcW w:w="6662" w:type="dxa"/>
            <w:tcBorders>
              <w:top w:val="single" w:sz="4" w:space="0" w:color="000000"/>
              <w:left w:val="single" w:sz="4" w:space="0" w:color="000000"/>
              <w:bottom w:val="single" w:sz="4" w:space="0" w:color="000000"/>
              <w:right w:val="single" w:sz="4" w:space="0" w:color="000000"/>
            </w:tcBorders>
          </w:tcPr>
          <w:p w14:paraId="2B64F158" w14:textId="77777777" w:rsidR="00BB0D04" w:rsidRPr="00DE266E" w:rsidRDefault="003E5E2D">
            <w:pPr>
              <w:pStyle w:val="TableParagraph"/>
              <w:tabs>
                <w:tab w:val="left" w:pos="815"/>
              </w:tabs>
              <w:kinsoku w:val="0"/>
              <w:overflowPunct w:val="0"/>
              <w:ind w:left="110"/>
              <w:rPr>
                <w:rFonts w:ascii="Lato" w:hAnsi="Lato" w:cs="Cambria"/>
                <w:sz w:val="16"/>
                <w:szCs w:val="16"/>
              </w:rPr>
            </w:pPr>
            <w:r w:rsidRPr="00DE266E">
              <w:rPr>
                <w:rFonts w:ascii="Lato" w:hAnsi="Lato" w:cs="Cambria"/>
                <w:sz w:val="16"/>
                <w:szCs w:val="16"/>
              </w:rPr>
              <w:t>a)</w:t>
            </w:r>
            <w:r w:rsidRPr="00DE266E">
              <w:rPr>
                <w:rFonts w:ascii="Lato" w:hAnsi="Lato" w:cs="Cambria"/>
                <w:sz w:val="16"/>
                <w:szCs w:val="16"/>
              </w:rPr>
              <w:tab/>
              <w:t>the good is wholly obtained or produced entirely in the Party, as defined</w:t>
            </w:r>
            <w:r w:rsidRPr="00DE266E">
              <w:rPr>
                <w:rFonts w:ascii="Lato" w:hAnsi="Lato" w:cs="Cambria"/>
                <w:spacing w:val="-8"/>
                <w:sz w:val="16"/>
                <w:szCs w:val="16"/>
              </w:rPr>
              <w:t xml:space="preserve"> </w:t>
            </w:r>
            <w:r w:rsidRPr="00DE266E">
              <w:rPr>
                <w:rFonts w:ascii="Lato" w:hAnsi="Lato" w:cs="Cambria"/>
                <w:sz w:val="16"/>
                <w:szCs w:val="16"/>
              </w:rPr>
              <w:t>in</w:t>
            </w:r>
          </w:p>
          <w:p w14:paraId="5A8B9323" w14:textId="77777777" w:rsidR="00BB0D04" w:rsidRPr="00DE266E" w:rsidRDefault="003E5E2D">
            <w:pPr>
              <w:pStyle w:val="TableParagraph"/>
              <w:kinsoku w:val="0"/>
              <w:overflowPunct w:val="0"/>
              <w:spacing w:before="52"/>
              <w:ind w:left="110"/>
              <w:rPr>
                <w:rFonts w:ascii="Lato" w:hAnsi="Lato" w:cs="Cambria"/>
                <w:sz w:val="16"/>
                <w:szCs w:val="16"/>
              </w:rPr>
            </w:pPr>
            <w:r w:rsidRPr="00DE266E">
              <w:rPr>
                <w:rFonts w:ascii="Lato" w:hAnsi="Lato" w:cs="Cambria"/>
                <w:sz w:val="16"/>
                <w:szCs w:val="16"/>
              </w:rPr>
              <w:t>Article 4.3;</w:t>
            </w:r>
          </w:p>
        </w:tc>
        <w:tc>
          <w:tcPr>
            <w:tcW w:w="2072" w:type="dxa"/>
            <w:tcBorders>
              <w:top w:val="single" w:sz="4" w:space="0" w:color="000000"/>
              <w:left w:val="single" w:sz="4" w:space="0" w:color="000000"/>
              <w:bottom w:val="single" w:sz="4" w:space="0" w:color="000000"/>
              <w:right w:val="single" w:sz="4" w:space="0" w:color="000000"/>
            </w:tcBorders>
          </w:tcPr>
          <w:p w14:paraId="37987B35" w14:textId="77777777" w:rsidR="00BB0D04" w:rsidRPr="00DE266E" w:rsidRDefault="003E5E2D">
            <w:pPr>
              <w:pStyle w:val="TableParagraph"/>
              <w:kinsoku w:val="0"/>
              <w:overflowPunct w:val="0"/>
              <w:ind w:left="112"/>
              <w:rPr>
                <w:rFonts w:ascii="Lato" w:hAnsi="Lato" w:cs="Cambria"/>
                <w:sz w:val="16"/>
                <w:szCs w:val="16"/>
              </w:rPr>
            </w:pPr>
            <w:r w:rsidRPr="00DE266E">
              <w:rPr>
                <w:rFonts w:ascii="Lato" w:hAnsi="Lato" w:cs="Cambria"/>
                <w:sz w:val="16"/>
                <w:szCs w:val="16"/>
              </w:rPr>
              <w:t>WO</w:t>
            </w:r>
          </w:p>
        </w:tc>
      </w:tr>
      <w:tr w:rsidR="00BB0D04" w:rsidRPr="00DE266E" w14:paraId="6778A818" w14:textId="77777777">
        <w:trPr>
          <w:trHeight w:val="556"/>
        </w:trPr>
        <w:tc>
          <w:tcPr>
            <w:tcW w:w="6662" w:type="dxa"/>
            <w:tcBorders>
              <w:top w:val="single" w:sz="4" w:space="0" w:color="000000"/>
              <w:left w:val="single" w:sz="4" w:space="0" w:color="000000"/>
              <w:bottom w:val="single" w:sz="4" w:space="0" w:color="000000"/>
              <w:right w:val="single" w:sz="4" w:space="0" w:color="000000"/>
            </w:tcBorders>
          </w:tcPr>
          <w:p w14:paraId="07BA8BB6" w14:textId="77777777" w:rsidR="00BB0D04" w:rsidRPr="00DE266E" w:rsidRDefault="003E5E2D">
            <w:pPr>
              <w:pStyle w:val="TableParagraph"/>
              <w:tabs>
                <w:tab w:val="left" w:pos="815"/>
              </w:tabs>
              <w:kinsoku w:val="0"/>
              <w:overflowPunct w:val="0"/>
              <w:spacing w:line="307" w:lineRule="auto"/>
              <w:ind w:left="110" w:right="305"/>
              <w:rPr>
                <w:rFonts w:ascii="Lato" w:hAnsi="Lato" w:cs="Cambria"/>
                <w:sz w:val="16"/>
                <w:szCs w:val="16"/>
              </w:rPr>
            </w:pPr>
            <w:r w:rsidRPr="00DE266E">
              <w:rPr>
                <w:rFonts w:ascii="Lato" w:hAnsi="Lato" w:cs="Cambria"/>
                <w:sz w:val="16"/>
                <w:szCs w:val="16"/>
              </w:rPr>
              <w:t>b)</w:t>
            </w:r>
            <w:r w:rsidRPr="00DE266E">
              <w:rPr>
                <w:rFonts w:ascii="Lato" w:hAnsi="Lato" w:cs="Cambria"/>
                <w:sz w:val="16"/>
                <w:szCs w:val="16"/>
              </w:rPr>
              <w:tab/>
              <w:t>the good is produced entirely in the Party exclusively from originating materials of the Parties</w:t>
            </w:r>
          </w:p>
        </w:tc>
        <w:tc>
          <w:tcPr>
            <w:tcW w:w="2072" w:type="dxa"/>
            <w:tcBorders>
              <w:top w:val="single" w:sz="4" w:space="0" w:color="000000"/>
              <w:left w:val="single" w:sz="4" w:space="0" w:color="000000"/>
              <w:bottom w:val="single" w:sz="4" w:space="0" w:color="000000"/>
              <w:right w:val="single" w:sz="4" w:space="0" w:color="000000"/>
            </w:tcBorders>
          </w:tcPr>
          <w:p w14:paraId="1A8E7DB1" w14:textId="77777777" w:rsidR="00BB0D04" w:rsidRPr="00DE266E" w:rsidRDefault="003E5E2D">
            <w:pPr>
              <w:pStyle w:val="TableParagraph"/>
              <w:kinsoku w:val="0"/>
              <w:overflowPunct w:val="0"/>
              <w:ind w:left="112"/>
              <w:rPr>
                <w:rFonts w:ascii="Lato" w:hAnsi="Lato" w:cs="Cambria"/>
                <w:sz w:val="16"/>
                <w:szCs w:val="16"/>
              </w:rPr>
            </w:pPr>
            <w:r w:rsidRPr="00DE266E">
              <w:rPr>
                <w:rFonts w:ascii="Lato" w:hAnsi="Lato" w:cs="Cambria"/>
                <w:sz w:val="16"/>
                <w:szCs w:val="16"/>
              </w:rPr>
              <w:t>PE</w:t>
            </w:r>
          </w:p>
        </w:tc>
      </w:tr>
      <w:tr w:rsidR="00BB0D04" w:rsidRPr="00DE266E" w14:paraId="0C353975" w14:textId="77777777">
        <w:trPr>
          <w:trHeight w:val="1802"/>
        </w:trPr>
        <w:tc>
          <w:tcPr>
            <w:tcW w:w="6662" w:type="dxa"/>
            <w:tcBorders>
              <w:top w:val="single" w:sz="4" w:space="0" w:color="000000"/>
              <w:left w:val="single" w:sz="4" w:space="0" w:color="000000"/>
              <w:bottom w:val="single" w:sz="4" w:space="0" w:color="000000"/>
              <w:right w:val="single" w:sz="4" w:space="0" w:color="000000"/>
            </w:tcBorders>
          </w:tcPr>
          <w:p w14:paraId="1AD594C9" w14:textId="77777777" w:rsidR="00BB0D04" w:rsidRPr="00DE266E" w:rsidRDefault="003E5E2D">
            <w:pPr>
              <w:pStyle w:val="TableParagraph"/>
              <w:numPr>
                <w:ilvl w:val="0"/>
                <w:numId w:val="3"/>
              </w:numPr>
              <w:tabs>
                <w:tab w:val="left" w:pos="816"/>
              </w:tabs>
              <w:kinsoku w:val="0"/>
              <w:overflowPunct w:val="0"/>
              <w:spacing w:line="307" w:lineRule="auto"/>
              <w:ind w:right="51" w:firstLine="0"/>
              <w:rPr>
                <w:rFonts w:ascii="Lato" w:hAnsi="Lato" w:cs="Cambria"/>
                <w:sz w:val="16"/>
                <w:szCs w:val="16"/>
              </w:rPr>
            </w:pPr>
            <w:r w:rsidRPr="00DE266E">
              <w:rPr>
                <w:rFonts w:ascii="Lato" w:hAnsi="Lato" w:cs="Cambria"/>
                <w:sz w:val="16"/>
                <w:szCs w:val="16"/>
              </w:rPr>
              <w:t>the good satisfies the product specific rules set out in Annex 4.2, when the good produced entirely in the Party using non-originating materials in whole or in</w:t>
            </w:r>
            <w:r w:rsidRPr="00DE266E">
              <w:rPr>
                <w:rFonts w:ascii="Lato" w:hAnsi="Lato" w:cs="Cambria"/>
                <w:spacing w:val="-21"/>
                <w:sz w:val="16"/>
                <w:szCs w:val="16"/>
              </w:rPr>
              <w:t xml:space="preserve"> </w:t>
            </w:r>
            <w:r w:rsidRPr="00DE266E">
              <w:rPr>
                <w:rFonts w:ascii="Lato" w:hAnsi="Lato" w:cs="Cambria"/>
                <w:sz w:val="16"/>
                <w:szCs w:val="16"/>
              </w:rPr>
              <w:t>part.</w:t>
            </w:r>
          </w:p>
          <w:p w14:paraId="0EB9A45C" w14:textId="77777777" w:rsidR="00BB0D04" w:rsidRPr="00DE266E" w:rsidRDefault="003E5E2D">
            <w:pPr>
              <w:pStyle w:val="TableParagraph"/>
              <w:numPr>
                <w:ilvl w:val="1"/>
                <w:numId w:val="3"/>
              </w:numPr>
              <w:tabs>
                <w:tab w:val="left" w:pos="1524"/>
              </w:tabs>
              <w:kinsoku w:val="0"/>
              <w:overflowPunct w:val="0"/>
              <w:ind w:hanging="705"/>
              <w:rPr>
                <w:rFonts w:ascii="Lato" w:hAnsi="Lato" w:cs="Cambria"/>
                <w:sz w:val="16"/>
                <w:szCs w:val="16"/>
              </w:rPr>
            </w:pPr>
            <w:r w:rsidRPr="00DE266E">
              <w:rPr>
                <w:rFonts w:ascii="Lato" w:hAnsi="Lato" w:cs="Cambria"/>
                <w:sz w:val="16"/>
                <w:szCs w:val="16"/>
              </w:rPr>
              <w:t>Change of</w:t>
            </w:r>
            <w:r w:rsidRPr="00DE266E">
              <w:rPr>
                <w:rFonts w:ascii="Lato" w:hAnsi="Lato" w:cs="Cambria"/>
                <w:spacing w:val="-8"/>
                <w:sz w:val="16"/>
                <w:szCs w:val="16"/>
              </w:rPr>
              <w:t xml:space="preserve"> </w:t>
            </w:r>
            <w:r w:rsidRPr="00DE266E">
              <w:rPr>
                <w:rFonts w:ascii="Lato" w:hAnsi="Lato" w:cs="Cambria"/>
                <w:sz w:val="16"/>
                <w:szCs w:val="16"/>
              </w:rPr>
              <w:t>Chapter</w:t>
            </w:r>
          </w:p>
          <w:p w14:paraId="02E31FE3" w14:textId="77777777" w:rsidR="00BB0D04" w:rsidRPr="00DE266E" w:rsidRDefault="003E5E2D">
            <w:pPr>
              <w:pStyle w:val="TableParagraph"/>
              <w:numPr>
                <w:ilvl w:val="1"/>
                <w:numId w:val="3"/>
              </w:numPr>
              <w:tabs>
                <w:tab w:val="left" w:pos="1524"/>
              </w:tabs>
              <w:kinsoku w:val="0"/>
              <w:overflowPunct w:val="0"/>
              <w:spacing w:before="52"/>
              <w:ind w:hanging="705"/>
              <w:rPr>
                <w:rFonts w:ascii="Lato" w:hAnsi="Lato" w:cs="Cambria"/>
                <w:sz w:val="16"/>
                <w:szCs w:val="16"/>
              </w:rPr>
            </w:pPr>
            <w:r w:rsidRPr="00DE266E">
              <w:rPr>
                <w:rFonts w:ascii="Lato" w:hAnsi="Lato" w:cs="Cambria"/>
                <w:sz w:val="16"/>
                <w:szCs w:val="16"/>
              </w:rPr>
              <w:t>Change of</w:t>
            </w:r>
            <w:r w:rsidRPr="00DE266E">
              <w:rPr>
                <w:rFonts w:ascii="Lato" w:hAnsi="Lato" w:cs="Cambria"/>
                <w:spacing w:val="-3"/>
                <w:sz w:val="16"/>
                <w:szCs w:val="16"/>
              </w:rPr>
              <w:t xml:space="preserve"> </w:t>
            </w:r>
            <w:r w:rsidRPr="00DE266E">
              <w:rPr>
                <w:rFonts w:ascii="Lato" w:hAnsi="Lato" w:cs="Cambria"/>
                <w:sz w:val="16"/>
                <w:szCs w:val="16"/>
              </w:rPr>
              <w:t>Heading</w:t>
            </w:r>
          </w:p>
          <w:p w14:paraId="5E4AFF5C" w14:textId="77777777" w:rsidR="00BB0D04" w:rsidRPr="00DE266E" w:rsidRDefault="003E5E2D">
            <w:pPr>
              <w:pStyle w:val="TableParagraph"/>
              <w:numPr>
                <w:ilvl w:val="1"/>
                <w:numId w:val="3"/>
              </w:numPr>
              <w:tabs>
                <w:tab w:val="left" w:pos="1524"/>
              </w:tabs>
              <w:kinsoku w:val="0"/>
              <w:overflowPunct w:val="0"/>
              <w:spacing w:before="53"/>
              <w:ind w:hanging="705"/>
              <w:rPr>
                <w:rFonts w:ascii="Lato" w:hAnsi="Lato" w:cs="Cambria"/>
                <w:sz w:val="16"/>
                <w:szCs w:val="16"/>
              </w:rPr>
            </w:pPr>
            <w:r w:rsidRPr="00DE266E">
              <w:rPr>
                <w:rFonts w:ascii="Lato" w:hAnsi="Lato" w:cs="Cambria"/>
                <w:sz w:val="16"/>
                <w:szCs w:val="16"/>
              </w:rPr>
              <w:t>Change of</w:t>
            </w:r>
            <w:r w:rsidRPr="00DE266E">
              <w:rPr>
                <w:rFonts w:ascii="Lato" w:hAnsi="Lato" w:cs="Cambria"/>
                <w:spacing w:val="-6"/>
                <w:sz w:val="16"/>
                <w:szCs w:val="16"/>
              </w:rPr>
              <w:t xml:space="preserve"> </w:t>
            </w:r>
            <w:r w:rsidRPr="00DE266E">
              <w:rPr>
                <w:rFonts w:ascii="Lato" w:hAnsi="Lato" w:cs="Cambria"/>
                <w:sz w:val="16"/>
                <w:szCs w:val="16"/>
              </w:rPr>
              <w:t>Sub-heading</w:t>
            </w:r>
          </w:p>
          <w:p w14:paraId="7E335997" w14:textId="77777777" w:rsidR="00BB0D04" w:rsidRPr="00DE266E" w:rsidRDefault="003E5E2D">
            <w:pPr>
              <w:pStyle w:val="TableParagraph"/>
              <w:numPr>
                <w:ilvl w:val="1"/>
                <w:numId w:val="3"/>
              </w:numPr>
              <w:tabs>
                <w:tab w:val="left" w:pos="1524"/>
              </w:tabs>
              <w:kinsoku w:val="0"/>
              <w:overflowPunct w:val="0"/>
              <w:spacing w:before="52"/>
              <w:ind w:hanging="705"/>
              <w:rPr>
                <w:rFonts w:ascii="Lato" w:hAnsi="Lato" w:cs="Cambria"/>
                <w:sz w:val="16"/>
                <w:szCs w:val="16"/>
              </w:rPr>
            </w:pPr>
            <w:r w:rsidRPr="00DE266E">
              <w:rPr>
                <w:rFonts w:ascii="Lato" w:hAnsi="Lato" w:cs="Cambria"/>
                <w:sz w:val="16"/>
                <w:szCs w:val="16"/>
              </w:rPr>
              <w:t>Qualifying Value</w:t>
            </w:r>
            <w:r w:rsidRPr="00DE266E">
              <w:rPr>
                <w:rFonts w:ascii="Lato" w:hAnsi="Lato" w:cs="Cambria"/>
                <w:spacing w:val="-1"/>
                <w:sz w:val="16"/>
                <w:szCs w:val="16"/>
              </w:rPr>
              <w:t xml:space="preserve"> </w:t>
            </w:r>
            <w:r w:rsidRPr="00DE266E">
              <w:rPr>
                <w:rFonts w:ascii="Lato" w:hAnsi="Lato" w:cs="Cambria"/>
                <w:sz w:val="16"/>
                <w:szCs w:val="16"/>
              </w:rPr>
              <w:t>Content</w:t>
            </w:r>
          </w:p>
          <w:p w14:paraId="1300FFA7" w14:textId="77777777" w:rsidR="00BB0D04" w:rsidRPr="00DE266E" w:rsidRDefault="003E5E2D">
            <w:pPr>
              <w:pStyle w:val="TableParagraph"/>
              <w:numPr>
                <w:ilvl w:val="1"/>
                <w:numId w:val="3"/>
              </w:numPr>
              <w:tabs>
                <w:tab w:val="left" w:pos="1524"/>
              </w:tabs>
              <w:kinsoku w:val="0"/>
              <w:overflowPunct w:val="0"/>
              <w:spacing w:before="52"/>
              <w:ind w:hanging="705"/>
              <w:rPr>
                <w:rFonts w:ascii="Lato" w:hAnsi="Lato" w:cs="Cambria"/>
                <w:sz w:val="16"/>
                <w:szCs w:val="16"/>
              </w:rPr>
            </w:pPr>
            <w:r w:rsidRPr="00DE266E">
              <w:rPr>
                <w:rFonts w:ascii="Lato" w:hAnsi="Lato" w:cs="Cambria"/>
                <w:sz w:val="16"/>
                <w:szCs w:val="16"/>
              </w:rPr>
              <w:t>Specific</w:t>
            </w:r>
            <w:r w:rsidRPr="00DE266E">
              <w:rPr>
                <w:rFonts w:ascii="Lato" w:hAnsi="Lato" w:cs="Cambria"/>
                <w:spacing w:val="-2"/>
                <w:sz w:val="16"/>
                <w:szCs w:val="16"/>
              </w:rPr>
              <w:t xml:space="preserve"> </w:t>
            </w:r>
            <w:r w:rsidRPr="00DE266E">
              <w:rPr>
                <w:rFonts w:ascii="Lato" w:hAnsi="Lato" w:cs="Cambria"/>
                <w:sz w:val="16"/>
                <w:szCs w:val="16"/>
              </w:rPr>
              <w:t>Process</w:t>
            </w:r>
          </w:p>
        </w:tc>
        <w:tc>
          <w:tcPr>
            <w:tcW w:w="2072" w:type="dxa"/>
            <w:tcBorders>
              <w:top w:val="single" w:sz="4" w:space="0" w:color="000000"/>
              <w:left w:val="single" w:sz="4" w:space="0" w:color="000000"/>
              <w:bottom w:val="single" w:sz="4" w:space="0" w:color="000000"/>
              <w:right w:val="single" w:sz="4" w:space="0" w:color="000000"/>
            </w:tcBorders>
          </w:tcPr>
          <w:p w14:paraId="285C5EA5" w14:textId="77777777" w:rsidR="00BB0D04" w:rsidRPr="00DE266E" w:rsidRDefault="00BB0D04">
            <w:pPr>
              <w:pStyle w:val="TableParagraph"/>
              <w:kinsoku w:val="0"/>
              <w:overflowPunct w:val="0"/>
              <w:rPr>
                <w:rFonts w:ascii="Lato" w:hAnsi="Lato" w:cs="Cambria"/>
                <w:sz w:val="18"/>
                <w:szCs w:val="18"/>
              </w:rPr>
            </w:pPr>
          </w:p>
          <w:p w14:paraId="7AA7A386" w14:textId="77777777" w:rsidR="00BB0D04" w:rsidRPr="00DE266E" w:rsidRDefault="00BB0D04">
            <w:pPr>
              <w:pStyle w:val="TableParagraph"/>
              <w:kinsoku w:val="0"/>
              <w:overflowPunct w:val="0"/>
              <w:spacing w:before="11"/>
              <w:rPr>
                <w:rFonts w:ascii="Lato" w:hAnsi="Lato" w:cs="Cambria"/>
                <w:sz w:val="22"/>
                <w:szCs w:val="22"/>
              </w:rPr>
            </w:pPr>
          </w:p>
          <w:p w14:paraId="0C3945BE" w14:textId="77777777" w:rsidR="00BB0D04" w:rsidRPr="00DE266E" w:rsidRDefault="003E5E2D">
            <w:pPr>
              <w:pStyle w:val="TableParagraph"/>
              <w:kinsoku w:val="0"/>
              <w:overflowPunct w:val="0"/>
              <w:spacing w:line="307" w:lineRule="auto"/>
              <w:ind w:left="112" w:right="1555"/>
              <w:rPr>
                <w:rFonts w:ascii="Lato" w:hAnsi="Lato" w:cs="Cambria"/>
                <w:sz w:val="16"/>
                <w:szCs w:val="16"/>
              </w:rPr>
            </w:pPr>
            <w:r w:rsidRPr="00DE266E">
              <w:rPr>
                <w:rFonts w:ascii="Lato" w:hAnsi="Lato" w:cs="Cambria"/>
                <w:sz w:val="16"/>
                <w:szCs w:val="16"/>
              </w:rPr>
              <w:t>CC CTH CTSH QVC SP</w:t>
            </w:r>
          </w:p>
        </w:tc>
      </w:tr>
      <w:tr w:rsidR="00BB0D04" w:rsidRPr="00DE266E" w14:paraId="0D9F7625" w14:textId="77777777">
        <w:trPr>
          <w:trHeight w:val="899"/>
        </w:trPr>
        <w:tc>
          <w:tcPr>
            <w:tcW w:w="6662" w:type="dxa"/>
            <w:tcBorders>
              <w:top w:val="single" w:sz="4" w:space="0" w:color="000000"/>
              <w:left w:val="single" w:sz="4" w:space="0" w:color="000000"/>
              <w:bottom w:val="single" w:sz="4" w:space="0" w:color="000000"/>
              <w:right w:val="single" w:sz="4" w:space="0" w:color="000000"/>
            </w:tcBorders>
          </w:tcPr>
          <w:p w14:paraId="70E9F027" w14:textId="77777777" w:rsidR="00BB0D04" w:rsidRPr="00DE266E" w:rsidRDefault="003E5E2D">
            <w:pPr>
              <w:pStyle w:val="TableParagraph"/>
              <w:kinsoku w:val="0"/>
              <w:overflowPunct w:val="0"/>
              <w:spacing w:line="307" w:lineRule="auto"/>
              <w:ind w:left="107" w:right="2932"/>
              <w:rPr>
                <w:rFonts w:ascii="Lato" w:hAnsi="Lato" w:cs="Cambria"/>
                <w:sz w:val="16"/>
                <w:szCs w:val="16"/>
              </w:rPr>
            </w:pPr>
            <w:r w:rsidRPr="00DE266E">
              <w:rPr>
                <w:rFonts w:ascii="Lato" w:hAnsi="Lato" w:cs="Cambria"/>
                <w:sz w:val="16"/>
                <w:szCs w:val="16"/>
              </w:rPr>
              <w:t>Also, should indicate the following where applicable: Goods which comply with Article</w:t>
            </w:r>
            <w:r w:rsidRPr="00DE266E">
              <w:rPr>
                <w:rFonts w:ascii="Lato" w:hAnsi="Lato" w:cs="Cambria"/>
                <w:spacing w:val="-12"/>
                <w:sz w:val="16"/>
                <w:szCs w:val="16"/>
              </w:rPr>
              <w:t xml:space="preserve"> </w:t>
            </w:r>
            <w:r w:rsidRPr="00DE266E">
              <w:rPr>
                <w:rFonts w:ascii="Lato" w:hAnsi="Lato" w:cs="Cambria"/>
                <w:sz w:val="16"/>
                <w:szCs w:val="16"/>
              </w:rPr>
              <w:t>4.7</w:t>
            </w:r>
          </w:p>
          <w:p w14:paraId="59AF0047" w14:textId="77777777" w:rsidR="00BB0D04" w:rsidRPr="00DE266E" w:rsidRDefault="003E5E2D">
            <w:pPr>
              <w:pStyle w:val="TableParagraph"/>
              <w:kinsoku w:val="0"/>
              <w:overflowPunct w:val="0"/>
              <w:ind w:left="107"/>
              <w:rPr>
                <w:rFonts w:ascii="Lato" w:hAnsi="Lato" w:cs="Cambria"/>
                <w:sz w:val="16"/>
                <w:szCs w:val="16"/>
              </w:rPr>
            </w:pPr>
            <w:r w:rsidRPr="00DE266E">
              <w:rPr>
                <w:rFonts w:ascii="Lato" w:hAnsi="Lato" w:cs="Cambria"/>
                <w:sz w:val="16"/>
                <w:szCs w:val="16"/>
              </w:rPr>
              <w:t>Goods which comply with Article</w:t>
            </w:r>
            <w:r w:rsidRPr="00DE266E">
              <w:rPr>
                <w:rFonts w:ascii="Lato" w:hAnsi="Lato" w:cs="Cambria"/>
                <w:spacing w:val="-20"/>
                <w:sz w:val="16"/>
                <w:szCs w:val="16"/>
              </w:rPr>
              <w:t xml:space="preserve"> </w:t>
            </w:r>
            <w:r w:rsidRPr="00DE266E">
              <w:rPr>
                <w:rFonts w:ascii="Lato" w:hAnsi="Lato" w:cs="Cambria"/>
                <w:sz w:val="16"/>
                <w:szCs w:val="16"/>
              </w:rPr>
              <w:t>4.8</w:t>
            </w:r>
          </w:p>
        </w:tc>
        <w:tc>
          <w:tcPr>
            <w:tcW w:w="2072" w:type="dxa"/>
            <w:tcBorders>
              <w:top w:val="single" w:sz="4" w:space="0" w:color="000000"/>
              <w:left w:val="single" w:sz="4" w:space="0" w:color="000000"/>
              <w:bottom w:val="single" w:sz="4" w:space="0" w:color="000000"/>
              <w:right w:val="single" w:sz="4" w:space="0" w:color="000000"/>
            </w:tcBorders>
          </w:tcPr>
          <w:p w14:paraId="29AA843A" w14:textId="77777777" w:rsidR="00BB0D04" w:rsidRPr="00DE266E" w:rsidRDefault="003E5E2D">
            <w:pPr>
              <w:pStyle w:val="TableParagraph"/>
              <w:kinsoku w:val="0"/>
              <w:overflowPunct w:val="0"/>
              <w:spacing w:before="147" w:line="206" w:lineRule="auto"/>
              <w:ind w:left="107" w:right="1610"/>
              <w:rPr>
                <w:rFonts w:ascii="Lato" w:hAnsi="Lato" w:cs="Gill Sans MT"/>
                <w:w w:val="75"/>
              </w:rPr>
            </w:pPr>
            <w:r w:rsidRPr="00DE266E">
              <w:rPr>
                <w:rFonts w:ascii="Lato" w:hAnsi="Lato" w:cs="Gill Sans MT"/>
                <w:w w:val="65"/>
              </w:rPr>
              <w:t xml:space="preserve">ACU </w:t>
            </w:r>
            <w:r w:rsidRPr="00DE266E">
              <w:rPr>
                <w:rFonts w:ascii="Lato" w:hAnsi="Lato" w:cs="Gill Sans MT"/>
                <w:w w:val="75"/>
              </w:rPr>
              <w:t>DMI</w:t>
            </w:r>
          </w:p>
        </w:tc>
      </w:tr>
    </w:tbl>
    <w:p w14:paraId="39843173" w14:textId="77777777" w:rsidR="00BB0D04" w:rsidRPr="00DE266E" w:rsidRDefault="003E5E2D">
      <w:pPr>
        <w:pStyle w:val="ListParagraph"/>
        <w:numPr>
          <w:ilvl w:val="0"/>
          <w:numId w:val="4"/>
        </w:numPr>
        <w:tabs>
          <w:tab w:val="left" w:pos="681"/>
        </w:tabs>
        <w:kinsoku w:val="0"/>
        <w:overflowPunct w:val="0"/>
        <w:rPr>
          <w:rFonts w:ascii="Lato" w:hAnsi="Lato"/>
          <w:sz w:val="16"/>
          <w:szCs w:val="16"/>
        </w:rPr>
      </w:pPr>
      <w:r w:rsidRPr="00DE266E">
        <w:rPr>
          <w:rFonts w:ascii="Lato" w:hAnsi="Lato"/>
          <w:sz w:val="16"/>
          <w:szCs w:val="16"/>
        </w:rPr>
        <w:t>Box 9: Indicate the quantity or gross weight for each</w:t>
      </w:r>
      <w:r w:rsidRPr="00DE266E">
        <w:rPr>
          <w:rFonts w:ascii="Lato" w:hAnsi="Lato"/>
          <w:spacing w:val="-9"/>
          <w:sz w:val="16"/>
          <w:szCs w:val="16"/>
        </w:rPr>
        <w:t xml:space="preserve"> </w:t>
      </w:r>
      <w:proofErr w:type="gramStart"/>
      <w:r w:rsidRPr="00DE266E">
        <w:rPr>
          <w:rFonts w:ascii="Lato" w:hAnsi="Lato"/>
          <w:sz w:val="16"/>
          <w:szCs w:val="16"/>
        </w:rPr>
        <w:t>goods</w:t>
      </w:r>
      <w:proofErr w:type="gramEnd"/>
      <w:r w:rsidRPr="00DE266E">
        <w:rPr>
          <w:rFonts w:ascii="Lato" w:hAnsi="Lato"/>
          <w:sz w:val="16"/>
          <w:szCs w:val="16"/>
        </w:rPr>
        <w:t>.</w:t>
      </w:r>
    </w:p>
    <w:p w14:paraId="1F69D19C" w14:textId="77777777" w:rsidR="00BB0D04" w:rsidRPr="00DE266E" w:rsidRDefault="003E5E2D">
      <w:pPr>
        <w:pStyle w:val="ListParagraph"/>
        <w:numPr>
          <w:ilvl w:val="0"/>
          <w:numId w:val="4"/>
        </w:numPr>
        <w:tabs>
          <w:tab w:val="left" w:pos="681"/>
        </w:tabs>
        <w:kinsoku w:val="0"/>
        <w:overflowPunct w:val="0"/>
        <w:spacing w:before="53" w:line="307" w:lineRule="auto"/>
        <w:ind w:left="113" w:right="255" w:firstLine="0"/>
        <w:jc w:val="both"/>
        <w:rPr>
          <w:rFonts w:ascii="Lato" w:hAnsi="Lato"/>
          <w:sz w:val="16"/>
          <w:szCs w:val="16"/>
        </w:rPr>
      </w:pPr>
      <w:r w:rsidRPr="00DE266E">
        <w:rPr>
          <w:rFonts w:ascii="Lato" w:hAnsi="Lato"/>
          <w:sz w:val="16"/>
          <w:szCs w:val="16"/>
        </w:rPr>
        <w:t xml:space="preserve">Box 10: Indicate the invoice number(s) and date(s) for each </w:t>
      </w:r>
      <w:proofErr w:type="gramStart"/>
      <w:r w:rsidRPr="00DE266E">
        <w:rPr>
          <w:rFonts w:ascii="Lato" w:hAnsi="Lato"/>
          <w:sz w:val="16"/>
          <w:szCs w:val="16"/>
        </w:rPr>
        <w:t>goods</w:t>
      </w:r>
      <w:proofErr w:type="gramEnd"/>
      <w:r w:rsidRPr="00DE266E">
        <w:rPr>
          <w:rFonts w:ascii="Lato" w:hAnsi="Lato"/>
          <w:sz w:val="16"/>
          <w:szCs w:val="16"/>
        </w:rPr>
        <w:t>. The invoice is the one issued for the exportation of the goods into the importing Party. In the case where a good is invoiced by a non-Party operator, the number and date of the invoice issued by the non-Party operator (if known), may also be</w:t>
      </w:r>
      <w:r w:rsidRPr="00DE266E">
        <w:rPr>
          <w:rFonts w:ascii="Lato" w:hAnsi="Lato"/>
          <w:spacing w:val="-7"/>
          <w:sz w:val="16"/>
          <w:szCs w:val="16"/>
        </w:rPr>
        <w:t xml:space="preserve"> </w:t>
      </w:r>
      <w:r w:rsidRPr="00DE266E">
        <w:rPr>
          <w:rFonts w:ascii="Lato" w:hAnsi="Lato"/>
          <w:sz w:val="16"/>
          <w:szCs w:val="16"/>
        </w:rPr>
        <w:t>indicated.</w:t>
      </w:r>
    </w:p>
    <w:p w14:paraId="399B166E" w14:textId="77777777" w:rsidR="00BB0D04" w:rsidRPr="00DE266E" w:rsidRDefault="003E5E2D">
      <w:pPr>
        <w:pStyle w:val="ListParagraph"/>
        <w:numPr>
          <w:ilvl w:val="0"/>
          <w:numId w:val="4"/>
        </w:numPr>
        <w:tabs>
          <w:tab w:val="left" w:pos="681"/>
        </w:tabs>
        <w:kinsoku w:val="0"/>
        <w:overflowPunct w:val="0"/>
        <w:spacing w:line="187" w:lineRule="exact"/>
        <w:rPr>
          <w:rFonts w:ascii="Lato" w:hAnsi="Lato"/>
          <w:sz w:val="16"/>
          <w:szCs w:val="16"/>
        </w:rPr>
      </w:pPr>
      <w:r w:rsidRPr="00DE266E">
        <w:rPr>
          <w:rFonts w:ascii="Lato" w:hAnsi="Lato"/>
          <w:sz w:val="16"/>
          <w:szCs w:val="16"/>
        </w:rPr>
        <w:t>Box 11: This Box is for additional information (if</w:t>
      </w:r>
      <w:r w:rsidRPr="00DE266E">
        <w:rPr>
          <w:rFonts w:ascii="Lato" w:hAnsi="Lato"/>
          <w:spacing w:val="-12"/>
          <w:sz w:val="16"/>
          <w:szCs w:val="16"/>
        </w:rPr>
        <w:t xml:space="preserve"> </w:t>
      </w:r>
      <w:r w:rsidRPr="00DE266E">
        <w:rPr>
          <w:rFonts w:ascii="Lato" w:hAnsi="Lato"/>
          <w:sz w:val="16"/>
          <w:szCs w:val="16"/>
        </w:rPr>
        <w:t>any):</w:t>
      </w:r>
    </w:p>
    <w:p w14:paraId="0DB83BC0" w14:textId="77777777" w:rsidR="00BB0D04" w:rsidRPr="00DE266E" w:rsidRDefault="003E5E2D">
      <w:pPr>
        <w:pStyle w:val="ListParagraph"/>
        <w:numPr>
          <w:ilvl w:val="1"/>
          <w:numId w:val="4"/>
        </w:numPr>
        <w:tabs>
          <w:tab w:val="left" w:pos="964"/>
        </w:tabs>
        <w:kinsoku w:val="0"/>
        <w:overflowPunct w:val="0"/>
        <w:spacing w:before="52" w:line="307" w:lineRule="auto"/>
        <w:ind w:right="258" w:firstLine="567"/>
        <w:rPr>
          <w:rFonts w:ascii="Lato" w:hAnsi="Lato"/>
          <w:sz w:val="16"/>
          <w:szCs w:val="16"/>
        </w:rPr>
      </w:pPr>
      <w:r w:rsidRPr="00DE266E">
        <w:rPr>
          <w:rFonts w:ascii="Lato" w:hAnsi="Lato"/>
          <w:sz w:val="16"/>
          <w:szCs w:val="16"/>
        </w:rPr>
        <w:t>In case of non-Party Invoice, the name (address) and legal address (including city and country) of the non-Party, who issued the invoice shall be</w:t>
      </w:r>
      <w:r w:rsidRPr="00DE266E">
        <w:rPr>
          <w:rFonts w:ascii="Lato" w:hAnsi="Lato"/>
          <w:spacing w:val="-5"/>
          <w:sz w:val="16"/>
          <w:szCs w:val="16"/>
        </w:rPr>
        <w:t xml:space="preserve"> </w:t>
      </w:r>
      <w:r w:rsidRPr="00DE266E">
        <w:rPr>
          <w:rFonts w:ascii="Lato" w:hAnsi="Lato"/>
          <w:sz w:val="16"/>
          <w:szCs w:val="16"/>
        </w:rPr>
        <w:t>indicated.</w:t>
      </w:r>
    </w:p>
    <w:p w14:paraId="6FD8FAA8" w14:textId="77777777" w:rsidR="00BB0D04" w:rsidRPr="00DE266E" w:rsidRDefault="003E5E2D">
      <w:pPr>
        <w:pStyle w:val="ListParagraph"/>
        <w:numPr>
          <w:ilvl w:val="1"/>
          <w:numId w:val="4"/>
        </w:numPr>
        <w:tabs>
          <w:tab w:val="left" w:pos="964"/>
        </w:tabs>
        <w:kinsoku w:val="0"/>
        <w:overflowPunct w:val="0"/>
        <w:spacing w:line="307" w:lineRule="auto"/>
        <w:ind w:right="260" w:firstLine="567"/>
        <w:rPr>
          <w:rFonts w:ascii="Lato" w:hAnsi="Lato"/>
          <w:sz w:val="16"/>
          <w:szCs w:val="16"/>
        </w:rPr>
      </w:pPr>
      <w:r w:rsidRPr="00DE266E">
        <w:rPr>
          <w:rFonts w:ascii="Lato" w:hAnsi="Lato"/>
          <w:sz w:val="16"/>
          <w:szCs w:val="16"/>
        </w:rPr>
        <w:t>In case where a new Certificate of Origin issued to replace the erroneous one (Article 4.19), indicate the word “Replace C/O number”, the reference number and the date of issuance of the original Certificate of</w:t>
      </w:r>
      <w:r w:rsidRPr="00DE266E">
        <w:rPr>
          <w:rFonts w:ascii="Lato" w:hAnsi="Lato"/>
          <w:spacing w:val="-10"/>
          <w:sz w:val="16"/>
          <w:szCs w:val="16"/>
        </w:rPr>
        <w:t xml:space="preserve"> </w:t>
      </w:r>
      <w:r w:rsidRPr="00DE266E">
        <w:rPr>
          <w:rFonts w:ascii="Lato" w:hAnsi="Lato"/>
          <w:sz w:val="16"/>
          <w:szCs w:val="16"/>
        </w:rPr>
        <w:t>Origin.</w:t>
      </w:r>
    </w:p>
    <w:p w14:paraId="7214EAED" w14:textId="77777777" w:rsidR="00BB0D04" w:rsidRPr="00DE266E" w:rsidRDefault="003E5E2D">
      <w:pPr>
        <w:pStyle w:val="ListParagraph"/>
        <w:numPr>
          <w:ilvl w:val="0"/>
          <w:numId w:val="4"/>
        </w:numPr>
        <w:tabs>
          <w:tab w:val="left" w:pos="681"/>
        </w:tabs>
        <w:kinsoku w:val="0"/>
        <w:overflowPunct w:val="0"/>
        <w:rPr>
          <w:rFonts w:ascii="Lato" w:hAnsi="Lato"/>
          <w:sz w:val="16"/>
          <w:szCs w:val="16"/>
        </w:rPr>
      </w:pPr>
      <w:r w:rsidRPr="00DE266E">
        <w:rPr>
          <w:rFonts w:ascii="Lato" w:hAnsi="Lato"/>
          <w:sz w:val="16"/>
          <w:szCs w:val="16"/>
        </w:rPr>
        <w:t>Box</w:t>
      </w:r>
      <w:r w:rsidRPr="00DE266E">
        <w:rPr>
          <w:rFonts w:ascii="Lato" w:hAnsi="Lato"/>
          <w:spacing w:val="-2"/>
          <w:sz w:val="16"/>
          <w:szCs w:val="16"/>
        </w:rPr>
        <w:t xml:space="preserve"> </w:t>
      </w:r>
      <w:r w:rsidRPr="00DE266E">
        <w:rPr>
          <w:rFonts w:ascii="Lato" w:hAnsi="Lato"/>
          <w:sz w:val="16"/>
          <w:szCs w:val="16"/>
        </w:rPr>
        <w:t>12: This</w:t>
      </w:r>
      <w:r w:rsidRPr="00DE266E">
        <w:rPr>
          <w:rFonts w:ascii="Lato" w:hAnsi="Lato"/>
          <w:spacing w:val="-2"/>
          <w:sz w:val="16"/>
          <w:szCs w:val="16"/>
        </w:rPr>
        <w:t xml:space="preserve"> </w:t>
      </w:r>
      <w:r w:rsidRPr="00DE266E">
        <w:rPr>
          <w:rFonts w:ascii="Lato" w:hAnsi="Lato"/>
          <w:sz w:val="16"/>
          <w:szCs w:val="16"/>
        </w:rPr>
        <w:t>Box</w:t>
      </w:r>
      <w:r w:rsidRPr="00DE266E">
        <w:rPr>
          <w:rFonts w:ascii="Lato" w:hAnsi="Lato"/>
          <w:spacing w:val="-2"/>
          <w:sz w:val="16"/>
          <w:szCs w:val="16"/>
        </w:rPr>
        <w:t xml:space="preserve"> </w:t>
      </w:r>
      <w:r w:rsidRPr="00DE266E">
        <w:rPr>
          <w:rFonts w:ascii="Lato" w:hAnsi="Lato"/>
          <w:sz w:val="16"/>
          <w:szCs w:val="16"/>
        </w:rPr>
        <w:t>must</w:t>
      </w:r>
      <w:r w:rsidRPr="00DE266E">
        <w:rPr>
          <w:rFonts w:ascii="Lato" w:hAnsi="Lato"/>
          <w:spacing w:val="-2"/>
          <w:sz w:val="16"/>
          <w:szCs w:val="16"/>
        </w:rPr>
        <w:t xml:space="preserve"> </w:t>
      </w:r>
      <w:r w:rsidRPr="00DE266E">
        <w:rPr>
          <w:rFonts w:ascii="Lato" w:hAnsi="Lato"/>
          <w:sz w:val="16"/>
          <w:szCs w:val="16"/>
        </w:rPr>
        <w:t>be</w:t>
      </w:r>
      <w:r w:rsidRPr="00DE266E">
        <w:rPr>
          <w:rFonts w:ascii="Lato" w:hAnsi="Lato"/>
          <w:spacing w:val="-1"/>
          <w:sz w:val="16"/>
          <w:szCs w:val="16"/>
        </w:rPr>
        <w:t xml:space="preserve"> </w:t>
      </w:r>
      <w:r w:rsidRPr="00DE266E">
        <w:rPr>
          <w:rFonts w:ascii="Lato" w:hAnsi="Lato"/>
          <w:sz w:val="16"/>
          <w:szCs w:val="16"/>
        </w:rPr>
        <w:t>completed,</w:t>
      </w:r>
      <w:r w:rsidRPr="00DE266E">
        <w:rPr>
          <w:rFonts w:ascii="Lato" w:hAnsi="Lato"/>
          <w:spacing w:val="-1"/>
          <w:sz w:val="16"/>
          <w:szCs w:val="16"/>
        </w:rPr>
        <w:t xml:space="preserve"> </w:t>
      </w:r>
      <w:proofErr w:type="gramStart"/>
      <w:r w:rsidRPr="00DE266E">
        <w:rPr>
          <w:rFonts w:ascii="Lato" w:hAnsi="Lato"/>
          <w:sz w:val="16"/>
          <w:szCs w:val="16"/>
        </w:rPr>
        <w:t>signed</w:t>
      </w:r>
      <w:proofErr w:type="gramEnd"/>
      <w:r w:rsidRPr="00DE266E">
        <w:rPr>
          <w:rFonts w:ascii="Lato" w:hAnsi="Lato"/>
          <w:spacing w:val="-2"/>
          <w:sz w:val="16"/>
          <w:szCs w:val="16"/>
        </w:rPr>
        <w:t xml:space="preserve"> </w:t>
      </w:r>
      <w:r w:rsidRPr="00DE266E">
        <w:rPr>
          <w:rFonts w:ascii="Lato" w:hAnsi="Lato"/>
          <w:sz w:val="16"/>
          <w:szCs w:val="16"/>
        </w:rPr>
        <w:t>and</w:t>
      </w:r>
      <w:r w:rsidRPr="00DE266E">
        <w:rPr>
          <w:rFonts w:ascii="Lato" w:hAnsi="Lato"/>
          <w:spacing w:val="-1"/>
          <w:sz w:val="16"/>
          <w:szCs w:val="16"/>
        </w:rPr>
        <w:t xml:space="preserve"> </w:t>
      </w:r>
      <w:r w:rsidRPr="00DE266E">
        <w:rPr>
          <w:rFonts w:ascii="Lato" w:hAnsi="Lato"/>
          <w:sz w:val="16"/>
          <w:szCs w:val="16"/>
        </w:rPr>
        <w:t>dated</w:t>
      </w:r>
      <w:r w:rsidRPr="00DE266E">
        <w:rPr>
          <w:rFonts w:ascii="Lato" w:hAnsi="Lato"/>
          <w:spacing w:val="-3"/>
          <w:sz w:val="16"/>
          <w:szCs w:val="16"/>
        </w:rPr>
        <w:t xml:space="preserve"> </w:t>
      </w:r>
      <w:r w:rsidRPr="00DE266E">
        <w:rPr>
          <w:rFonts w:ascii="Lato" w:hAnsi="Lato"/>
          <w:sz w:val="16"/>
          <w:szCs w:val="16"/>
        </w:rPr>
        <w:t>by</w:t>
      </w:r>
      <w:r w:rsidRPr="00DE266E">
        <w:rPr>
          <w:rFonts w:ascii="Lato" w:hAnsi="Lato"/>
          <w:spacing w:val="-2"/>
          <w:sz w:val="16"/>
          <w:szCs w:val="16"/>
        </w:rPr>
        <w:t xml:space="preserve"> </w:t>
      </w:r>
      <w:r w:rsidRPr="00DE266E">
        <w:rPr>
          <w:rFonts w:ascii="Lato" w:hAnsi="Lato"/>
          <w:sz w:val="16"/>
          <w:szCs w:val="16"/>
        </w:rPr>
        <w:t>the</w:t>
      </w:r>
      <w:r w:rsidRPr="00DE266E">
        <w:rPr>
          <w:rFonts w:ascii="Lato" w:hAnsi="Lato"/>
          <w:spacing w:val="-2"/>
          <w:sz w:val="16"/>
          <w:szCs w:val="16"/>
        </w:rPr>
        <w:t xml:space="preserve"> </w:t>
      </w:r>
      <w:r w:rsidRPr="00DE266E">
        <w:rPr>
          <w:rFonts w:ascii="Lato" w:hAnsi="Lato"/>
          <w:sz w:val="16"/>
          <w:szCs w:val="16"/>
        </w:rPr>
        <w:t>exporter.</w:t>
      </w:r>
      <w:r w:rsidRPr="00DE266E">
        <w:rPr>
          <w:rFonts w:ascii="Lato" w:hAnsi="Lato"/>
          <w:spacing w:val="-3"/>
          <w:sz w:val="16"/>
          <w:szCs w:val="16"/>
        </w:rPr>
        <w:t xml:space="preserve"> </w:t>
      </w:r>
      <w:r w:rsidRPr="00DE266E">
        <w:rPr>
          <w:rFonts w:ascii="Lato" w:hAnsi="Lato"/>
          <w:sz w:val="16"/>
          <w:szCs w:val="16"/>
        </w:rPr>
        <w:t>The</w:t>
      </w:r>
      <w:r w:rsidRPr="00DE266E">
        <w:rPr>
          <w:rFonts w:ascii="Lato" w:hAnsi="Lato"/>
          <w:spacing w:val="-1"/>
          <w:sz w:val="16"/>
          <w:szCs w:val="16"/>
        </w:rPr>
        <w:t xml:space="preserve"> </w:t>
      </w:r>
      <w:r w:rsidRPr="00DE266E">
        <w:rPr>
          <w:rFonts w:ascii="Lato" w:hAnsi="Lato"/>
          <w:sz w:val="16"/>
          <w:szCs w:val="16"/>
        </w:rPr>
        <w:t>“Date”</w:t>
      </w:r>
      <w:r w:rsidRPr="00DE266E">
        <w:rPr>
          <w:rFonts w:ascii="Lato" w:hAnsi="Lato"/>
          <w:spacing w:val="-4"/>
          <w:sz w:val="16"/>
          <w:szCs w:val="16"/>
        </w:rPr>
        <w:t xml:space="preserve"> </w:t>
      </w:r>
      <w:r w:rsidRPr="00DE266E">
        <w:rPr>
          <w:rFonts w:ascii="Lato" w:hAnsi="Lato"/>
          <w:sz w:val="16"/>
          <w:szCs w:val="16"/>
        </w:rPr>
        <w:t>is</w:t>
      </w:r>
      <w:r w:rsidRPr="00DE266E">
        <w:rPr>
          <w:rFonts w:ascii="Lato" w:hAnsi="Lato"/>
          <w:spacing w:val="-2"/>
          <w:sz w:val="16"/>
          <w:szCs w:val="16"/>
        </w:rPr>
        <w:t xml:space="preserve"> </w:t>
      </w:r>
      <w:r w:rsidRPr="00DE266E">
        <w:rPr>
          <w:rFonts w:ascii="Lato" w:hAnsi="Lato"/>
          <w:sz w:val="16"/>
          <w:szCs w:val="16"/>
        </w:rPr>
        <w:t>the date</w:t>
      </w:r>
      <w:r w:rsidRPr="00DE266E">
        <w:rPr>
          <w:rFonts w:ascii="Lato" w:hAnsi="Lato"/>
          <w:spacing w:val="-2"/>
          <w:sz w:val="16"/>
          <w:szCs w:val="16"/>
        </w:rPr>
        <w:t xml:space="preserve"> </w:t>
      </w:r>
      <w:r w:rsidRPr="00DE266E">
        <w:rPr>
          <w:rFonts w:ascii="Lato" w:hAnsi="Lato"/>
          <w:sz w:val="16"/>
          <w:szCs w:val="16"/>
        </w:rPr>
        <w:t>when</w:t>
      </w:r>
      <w:r w:rsidRPr="00DE266E">
        <w:rPr>
          <w:rFonts w:ascii="Lato" w:hAnsi="Lato"/>
          <w:spacing w:val="-1"/>
          <w:sz w:val="16"/>
          <w:szCs w:val="16"/>
        </w:rPr>
        <w:t xml:space="preserve"> </w:t>
      </w:r>
      <w:r w:rsidRPr="00DE266E">
        <w:rPr>
          <w:rFonts w:ascii="Lato" w:hAnsi="Lato"/>
          <w:sz w:val="16"/>
          <w:szCs w:val="16"/>
        </w:rPr>
        <w:t>the</w:t>
      </w:r>
      <w:r w:rsidRPr="00DE266E">
        <w:rPr>
          <w:rFonts w:ascii="Lato" w:hAnsi="Lato"/>
          <w:spacing w:val="-2"/>
          <w:sz w:val="16"/>
          <w:szCs w:val="16"/>
        </w:rPr>
        <w:t xml:space="preserve"> </w:t>
      </w:r>
      <w:r w:rsidRPr="00DE266E">
        <w:rPr>
          <w:rFonts w:ascii="Lato" w:hAnsi="Lato"/>
          <w:sz w:val="16"/>
          <w:szCs w:val="16"/>
        </w:rPr>
        <w:t>Certificate</w:t>
      </w:r>
      <w:r w:rsidRPr="00DE266E">
        <w:rPr>
          <w:rFonts w:ascii="Lato" w:hAnsi="Lato"/>
          <w:spacing w:val="-2"/>
          <w:sz w:val="16"/>
          <w:szCs w:val="16"/>
        </w:rPr>
        <w:t xml:space="preserve"> </w:t>
      </w:r>
      <w:r w:rsidRPr="00DE266E">
        <w:rPr>
          <w:rFonts w:ascii="Lato" w:hAnsi="Lato"/>
          <w:sz w:val="16"/>
          <w:szCs w:val="16"/>
        </w:rPr>
        <w:t>of</w:t>
      </w:r>
      <w:r w:rsidRPr="00DE266E">
        <w:rPr>
          <w:rFonts w:ascii="Lato" w:hAnsi="Lato"/>
          <w:spacing w:val="-3"/>
          <w:sz w:val="16"/>
          <w:szCs w:val="16"/>
        </w:rPr>
        <w:t xml:space="preserve"> </w:t>
      </w:r>
      <w:r w:rsidRPr="00DE266E">
        <w:rPr>
          <w:rFonts w:ascii="Lato" w:hAnsi="Lato"/>
          <w:sz w:val="16"/>
          <w:szCs w:val="16"/>
        </w:rPr>
        <w:t>Origin</w:t>
      </w:r>
      <w:r w:rsidRPr="00DE266E">
        <w:rPr>
          <w:rFonts w:ascii="Lato" w:hAnsi="Lato"/>
          <w:spacing w:val="-4"/>
          <w:sz w:val="16"/>
          <w:szCs w:val="16"/>
        </w:rPr>
        <w:t xml:space="preserve"> </w:t>
      </w:r>
      <w:r w:rsidRPr="00DE266E">
        <w:rPr>
          <w:rFonts w:ascii="Lato" w:hAnsi="Lato"/>
          <w:sz w:val="16"/>
          <w:szCs w:val="16"/>
        </w:rPr>
        <w:t>is</w:t>
      </w:r>
      <w:r w:rsidRPr="00DE266E">
        <w:rPr>
          <w:rFonts w:ascii="Lato" w:hAnsi="Lato"/>
          <w:spacing w:val="-2"/>
          <w:sz w:val="16"/>
          <w:szCs w:val="16"/>
        </w:rPr>
        <w:t xml:space="preserve"> </w:t>
      </w:r>
      <w:r w:rsidRPr="00DE266E">
        <w:rPr>
          <w:rFonts w:ascii="Lato" w:hAnsi="Lato"/>
          <w:sz w:val="16"/>
          <w:szCs w:val="16"/>
        </w:rPr>
        <w:t>applied</w:t>
      </w:r>
      <w:r w:rsidRPr="00DE266E">
        <w:rPr>
          <w:rFonts w:ascii="Lato" w:hAnsi="Lato"/>
          <w:spacing w:val="-1"/>
          <w:sz w:val="16"/>
          <w:szCs w:val="16"/>
        </w:rPr>
        <w:t xml:space="preserve"> </w:t>
      </w:r>
      <w:r w:rsidRPr="00DE266E">
        <w:rPr>
          <w:rFonts w:ascii="Lato" w:hAnsi="Lato"/>
          <w:sz w:val="16"/>
          <w:szCs w:val="16"/>
        </w:rPr>
        <w:t>for.</w:t>
      </w:r>
    </w:p>
    <w:p w14:paraId="27857585" w14:textId="77777777" w:rsidR="00BB0D04" w:rsidRPr="00DE266E" w:rsidRDefault="003E5E2D">
      <w:pPr>
        <w:pStyle w:val="ListParagraph"/>
        <w:numPr>
          <w:ilvl w:val="0"/>
          <w:numId w:val="4"/>
        </w:numPr>
        <w:tabs>
          <w:tab w:val="left" w:pos="681"/>
        </w:tabs>
        <w:kinsoku w:val="0"/>
        <w:overflowPunct w:val="0"/>
        <w:spacing w:before="52" w:line="307" w:lineRule="auto"/>
        <w:ind w:left="113" w:right="256" w:firstLine="0"/>
        <w:rPr>
          <w:rFonts w:ascii="Lato" w:hAnsi="Lato"/>
          <w:sz w:val="16"/>
          <w:szCs w:val="16"/>
        </w:rPr>
      </w:pPr>
      <w:r w:rsidRPr="00DE266E">
        <w:rPr>
          <w:rFonts w:ascii="Lato" w:hAnsi="Lato"/>
          <w:sz w:val="16"/>
          <w:szCs w:val="16"/>
        </w:rPr>
        <w:t>Box 13: This Box must be completed by filling place, date, name, and signature and stamped by the competent authority of the exporting Party.</w:t>
      </w:r>
    </w:p>
    <w:p w14:paraId="45FA26B0" w14:textId="77777777" w:rsidR="00BB0D04" w:rsidRPr="00DE266E" w:rsidRDefault="003E5E2D">
      <w:pPr>
        <w:pStyle w:val="ListParagraph"/>
        <w:numPr>
          <w:ilvl w:val="0"/>
          <w:numId w:val="4"/>
        </w:numPr>
        <w:tabs>
          <w:tab w:val="left" w:pos="681"/>
        </w:tabs>
        <w:kinsoku w:val="0"/>
        <w:overflowPunct w:val="0"/>
        <w:rPr>
          <w:rFonts w:ascii="Lato" w:hAnsi="Lato"/>
          <w:sz w:val="16"/>
          <w:szCs w:val="16"/>
        </w:rPr>
      </w:pPr>
      <w:r w:rsidRPr="00DE266E">
        <w:rPr>
          <w:rFonts w:ascii="Lato" w:hAnsi="Lato"/>
          <w:sz w:val="16"/>
          <w:szCs w:val="16"/>
        </w:rPr>
        <w:t>Box</w:t>
      </w:r>
      <w:r w:rsidRPr="00DE266E">
        <w:rPr>
          <w:rFonts w:ascii="Lato" w:hAnsi="Lato"/>
          <w:spacing w:val="-1"/>
          <w:sz w:val="16"/>
          <w:szCs w:val="16"/>
        </w:rPr>
        <w:t xml:space="preserve"> </w:t>
      </w:r>
      <w:r w:rsidRPr="00DE266E">
        <w:rPr>
          <w:rFonts w:ascii="Lato" w:hAnsi="Lato"/>
          <w:sz w:val="16"/>
          <w:szCs w:val="16"/>
        </w:rPr>
        <w:t>14:</w:t>
      </w:r>
    </w:p>
    <w:p w14:paraId="28AB10B2" w14:textId="77777777" w:rsidR="00BB0D04" w:rsidRPr="00DE266E" w:rsidRDefault="003E5E2D">
      <w:pPr>
        <w:pStyle w:val="ListParagraph"/>
        <w:numPr>
          <w:ilvl w:val="1"/>
          <w:numId w:val="4"/>
        </w:numPr>
        <w:tabs>
          <w:tab w:val="left" w:pos="964"/>
        </w:tabs>
        <w:kinsoku w:val="0"/>
        <w:overflowPunct w:val="0"/>
        <w:spacing w:before="53"/>
        <w:ind w:firstLine="567"/>
        <w:rPr>
          <w:rFonts w:ascii="Lato" w:hAnsi="Lato"/>
          <w:sz w:val="16"/>
          <w:szCs w:val="16"/>
        </w:rPr>
      </w:pPr>
      <w:r w:rsidRPr="00DE266E">
        <w:rPr>
          <w:rFonts w:ascii="Lato" w:hAnsi="Lato"/>
          <w:sz w:val="16"/>
          <w:szCs w:val="16"/>
        </w:rPr>
        <w:t>If</w:t>
      </w:r>
      <w:r w:rsidRPr="00DE266E">
        <w:rPr>
          <w:rFonts w:ascii="Lato" w:hAnsi="Lato"/>
          <w:spacing w:val="-3"/>
          <w:sz w:val="16"/>
          <w:szCs w:val="16"/>
        </w:rPr>
        <w:t xml:space="preserve"> </w:t>
      </w:r>
      <w:r w:rsidRPr="00DE266E">
        <w:rPr>
          <w:rFonts w:ascii="Lato" w:hAnsi="Lato"/>
          <w:sz w:val="16"/>
          <w:szCs w:val="16"/>
        </w:rPr>
        <w:t>the</w:t>
      </w:r>
      <w:r w:rsidRPr="00DE266E">
        <w:rPr>
          <w:rFonts w:ascii="Lato" w:hAnsi="Lato"/>
          <w:spacing w:val="-2"/>
          <w:sz w:val="16"/>
          <w:szCs w:val="16"/>
        </w:rPr>
        <w:t xml:space="preserve"> </w:t>
      </w:r>
      <w:r w:rsidRPr="00DE266E">
        <w:rPr>
          <w:rFonts w:ascii="Lato" w:hAnsi="Lato"/>
          <w:sz w:val="16"/>
          <w:szCs w:val="16"/>
        </w:rPr>
        <w:t>Certificate</w:t>
      </w:r>
      <w:r w:rsidRPr="00DE266E">
        <w:rPr>
          <w:rFonts w:ascii="Lato" w:hAnsi="Lato"/>
          <w:spacing w:val="-1"/>
          <w:sz w:val="16"/>
          <w:szCs w:val="16"/>
        </w:rPr>
        <w:t xml:space="preserve"> </w:t>
      </w:r>
      <w:r w:rsidRPr="00DE266E">
        <w:rPr>
          <w:rFonts w:ascii="Lato" w:hAnsi="Lato"/>
          <w:sz w:val="16"/>
          <w:szCs w:val="16"/>
        </w:rPr>
        <w:t>of</w:t>
      </w:r>
      <w:r w:rsidRPr="00DE266E">
        <w:rPr>
          <w:rFonts w:ascii="Lato" w:hAnsi="Lato"/>
          <w:spacing w:val="-6"/>
          <w:sz w:val="16"/>
          <w:szCs w:val="16"/>
        </w:rPr>
        <w:t xml:space="preserve"> </w:t>
      </w:r>
      <w:r w:rsidRPr="00DE266E">
        <w:rPr>
          <w:rFonts w:ascii="Lato" w:hAnsi="Lato"/>
          <w:sz w:val="16"/>
          <w:szCs w:val="16"/>
        </w:rPr>
        <w:t>Origin</w:t>
      </w:r>
      <w:r w:rsidRPr="00DE266E">
        <w:rPr>
          <w:rFonts w:ascii="Lato" w:hAnsi="Lato"/>
          <w:spacing w:val="-5"/>
          <w:sz w:val="16"/>
          <w:szCs w:val="16"/>
        </w:rPr>
        <w:t xml:space="preserve"> </w:t>
      </w:r>
      <w:r w:rsidRPr="00DE266E">
        <w:rPr>
          <w:rFonts w:ascii="Lato" w:hAnsi="Lato"/>
          <w:sz w:val="16"/>
          <w:szCs w:val="16"/>
        </w:rPr>
        <w:t>is</w:t>
      </w:r>
      <w:r w:rsidRPr="00DE266E">
        <w:rPr>
          <w:rFonts w:ascii="Lato" w:hAnsi="Lato"/>
          <w:spacing w:val="-5"/>
          <w:sz w:val="16"/>
          <w:szCs w:val="16"/>
        </w:rPr>
        <w:t xml:space="preserve"> </w:t>
      </w:r>
      <w:r w:rsidRPr="00DE266E">
        <w:rPr>
          <w:rFonts w:ascii="Lato" w:hAnsi="Lato"/>
          <w:sz w:val="16"/>
          <w:szCs w:val="16"/>
        </w:rPr>
        <w:t>issued</w:t>
      </w:r>
      <w:r w:rsidRPr="00DE266E">
        <w:rPr>
          <w:rFonts w:ascii="Lato" w:hAnsi="Lato"/>
          <w:spacing w:val="-2"/>
          <w:sz w:val="16"/>
          <w:szCs w:val="16"/>
        </w:rPr>
        <w:t xml:space="preserve"> </w:t>
      </w:r>
      <w:r w:rsidRPr="00DE266E">
        <w:rPr>
          <w:rFonts w:ascii="Lato" w:hAnsi="Lato"/>
          <w:sz w:val="16"/>
          <w:szCs w:val="16"/>
        </w:rPr>
        <w:t>retroactively,</w:t>
      </w:r>
      <w:r w:rsidRPr="00DE266E">
        <w:rPr>
          <w:rFonts w:ascii="Lato" w:hAnsi="Lato"/>
          <w:spacing w:val="-5"/>
          <w:sz w:val="16"/>
          <w:szCs w:val="16"/>
        </w:rPr>
        <w:t xml:space="preserve"> </w:t>
      </w:r>
      <w:r w:rsidRPr="00DE266E">
        <w:rPr>
          <w:rFonts w:ascii="Lato" w:hAnsi="Lato"/>
          <w:sz w:val="16"/>
          <w:szCs w:val="16"/>
        </w:rPr>
        <w:t>please</w:t>
      </w:r>
      <w:r w:rsidRPr="00DE266E">
        <w:rPr>
          <w:rFonts w:ascii="Lato" w:hAnsi="Lato"/>
          <w:spacing w:val="-3"/>
          <w:sz w:val="16"/>
          <w:szCs w:val="16"/>
        </w:rPr>
        <w:t xml:space="preserve"> </w:t>
      </w:r>
      <w:r w:rsidRPr="00DE266E">
        <w:rPr>
          <w:rFonts w:ascii="Lato" w:hAnsi="Lato"/>
          <w:sz w:val="16"/>
          <w:szCs w:val="16"/>
        </w:rPr>
        <w:t>tick</w:t>
      </w:r>
      <w:r w:rsidRPr="00DE266E">
        <w:rPr>
          <w:rFonts w:ascii="Lato" w:hAnsi="Lato"/>
          <w:spacing w:val="-6"/>
          <w:sz w:val="16"/>
          <w:szCs w:val="16"/>
        </w:rPr>
        <w:t xml:space="preserve"> </w:t>
      </w:r>
      <w:r w:rsidRPr="00DE266E">
        <w:rPr>
          <w:rFonts w:ascii="Lato" w:hAnsi="Lato"/>
          <w:sz w:val="16"/>
          <w:szCs w:val="16"/>
        </w:rPr>
        <w:t>(√)</w:t>
      </w:r>
      <w:r w:rsidRPr="00DE266E">
        <w:rPr>
          <w:rFonts w:ascii="Lato" w:hAnsi="Lato"/>
          <w:spacing w:val="-3"/>
          <w:sz w:val="16"/>
          <w:szCs w:val="16"/>
        </w:rPr>
        <w:t xml:space="preserve"> </w:t>
      </w:r>
      <w:r w:rsidRPr="00DE266E">
        <w:rPr>
          <w:rFonts w:ascii="Lato" w:hAnsi="Lato"/>
          <w:sz w:val="16"/>
          <w:szCs w:val="16"/>
        </w:rPr>
        <w:t>the</w:t>
      </w:r>
      <w:r w:rsidRPr="00DE266E">
        <w:rPr>
          <w:rFonts w:ascii="Lato" w:hAnsi="Lato"/>
          <w:spacing w:val="-4"/>
          <w:sz w:val="16"/>
          <w:szCs w:val="16"/>
        </w:rPr>
        <w:t xml:space="preserve"> </w:t>
      </w:r>
      <w:r w:rsidRPr="00DE266E">
        <w:rPr>
          <w:rFonts w:ascii="Lato" w:hAnsi="Lato"/>
          <w:sz w:val="16"/>
          <w:szCs w:val="16"/>
        </w:rPr>
        <w:t>“Issued</w:t>
      </w:r>
      <w:r w:rsidRPr="00DE266E">
        <w:rPr>
          <w:rFonts w:ascii="Lato" w:hAnsi="Lato"/>
          <w:spacing w:val="-4"/>
          <w:sz w:val="16"/>
          <w:szCs w:val="16"/>
        </w:rPr>
        <w:t xml:space="preserve"> </w:t>
      </w:r>
      <w:r w:rsidRPr="00DE266E">
        <w:rPr>
          <w:rFonts w:ascii="Lato" w:hAnsi="Lato"/>
          <w:sz w:val="16"/>
          <w:szCs w:val="16"/>
        </w:rPr>
        <w:t>Retroactively”</w:t>
      </w:r>
      <w:r w:rsidRPr="00DE266E">
        <w:rPr>
          <w:rFonts w:ascii="Lato" w:hAnsi="Lato"/>
          <w:spacing w:val="-4"/>
          <w:sz w:val="16"/>
          <w:szCs w:val="16"/>
        </w:rPr>
        <w:t xml:space="preserve"> </w:t>
      </w:r>
      <w:r w:rsidRPr="00DE266E">
        <w:rPr>
          <w:rFonts w:ascii="Lato" w:hAnsi="Lato"/>
          <w:sz w:val="16"/>
          <w:szCs w:val="16"/>
        </w:rPr>
        <w:t>box.</w:t>
      </w:r>
    </w:p>
    <w:p w14:paraId="45AC3F93" w14:textId="77777777" w:rsidR="00BB0D04" w:rsidRPr="00DE266E" w:rsidRDefault="003E5E2D">
      <w:pPr>
        <w:pStyle w:val="ListParagraph"/>
        <w:numPr>
          <w:ilvl w:val="1"/>
          <w:numId w:val="4"/>
        </w:numPr>
        <w:tabs>
          <w:tab w:val="left" w:pos="964"/>
        </w:tabs>
        <w:kinsoku w:val="0"/>
        <w:overflowPunct w:val="0"/>
        <w:spacing w:before="52"/>
        <w:ind w:firstLine="567"/>
        <w:rPr>
          <w:rFonts w:ascii="Lato" w:hAnsi="Lato"/>
          <w:sz w:val="16"/>
          <w:szCs w:val="16"/>
        </w:rPr>
      </w:pPr>
      <w:r w:rsidRPr="00DE266E">
        <w:rPr>
          <w:rFonts w:ascii="Lato" w:hAnsi="Lato"/>
          <w:sz w:val="16"/>
          <w:szCs w:val="16"/>
        </w:rPr>
        <w:t>In</w:t>
      </w:r>
      <w:r w:rsidRPr="00DE266E">
        <w:rPr>
          <w:rFonts w:ascii="Lato" w:hAnsi="Lato"/>
          <w:spacing w:val="-3"/>
          <w:sz w:val="16"/>
          <w:szCs w:val="16"/>
        </w:rPr>
        <w:t xml:space="preserve"> </w:t>
      </w:r>
      <w:r w:rsidRPr="00DE266E">
        <w:rPr>
          <w:rFonts w:ascii="Lato" w:hAnsi="Lato"/>
          <w:sz w:val="16"/>
          <w:szCs w:val="16"/>
        </w:rPr>
        <w:t>case</w:t>
      </w:r>
      <w:r w:rsidRPr="00DE266E">
        <w:rPr>
          <w:rFonts w:ascii="Lato" w:hAnsi="Lato"/>
          <w:spacing w:val="-3"/>
          <w:sz w:val="16"/>
          <w:szCs w:val="16"/>
        </w:rPr>
        <w:t xml:space="preserve"> </w:t>
      </w:r>
      <w:r w:rsidRPr="00DE266E">
        <w:rPr>
          <w:rFonts w:ascii="Lato" w:hAnsi="Lato"/>
          <w:sz w:val="16"/>
          <w:szCs w:val="16"/>
        </w:rPr>
        <w:t>where</w:t>
      </w:r>
      <w:r w:rsidRPr="00DE266E">
        <w:rPr>
          <w:rFonts w:ascii="Lato" w:hAnsi="Lato"/>
          <w:spacing w:val="-1"/>
          <w:sz w:val="16"/>
          <w:szCs w:val="16"/>
        </w:rPr>
        <w:t xml:space="preserve"> </w:t>
      </w:r>
      <w:r w:rsidRPr="00DE266E">
        <w:rPr>
          <w:rFonts w:ascii="Lato" w:hAnsi="Lato"/>
          <w:sz w:val="16"/>
          <w:szCs w:val="16"/>
        </w:rPr>
        <w:t>invoices</w:t>
      </w:r>
      <w:r w:rsidRPr="00DE266E">
        <w:rPr>
          <w:rFonts w:ascii="Lato" w:hAnsi="Lato"/>
          <w:spacing w:val="-4"/>
          <w:sz w:val="16"/>
          <w:szCs w:val="16"/>
        </w:rPr>
        <w:t xml:space="preserve"> </w:t>
      </w:r>
      <w:r w:rsidRPr="00DE266E">
        <w:rPr>
          <w:rFonts w:ascii="Lato" w:hAnsi="Lato"/>
          <w:sz w:val="16"/>
          <w:szCs w:val="16"/>
        </w:rPr>
        <w:t>are</w:t>
      </w:r>
      <w:r w:rsidRPr="00DE266E">
        <w:rPr>
          <w:rFonts w:ascii="Lato" w:hAnsi="Lato"/>
          <w:spacing w:val="-3"/>
          <w:sz w:val="16"/>
          <w:szCs w:val="16"/>
        </w:rPr>
        <w:t xml:space="preserve"> </w:t>
      </w:r>
      <w:r w:rsidRPr="00DE266E">
        <w:rPr>
          <w:rFonts w:ascii="Lato" w:hAnsi="Lato"/>
          <w:sz w:val="16"/>
          <w:szCs w:val="16"/>
        </w:rPr>
        <w:t>issued</w:t>
      </w:r>
      <w:r w:rsidRPr="00DE266E">
        <w:rPr>
          <w:rFonts w:ascii="Lato" w:hAnsi="Lato"/>
          <w:spacing w:val="-4"/>
          <w:sz w:val="16"/>
          <w:szCs w:val="16"/>
        </w:rPr>
        <w:t xml:space="preserve"> </w:t>
      </w:r>
      <w:r w:rsidRPr="00DE266E">
        <w:rPr>
          <w:rFonts w:ascii="Lato" w:hAnsi="Lato"/>
          <w:sz w:val="16"/>
          <w:szCs w:val="16"/>
        </w:rPr>
        <w:t>by</w:t>
      </w:r>
      <w:r w:rsidRPr="00DE266E">
        <w:rPr>
          <w:rFonts w:ascii="Lato" w:hAnsi="Lato"/>
          <w:spacing w:val="-2"/>
          <w:sz w:val="16"/>
          <w:szCs w:val="16"/>
        </w:rPr>
        <w:t xml:space="preserve"> </w:t>
      </w:r>
      <w:r w:rsidRPr="00DE266E">
        <w:rPr>
          <w:rFonts w:ascii="Lato" w:hAnsi="Lato"/>
          <w:sz w:val="16"/>
          <w:szCs w:val="16"/>
        </w:rPr>
        <w:t>a</w:t>
      </w:r>
      <w:r w:rsidRPr="00DE266E">
        <w:rPr>
          <w:rFonts w:ascii="Lato" w:hAnsi="Lato"/>
          <w:spacing w:val="-1"/>
          <w:sz w:val="16"/>
          <w:szCs w:val="16"/>
        </w:rPr>
        <w:t xml:space="preserve"> </w:t>
      </w:r>
      <w:r w:rsidRPr="00DE266E">
        <w:rPr>
          <w:rFonts w:ascii="Lato" w:hAnsi="Lato"/>
          <w:sz w:val="16"/>
          <w:szCs w:val="16"/>
        </w:rPr>
        <w:t>non-Party,</w:t>
      </w:r>
      <w:r w:rsidRPr="00DE266E">
        <w:rPr>
          <w:rFonts w:ascii="Lato" w:hAnsi="Lato"/>
          <w:spacing w:val="-1"/>
          <w:sz w:val="16"/>
          <w:szCs w:val="16"/>
        </w:rPr>
        <w:t xml:space="preserve"> </w:t>
      </w:r>
      <w:r w:rsidRPr="00DE266E">
        <w:rPr>
          <w:rFonts w:ascii="Lato" w:hAnsi="Lato"/>
          <w:sz w:val="16"/>
          <w:szCs w:val="16"/>
        </w:rPr>
        <w:t>please</w:t>
      </w:r>
      <w:r w:rsidRPr="00DE266E">
        <w:rPr>
          <w:rFonts w:ascii="Lato" w:hAnsi="Lato"/>
          <w:spacing w:val="-1"/>
          <w:sz w:val="16"/>
          <w:szCs w:val="16"/>
        </w:rPr>
        <w:t xml:space="preserve"> </w:t>
      </w:r>
      <w:r w:rsidRPr="00DE266E">
        <w:rPr>
          <w:rFonts w:ascii="Lato" w:hAnsi="Lato"/>
          <w:sz w:val="16"/>
          <w:szCs w:val="16"/>
        </w:rPr>
        <w:t>tick</w:t>
      </w:r>
      <w:r w:rsidRPr="00DE266E">
        <w:rPr>
          <w:rFonts w:ascii="Lato" w:hAnsi="Lato"/>
          <w:spacing w:val="-5"/>
          <w:sz w:val="16"/>
          <w:szCs w:val="16"/>
        </w:rPr>
        <w:t xml:space="preserve"> </w:t>
      </w:r>
      <w:r w:rsidRPr="00DE266E">
        <w:rPr>
          <w:rFonts w:ascii="Lato" w:hAnsi="Lato"/>
          <w:sz w:val="16"/>
          <w:szCs w:val="16"/>
        </w:rPr>
        <w:t>(√)</w:t>
      </w:r>
      <w:r w:rsidRPr="00DE266E">
        <w:rPr>
          <w:rFonts w:ascii="Lato" w:hAnsi="Lato"/>
          <w:spacing w:val="-3"/>
          <w:sz w:val="16"/>
          <w:szCs w:val="16"/>
        </w:rPr>
        <w:t xml:space="preserve"> </w:t>
      </w:r>
      <w:r w:rsidRPr="00DE266E">
        <w:rPr>
          <w:rFonts w:ascii="Lato" w:hAnsi="Lato"/>
          <w:sz w:val="16"/>
          <w:szCs w:val="16"/>
        </w:rPr>
        <w:t>the</w:t>
      </w:r>
      <w:r w:rsidRPr="00DE266E">
        <w:rPr>
          <w:rFonts w:ascii="Lato" w:hAnsi="Lato"/>
          <w:spacing w:val="-1"/>
          <w:sz w:val="16"/>
          <w:szCs w:val="16"/>
        </w:rPr>
        <w:t xml:space="preserve"> </w:t>
      </w:r>
      <w:r w:rsidRPr="00DE266E">
        <w:rPr>
          <w:rFonts w:ascii="Lato" w:hAnsi="Lato"/>
          <w:sz w:val="16"/>
          <w:szCs w:val="16"/>
        </w:rPr>
        <w:t>“Non-Party</w:t>
      </w:r>
      <w:r w:rsidRPr="00DE266E">
        <w:rPr>
          <w:rFonts w:ascii="Lato" w:hAnsi="Lato"/>
          <w:spacing w:val="-4"/>
          <w:sz w:val="16"/>
          <w:szCs w:val="16"/>
        </w:rPr>
        <w:t xml:space="preserve"> </w:t>
      </w:r>
      <w:r w:rsidRPr="00DE266E">
        <w:rPr>
          <w:rFonts w:ascii="Lato" w:hAnsi="Lato"/>
          <w:sz w:val="16"/>
          <w:szCs w:val="16"/>
        </w:rPr>
        <w:t>invoicing”</w:t>
      </w:r>
      <w:r w:rsidRPr="00DE266E">
        <w:rPr>
          <w:rFonts w:ascii="Lato" w:hAnsi="Lato"/>
          <w:spacing w:val="-5"/>
          <w:sz w:val="16"/>
          <w:szCs w:val="16"/>
        </w:rPr>
        <w:t xml:space="preserve"> </w:t>
      </w:r>
      <w:r w:rsidRPr="00DE266E">
        <w:rPr>
          <w:rFonts w:ascii="Lato" w:hAnsi="Lato"/>
          <w:sz w:val="16"/>
          <w:szCs w:val="16"/>
        </w:rPr>
        <w:t>box.</w:t>
      </w:r>
    </w:p>
    <w:p w14:paraId="7C0FCC1B" w14:textId="77777777" w:rsidR="00BB0D04" w:rsidRPr="00DE266E" w:rsidRDefault="003E5E2D">
      <w:pPr>
        <w:pStyle w:val="ListParagraph"/>
        <w:numPr>
          <w:ilvl w:val="1"/>
          <w:numId w:val="4"/>
        </w:numPr>
        <w:tabs>
          <w:tab w:val="left" w:pos="964"/>
        </w:tabs>
        <w:kinsoku w:val="0"/>
        <w:overflowPunct w:val="0"/>
        <w:spacing w:before="53" w:line="307" w:lineRule="auto"/>
        <w:ind w:right="261" w:firstLine="567"/>
        <w:rPr>
          <w:rFonts w:ascii="Lato" w:hAnsi="Lato"/>
          <w:sz w:val="16"/>
          <w:szCs w:val="16"/>
        </w:rPr>
      </w:pPr>
      <w:r w:rsidRPr="00DE266E">
        <w:rPr>
          <w:rFonts w:ascii="Lato" w:hAnsi="Lato"/>
          <w:sz w:val="16"/>
          <w:szCs w:val="16"/>
        </w:rPr>
        <w:t>In cases where the goods are sent from the exporting Party for exhibition in a country other than Thailand or Chile in accordance with Article 4.29, please tick (√) the “Exhibition”</w:t>
      </w:r>
      <w:r w:rsidRPr="00DE266E">
        <w:rPr>
          <w:rFonts w:ascii="Lato" w:hAnsi="Lato"/>
          <w:spacing w:val="-6"/>
          <w:sz w:val="16"/>
          <w:szCs w:val="16"/>
        </w:rPr>
        <w:t xml:space="preserve"> </w:t>
      </w:r>
      <w:r w:rsidRPr="00DE266E">
        <w:rPr>
          <w:rFonts w:ascii="Lato" w:hAnsi="Lato"/>
          <w:sz w:val="16"/>
          <w:szCs w:val="16"/>
        </w:rPr>
        <w:t>box.</w:t>
      </w:r>
    </w:p>
    <w:p w14:paraId="0516229F" w14:textId="77777777" w:rsidR="00BB0D04" w:rsidRPr="00DE266E" w:rsidRDefault="003E5E2D">
      <w:pPr>
        <w:pStyle w:val="ListParagraph"/>
        <w:numPr>
          <w:ilvl w:val="1"/>
          <w:numId w:val="4"/>
        </w:numPr>
        <w:tabs>
          <w:tab w:val="left" w:pos="964"/>
        </w:tabs>
        <w:kinsoku w:val="0"/>
        <w:overflowPunct w:val="0"/>
        <w:spacing w:line="307" w:lineRule="auto"/>
        <w:ind w:right="255" w:firstLine="603"/>
        <w:rPr>
          <w:rFonts w:ascii="Lato" w:hAnsi="Lato"/>
          <w:sz w:val="16"/>
          <w:szCs w:val="16"/>
        </w:rPr>
      </w:pPr>
      <w:r w:rsidRPr="00DE266E">
        <w:rPr>
          <w:rFonts w:ascii="Lato" w:hAnsi="Lato"/>
          <w:sz w:val="16"/>
          <w:szCs w:val="16"/>
        </w:rPr>
        <w:t>In case where the Certificate of Origin is a certified true copy of the original in accordance with Article 4.21, please tick (√) the “Certified true copy” box. The certified true copy shall bear the date of the issuance of the original Certificate of</w:t>
      </w:r>
      <w:r w:rsidRPr="00DE266E">
        <w:rPr>
          <w:rFonts w:ascii="Lato" w:hAnsi="Lato"/>
          <w:spacing w:val="-16"/>
          <w:sz w:val="16"/>
          <w:szCs w:val="16"/>
        </w:rPr>
        <w:t xml:space="preserve"> </w:t>
      </w:r>
      <w:r w:rsidRPr="00DE266E">
        <w:rPr>
          <w:rFonts w:ascii="Lato" w:hAnsi="Lato"/>
          <w:sz w:val="16"/>
          <w:szCs w:val="16"/>
        </w:rPr>
        <w:t>Origin.</w:t>
      </w:r>
    </w:p>
    <w:p w14:paraId="772939E2" w14:textId="77777777" w:rsidR="00BB0D04" w:rsidRPr="00DE266E" w:rsidRDefault="00BB0D04" w:rsidP="00DE266E">
      <w:pPr>
        <w:pStyle w:val="BodyText"/>
        <w:kinsoku w:val="0"/>
        <w:overflowPunct w:val="0"/>
        <w:spacing w:line="458" w:lineRule="auto"/>
        <w:ind w:left="3239" w:right="3099"/>
        <w:rPr>
          <w:rFonts w:ascii="Lato" w:hAnsi="Lato" w:cs="Times New Roman"/>
          <w:b/>
          <w:bCs/>
          <w:sz w:val="24"/>
          <w:szCs w:val="24"/>
        </w:rPr>
        <w:sectPr w:rsidR="00BB0D04" w:rsidRPr="00DE266E">
          <w:pgSz w:w="12240" w:h="15840"/>
          <w:pgMar w:top="1360" w:right="900" w:bottom="280" w:left="760" w:header="720" w:footer="720" w:gutter="0"/>
          <w:cols w:space="720"/>
          <w:noEndnote/>
        </w:sectPr>
      </w:pPr>
    </w:p>
    <w:p w14:paraId="039E9854" w14:textId="77777777" w:rsidR="00BB0D04" w:rsidRPr="00DE266E" w:rsidRDefault="0064086C">
      <w:pPr>
        <w:pStyle w:val="BodyText"/>
        <w:kinsoku w:val="0"/>
        <w:overflowPunct w:val="0"/>
        <w:spacing w:before="67"/>
        <w:ind w:left="0" w:right="540"/>
        <w:jc w:val="right"/>
        <w:rPr>
          <w:rFonts w:ascii="Lato" w:hAnsi="Lato" w:cs="Times New Roman"/>
          <w:b/>
          <w:bCs/>
          <w:sz w:val="32"/>
          <w:szCs w:val="32"/>
        </w:rPr>
      </w:pPr>
      <w:r w:rsidRPr="00DE266E">
        <w:rPr>
          <w:rFonts w:ascii="Lato" w:hAnsi="Lato"/>
          <w:noProof/>
        </w:rPr>
        <w:lastRenderedPageBreak/>
        <mc:AlternateContent>
          <mc:Choice Requires="wps">
            <w:drawing>
              <wp:anchor distT="0" distB="0" distL="114300" distR="114300" simplePos="0" relativeHeight="251660288" behindDoc="1" locked="0" layoutInCell="0" allowOverlap="1" wp14:anchorId="7C68AB65" wp14:editId="568434DB">
                <wp:simplePos x="0" y="0"/>
                <wp:positionH relativeFrom="page">
                  <wp:posOffset>4109720</wp:posOffset>
                </wp:positionH>
                <wp:positionV relativeFrom="page">
                  <wp:posOffset>2379980</wp:posOffset>
                </wp:positionV>
                <wp:extent cx="95885" cy="90805"/>
                <wp:effectExtent l="0" t="0" r="0"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custGeom>
                          <a:avLst/>
                          <a:gdLst>
                            <a:gd name="T0" fmla="*/ 0 w 151"/>
                            <a:gd name="T1" fmla="*/ 142 h 143"/>
                            <a:gd name="T2" fmla="*/ 151 w 151"/>
                            <a:gd name="T3" fmla="*/ 142 h 143"/>
                            <a:gd name="T4" fmla="*/ 151 w 151"/>
                            <a:gd name="T5" fmla="*/ 0 h 143"/>
                            <a:gd name="T6" fmla="*/ 0 w 151"/>
                            <a:gd name="T7" fmla="*/ 0 h 143"/>
                            <a:gd name="T8" fmla="*/ 0 w 151"/>
                            <a:gd name="T9" fmla="*/ 142 h 143"/>
                          </a:gdLst>
                          <a:ahLst/>
                          <a:cxnLst>
                            <a:cxn ang="0">
                              <a:pos x="T0" y="T1"/>
                            </a:cxn>
                            <a:cxn ang="0">
                              <a:pos x="T2" y="T3"/>
                            </a:cxn>
                            <a:cxn ang="0">
                              <a:pos x="T4" y="T5"/>
                            </a:cxn>
                            <a:cxn ang="0">
                              <a:pos x="T6" y="T7"/>
                            </a:cxn>
                            <a:cxn ang="0">
                              <a:pos x="T8" y="T9"/>
                            </a:cxn>
                          </a:cxnLst>
                          <a:rect l="0" t="0" r="r" b="b"/>
                          <a:pathLst>
                            <a:path w="151" h="143">
                              <a:moveTo>
                                <a:pt x="0" y="142"/>
                              </a:moveTo>
                              <a:lnTo>
                                <a:pt x="151" y="142"/>
                              </a:lnTo>
                              <a:lnTo>
                                <a:pt x="151" y="0"/>
                              </a:lnTo>
                              <a:lnTo>
                                <a:pt x="0" y="0"/>
                              </a:lnTo>
                              <a:lnTo>
                                <a:pt x="0" y="14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89AB2" id="Freeform 4" o:spid="_x0000_s1026" style="position:absolute;margin-left:323.6pt;margin-top:187.4pt;width:7.55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" o:allowincell="f" path="m,142r151,l151,,,,,142xe" filled="f">
                <v:path arrowok="t" o:connecttype="custom" o:connectlocs="0,90170;95885,90170;95885,0;0,0;0,90170" o:connectangles="0,0,0,0,0"/>
                <w10:wrap anchorx="page" anchory="page"/>
              </v:shape>
            </w:pict>
          </mc:Fallback>
        </mc:AlternateContent>
      </w:r>
      <w:r w:rsidRPr="00DE266E">
        <w:rPr>
          <w:rFonts w:ascii="Lato" w:hAnsi="Lato"/>
          <w:noProof/>
        </w:rPr>
        <mc:AlternateContent>
          <mc:Choice Requires="wps">
            <w:drawing>
              <wp:anchor distT="0" distB="0" distL="114300" distR="114300" simplePos="0" relativeHeight="251661312" behindDoc="1" locked="0" layoutInCell="0" allowOverlap="1" wp14:anchorId="28EC9671" wp14:editId="17544193">
                <wp:simplePos x="0" y="0"/>
                <wp:positionH relativeFrom="page">
                  <wp:posOffset>4109720</wp:posOffset>
                </wp:positionH>
                <wp:positionV relativeFrom="page">
                  <wp:posOffset>2769870</wp:posOffset>
                </wp:positionV>
                <wp:extent cx="95885" cy="90805"/>
                <wp:effectExtent l="0" t="0" r="0"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custGeom>
                          <a:avLst/>
                          <a:gdLst>
                            <a:gd name="T0" fmla="*/ 0 w 151"/>
                            <a:gd name="T1" fmla="*/ 142 h 143"/>
                            <a:gd name="T2" fmla="*/ 151 w 151"/>
                            <a:gd name="T3" fmla="*/ 142 h 143"/>
                            <a:gd name="T4" fmla="*/ 151 w 151"/>
                            <a:gd name="T5" fmla="*/ 0 h 143"/>
                            <a:gd name="T6" fmla="*/ 0 w 151"/>
                            <a:gd name="T7" fmla="*/ 0 h 143"/>
                            <a:gd name="T8" fmla="*/ 0 w 151"/>
                            <a:gd name="T9" fmla="*/ 142 h 143"/>
                          </a:gdLst>
                          <a:ahLst/>
                          <a:cxnLst>
                            <a:cxn ang="0">
                              <a:pos x="T0" y="T1"/>
                            </a:cxn>
                            <a:cxn ang="0">
                              <a:pos x="T2" y="T3"/>
                            </a:cxn>
                            <a:cxn ang="0">
                              <a:pos x="T4" y="T5"/>
                            </a:cxn>
                            <a:cxn ang="0">
                              <a:pos x="T6" y="T7"/>
                            </a:cxn>
                            <a:cxn ang="0">
                              <a:pos x="T8" y="T9"/>
                            </a:cxn>
                          </a:cxnLst>
                          <a:rect l="0" t="0" r="r" b="b"/>
                          <a:pathLst>
                            <a:path w="151" h="143">
                              <a:moveTo>
                                <a:pt x="0" y="142"/>
                              </a:moveTo>
                              <a:lnTo>
                                <a:pt x="151" y="142"/>
                              </a:lnTo>
                              <a:lnTo>
                                <a:pt x="151" y="0"/>
                              </a:lnTo>
                              <a:lnTo>
                                <a:pt x="0" y="0"/>
                              </a:lnTo>
                              <a:lnTo>
                                <a:pt x="0" y="14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203E8" id="Freeform 5" o:spid="_x0000_s1026" style="position:absolute;margin-left:323.6pt;margin-top:218.1pt;width:7.55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" o:allowincell="f" path="m,142r151,l151,,,,,142xe" filled="f">
                <v:path arrowok="t" o:connecttype="custom" o:connectlocs="0,90170;95885,90170;95885,0;0,0;0,90170" o:connectangles="0,0,0,0,0"/>
                <w10:wrap anchorx="page" anchory="page"/>
              </v:shape>
            </w:pict>
          </mc:Fallback>
        </mc:AlternateContent>
      </w:r>
      <w:r w:rsidR="003E5E2D" w:rsidRPr="00DE266E">
        <w:rPr>
          <w:rFonts w:ascii="Lato" w:hAnsi="Lato" w:cs="Times New Roman"/>
          <w:b/>
          <w:bCs/>
          <w:sz w:val="32"/>
          <w:szCs w:val="32"/>
        </w:rPr>
        <w:t>ORIGINAL</w:t>
      </w:r>
    </w:p>
    <w:tbl>
      <w:tblPr>
        <w:tblW w:w="0" w:type="auto"/>
        <w:tblInd w:w="578" w:type="dxa"/>
        <w:tblLayout w:type="fixed"/>
        <w:tblCellMar>
          <w:left w:w="0" w:type="dxa"/>
          <w:right w:w="0" w:type="dxa"/>
        </w:tblCellMar>
        <w:tblLook w:val="0000" w:firstRow="0" w:lastRow="0" w:firstColumn="0" w:lastColumn="0" w:noHBand="0" w:noVBand="0"/>
      </w:tblPr>
      <w:tblGrid>
        <w:gridCol w:w="847"/>
        <w:gridCol w:w="1313"/>
        <w:gridCol w:w="2611"/>
        <w:gridCol w:w="739"/>
        <w:gridCol w:w="1462"/>
        <w:gridCol w:w="1461"/>
        <w:gridCol w:w="1142"/>
      </w:tblGrid>
      <w:tr w:rsidR="00BB0D04" w:rsidRPr="00DE266E" w14:paraId="74EDA177" w14:textId="77777777">
        <w:trPr>
          <w:trHeight w:val="1264"/>
        </w:trPr>
        <w:tc>
          <w:tcPr>
            <w:tcW w:w="4771" w:type="dxa"/>
            <w:gridSpan w:val="3"/>
            <w:tcBorders>
              <w:top w:val="single" w:sz="4" w:space="0" w:color="000000"/>
              <w:left w:val="single" w:sz="4" w:space="0" w:color="000000"/>
              <w:bottom w:val="single" w:sz="4" w:space="0" w:color="000000"/>
              <w:right w:val="single" w:sz="4" w:space="0" w:color="000000"/>
            </w:tcBorders>
          </w:tcPr>
          <w:p w14:paraId="7646807D" w14:textId="77777777" w:rsidR="00BB0D04" w:rsidRPr="00DE266E" w:rsidRDefault="003E5E2D">
            <w:pPr>
              <w:pStyle w:val="TableParagraph"/>
              <w:kinsoku w:val="0"/>
              <w:overflowPunct w:val="0"/>
              <w:spacing w:before="110"/>
              <w:ind w:left="107" w:right="184"/>
              <w:rPr>
                <w:rFonts w:ascii="Lato" w:hAnsi="Lato"/>
                <w:sz w:val="18"/>
                <w:szCs w:val="18"/>
              </w:rPr>
            </w:pPr>
            <w:r w:rsidRPr="00DE266E">
              <w:rPr>
                <w:rFonts w:ascii="Lato" w:hAnsi="Lato"/>
                <w:sz w:val="18"/>
                <w:szCs w:val="18"/>
              </w:rPr>
              <w:t>1. Goods consigned from (Exporter’s business name, address, country)</w:t>
            </w:r>
          </w:p>
        </w:tc>
        <w:tc>
          <w:tcPr>
            <w:tcW w:w="4804" w:type="dxa"/>
            <w:gridSpan w:val="4"/>
            <w:tcBorders>
              <w:top w:val="single" w:sz="4" w:space="0" w:color="000000"/>
              <w:left w:val="single" w:sz="4" w:space="0" w:color="000000"/>
              <w:bottom w:val="none" w:sz="6" w:space="0" w:color="auto"/>
              <w:right w:val="single" w:sz="4" w:space="0" w:color="000000"/>
            </w:tcBorders>
          </w:tcPr>
          <w:p w14:paraId="09BC4189" w14:textId="77777777" w:rsidR="00BB0D04" w:rsidRPr="00DE266E" w:rsidRDefault="003E5E2D">
            <w:pPr>
              <w:pStyle w:val="TableParagraph"/>
              <w:kinsoku w:val="0"/>
              <w:overflowPunct w:val="0"/>
              <w:spacing w:before="110"/>
              <w:ind w:left="108"/>
              <w:rPr>
                <w:rFonts w:ascii="Lato" w:hAnsi="Lato"/>
                <w:sz w:val="18"/>
                <w:szCs w:val="18"/>
              </w:rPr>
            </w:pPr>
            <w:r w:rsidRPr="00DE266E">
              <w:rPr>
                <w:rFonts w:ascii="Lato" w:hAnsi="Lato"/>
                <w:sz w:val="18"/>
                <w:szCs w:val="18"/>
              </w:rPr>
              <w:t>Reference No.</w:t>
            </w:r>
          </w:p>
          <w:p w14:paraId="162ADDA5" w14:textId="77777777" w:rsidR="00BB0D04" w:rsidRPr="00DE266E" w:rsidRDefault="003E5E2D">
            <w:pPr>
              <w:pStyle w:val="TableParagraph"/>
              <w:kinsoku w:val="0"/>
              <w:overflowPunct w:val="0"/>
              <w:spacing w:before="120" w:line="207" w:lineRule="exact"/>
              <w:ind w:left="384"/>
              <w:rPr>
                <w:rFonts w:ascii="Lato" w:hAnsi="Lato"/>
                <w:b/>
                <w:bCs/>
                <w:sz w:val="18"/>
                <w:szCs w:val="18"/>
              </w:rPr>
            </w:pPr>
            <w:r w:rsidRPr="00DE266E">
              <w:rPr>
                <w:rFonts w:ascii="Lato" w:hAnsi="Lato"/>
                <w:b/>
                <w:bCs/>
                <w:sz w:val="18"/>
                <w:szCs w:val="18"/>
              </w:rPr>
              <w:t>THAILAND-CHILE FREE TRADE AGREEMENT</w:t>
            </w:r>
          </w:p>
          <w:p w14:paraId="0585B140" w14:textId="77777777" w:rsidR="00BB0D04" w:rsidRPr="00DE266E" w:rsidRDefault="003E5E2D">
            <w:pPr>
              <w:pStyle w:val="TableParagraph"/>
              <w:kinsoku w:val="0"/>
              <w:overflowPunct w:val="0"/>
              <w:ind w:left="872" w:right="857"/>
              <w:jc w:val="center"/>
              <w:rPr>
                <w:rFonts w:ascii="Lato" w:hAnsi="Lato"/>
                <w:b/>
                <w:bCs/>
                <w:sz w:val="18"/>
                <w:szCs w:val="18"/>
              </w:rPr>
            </w:pPr>
            <w:r w:rsidRPr="00DE266E">
              <w:rPr>
                <w:rFonts w:ascii="Lato" w:hAnsi="Lato"/>
                <w:b/>
                <w:bCs/>
                <w:sz w:val="18"/>
                <w:szCs w:val="18"/>
              </w:rPr>
              <w:t>(Combined Declaration and Certificate) FORM TC</w:t>
            </w:r>
          </w:p>
        </w:tc>
      </w:tr>
      <w:tr w:rsidR="00BB0D04" w:rsidRPr="00DE266E" w14:paraId="2E798D7E" w14:textId="77777777">
        <w:trPr>
          <w:trHeight w:val="1038"/>
        </w:trPr>
        <w:tc>
          <w:tcPr>
            <w:tcW w:w="4771" w:type="dxa"/>
            <w:gridSpan w:val="3"/>
            <w:tcBorders>
              <w:top w:val="single" w:sz="4" w:space="0" w:color="000000"/>
              <w:left w:val="single" w:sz="4" w:space="0" w:color="000000"/>
              <w:bottom w:val="single" w:sz="4" w:space="0" w:color="000000"/>
              <w:right w:val="single" w:sz="4" w:space="0" w:color="000000"/>
            </w:tcBorders>
          </w:tcPr>
          <w:p w14:paraId="5B583B6E" w14:textId="77777777" w:rsidR="00BB0D04" w:rsidRPr="00DE266E" w:rsidRDefault="003E5E2D">
            <w:pPr>
              <w:pStyle w:val="TableParagraph"/>
              <w:kinsoku w:val="0"/>
              <w:overflowPunct w:val="0"/>
              <w:spacing w:before="110"/>
              <w:ind w:left="107" w:right="184"/>
              <w:rPr>
                <w:rFonts w:ascii="Lato" w:hAnsi="Lato"/>
                <w:spacing w:val="-3"/>
                <w:sz w:val="18"/>
                <w:szCs w:val="18"/>
              </w:rPr>
            </w:pPr>
            <w:r w:rsidRPr="00DE266E">
              <w:rPr>
                <w:rFonts w:ascii="Lato" w:hAnsi="Lato"/>
                <w:sz w:val="18"/>
                <w:szCs w:val="18"/>
              </w:rPr>
              <w:t xml:space="preserve">2. </w:t>
            </w:r>
            <w:r w:rsidRPr="00DE266E">
              <w:rPr>
                <w:rFonts w:ascii="Lato" w:hAnsi="Lato"/>
                <w:spacing w:val="-3"/>
                <w:sz w:val="18"/>
                <w:szCs w:val="18"/>
              </w:rPr>
              <w:t xml:space="preserve">Goods consigned </w:t>
            </w:r>
            <w:r w:rsidRPr="00DE266E">
              <w:rPr>
                <w:rFonts w:ascii="Lato" w:hAnsi="Lato"/>
                <w:sz w:val="18"/>
                <w:szCs w:val="18"/>
              </w:rPr>
              <w:t xml:space="preserve">to </w:t>
            </w:r>
            <w:r w:rsidRPr="00DE266E">
              <w:rPr>
                <w:rFonts w:ascii="Lato" w:hAnsi="Lato"/>
                <w:spacing w:val="-3"/>
                <w:sz w:val="18"/>
                <w:szCs w:val="18"/>
              </w:rPr>
              <w:t xml:space="preserve">(Consignee’s name, address, country; </w:t>
            </w:r>
            <w:r w:rsidRPr="00DE266E">
              <w:rPr>
                <w:rFonts w:ascii="Lato" w:hAnsi="Lato"/>
                <w:sz w:val="18"/>
                <w:szCs w:val="18"/>
              </w:rPr>
              <w:t xml:space="preserve">(if </w:t>
            </w:r>
            <w:r w:rsidRPr="00DE266E">
              <w:rPr>
                <w:rFonts w:ascii="Lato" w:hAnsi="Lato"/>
                <w:spacing w:val="-3"/>
                <w:sz w:val="18"/>
                <w:szCs w:val="18"/>
              </w:rPr>
              <w:t>known)</w:t>
            </w:r>
          </w:p>
        </w:tc>
        <w:tc>
          <w:tcPr>
            <w:tcW w:w="4804" w:type="dxa"/>
            <w:gridSpan w:val="4"/>
            <w:tcBorders>
              <w:top w:val="none" w:sz="6" w:space="0" w:color="auto"/>
              <w:left w:val="single" w:sz="4" w:space="0" w:color="000000"/>
              <w:bottom w:val="single" w:sz="4" w:space="0" w:color="000000"/>
              <w:right w:val="single" w:sz="4" w:space="0" w:color="000000"/>
            </w:tcBorders>
          </w:tcPr>
          <w:p w14:paraId="62ECC5B3" w14:textId="77777777" w:rsidR="00BB0D04" w:rsidRPr="00DE266E" w:rsidRDefault="003E5E2D">
            <w:pPr>
              <w:pStyle w:val="TableParagraph"/>
              <w:kinsoku w:val="0"/>
              <w:overflowPunct w:val="0"/>
              <w:spacing w:before="131"/>
              <w:ind w:left="617"/>
              <w:rPr>
                <w:rFonts w:ascii="Lato" w:hAnsi="Lato"/>
                <w:sz w:val="18"/>
                <w:szCs w:val="18"/>
              </w:rPr>
            </w:pPr>
            <w:r w:rsidRPr="00DE266E">
              <w:rPr>
                <w:rFonts w:ascii="Lato" w:hAnsi="Lato"/>
                <w:sz w:val="18"/>
                <w:szCs w:val="18"/>
              </w:rPr>
              <w:t>Issued in …………………………………………</w:t>
            </w:r>
          </w:p>
          <w:p w14:paraId="30693C98" w14:textId="77777777" w:rsidR="00BB0D04" w:rsidRPr="00DE266E" w:rsidRDefault="00BB0D04">
            <w:pPr>
              <w:pStyle w:val="TableParagraph"/>
              <w:kinsoku w:val="0"/>
              <w:overflowPunct w:val="0"/>
              <w:spacing w:before="11"/>
              <w:rPr>
                <w:rFonts w:ascii="Lato" w:hAnsi="Lato"/>
                <w:b/>
                <w:bCs/>
                <w:sz w:val="17"/>
                <w:szCs w:val="17"/>
              </w:rPr>
            </w:pPr>
          </w:p>
          <w:p w14:paraId="50466185" w14:textId="77777777" w:rsidR="00BB0D04" w:rsidRPr="00DE266E" w:rsidRDefault="003E5E2D">
            <w:pPr>
              <w:pStyle w:val="TableParagraph"/>
              <w:kinsoku w:val="0"/>
              <w:overflowPunct w:val="0"/>
              <w:spacing w:line="206" w:lineRule="exact"/>
              <w:ind w:left="868" w:right="857"/>
              <w:jc w:val="center"/>
              <w:rPr>
                <w:rFonts w:ascii="Lato" w:hAnsi="Lato"/>
                <w:sz w:val="18"/>
                <w:szCs w:val="18"/>
              </w:rPr>
            </w:pPr>
            <w:r w:rsidRPr="00DE266E">
              <w:rPr>
                <w:rFonts w:ascii="Lato" w:hAnsi="Lato"/>
                <w:sz w:val="18"/>
                <w:szCs w:val="18"/>
              </w:rPr>
              <w:t>(Country)</w:t>
            </w:r>
          </w:p>
          <w:p w14:paraId="3717FE0A" w14:textId="77777777" w:rsidR="00BB0D04" w:rsidRPr="00DE266E" w:rsidRDefault="003E5E2D">
            <w:pPr>
              <w:pStyle w:val="TableParagraph"/>
              <w:kinsoku w:val="0"/>
              <w:overflowPunct w:val="0"/>
              <w:spacing w:line="183" w:lineRule="exact"/>
              <w:ind w:right="90"/>
              <w:jc w:val="right"/>
              <w:rPr>
                <w:rFonts w:ascii="Lato" w:hAnsi="Lato"/>
                <w:sz w:val="16"/>
                <w:szCs w:val="16"/>
              </w:rPr>
            </w:pPr>
            <w:r w:rsidRPr="00DE266E">
              <w:rPr>
                <w:rFonts w:ascii="Lato" w:hAnsi="Lato"/>
                <w:sz w:val="16"/>
                <w:szCs w:val="16"/>
              </w:rPr>
              <w:t>See Overleaf Note</w:t>
            </w:r>
          </w:p>
        </w:tc>
      </w:tr>
      <w:tr w:rsidR="00BB0D04" w:rsidRPr="00DE266E" w14:paraId="50E66D32" w14:textId="77777777">
        <w:trPr>
          <w:trHeight w:val="2409"/>
        </w:trPr>
        <w:tc>
          <w:tcPr>
            <w:tcW w:w="4771" w:type="dxa"/>
            <w:gridSpan w:val="3"/>
            <w:tcBorders>
              <w:top w:val="single" w:sz="4" w:space="0" w:color="000000"/>
              <w:left w:val="single" w:sz="4" w:space="0" w:color="000000"/>
              <w:bottom w:val="single" w:sz="4" w:space="0" w:color="000000"/>
              <w:right w:val="single" w:sz="4" w:space="0" w:color="000000"/>
            </w:tcBorders>
          </w:tcPr>
          <w:p w14:paraId="0835D5AC" w14:textId="77777777" w:rsidR="00BB0D04" w:rsidRPr="00DE266E" w:rsidRDefault="003E5E2D">
            <w:pPr>
              <w:pStyle w:val="TableParagraph"/>
              <w:kinsoku w:val="0"/>
              <w:overflowPunct w:val="0"/>
              <w:spacing w:before="110"/>
              <w:ind w:left="107"/>
              <w:rPr>
                <w:rFonts w:ascii="Lato" w:hAnsi="Lato"/>
                <w:sz w:val="18"/>
                <w:szCs w:val="18"/>
              </w:rPr>
            </w:pPr>
            <w:r w:rsidRPr="00DE266E">
              <w:rPr>
                <w:rFonts w:ascii="Lato" w:hAnsi="Lato"/>
                <w:sz w:val="18"/>
                <w:szCs w:val="18"/>
              </w:rPr>
              <w:t>3. Means of transport and route (as far as known)</w:t>
            </w:r>
          </w:p>
        </w:tc>
        <w:tc>
          <w:tcPr>
            <w:tcW w:w="4804" w:type="dxa"/>
            <w:gridSpan w:val="4"/>
            <w:tcBorders>
              <w:top w:val="single" w:sz="4" w:space="0" w:color="000000"/>
              <w:left w:val="single" w:sz="4" w:space="0" w:color="000000"/>
              <w:bottom w:val="single" w:sz="4" w:space="0" w:color="000000"/>
              <w:right w:val="single" w:sz="4" w:space="0" w:color="000000"/>
            </w:tcBorders>
          </w:tcPr>
          <w:p w14:paraId="1452D21F" w14:textId="77777777" w:rsidR="00BB0D04" w:rsidRPr="00DE266E" w:rsidRDefault="003E5E2D">
            <w:pPr>
              <w:pStyle w:val="TableParagraph"/>
              <w:kinsoku w:val="0"/>
              <w:overflowPunct w:val="0"/>
              <w:spacing w:before="110"/>
              <w:ind w:left="108"/>
              <w:rPr>
                <w:rFonts w:ascii="Lato" w:hAnsi="Lato"/>
                <w:sz w:val="18"/>
                <w:szCs w:val="18"/>
              </w:rPr>
            </w:pPr>
            <w:r w:rsidRPr="00DE266E">
              <w:rPr>
                <w:rFonts w:ascii="Lato" w:hAnsi="Lato"/>
                <w:sz w:val="18"/>
                <w:szCs w:val="18"/>
              </w:rPr>
              <w:t>4. For official use</w:t>
            </w:r>
          </w:p>
          <w:p w14:paraId="4853B04D" w14:textId="77777777" w:rsidR="00BB0D04" w:rsidRPr="00DE266E" w:rsidRDefault="003E5E2D">
            <w:pPr>
              <w:pStyle w:val="TableParagraph"/>
              <w:kinsoku w:val="0"/>
              <w:overflowPunct w:val="0"/>
              <w:spacing w:before="136"/>
              <w:ind w:left="888" w:right="187"/>
              <w:rPr>
                <w:rFonts w:ascii="Lato" w:hAnsi="Lato"/>
                <w:sz w:val="18"/>
                <w:szCs w:val="18"/>
              </w:rPr>
            </w:pPr>
            <w:r w:rsidRPr="00DE266E">
              <w:rPr>
                <w:rFonts w:ascii="Lato" w:hAnsi="Lato"/>
                <w:sz w:val="18"/>
                <w:szCs w:val="18"/>
              </w:rPr>
              <w:t>Preferential Treatment Given under Thailand-Chile FTA</w:t>
            </w:r>
          </w:p>
          <w:p w14:paraId="4D9F46EC" w14:textId="77777777" w:rsidR="00BB0D04" w:rsidRPr="00DE266E" w:rsidRDefault="00BB0D04">
            <w:pPr>
              <w:pStyle w:val="TableParagraph"/>
              <w:kinsoku w:val="0"/>
              <w:overflowPunct w:val="0"/>
              <w:rPr>
                <w:rFonts w:ascii="Lato" w:hAnsi="Lato"/>
                <w:b/>
                <w:bCs/>
                <w:sz w:val="16"/>
                <w:szCs w:val="16"/>
              </w:rPr>
            </w:pPr>
          </w:p>
          <w:p w14:paraId="7270BA7A" w14:textId="77777777" w:rsidR="00BB0D04" w:rsidRPr="00DE266E" w:rsidRDefault="003E5E2D">
            <w:pPr>
              <w:pStyle w:val="TableParagraph"/>
              <w:kinsoku w:val="0"/>
              <w:overflowPunct w:val="0"/>
              <w:ind w:left="888"/>
              <w:rPr>
                <w:rFonts w:ascii="Lato" w:hAnsi="Lato"/>
                <w:sz w:val="18"/>
                <w:szCs w:val="18"/>
              </w:rPr>
            </w:pPr>
            <w:r w:rsidRPr="00DE266E">
              <w:rPr>
                <w:rFonts w:ascii="Lato" w:hAnsi="Lato"/>
                <w:sz w:val="18"/>
                <w:szCs w:val="18"/>
              </w:rPr>
              <w:t>Preferential Treatment Not Given (Please state reason/s)</w:t>
            </w:r>
          </w:p>
          <w:p w14:paraId="69AEC5FD" w14:textId="77777777" w:rsidR="00BB0D04" w:rsidRPr="00DE266E" w:rsidRDefault="00BB0D04">
            <w:pPr>
              <w:pStyle w:val="TableParagraph"/>
              <w:kinsoku w:val="0"/>
              <w:overflowPunct w:val="0"/>
              <w:rPr>
                <w:rFonts w:ascii="Lato" w:hAnsi="Lato"/>
                <w:b/>
                <w:bCs/>
                <w:sz w:val="20"/>
                <w:szCs w:val="20"/>
              </w:rPr>
            </w:pPr>
          </w:p>
          <w:p w14:paraId="70EE7BDC" w14:textId="77777777" w:rsidR="00BB0D04" w:rsidRPr="00DE266E" w:rsidRDefault="00BB0D04">
            <w:pPr>
              <w:pStyle w:val="TableParagraph"/>
              <w:kinsoku w:val="0"/>
              <w:overflowPunct w:val="0"/>
              <w:rPr>
                <w:rFonts w:ascii="Lato" w:hAnsi="Lato"/>
                <w:b/>
                <w:bCs/>
                <w:sz w:val="16"/>
                <w:szCs w:val="16"/>
              </w:rPr>
            </w:pPr>
          </w:p>
          <w:p w14:paraId="081297EB" w14:textId="77777777" w:rsidR="00BB0D04" w:rsidRPr="00DE266E" w:rsidRDefault="003E5E2D">
            <w:pPr>
              <w:pStyle w:val="TableParagraph"/>
              <w:kinsoku w:val="0"/>
              <w:overflowPunct w:val="0"/>
              <w:spacing w:line="206" w:lineRule="exact"/>
              <w:ind w:left="888"/>
              <w:rPr>
                <w:rFonts w:ascii="Lato" w:hAnsi="Lato"/>
                <w:sz w:val="18"/>
                <w:szCs w:val="18"/>
              </w:rPr>
            </w:pPr>
            <w:r w:rsidRPr="00DE266E">
              <w:rPr>
                <w:rFonts w:ascii="Lato" w:hAnsi="Lato"/>
                <w:sz w:val="18"/>
                <w:szCs w:val="18"/>
              </w:rPr>
              <w:t>………………………………………………………</w:t>
            </w:r>
          </w:p>
          <w:p w14:paraId="4C5AC28D" w14:textId="77777777" w:rsidR="00BB0D04" w:rsidRPr="00DE266E" w:rsidRDefault="003E5E2D">
            <w:pPr>
              <w:pStyle w:val="TableParagraph"/>
              <w:kinsoku w:val="0"/>
              <w:overflowPunct w:val="0"/>
              <w:spacing w:line="183" w:lineRule="exact"/>
              <w:ind w:left="473"/>
              <w:rPr>
                <w:rFonts w:ascii="Lato" w:hAnsi="Lato"/>
                <w:sz w:val="16"/>
                <w:szCs w:val="16"/>
              </w:rPr>
            </w:pPr>
            <w:r w:rsidRPr="00DE266E">
              <w:rPr>
                <w:rFonts w:ascii="Lato" w:hAnsi="Lato"/>
                <w:sz w:val="16"/>
                <w:szCs w:val="16"/>
              </w:rPr>
              <w:t>Signature of Authorized Signatory of the Importing Country</w:t>
            </w:r>
          </w:p>
        </w:tc>
      </w:tr>
      <w:tr w:rsidR="00BB0D04" w:rsidRPr="00DE266E" w14:paraId="6CD61B11" w14:textId="77777777">
        <w:trPr>
          <w:trHeight w:val="1117"/>
        </w:trPr>
        <w:tc>
          <w:tcPr>
            <w:tcW w:w="847" w:type="dxa"/>
            <w:tcBorders>
              <w:top w:val="single" w:sz="4" w:space="0" w:color="000000"/>
              <w:left w:val="single" w:sz="4" w:space="0" w:color="000000"/>
              <w:bottom w:val="single" w:sz="4" w:space="0" w:color="000000"/>
              <w:right w:val="single" w:sz="4" w:space="0" w:color="000000"/>
            </w:tcBorders>
          </w:tcPr>
          <w:p w14:paraId="32F7E611" w14:textId="77777777" w:rsidR="00BB0D04" w:rsidRPr="00DE266E" w:rsidRDefault="003E5E2D">
            <w:pPr>
              <w:pStyle w:val="TableParagraph"/>
              <w:kinsoku w:val="0"/>
              <w:overflowPunct w:val="0"/>
              <w:spacing w:before="110"/>
              <w:ind w:left="107" w:right="160"/>
              <w:rPr>
                <w:rFonts w:ascii="Lato" w:hAnsi="Lato"/>
                <w:sz w:val="18"/>
                <w:szCs w:val="18"/>
              </w:rPr>
            </w:pPr>
            <w:r w:rsidRPr="00DE266E">
              <w:rPr>
                <w:rFonts w:ascii="Lato" w:hAnsi="Lato"/>
                <w:sz w:val="18"/>
                <w:szCs w:val="18"/>
              </w:rPr>
              <w:t>5. Item number</w:t>
            </w:r>
          </w:p>
        </w:tc>
        <w:tc>
          <w:tcPr>
            <w:tcW w:w="1313" w:type="dxa"/>
            <w:tcBorders>
              <w:top w:val="single" w:sz="4" w:space="0" w:color="000000"/>
              <w:left w:val="single" w:sz="4" w:space="0" w:color="000000"/>
              <w:bottom w:val="single" w:sz="4" w:space="0" w:color="000000"/>
              <w:right w:val="single" w:sz="4" w:space="0" w:color="000000"/>
            </w:tcBorders>
          </w:tcPr>
          <w:p w14:paraId="6B41D7EA" w14:textId="77777777" w:rsidR="00BB0D04" w:rsidRPr="00DE266E" w:rsidRDefault="003E5E2D">
            <w:pPr>
              <w:pStyle w:val="TableParagraph"/>
              <w:kinsoku w:val="0"/>
              <w:overflowPunct w:val="0"/>
              <w:spacing w:before="110"/>
              <w:ind w:left="105" w:right="233"/>
              <w:rPr>
                <w:rFonts w:ascii="Lato" w:hAnsi="Lato"/>
                <w:sz w:val="18"/>
                <w:szCs w:val="18"/>
              </w:rPr>
            </w:pPr>
            <w:r w:rsidRPr="00DE266E">
              <w:rPr>
                <w:rFonts w:ascii="Lato" w:hAnsi="Lato"/>
                <w:sz w:val="18"/>
                <w:szCs w:val="18"/>
              </w:rPr>
              <w:t>6. Marks and numbers on packages</w:t>
            </w:r>
          </w:p>
        </w:tc>
        <w:tc>
          <w:tcPr>
            <w:tcW w:w="3350" w:type="dxa"/>
            <w:gridSpan w:val="2"/>
            <w:tcBorders>
              <w:top w:val="single" w:sz="4" w:space="0" w:color="000000"/>
              <w:left w:val="single" w:sz="4" w:space="0" w:color="000000"/>
              <w:bottom w:val="single" w:sz="4" w:space="0" w:color="000000"/>
              <w:right w:val="single" w:sz="4" w:space="0" w:color="000000"/>
            </w:tcBorders>
          </w:tcPr>
          <w:p w14:paraId="58051F9F" w14:textId="77777777" w:rsidR="00BB0D04" w:rsidRPr="00DE266E" w:rsidRDefault="003E5E2D">
            <w:pPr>
              <w:pStyle w:val="TableParagraph"/>
              <w:kinsoku w:val="0"/>
              <w:overflowPunct w:val="0"/>
              <w:spacing w:before="110"/>
              <w:ind w:left="108" w:right="282"/>
              <w:rPr>
                <w:rFonts w:ascii="Lato" w:hAnsi="Lato"/>
                <w:sz w:val="18"/>
                <w:szCs w:val="18"/>
              </w:rPr>
            </w:pPr>
            <w:r w:rsidRPr="00DE266E">
              <w:rPr>
                <w:rFonts w:ascii="Lato" w:hAnsi="Lato"/>
                <w:sz w:val="18"/>
                <w:szCs w:val="18"/>
              </w:rPr>
              <w:t>7. Number and type of packages, description of Goods (including quantity where appropriate) and HS Tariff classification code.</w:t>
            </w:r>
          </w:p>
        </w:tc>
        <w:tc>
          <w:tcPr>
            <w:tcW w:w="1462" w:type="dxa"/>
            <w:tcBorders>
              <w:top w:val="single" w:sz="4" w:space="0" w:color="000000"/>
              <w:left w:val="single" w:sz="4" w:space="0" w:color="000000"/>
              <w:bottom w:val="single" w:sz="4" w:space="0" w:color="000000"/>
              <w:right w:val="single" w:sz="4" w:space="0" w:color="000000"/>
            </w:tcBorders>
          </w:tcPr>
          <w:p w14:paraId="579AFB17" w14:textId="77777777" w:rsidR="00BB0D04" w:rsidRPr="00DE266E" w:rsidRDefault="003E5E2D">
            <w:pPr>
              <w:pStyle w:val="TableParagraph"/>
              <w:kinsoku w:val="0"/>
              <w:overflowPunct w:val="0"/>
              <w:spacing w:before="110"/>
              <w:ind w:left="51" w:right="76"/>
              <w:rPr>
                <w:rFonts w:ascii="Lato" w:hAnsi="Lato"/>
                <w:sz w:val="18"/>
                <w:szCs w:val="18"/>
              </w:rPr>
            </w:pPr>
            <w:r w:rsidRPr="00DE266E">
              <w:rPr>
                <w:rFonts w:ascii="Lato" w:hAnsi="Lato"/>
                <w:sz w:val="18"/>
                <w:szCs w:val="18"/>
              </w:rPr>
              <w:t>8. Origin criterion (see Overleaf Notes)</w:t>
            </w:r>
          </w:p>
        </w:tc>
        <w:tc>
          <w:tcPr>
            <w:tcW w:w="1461" w:type="dxa"/>
            <w:tcBorders>
              <w:top w:val="single" w:sz="4" w:space="0" w:color="000000"/>
              <w:left w:val="single" w:sz="4" w:space="0" w:color="000000"/>
              <w:bottom w:val="single" w:sz="4" w:space="0" w:color="000000"/>
              <w:right w:val="single" w:sz="4" w:space="0" w:color="000000"/>
            </w:tcBorders>
          </w:tcPr>
          <w:p w14:paraId="6F9F8382" w14:textId="77777777" w:rsidR="00BB0D04" w:rsidRPr="00DE266E" w:rsidRDefault="003E5E2D">
            <w:pPr>
              <w:pStyle w:val="TableParagraph"/>
              <w:kinsoku w:val="0"/>
              <w:overflowPunct w:val="0"/>
              <w:spacing w:before="110"/>
              <w:ind w:left="109" w:right="122"/>
              <w:rPr>
                <w:rFonts w:ascii="Lato" w:hAnsi="Lato"/>
                <w:sz w:val="18"/>
                <w:szCs w:val="18"/>
              </w:rPr>
            </w:pPr>
            <w:r w:rsidRPr="00DE266E">
              <w:rPr>
                <w:rFonts w:ascii="Lato" w:hAnsi="Lato"/>
                <w:sz w:val="18"/>
                <w:szCs w:val="18"/>
              </w:rPr>
              <w:t>9. Gross weight or other quantity</w:t>
            </w:r>
          </w:p>
        </w:tc>
        <w:tc>
          <w:tcPr>
            <w:tcW w:w="1142" w:type="dxa"/>
            <w:tcBorders>
              <w:top w:val="single" w:sz="4" w:space="0" w:color="000000"/>
              <w:left w:val="single" w:sz="4" w:space="0" w:color="000000"/>
              <w:bottom w:val="single" w:sz="4" w:space="0" w:color="000000"/>
              <w:right w:val="single" w:sz="4" w:space="0" w:color="000000"/>
            </w:tcBorders>
          </w:tcPr>
          <w:p w14:paraId="5585107B" w14:textId="77777777" w:rsidR="00BB0D04" w:rsidRPr="00DE266E" w:rsidRDefault="003E5E2D">
            <w:pPr>
              <w:pStyle w:val="TableParagraph"/>
              <w:kinsoku w:val="0"/>
              <w:overflowPunct w:val="0"/>
              <w:spacing w:before="110"/>
              <w:ind w:left="110" w:right="142"/>
              <w:rPr>
                <w:rFonts w:ascii="Lato" w:hAnsi="Lato"/>
                <w:sz w:val="18"/>
                <w:szCs w:val="18"/>
              </w:rPr>
            </w:pPr>
            <w:r w:rsidRPr="00DE266E">
              <w:rPr>
                <w:rFonts w:ascii="Lato" w:hAnsi="Lato"/>
                <w:sz w:val="18"/>
                <w:szCs w:val="18"/>
              </w:rPr>
              <w:t>10. Number and date of invoices</w:t>
            </w:r>
          </w:p>
        </w:tc>
      </w:tr>
      <w:tr w:rsidR="00BB0D04" w:rsidRPr="00DE266E" w14:paraId="10C75928" w14:textId="77777777">
        <w:trPr>
          <w:trHeight w:val="2822"/>
        </w:trPr>
        <w:tc>
          <w:tcPr>
            <w:tcW w:w="847" w:type="dxa"/>
            <w:tcBorders>
              <w:top w:val="single" w:sz="4" w:space="0" w:color="000000"/>
              <w:left w:val="single" w:sz="4" w:space="0" w:color="000000"/>
              <w:bottom w:val="single" w:sz="4" w:space="0" w:color="000000"/>
              <w:right w:val="single" w:sz="4" w:space="0" w:color="000000"/>
            </w:tcBorders>
          </w:tcPr>
          <w:p w14:paraId="6CD959F4" w14:textId="77777777" w:rsidR="00BB0D04" w:rsidRPr="00DE266E" w:rsidRDefault="00BB0D04">
            <w:pPr>
              <w:pStyle w:val="TableParagraph"/>
              <w:kinsoku w:val="0"/>
              <w:overflowPunct w:val="0"/>
              <w:rPr>
                <w:rFonts w:ascii="Lato" w:hAnsi="Lato"/>
                <w:sz w:val="18"/>
                <w:szCs w:val="18"/>
              </w:rPr>
            </w:pPr>
          </w:p>
        </w:tc>
        <w:tc>
          <w:tcPr>
            <w:tcW w:w="1313" w:type="dxa"/>
            <w:tcBorders>
              <w:top w:val="single" w:sz="4" w:space="0" w:color="000000"/>
              <w:left w:val="single" w:sz="4" w:space="0" w:color="000000"/>
              <w:bottom w:val="single" w:sz="4" w:space="0" w:color="000000"/>
              <w:right w:val="single" w:sz="4" w:space="0" w:color="000000"/>
            </w:tcBorders>
          </w:tcPr>
          <w:p w14:paraId="695CCC5D" w14:textId="77777777" w:rsidR="00BB0D04" w:rsidRPr="00DE266E" w:rsidRDefault="00BB0D04">
            <w:pPr>
              <w:pStyle w:val="TableParagraph"/>
              <w:kinsoku w:val="0"/>
              <w:overflowPunct w:val="0"/>
              <w:rPr>
                <w:rFonts w:ascii="Lato" w:hAnsi="Lato"/>
                <w:sz w:val="18"/>
                <w:szCs w:val="18"/>
              </w:rPr>
            </w:pPr>
          </w:p>
        </w:tc>
        <w:tc>
          <w:tcPr>
            <w:tcW w:w="3350" w:type="dxa"/>
            <w:gridSpan w:val="2"/>
            <w:tcBorders>
              <w:top w:val="single" w:sz="4" w:space="0" w:color="000000"/>
              <w:left w:val="single" w:sz="4" w:space="0" w:color="000000"/>
              <w:bottom w:val="single" w:sz="4" w:space="0" w:color="000000"/>
              <w:right w:val="single" w:sz="4" w:space="0" w:color="000000"/>
            </w:tcBorders>
          </w:tcPr>
          <w:p w14:paraId="28190D30" w14:textId="77777777" w:rsidR="00BB0D04" w:rsidRPr="00DE266E" w:rsidRDefault="00BB0D04">
            <w:pPr>
              <w:pStyle w:val="TableParagraph"/>
              <w:kinsoku w:val="0"/>
              <w:overflowPunct w:val="0"/>
              <w:rPr>
                <w:rFonts w:ascii="Lato" w:hAnsi="Lato"/>
                <w:sz w:val="18"/>
                <w:szCs w:val="18"/>
              </w:rPr>
            </w:pPr>
          </w:p>
        </w:tc>
        <w:tc>
          <w:tcPr>
            <w:tcW w:w="1462" w:type="dxa"/>
            <w:tcBorders>
              <w:top w:val="single" w:sz="4" w:space="0" w:color="000000"/>
              <w:left w:val="single" w:sz="4" w:space="0" w:color="000000"/>
              <w:bottom w:val="single" w:sz="4" w:space="0" w:color="000000"/>
              <w:right w:val="single" w:sz="4" w:space="0" w:color="000000"/>
            </w:tcBorders>
          </w:tcPr>
          <w:p w14:paraId="641BB883" w14:textId="77777777" w:rsidR="00BB0D04" w:rsidRPr="00DE266E" w:rsidRDefault="00BB0D04">
            <w:pPr>
              <w:pStyle w:val="TableParagraph"/>
              <w:kinsoku w:val="0"/>
              <w:overflowPunct w:val="0"/>
              <w:rPr>
                <w:rFonts w:ascii="Lato" w:hAnsi="Lato"/>
                <w:sz w:val="18"/>
                <w:szCs w:val="18"/>
              </w:rPr>
            </w:pPr>
          </w:p>
        </w:tc>
        <w:tc>
          <w:tcPr>
            <w:tcW w:w="1461" w:type="dxa"/>
            <w:tcBorders>
              <w:top w:val="single" w:sz="4" w:space="0" w:color="000000"/>
              <w:left w:val="single" w:sz="4" w:space="0" w:color="000000"/>
              <w:bottom w:val="single" w:sz="4" w:space="0" w:color="000000"/>
              <w:right w:val="single" w:sz="4" w:space="0" w:color="000000"/>
            </w:tcBorders>
          </w:tcPr>
          <w:p w14:paraId="16825DC6" w14:textId="77777777" w:rsidR="00BB0D04" w:rsidRPr="00DE266E" w:rsidRDefault="00BB0D04">
            <w:pPr>
              <w:pStyle w:val="TableParagraph"/>
              <w:kinsoku w:val="0"/>
              <w:overflowPunct w:val="0"/>
              <w:rPr>
                <w:rFonts w:ascii="Lato" w:hAnsi="Lato"/>
                <w:sz w:val="18"/>
                <w:szCs w:val="18"/>
              </w:rPr>
            </w:pPr>
          </w:p>
        </w:tc>
        <w:tc>
          <w:tcPr>
            <w:tcW w:w="1142" w:type="dxa"/>
            <w:tcBorders>
              <w:top w:val="single" w:sz="4" w:space="0" w:color="000000"/>
              <w:left w:val="single" w:sz="4" w:space="0" w:color="000000"/>
              <w:bottom w:val="single" w:sz="4" w:space="0" w:color="000000"/>
              <w:right w:val="single" w:sz="4" w:space="0" w:color="000000"/>
            </w:tcBorders>
          </w:tcPr>
          <w:p w14:paraId="225422CA" w14:textId="77777777" w:rsidR="00BB0D04" w:rsidRPr="00DE266E" w:rsidRDefault="00BB0D04">
            <w:pPr>
              <w:pStyle w:val="TableParagraph"/>
              <w:kinsoku w:val="0"/>
              <w:overflowPunct w:val="0"/>
              <w:rPr>
                <w:rFonts w:ascii="Lato" w:hAnsi="Lato"/>
                <w:sz w:val="18"/>
                <w:szCs w:val="18"/>
              </w:rPr>
            </w:pPr>
          </w:p>
        </w:tc>
      </w:tr>
      <w:tr w:rsidR="00BB0D04" w:rsidRPr="00DE266E" w14:paraId="77BFC66C" w14:textId="77777777">
        <w:trPr>
          <w:trHeight w:val="621"/>
        </w:trPr>
        <w:tc>
          <w:tcPr>
            <w:tcW w:w="9575" w:type="dxa"/>
            <w:gridSpan w:val="7"/>
            <w:tcBorders>
              <w:top w:val="single" w:sz="4" w:space="0" w:color="000000"/>
              <w:left w:val="single" w:sz="4" w:space="0" w:color="000000"/>
              <w:bottom w:val="single" w:sz="4" w:space="0" w:color="000000"/>
              <w:right w:val="single" w:sz="4" w:space="0" w:color="000000"/>
            </w:tcBorders>
          </w:tcPr>
          <w:p w14:paraId="4AB408BB" w14:textId="77777777" w:rsidR="00BB0D04" w:rsidRPr="00DE266E" w:rsidRDefault="003E5E2D">
            <w:pPr>
              <w:pStyle w:val="TableParagraph"/>
              <w:kinsoku w:val="0"/>
              <w:overflowPunct w:val="0"/>
              <w:spacing w:line="202" w:lineRule="exact"/>
              <w:ind w:left="107"/>
              <w:rPr>
                <w:rFonts w:ascii="Lato" w:hAnsi="Lato"/>
                <w:sz w:val="18"/>
                <w:szCs w:val="18"/>
              </w:rPr>
            </w:pPr>
            <w:r w:rsidRPr="00DE266E">
              <w:rPr>
                <w:rFonts w:ascii="Lato" w:hAnsi="Lato"/>
                <w:sz w:val="18"/>
                <w:szCs w:val="18"/>
              </w:rPr>
              <w:t>11. Remarks</w:t>
            </w:r>
          </w:p>
        </w:tc>
      </w:tr>
      <w:tr w:rsidR="00BB0D04" w:rsidRPr="00DE266E" w14:paraId="506F948A" w14:textId="77777777">
        <w:trPr>
          <w:trHeight w:val="3288"/>
        </w:trPr>
        <w:tc>
          <w:tcPr>
            <w:tcW w:w="4771" w:type="dxa"/>
            <w:gridSpan w:val="3"/>
            <w:tcBorders>
              <w:top w:val="single" w:sz="4" w:space="0" w:color="000000"/>
              <w:left w:val="single" w:sz="4" w:space="0" w:color="000000"/>
              <w:bottom w:val="single" w:sz="4" w:space="0" w:color="000000"/>
              <w:right w:val="single" w:sz="4" w:space="0" w:color="000000"/>
            </w:tcBorders>
          </w:tcPr>
          <w:p w14:paraId="132C0AEF" w14:textId="77777777" w:rsidR="00BB0D04" w:rsidRPr="00DE266E" w:rsidRDefault="003E5E2D">
            <w:pPr>
              <w:pStyle w:val="TableParagraph"/>
              <w:kinsoku w:val="0"/>
              <w:overflowPunct w:val="0"/>
              <w:spacing w:line="203" w:lineRule="exact"/>
              <w:ind w:left="107"/>
              <w:rPr>
                <w:rFonts w:ascii="Lato" w:hAnsi="Lato"/>
                <w:sz w:val="18"/>
                <w:szCs w:val="18"/>
              </w:rPr>
            </w:pPr>
            <w:r w:rsidRPr="00DE266E">
              <w:rPr>
                <w:rFonts w:ascii="Lato" w:hAnsi="Lato"/>
                <w:sz w:val="18"/>
                <w:szCs w:val="18"/>
              </w:rPr>
              <w:t>12. Declaration by the exporter</w:t>
            </w:r>
          </w:p>
          <w:p w14:paraId="1BAC234E" w14:textId="77777777" w:rsidR="00BB0D04" w:rsidRPr="00DE266E" w:rsidRDefault="003E5E2D">
            <w:pPr>
              <w:pStyle w:val="TableParagraph"/>
              <w:kinsoku w:val="0"/>
              <w:overflowPunct w:val="0"/>
              <w:spacing w:before="114"/>
              <w:ind w:left="107" w:right="102" w:firstLine="283"/>
              <w:rPr>
                <w:rFonts w:ascii="Lato" w:hAnsi="Lato"/>
                <w:sz w:val="18"/>
                <w:szCs w:val="18"/>
              </w:rPr>
            </w:pPr>
            <w:r w:rsidRPr="00DE266E">
              <w:rPr>
                <w:rFonts w:ascii="Lato" w:hAnsi="Lato"/>
                <w:sz w:val="18"/>
                <w:szCs w:val="18"/>
              </w:rPr>
              <w:t>The undersigned hereby declares that the above details and statements are correct; that all the goods were produced in</w:t>
            </w:r>
          </w:p>
          <w:p w14:paraId="35D32ED2" w14:textId="77777777" w:rsidR="00BB0D04" w:rsidRPr="00DE266E" w:rsidRDefault="003E5E2D">
            <w:pPr>
              <w:pStyle w:val="TableParagraph"/>
              <w:kinsoku w:val="0"/>
              <w:overflowPunct w:val="0"/>
              <w:spacing w:before="114"/>
              <w:ind w:left="107"/>
              <w:rPr>
                <w:rFonts w:ascii="Lato" w:hAnsi="Lato"/>
                <w:sz w:val="18"/>
                <w:szCs w:val="18"/>
              </w:rPr>
            </w:pPr>
            <w:r w:rsidRPr="00DE266E">
              <w:rPr>
                <w:rFonts w:ascii="Lato" w:hAnsi="Lato"/>
                <w:sz w:val="18"/>
                <w:szCs w:val="18"/>
              </w:rPr>
              <w:t>………………………………………………………………</w:t>
            </w:r>
          </w:p>
          <w:p w14:paraId="01B7ECB5" w14:textId="77777777" w:rsidR="00BB0D04" w:rsidRPr="00DE266E" w:rsidRDefault="003E5E2D">
            <w:pPr>
              <w:pStyle w:val="TableParagraph"/>
              <w:kinsoku w:val="0"/>
              <w:overflowPunct w:val="0"/>
              <w:spacing w:before="2"/>
              <w:ind w:left="586" w:right="583"/>
              <w:jc w:val="center"/>
              <w:rPr>
                <w:rFonts w:ascii="Lato" w:hAnsi="Lato"/>
                <w:sz w:val="18"/>
                <w:szCs w:val="18"/>
              </w:rPr>
            </w:pPr>
            <w:r w:rsidRPr="00DE266E">
              <w:rPr>
                <w:rFonts w:ascii="Lato" w:hAnsi="Lato"/>
                <w:sz w:val="18"/>
                <w:szCs w:val="18"/>
              </w:rPr>
              <w:t>(Country)</w:t>
            </w:r>
          </w:p>
          <w:p w14:paraId="08009AFF" w14:textId="77777777" w:rsidR="00BB0D04" w:rsidRPr="00DE266E" w:rsidRDefault="003E5E2D">
            <w:pPr>
              <w:pStyle w:val="TableParagraph"/>
              <w:kinsoku w:val="0"/>
              <w:overflowPunct w:val="0"/>
              <w:spacing w:before="115"/>
              <w:ind w:left="107" w:right="103"/>
              <w:jc w:val="both"/>
              <w:rPr>
                <w:rFonts w:ascii="Lato" w:hAnsi="Lato"/>
                <w:sz w:val="18"/>
                <w:szCs w:val="18"/>
              </w:rPr>
            </w:pPr>
            <w:r w:rsidRPr="00DE266E">
              <w:rPr>
                <w:rFonts w:ascii="Lato" w:hAnsi="Lato"/>
                <w:sz w:val="18"/>
                <w:szCs w:val="18"/>
              </w:rPr>
              <w:t>and that they comply with the origin requirements specified</w:t>
            </w:r>
            <w:r w:rsidRPr="00DE266E">
              <w:rPr>
                <w:rFonts w:ascii="Lato" w:hAnsi="Lato"/>
                <w:spacing w:val="-19"/>
                <w:sz w:val="18"/>
                <w:szCs w:val="18"/>
              </w:rPr>
              <w:t xml:space="preserve"> </w:t>
            </w:r>
            <w:r w:rsidRPr="00DE266E">
              <w:rPr>
                <w:rFonts w:ascii="Lato" w:hAnsi="Lato"/>
                <w:sz w:val="18"/>
                <w:szCs w:val="18"/>
              </w:rPr>
              <w:t>for those goods in the Thailand – Chile Free Trade Agreement for the goods exported</w:t>
            </w:r>
            <w:r w:rsidRPr="00DE266E">
              <w:rPr>
                <w:rFonts w:ascii="Lato" w:hAnsi="Lato"/>
                <w:spacing w:val="-4"/>
                <w:sz w:val="18"/>
                <w:szCs w:val="18"/>
              </w:rPr>
              <w:t xml:space="preserve"> </w:t>
            </w:r>
            <w:r w:rsidRPr="00DE266E">
              <w:rPr>
                <w:rFonts w:ascii="Lato" w:hAnsi="Lato"/>
                <w:sz w:val="18"/>
                <w:szCs w:val="18"/>
              </w:rPr>
              <w:t>to</w:t>
            </w:r>
          </w:p>
          <w:p w14:paraId="1A46E7CE" w14:textId="77777777" w:rsidR="00BB0D04" w:rsidRPr="00DE266E" w:rsidRDefault="003E5E2D">
            <w:pPr>
              <w:pStyle w:val="TableParagraph"/>
              <w:kinsoku w:val="0"/>
              <w:overflowPunct w:val="0"/>
              <w:spacing w:before="113"/>
              <w:ind w:left="1646" w:right="89" w:hanging="1539"/>
              <w:rPr>
                <w:rFonts w:ascii="Lato" w:hAnsi="Lato"/>
                <w:sz w:val="18"/>
                <w:szCs w:val="18"/>
              </w:rPr>
            </w:pPr>
            <w:r w:rsidRPr="00DE266E">
              <w:rPr>
                <w:rFonts w:ascii="Lato" w:hAnsi="Lato"/>
                <w:sz w:val="18"/>
                <w:szCs w:val="18"/>
              </w:rPr>
              <w:t>…………………………………………………………………. (Importing Country)</w:t>
            </w:r>
          </w:p>
          <w:p w14:paraId="2D379907" w14:textId="77777777" w:rsidR="00BB0D04" w:rsidRPr="00DE266E" w:rsidRDefault="003E5E2D">
            <w:pPr>
              <w:pStyle w:val="TableParagraph"/>
              <w:kinsoku w:val="0"/>
              <w:overflowPunct w:val="0"/>
              <w:spacing w:before="117" w:line="207" w:lineRule="exact"/>
              <w:ind w:left="107"/>
              <w:rPr>
                <w:rFonts w:ascii="Lato" w:hAnsi="Lato"/>
                <w:sz w:val="18"/>
                <w:szCs w:val="18"/>
              </w:rPr>
            </w:pPr>
            <w:r w:rsidRPr="00DE266E">
              <w:rPr>
                <w:rFonts w:ascii="Lato" w:hAnsi="Lato"/>
                <w:sz w:val="18"/>
                <w:szCs w:val="18"/>
              </w:rPr>
              <w:t>………………………………………………………………….</w:t>
            </w:r>
          </w:p>
          <w:p w14:paraId="48F66BE9" w14:textId="77777777" w:rsidR="00BB0D04" w:rsidRPr="00DE266E" w:rsidRDefault="003E5E2D">
            <w:pPr>
              <w:pStyle w:val="TableParagraph"/>
              <w:kinsoku w:val="0"/>
              <w:overflowPunct w:val="0"/>
              <w:spacing w:line="207" w:lineRule="exact"/>
              <w:ind w:left="586" w:right="585"/>
              <w:jc w:val="center"/>
              <w:rPr>
                <w:rFonts w:ascii="Lato" w:hAnsi="Lato"/>
                <w:sz w:val="18"/>
                <w:szCs w:val="18"/>
              </w:rPr>
            </w:pPr>
            <w:r w:rsidRPr="00DE266E">
              <w:rPr>
                <w:rFonts w:ascii="Lato" w:hAnsi="Lato"/>
                <w:sz w:val="18"/>
                <w:szCs w:val="18"/>
              </w:rPr>
              <w:t>Place and date, signature of authorized signatory.</w:t>
            </w:r>
          </w:p>
        </w:tc>
        <w:tc>
          <w:tcPr>
            <w:tcW w:w="4804" w:type="dxa"/>
            <w:gridSpan w:val="4"/>
            <w:tcBorders>
              <w:top w:val="single" w:sz="4" w:space="0" w:color="000000"/>
              <w:left w:val="single" w:sz="4" w:space="0" w:color="000000"/>
              <w:bottom w:val="single" w:sz="4" w:space="0" w:color="000000"/>
              <w:right w:val="single" w:sz="4" w:space="0" w:color="000000"/>
            </w:tcBorders>
          </w:tcPr>
          <w:p w14:paraId="30969AFB" w14:textId="77777777" w:rsidR="00BB0D04" w:rsidRPr="00DE266E" w:rsidRDefault="003E5E2D">
            <w:pPr>
              <w:pStyle w:val="TableParagraph"/>
              <w:kinsoku w:val="0"/>
              <w:overflowPunct w:val="0"/>
              <w:spacing w:line="203" w:lineRule="exact"/>
              <w:ind w:left="108"/>
              <w:rPr>
                <w:rFonts w:ascii="Lato" w:hAnsi="Lato"/>
                <w:sz w:val="18"/>
                <w:szCs w:val="18"/>
              </w:rPr>
            </w:pPr>
            <w:r w:rsidRPr="00DE266E">
              <w:rPr>
                <w:rFonts w:ascii="Lato" w:hAnsi="Lato"/>
                <w:sz w:val="18"/>
                <w:szCs w:val="18"/>
              </w:rPr>
              <w:t>13. Certification</w:t>
            </w:r>
          </w:p>
          <w:p w14:paraId="1CC45C5D" w14:textId="77777777" w:rsidR="00BB0D04" w:rsidRPr="00DE266E" w:rsidRDefault="003E5E2D">
            <w:pPr>
              <w:pStyle w:val="TableParagraph"/>
              <w:kinsoku w:val="0"/>
              <w:overflowPunct w:val="0"/>
              <w:spacing w:before="114"/>
              <w:ind w:left="108" w:right="329" w:firstLine="328"/>
              <w:rPr>
                <w:rFonts w:ascii="Lato" w:hAnsi="Lato"/>
                <w:sz w:val="18"/>
                <w:szCs w:val="18"/>
              </w:rPr>
            </w:pPr>
            <w:r w:rsidRPr="00DE266E">
              <w:rPr>
                <w:rFonts w:ascii="Lato" w:hAnsi="Lato"/>
                <w:sz w:val="18"/>
                <w:szCs w:val="18"/>
              </w:rPr>
              <w:t xml:space="preserve">It is hereby certified, </w:t>
            </w:r>
            <w:proofErr w:type="gramStart"/>
            <w:r w:rsidRPr="00DE266E">
              <w:rPr>
                <w:rFonts w:ascii="Lato" w:hAnsi="Lato"/>
                <w:sz w:val="18"/>
                <w:szCs w:val="18"/>
              </w:rPr>
              <w:t>on the basis of</w:t>
            </w:r>
            <w:proofErr w:type="gramEnd"/>
            <w:r w:rsidRPr="00DE266E">
              <w:rPr>
                <w:rFonts w:ascii="Lato" w:hAnsi="Lato"/>
                <w:sz w:val="18"/>
                <w:szCs w:val="18"/>
              </w:rPr>
              <w:t xml:space="preserve"> control carried out, that the declaration by the exporter is correct.</w:t>
            </w:r>
          </w:p>
          <w:p w14:paraId="341812B5" w14:textId="77777777" w:rsidR="00BB0D04" w:rsidRPr="00DE266E" w:rsidRDefault="00BB0D04">
            <w:pPr>
              <w:pStyle w:val="TableParagraph"/>
              <w:kinsoku w:val="0"/>
              <w:overflowPunct w:val="0"/>
              <w:rPr>
                <w:rFonts w:ascii="Lato" w:hAnsi="Lato"/>
                <w:b/>
                <w:bCs/>
                <w:sz w:val="20"/>
                <w:szCs w:val="20"/>
              </w:rPr>
            </w:pPr>
          </w:p>
          <w:p w14:paraId="1A928911" w14:textId="77777777" w:rsidR="00BB0D04" w:rsidRPr="00DE266E" w:rsidRDefault="00BB0D04">
            <w:pPr>
              <w:pStyle w:val="TableParagraph"/>
              <w:kinsoku w:val="0"/>
              <w:overflowPunct w:val="0"/>
              <w:rPr>
                <w:rFonts w:ascii="Lato" w:hAnsi="Lato"/>
                <w:b/>
                <w:bCs/>
                <w:sz w:val="20"/>
                <w:szCs w:val="20"/>
              </w:rPr>
            </w:pPr>
          </w:p>
          <w:p w14:paraId="02A10674" w14:textId="77777777" w:rsidR="00BB0D04" w:rsidRPr="00DE266E" w:rsidRDefault="00BB0D04">
            <w:pPr>
              <w:pStyle w:val="TableParagraph"/>
              <w:kinsoku w:val="0"/>
              <w:overflowPunct w:val="0"/>
              <w:rPr>
                <w:rFonts w:ascii="Lato" w:hAnsi="Lato"/>
                <w:b/>
                <w:bCs/>
                <w:sz w:val="20"/>
                <w:szCs w:val="20"/>
              </w:rPr>
            </w:pPr>
          </w:p>
          <w:p w14:paraId="7681493C" w14:textId="77777777" w:rsidR="00BB0D04" w:rsidRPr="00DE266E" w:rsidRDefault="00BB0D04">
            <w:pPr>
              <w:pStyle w:val="TableParagraph"/>
              <w:kinsoku w:val="0"/>
              <w:overflowPunct w:val="0"/>
              <w:rPr>
                <w:rFonts w:ascii="Lato" w:hAnsi="Lato"/>
                <w:b/>
                <w:bCs/>
                <w:sz w:val="20"/>
                <w:szCs w:val="20"/>
              </w:rPr>
            </w:pPr>
          </w:p>
          <w:p w14:paraId="58E36C5F" w14:textId="77777777" w:rsidR="00BB0D04" w:rsidRPr="00DE266E" w:rsidRDefault="00BB0D04">
            <w:pPr>
              <w:pStyle w:val="TableParagraph"/>
              <w:kinsoku w:val="0"/>
              <w:overflowPunct w:val="0"/>
              <w:rPr>
                <w:rFonts w:ascii="Lato" w:hAnsi="Lato"/>
                <w:b/>
                <w:bCs/>
                <w:sz w:val="20"/>
                <w:szCs w:val="20"/>
              </w:rPr>
            </w:pPr>
          </w:p>
          <w:p w14:paraId="27C166BC" w14:textId="77777777" w:rsidR="00BB0D04" w:rsidRPr="00DE266E" w:rsidRDefault="00BB0D04">
            <w:pPr>
              <w:pStyle w:val="TableParagraph"/>
              <w:kinsoku w:val="0"/>
              <w:overflowPunct w:val="0"/>
              <w:rPr>
                <w:rFonts w:ascii="Lato" w:hAnsi="Lato"/>
                <w:b/>
                <w:bCs/>
                <w:sz w:val="20"/>
                <w:szCs w:val="20"/>
              </w:rPr>
            </w:pPr>
          </w:p>
          <w:p w14:paraId="418EF531" w14:textId="77777777" w:rsidR="00BB0D04" w:rsidRPr="00DE266E" w:rsidRDefault="00BB0D04">
            <w:pPr>
              <w:pStyle w:val="TableParagraph"/>
              <w:kinsoku w:val="0"/>
              <w:overflowPunct w:val="0"/>
              <w:rPr>
                <w:rFonts w:ascii="Lato" w:hAnsi="Lato"/>
                <w:b/>
                <w:bCs/>
                <w:sz w:val="20"/>
                <w:szCs w:val="20"/>
              </w:rPr>
            </w:pPr>
          </w:p>
          <w:p w14:paraId="246129CD" w14:textId="77777777" w:rsidR="00BB0D04" w:rsidRPr="00DE266E" w:rsidRDefault="003E5E2D">
            <w:pPr>
              <w:pStyle w:val="TableParagraph"/>
              <w:kinsoku w:val="0"/>
              <w:overflowPunct w:val="0"/>
              <w:spacing w:before="115"/>
              <w:ind w:left="255" w:hanging="101"/>
              <w:rPr>
                <w:rFonts w:ascii="Lato" w:hAnsi="Lato"/>
                <w:sz w:val="18"/>
                <w:szCs w:val="18"/>
              </w:rPr>
            </w:pPr>
            <w:r w:rsidRPr="00DE266E">
              <w:rPr>
                <w:rFonts w:ascii="Lato" w:hAnsi="Lato"/>
                <w:sz w:val="18"/>
                <w:szCs w:val="18"/>
              </w:rPr>
              <w:t>……………………………………………………………… Place and date, name and signature and stamp of competent</w:t>
            </w:r>
          </w:p>
          <w:p w14:paraId="3E8D5E83" w14:textId="77777777" w:rsidR="00BB0D04" w:rsidRPr="00DE266E" w:rsidRDefault="003E5E2D">
            <w:pPr>
              <w:pStyle w:val="TableParagraph"/>
              <w:kinsoku w:val="0"/>
              <w:overflowPunct w:val="0"/>
              <w:spacing w:before="1"/>
              <w:ind w:left="867" w:right="857"/>
              <w:jc w:val="center"/>
              <w:rPr>
                <w:rFonts w:ascii="Lato" w:hAnsi="Lato"/>
                <w:sz w:val="18"/>
                <w:szCs w:val="18"/>
              </w:rPr>
            </w:pPr>
            <w:r w:rsidRPr="00DE266E">
              <w:rPr>
                <w:rFonts w:ascii="Lato" w:hAnsi="Lato"/>
                <w:sz w:val="18"/>
                <w:szCs w:val="18"/>
              </w:rPr>
              <w:t>authority.</w:t>
            </w:r>
          </w:p>
        </w:tc>
      </w:tr>
      <w:tr w:rsidR="00BB0D04" w:rsidRPr="00DE266E" w14:paraId="676B5D0B" w14:textId="77777777">
        <w:trPr>
          <w:trHeight w:val="527"/>
        </w:trPr>
        <w:tc>
          <w:tcPr>
            <w:tcW w:w="9575" w:type="dxa"/>
            <w:gridSpan w:val="7"/>
            <w:tcBorders>
              <w:top w:val="single" w:sz="4" w:space="0" w:color="000000"/>
              <w:left w:val="single" w:sz="4" w:space="0" w:color="000000"/>
              <w:bottom w:val="single" w:sz="4" w:space="0" w:color="000000"/>
              <w:right w:val="single" w:sz="4" w:space="0" w:color="000000"/>
            </w:tcBorders>
          </w:tcPr>
          <w:p w14:paraId="63A260E0" w14:textId="77777777" w:rsidR="00BB0D04" w:rsidRPr="00DE266E" w:rsidRDefault="003E5E2D">
            <w:pPr>
              <w:pStyle w:val="TableParagraph"/>
              <w:tabs>
                <w:tab w:val="left" w:pos="546"/>
                <w:tab w:val="left" w:pos="3041"/>
                <w:tab w:val="left" w:pos="5451"/>
                <w:tab w:val="left" w:pos="7414"/>
              </w:tabs>
              <w:kinsoku w:val="0"/>
              <w:overflowPunct w:val="0"/>
              <w:spacing w:line="392" w:lineRule="exact"/>
              <w:ind w:left="107"/>
              <w:rPr>
                <w:rFonts w:ascii="Lato" w:hAnsi="Lato"/>
                <w:sz w:val="18"/>
                <w:szCs w:val="18"/>
              </w:rPr>
            </w:pPr>
            <w:r w:rsidRPr="00DE266E">
              <w:rPr>
                <w:rFonts w:ascii="Lato" w:hAnsi="Lato"/>
                <w:sz w:val="18"/>
                <w:szCs w:val="18"/>
              </w:rPr>
              <w:t>14.</w:t>
            </w:r>
            <w:r w:rsidRPr="00DE266E">
              <w:rPr>
                <w:rFonts w:ascii="Lato" w:hAnsi="Lato"/>
                <w:sz w:val="18"/>
                <w:szCs w:val="18"/>
              </w:rPr>
              <w:tab/>
            </w:r>
            <w:r w:rsidRPr="00DE266E">
              <w:rPr>
                <w:rFonts w:ascii="Lato" w:hAnsi="Lato" w:cs="Symbol"/>
                <w:sz w:val="32"/>
                <w:szCs w:val="32"/>
              </w:rPr>
              <w:t></w:t>
            </w:r>
            <w:r w:rsidRPr="00DE266E">
              <w:rPr>
                <w:rFonts w:ascii="Lato" w:hAnsi="Lato"/>
                <w:spacing w:val="15"/>
                <w:sz w:val="32"/>
                <w:szCs w:val="32"/>
              </w:rPr>
              <w:t xml:space="preserve"> </w:t>
            </w:r>
            <w:r w:rsidRPr="00DE266E">
              <w:rPr>
                <w:rFonts w:ascii="Lato" w:hAnsi="Lato"/>
                <w:sz w:val="18"/>
                <w:szCs w:val="18"/>
              </w:rPr>
              <w:t>Issued</w:t>
            </w:r>
            <w:r w:rsidRPr="00DE266E">
              <w:rPr>
                <w:rFonts w:ascii="Lato" w:hAnsi="Lato"/>
                <w:spacing w:val="-1"/>
                <w:sz w:val="18"/>
                <w:szCs w:val="18"/>
              </w:rPr>
              <w:t xml:space="preserve"> </w:t>
            </w:r>
            <w:r w:rsidRPr="00DE266E">
              <w:rPr>
                <w:rFonts w:ascii="Lato" w:hAnsi="Lato"/>
                <w:sz w:val="18"/>
                <w:szCs w:val="18"/>
              </w:rPr>
              <w:t>Retroactively</w:t>
            </w:r>
            <w:r w:rsidRPr="00DE266E">
              <w:rPr>
                <w:rFonts w:ascii="Lato" w:hAnsi="Lato"/>
                <w:sz w:val="18"/>
                <w:szCs w:val="18"/>
              </w:rPr>
              <w:tab/>
            </w:r>
            <w:r w:rsidRPr="00DE266E">
              <w:rPr>
                <w:rFonts w:ascii="Lato" w:hAnsi="Lato" w:cs="Symbol"/>
                <w:sz w:val="32"/>
                <w:szCs w:val="32"/>
              </w:rPr>
              <w:t></w:t>
            </w:r>
            <w:r w:rsidRPr="00DE266E">
              <w:rPr>
                <w:rFonts w:ascii="Lato" w:hAnsi="Lato"/>
                <w:spacing w:val="-34"/>
                <w:sz w:val="32"/>
                <w:szCs w:val="32"/>
              </w:rPr>
              <w:t xml:space="preserve"> </w:t>
            </w:r>
            <w:r w:rsidRPr="00DE266E">
              <w:rPr>
                <w:rFonts w:ascii="Lato" w:hAnsi="Lato"/>
                <w:sz w:val="18"/>
                <w:szCs w:val="18"/>
              </w:rPr>
              <w:t>Non-Party</w:t>
            </w:r>
            <w:r w:rsidRPr="00DE266E">
              <w:rPr>
                <w:rFonts w:ascii="Lato" w:hAnsi="Lato"/>
                <w:spacing w:val="-4"/>
                <w:sz w:val="18"/>
                <w:szCs w:val="18"/>
              </w:rPr>
              <w:t xml:space="preserve"> </w:t>
            </w:r>
            <w:r w:rsidRPr="00DE266E">
              <w:rPr>
                <w:rFonts w:ascii="Lato" w:hAnsi="Lato"/>
                <w:sz w:val="18"/>
                <w:szCs w:val="18"/>
              </w:rPr>
              <w:t>Invoices</w:t>
            </w:r>
            <w:r w:rsidRPr="00DE266E">
              <w:rPr>
                <w:rFonts w:ascii="Lato" w:hAnsi="Lato"/>
                <w:sz w:val="18"/>
                <w:szCs w:val="18"/>
              </w:rPr>
              <w:tab/>
            </w:r>
            <w:r w:rsidRPr="00DE266E">
              <w:rPr>
                <w:rFonts w:ascii="Lato" w:hAnsi="Lato" w:cs="Symbol"/>
                <w:sz w:val="32"/>
                <w:szCs w:val="32"/>
              </w:rPr>
              <w:t></w:t>
            </w:r>
            <w:r w:rsidRPr="00DE266E">
              <w:rPr>
                <w:rFonts w:ascii="Lato" w:hAnsi="Lato"/>
                <w:spacing w:val="-34"/>
                <w:sz w:val="32"/>
                <w:szCs w:val="32"/>
              </w:rPr>
              <w:t xml:space="preserve"> </w:t>
            </w:r>
            <w:r w:rsidRPr="00DE266E">
              <w:rPr>
                <w:rFonts w:ascii="Lato" w:hAnsi="Lato"/>
                <w:sz w:val="18"/>
                <w:szCs w:val="18"/>
              </w:rPr>
              <w:t>Exhibitions</w:t>
            </w:r>
            <w:r w:rsidRPr="00DE266E">
              <w:rPr>
                <w:rFonts w:ascii="Lato" w:hAnsi="Lato"/>
                <w:sz w:val="18"/>
                <w:szCs w:val="18"/>
              </w:rPr>
              <w:tab/>
            </w:r>
            <w:r w:rsidRPr="00DE266E">
              <w:rPr>
                <w:rFonts w:ascii="Lato" w:hAnsi="Lato" w:cs="Symbol"/>
                <w:sz w:val="32"/>
                <w:szCs w:val="32"/>
              </w:rPr>
              <w:t></w:t>
            </w:r>
            <w:r w:rsidRPr="00DE266E">
              <w:rPr>
                <w:rFonts w:ascii="Lato" w:hAnsi="Lato"/>
                <w:spacing w:val="-35"/>
                <w:sz w:val="32"/>
                <w:szCs w:val="32"/>
              </w:rPr>
              <w:t xml:space="preserve"> </w:t>
            </w:r>
            <w:r w:rsidRPr="00DE266E">
              <w:rPr>
                <w:rFonts w:ascii="Lato" w:hAnsi="Lato"/>
                <w:sz w:val="18"/>
                <w:szCs w:val="18"/>
              </w:rPr>
              <w:t>Certified True Copy</w:t>
            </w:r>
          </w:p>
        </w:tc>
      </w:tr>
    </w:tbl>
    <w:p w14:paraId="1CDD6FE0" w14:textId="77777777" w:rsidR="00BB0D04" w:rsidRPr="00DE266E" w:rsidRDefault="00BB0D04">
      <w:pPr>
        <w:rPr>
          <w:rFonts w:ascii="Lato" w:hAnsi="Lato" w:cs="Times New Roman"/>
          <w:b/>
          <w:bCs/>
          <w:sz w:val="32"/>
          <w:szCs w:val="32"/>
        </w:rPr>
        <w:sectPr w:rsidR="00BB0D04" w:rsidRPr="00DE266E">
          <w:pgSz w:w="12240" w:h="15840"/>
          <w:pgMar w:top="500" w:right="900" w:bottom="280" w:left="760" w:header="720" w:footer="720" w:gutter="0"/>
          <w:cols w:space="720"/>
          <w:noEndnote/>
        </w:sectPr>
      </w:pPr>
    </w:p>
    <w:p w14:paraId="7619A808" w14:textId="77777777" w:rsidR="00BB0D04" w:rsidRPr="00DE266E" w:rsidRDefault="003E5E2D">
      <w:pPr>
        <w:pStyle w:val="Heading2"/>
        <w:kinsoku w:val="0"/>
        <w:overflowPunct w:val="0"/>
        <w:spacing w:before="74" w:line="187" w:lineRule="exact"/>
        <w:ind w:left="4703"/>
        <w:rPr>
          <w:rFonts w:ascii="Lato" w:hAnsi="Lato"/>
        </w:rPr>
      </w:pPr>
      <w:r w:rsidRPr="00DE266E">
        <w:rPr>
          <w:rFonts w:ascii="Lato" w:hAnsi="Lato"/>
        </w:rPr>
        <w:lastRenderedPageBreak/>
        <w:t>OVERLEAF NOTES</w:t>
      </w:r>
    </w:p>
    <w:p w14:paraId="51503BEF" w14:textId="77777777" w:rsidR="00BB0D04" w:rsidRPr="00DE266E" w:rsidRDefault="003E5E2D">
      <w:pPr>
        <w:pStyle w:val="BodyText"/>
        <w:kinsoku w:val="0"/>
        <w:overflowPunct w:val="0"/>
        <w:ind w:right="476" w:firstLine="707"/>
        <w:rPr>
          <w:rFonts w:ascii="Lato" w:hAnsi="Lato"/>
        </w:rPr>
      </w:pPr>
      <w:proofErr w:type="gramStart"/>
      <w:r w:rsidRPr="00DE266E">
        <w:rPr>
          <w:rFonts w:ascii="Lato" w:hAnsi="Lato"/>
        </w:rPr>
        <w:t>For the purpose of</w:t>
      </w:r>
      <w:proofErr w:type="gramEnd"/>
      <w:r w:rsidRPr="00DE266E">
        <w:rPr>
          <w:rFonts w:ascii="Lato" w:hAnsi="Lato"/>
        </w:rPr>
        <w:t xml:space="preserve"> claiming preferential tariff treatment, this form must be completed legibly and filled by the exporter. All items of the form must be completed in the English language.</w:t>
      </w:r>
    </w:p>
    <w:p w14:paraId="0E181193" w14:textId="77777777" w:rsidR="00BB0D04" w:rsidRPr="00DE266E" w:rsidRDefault="003E5E2D">
      <w:pPr>
        <w:pStyle w:val="BodyText"/>
        <w:kinsoku w:val="0"/>
        <w:overflowPunct w:val="0"/>
        <w:spacing w:line="242" w:lineRule="auto"/>
        <w:ind w:right="476" w:firstLine="707"/>
        <w:rPr>
          <w:rFonts w:ascii="Lato" w:hAnsi="Lato"/>
        </w:rPr>
      </w:pPr>
      <w:r w:rsidRPr="00DE266E">
        <w:rPr>
          <w:rFonts w:ascii="Lato" w:hAnsi="Lato"/>
        </w:rPr>
        <w:t>If the space of this form is insufficient to specify the necessary particulars for identifying the goods and other related information, the exporter may provide the information using an additional form(s) of the Certificate of Origin.</w:t>
      </w:r>
    </w:p>
    <w:p w14:paraId="4C66EE65" w14:textId="77777777" w:rsidR="00BB0D04" w:rsidRPr="00DE266E" w:rsidRDefault="003E5E2D">
      <w:pPr>
        <w:pStyle w:val="ListParagraph"/>
        <w:numPr>
          <w:ilvl w:val="0"/>
          <w:numId w:val="2"/>
        </w:numPr>
        <w:tabs>
          <w:tab w:val="left" w:pos="1389"/>
        </w:tabs>
        <w:kinsoku w:val="0"/>
        <w:overflowPunct w:val="0"/>
        <w:spacing w:before="67" w:line="187" w:lineRule="exact"/>
        <w:rPr>
          <w:rFonts w:ascii="Lato" w:hAnsi="Lato"/>
          <w:sz w:val="16"/>
          <w:szCs w:val="16"/>
        </w:rPr>
      </w:pPr>
      <w:r w:rsidRPr="00DE266E">
        <w:rPr>
          <w:rFonts w:ascii="Lato" w:hAnsi="Lato"/>
          <w:sz w:val="16"/>
          <w:szCs w:val="16"/>
        </w:rPr>
        <w:t xml:space="preserve">Box 1: State the full business name, </w:t>
      </w:r>
      <w:proofErr w:type="gramStart"/>
      <w:r w:rsidRPr="00DE266E">
        <w:rPr>
          <w:rFonts w:ascii="Lato" w:hAnsi="Lato"/>
          <w:sz w:val="16"/>
          <w:szCs w:val="16"/>
        </w:rPr>
        <w:t>address</w:t>
      </w:r>
      <w:proofErr w:type="gramEnd"/>
      <w:r w:rsidRPr="00DE266E">
        <w:rPr>
          <w:rFonts w:ascii="Lato" w:hAnsi="Lato"/>
          <w:sz w:val="16"/>
          <w:szCs w:val="16"/>
        </w:rPr>
        <w:t xml:space="preserve"> and country of the</w:t>
      </w:r>
      <w:r w:rsidRPr="00DE266E">
        <w:rPr>
          <w:rFonts w:ascii="Lato" w:hAnsi="Lato"/>
          <w:spacing w:val="-15"/>
          <w:sz w:val="16"/>
          <w:szCs w:val="16"/>
        </w:rPr>
        <w:t xml:space="preserve"> </w:t>
      </w:r>
      <w:r w:rsidRPr="00DE266E">
        <w:rPr>
          <w:rFonts w:ascii="Lato" w:hAnsi="Lato"/>
          <w:sz w:val="16"/>
          <w:szCs w:val="16"/>
        </w:rPr>
        <w:t>exporter.</w:t>
      </w:r>
    </w:p>
    <w:p w14:paraId="23D48929" w14:textId="77777777" w:rsidR="00BB0D04" w:rsidRPr="00DE266E" w:rsidRDefault="003E5E2D">
      <w:pPr>
        <w:pStyle w:val="ListParagraph"/>
        <w:numPr>
          <w:ilvl w:val="0"/>
          <w:numId w:val="2"/>
        </w:numPr>
        <w:tabs>
          <w:tab w:val="left" w:pos="1389"/>
        </w:tabs>
        <w:kinsoku w:val="0"/>
        <w:overflowPunct w:val="0"/>
        <w:ind w:left="680" w:right="532" w:firstLine="0"/>
        <w:jc w:val="both"/>
        <w:rPr>
          <w:rFonts w:ascii="Lato" w:hAnsi="Lato"/>
          <w:sz w:val="16"/>
          <w:szCs w:val="16"/>
        </w:rPr>
      </w:pPr>
      <w:r w:rsidRPr="00DE266E">
        <w:rPr>
          <w:rFonts w:ascii="Lato" w:hAnsi="Lato"/>
          <w:sz w:val="16"/>
          <w:szCs w:val="16"/>
        </w:rPr>
        <w:t xml:space="preserve">Box 2: State the full name, </w:t>
      </w:r>
      <w:proofErr w:type="gramStart"/>
      <w:r w:rsidRPr="00DE266E">
        <w:rPr>
          <w:rFonts w:ascii="Lato" w:hAnsi="Lato"/>
          <w:sz w:val="16"/>
          <w:szCs w:val="16"/>
        </w:rPr>
        <w:t>address</w:t>
      </w:r>
      <w:proofErr w:type="gramEnd"/>
      <w:r w:rsidRPr="00DE266E">
        <w:rPr>
          <w:rFonts w:ascii="Lato" w:hAnsi="Lato"/>
          <w:sz w:val="16"/>
          <w:szCs w:val="16"/>
        </w:rPr>
        <w:t xml:space="preserve"> and country of the consignee (if known). Additionally, in case where goods are sent from exporting party for exhibition in another country and sold during or after the exhibition for importation into the other party, in accordance</w:t>
      </w:r>
      <w:r w:rsidRPr="00DE266E">
        <w:rPr>
          <w:rFonts w:ascii="Lato" w:hAnsi="Lato"/>
          <w:spacing w:val="-2"/>
          <w:sz w:val="16"/>
          <w:szCs w:val="16"/>
        </w:rPr>
        <w:t xml:space="preserve"> </w:t>
      </w:r>
      <w:r w:rsidRPr="00DE266E">
        <w:rPr>
          <w:rFonts w:ascii="Lato" w:hAnsi="Lato"/>
          <w:sz w:val="16"/>
          <w:szCs w:val="16"/>
        </w:rPr>
        <w:t>with</w:t>
      </w:r>
      <w:r w:rsidRPr="00DE266E">
        <w:rPr>
          <w:rFonts w:ascii="Lato" w:hAnsi="Lato"/>
          <w:spacing w:val="-3"/>
          <w:sz w:val="16"/>
          <w:szCs w:val="16"/>
        </w:rPr>
        <w:t xml:space="preserve"> </w:t>
      </w:r>
      <w:r w:rsidRPr="00DE266E">
        <w:rPr>
          <w:rFonts w:ascii="Lato" w:hAnsi="Lato"/>
          <w:sz w:val="16"/>
          <w:szCs w:val="16"/>
        </w:rPr>
        <w:t>Article</w:t>
      </w:r>
      <w:r w:rsidRPr="00DE266E">
        <w:rPr>
          <w:rFonts w:ascii="Lato" w:hAnsi="Lato"/>
          <w:spacing w:val="-1"/>
          <w:sz w:val="16"/>
          <w:szCs w:val="16"/>
        </w:rPr>
        <w:t xml:space="preserve"> </w:t>
      </w:r>
      <w:r w:rsidRPr="00DE266E">
        <w:rPr>
          <w:rFonts w:ascii="Lato" w:hAnsi="Lato"/>
          <w:sz w:val="16"/>
          <w:szCs w:val="16"/>
        </w:rPr>
        <w:t>4.29</w:t>
      </w:r>
      <w:r w:rsidRPr="00DE266E">
        <w:rPr>
          <w:rFonts w:ascii="Lato" w:hAnsi="Lato"/>
          <w:spacing w:val="-4"/>
          <w:sz w:val="16"/>
          <w:szCs w:val="16"/>
        </w:rPr>
        <w:t xml:space="preserve"> </w:t>
      </w:r>
      <w:r w:rsidRPr="00DE266E">
        <w:rPr>
          <w:rFonts w:ascii="Lato" w:hAnsi="Lato"/>
          <w:sz w:val="16"/>
          <w:szCs w:val="16"/>
        </w:rPr>
        <w:t>of</w:t>
      </w:r>
      <w:r w:rsidRPr="00DE266E">
        <w:rPr>
          <w:rFonts w:ascii="Lato" w:hAnsi="Lato"/>
          <w:spacing w:val="-1"/>
          <w:sz w:val="16"/>
          <w:szCs w:val="16"/>
        </w:rPr>
        <w:t xml:space="preserve"> </w:t>
      </w:r>
      <w:r w:rsidRPr="00DE266E">
        <w:rPr>
          <w:rFonts w:ascii="Lato" w:hAnsi="Lato"/>
          <w:sz w:val="16"/>
          <w:szCs w:val="16"/>
        </w:rPr>
        <w:t>the</w:t>
      </w:r>
      <w:r w:rsidRPr="00DE266E">
        <w:rPr>
          <w:rFonts w:ascii="Lato" w:hAnsi="Lato"/>
          <w:spacing w:val="-2"/>
          <w:sz w:val="16"/>
          <w:szCs w:val="16"/>
        </w:rPr>
        <w:t xml:space="preserve"> </w:t>
      </w:r>
      <w:r w:rsidRPr="00DE266E">
        <w:rPr>
          <w:rFonts w:ascii="Lato" w:hAnsi="Lato"/>
          <w:sz w:val="16"/>
          <w:szCs w:val="16"/>
        </w:rPr>
        <w:t>operational</w:t>
      </w:r>
      <w:r w:rsidRPr="00DE266E">
        <w:rPr>
          <w:rFonts w:ascii="Lato" w:hAnsi="Lato"/>
          <w:spacing w:val="-2"/>
          <w:sz w:val="16"/>
          <w:szCs w:val="16"/>
        </w:rPr>
        <w:t xml:space="preserve"> </w:t>
      </w:r>
      <w:r w:rsidRPr="00DE266E">
        <w:rPr>
          <w:rFonts w:ascii="Lato" w:hAnsi="Lato"/>
          <w:sz w:val="16"/>
          <w:szCs w:val="16"/>
        </w:rPr>
        <w:t>procedures, the</w:t>
      </w:r>
      <w:r w:rsidRPr="00DE266E">
        <w:rPr>
          <w:rFonts w:ascii="Lato" w:hAnsi="Lato"/>
          <w:spacing w:val="5"/>
          <w:sz w:val="16"/>
          <w:szCs w:val="16"/>
        </w:rPr>
        <w:t xml:space="preserve"> </w:t>
      </w:r>
      <w:r w:rsidRPr="00DE266E">
        <w:rPr>
          <w:rFonts w:ascii="Lato" w:hAnsi="Lato"/>
          <w:sz w:val="16"/>
          <w:szCs w:val="16"/>
        </w:rPr>
        <w:t>name and</w:t>
      </w:r>
      <w:r w:rsidRPr="00DE266E">
        <w:rPr>
          <w:rFonts w:ascii="Lato" w:hAnsi="Lato"/>
          <w:spacing w:val="-1"/>
          <w:sz w:val="16"/>
          <w:szCs w:val="16"/>
        </w:rPr>
        <w:t xml:space="preserve"> </w:t>
      </w:r>
      <w:r w:rsidRPr="00DE266E">
        <w:rPr>
          <w:rFonts w:ascii="Lato" w:hAnsi="Lato"/>
          <w:sz w:val="16"/>
          <w:szCs w:val="16"/>
        </w:rPr>
        <w:t>address</w:t>
      </w:r>
      <w:r w:rsidRPr="00DE266E">
        <w:rPr>
          <w:rFonts w:ascii="Lato" w:hAnsi="Lato"/>
          <w:spacing w:val="-2"/>
          <w:sz w:val="16"/>
          <w:szCs w:val="16"/>
        </w:rPr>
        <w:t xml:space="preserve"> </w:t>
      </w:r>
      <w:r w:rsidRPr="00DE266E">
        <w:rPr>
          <w:rFonts w:ascii="Lato" w:hAnsi="Lato"/>
          <w:sz w:val="16"/>
          <w:szCs w:val="16"/>
        </w:rPr>
        <w:t>of</w:t>
      </w:r>
      <w:r w:rsidRPr="00DE266E">
        <w:rPr>
          <w:rFonts w:ascii="Lato" w:hAnsi="Lato"/>
          <w:spacing w:val="-1"/>
          <w:sz w:val="16"/>
          <w:szCs w:val="16"/>
        </w:rPr>
        <w:t xml:space="preserve"> </w:t>
      </w:r>
      <w:r w:rsidRPr="00DE266E">
        <w:rPr>
          <w:rFonts w:ascii="Lato" w:hAnsi="Lato"/>
          <w:sz w:val="16"/>
          <w:szCs w:val="16"/>
        </w:rPr>
        <w:t>place</w:t>
      </w:r>
      <w:r w:rsidRPr="00DE266E">
        <w:rPr>
          <w:rFonts w:ascii="Lato" w:hAnsi="Lato"/>
          <w:spacing w:val="-2"/>
          <w:sz w:val="16"/>
          <w:szCs w:val="16"/>
        </w:rPr>
        <w:t xml:space="preserve"> </w:t>
      </w:r>
      <w:r w:rsidRPr="00DE266E">
        <w:rPr>
          <w:rFonts w:ascii="Lato" w:hAnsi="Lato"/>
          <w:sz w:val="16"/>
          <w:szCs w:val="16"/>
        </w:rPr>
        <w:t>of</w:t>
      </w:r>
      <w:r w:rsidRPr="00DE266E">
        <w:rPr>
          <w:rFonts w:ascii="Lato" w:hAnsi="Lato"/>
          <w:spacing w:val="-1"/>
          <w:sz w:val="16"/>
          <w:szCs w:val="16"/>
        </w:rPr>
        <w:t xml:space="preserve"> </w:t>
      </w:r>
      <w:r w:rsidRPr="00DE266E">
        <w:rPr>
          <w:rFonts w:ascii="Lato" w:hAnsi="Lato"/>
          <w:sz w:val="16"/>
          <w:szCs w:val="16"/>
        </w:rPr>
        <w:t>the</w:t>
      </w:r>
      <w:r w:rsidRPr="00DE266E">
        <w:rPr>
          <w:rFonts w:ascii="Lato" w:hAnsi="Lato"/>
          <w:spacing w:val="-2"/>
          <w:sz w:val="16"/>
          <w:szCs w:val="16"/>
        </w:rPr>
        <w:t xml:space="preserve"> </w:t>
      </w:r>
      <w:r w:rsidRPr="00DE266E">
        <w:rPr>
          <w:rFonts w:ascii="Lato" w:hAnsi="Lato"/>
          <w:sz w:val="16"/>
          <w:szCs w:val="16"/>
        </w:rPr>
        <w:t>exhibition</w:t>
      </w:r>
      <w:r w:rsidRPr="00DE266E">
        <w:rPr>
          <w:rFonts w:ascii="Lato" w:hAnsi="Lato"/>
          <w:spacing w:val="-2"/>
          <w:sz w:val="16"/>
          <w:szCs w:val="16"/>
        </w:rPr>
        <w:t xml:space="preserve"> </w:t>
      </w:r>
      <w:r w:rsidRPr="00DE266E">
        <w:rPr>
          <w:rFonts w:ascii="Lato" w:hAnsi="Lato"/>
          <w:sz w:val="16"/>
          <w:szCs w:val="16"/>
        </w:rPr>
        <w:t>shall</w:t>
      </w:r>
      <w:r w:rsidRPr="00DE266E">
        <w:rPr>
          <w:rFonts w:ascii="Lato" w:hAnsi="Lato"/>
          <w:spacing w:val="-4"/>
          <w:sz w:val="16"/>
          <w:szCs w:val="16"/>
        </w:rPr>
        <w:t xml:space="preserve"> </w:t>
      </w:r>
      <w:r w:rsidRPr="00DE266E">
        <w:rPr>
          <w:rFonts w:ascii="Lato" w:hAnsi="Lato"/>
          <w:sz w:val="16"/>
          <w:szCs w:val="16"/>
        </w:rPr>
        <w:t>be</w:t>
      </w:r>
      <w:r w:rsidRPr="00DE266E">
        <w:rPr>
          <w:rFonts w:ascii="Lato" w:hAnsi="Lato"/>
          <w:spacing w:val="-2"/>
          <w:sz w:val="16"/>
          <w:szCs w:val="16"/>
        </w:rPr>
        <w:t xml:space="preserve"> </w:t>
      </w:r>
      <w:r w:rsidRPr="00DE266E">
        <w:rPr>
          <w:rFonts w:ascii="Lato" w:hAnsi="Lato"/>
          <w:sz w:val="16"/>
          <w:szCs w:val="16"/>
        </w:rPr>
        <w:t>indicated.</w:t>
      </w:r>
    </w:p>
    <w:p w14:paraId="2B9EB606" w14:textId="77777777" w:rsidR="00BB0D04" w:rsidRPr="00DE266E" w:rsidRDefault="003E5E2D">
      <w:pPr>
        <w:pStyle w:val="ListParagraph"/>
        <w:numPr>
          <w:ilvl w:val="0"/>
          <w:numId w:val="2"/>
        </w:numPr>
        <w:tabs>
          <w:tab w:val="left" w:pos="1389"/>
        </w:tabs>
        <w:kinsoku w:val="0"/>
        <w:overflowPunct w:val="0"/>
        <w:spacing w:before="1"/>
        <w:ind w:left="680" w:right="542" w:firstLine="0"/>
        <w:rPr>
          <w:rFonts w:ascii="Lato" w:hAnsi="Lato"/>
          <w:sz w:val="16"/>
          <w:szCs w:val="16"/>
        </w:rPr>
      </w:pPr>
      <w:r w:rsidRPr="00DE266E">
        <w:rPr>
          <w:rFonts w:ascii="Lato" w:hAnsi="Lato"/>
          <w:sz w:val="16"/>
          <w:szCs w:val="16"/>
        </w:rPr>
        <w:t xml:space="preserve">Box 3: Provide the means of transport and route such as the name of loading port, transit port, discharging port and the date of shipment, the name of vessel/flight number </w:t>
      </w:r>
      <w:proofErr w:type="gramStart"/>
      <w:r w:rsidRPr="00DE266E">
        <w:rPr>
          <w:rFonts w:ascii="Lato" w:hAnsi="Lato"/>
          <w:sz w:val="16"/>
          <w:szCs w:val="16"/>
        </w:rPr>
        <w:t>( as</w:t>
      </w:r>
      <w:proofErr w:type="gramEnd"/>
      <w:r w:rsidRPr="00DE266E">
        <w:rPr>
          <w:rFonts w:ascii="Lato" w:hAnsi="Lato"/>
          <w:sz w:val="16"/>
          <w:szCs w:val="16"/>
        </w:rPr>
        <w:t xml:space="preserve"> far as</w:t>
      </w:r>
      <w:r w:rsidRPr="00DE266E">
        <w:rPr>
          <w:rFonts w:ascii="Lato" w:hAnsi="Lato"/>
          <w:spacing w:val="-7"/>
          <w:sz w:val="16"/>
          <w:szCs w:val="16"/>
        </w:rPr>
        <w:t xml:space="preserve"> </w:t>
      </w:r>
      <w:r w:rsidRPr="00DE266E">
        <w:rPr>
          <w:rFonts w:ascii="Lato" w:hAnsi="Lato"/>
          <w:sz w:val="16"/>
          <w:szCs w:val="16"/>
        </w:rPr>
        <w:t>known).</w:t>
      </w:r>
    </w:p>
    <w:p w14:paraId="02B9CCA4" w14:textId="77777777" w:rsidR="00BB0D04" w:rsidRPr="00DE266E" w:rsidRDefault="003E5E2D">
      <w:pPr>
        <w:pStyle w:val="ListParagraph"/>
        <w:numPr>
          <w:ilvl w:val="0"/>
          <w:numId w:val="2"/>
        </w:numPr>
        <w:tabs>
          <w:tab w:val="left" w:pos="1389"/>
        </w:tabs>
        <w:kinsoku w:val="0"/>
        <w:overflowPunct w:val="0"/>
        <w:spacing w:line="187" w:lineRule="exact"/>
        <w:rPr>
          <w:rFonts w:ascii="Lato" w:hAnsi="Lato"/>
          <w:sz w:val="16"/>
          <w:szCs w:val="16"/>
        </w:rPr>
      </w:pPr>
      <w:r w:rsidRPr="00DE266E">
        <w:rPr>
          <w:rFonts w:ascii="Lato" w:hAnsi="Lato"/>
          <w:sz w:val="16"/>
          <w:szCs w:val="16"/>
        </w:rPr>
        <w:t>Box 4: For official use</w:t>
      </w:r>
      <w:r w:rsidRPr="00DE266E">
        <w:rPr>
          <w:rFonts w:ascii="Lato" w:hAnsi="Lato"/>
          <w:spacing w:val="-7"/>
          <w:sz w:val="16"/>
          <w:szCs w:val="16"/>
        </w:rPr>
        <w:t xml:space="preserve"> </w:t>
      </w:r>
      <w:r w:rsidRPr="00DE266E">
        <w:rPr>
          <w:rFonts w:ascii="Lato" w:hAnsi="Lato"/>
          <w:sz w:val="16"/>
          <w:szCs w:val="16"/>
        </w:rPr>
        <w:t>only.</w:t>
      </w:r>
    </w:p>
    <w:p w14:paraId="2CEC557E" w14:textId="77777777" w:rsidR="00BB0D04" w:rsidRPr="00DE266E" w:rsidRDefault="003E5E2D">
      <w:pPr>
        <w:pStyle w:val="ListParagraph"/>
        <w:numPr>
          <w:ilvl w:val="0"/>
          <w:numId w:val="2"/>
        </w:numPr>
        <w:tabs>
          <w:tab w:val="left" w:pos="1389"/>
        </w:tabs>
        <w:kinsoku w:val="0"/>
        <w:overflowPunct w:val="0"/>
        <w:spacing w:line="187" w:lineRule="exact"/>
        <w:rPr>
          <w:rFonts w:ascii="Lato" w:hAnsi="Lato"/>
          <w:sz w:val="16"/>
          <w:szCs w:val="16"/>
        </w:rPr>
      </w:pPr>
      <w:r w:rsidRPr="00DE266E">
        <w:rPr>
          <w:rFonts w:ascii="Lato" w:hAnsi="Lato"/>
          <w:sz w:val="16"/>
          <w:szCs w:val="16"/>
        </w:rPr>
        <w:t>Box 5: Provide the item</w:t>
      </w:r>
      <w:r w:rsidRPr="00DE266E">
        <w:rPr>
          <w:rFonts w:ascii="Lato" w:hAnsi="Lato"/>
          <w:spacing w:val="-5"/>
          <w:sz w:val="16"/>
          <w:szCs w:val="16"/>
        </w:rPr>
        <w:t xml:space="preserve"> </w:t>
      </w:r>
      <w:r w:rsidRPr="00DE266E">
        <w:rPr>
          <w:rFonts w:ascii="Lato" w:hAnsi="Lato"/>
          <w:sz w:val="16"/>
          <w:szCs w:val="16"/>
        </w:rPr>
        <w:t>number.</w:t>
      </w:r>
    </w:p>
    <w:p w14:paraId="0198992C" w14:textId="77777777" w:rsidR="00BB0D04" w:rsidRPr="00DE266E" w:rsidRDefault="003E5E2D">
      <w:pPr>
        <w:pStyle w:val="ListParagraph"/>
        <w:numPr>
          <w:ilvl w:val="0"/>
          <w:numId w:val="2"/>
        </w:numPr>
        <w:tabs>
          <w:tab w:val="left" w:pos="1389"/>
        </w:tabs>
        <w:kinsoku w:val="0"/>
        <w:overflowPunct w:val="0"/>
        <w:ind w:left="680" w:right="542" w:firstLine="0"/>
        <w:rPr>
          <w:rFonts w:ascii="Lato" w:hAnsi="Lato"/>
          <w:sz w:val="16"/>
          <w:szCs w:val="16"/>
        </w:rPr>
      </w:pPr>
      <w:r w:rsidRPr="00DE266E">
        <w:rPr>
          <w:rFonts w:ascii="Lato" w:hAnsi="Lato"/>
          <w:sz w:val="16"/>
          <w:szCs w:val="16"/>
        </w:rPr>
        <w:t xml:space="preserve">Box 6: Provide the marks and number on </w:t>
      </w:r>
      <w:proofErr w:type="gramStart"/>
      <w:r w:rsidRPr="00DE266E">
        <w:rPr>
          <w:rFonts w:ascii="Lato" w:hAnsi="Lato"/>
          <w:sz w:val="16"/>
          <w:szCs w:val="16"/>
        </w:rPr>
        <w:t>packages.(</w:t>
      </w:r>
      <w:proofErr w:type="gramEnd"/>
      <w:r w:rsidRPr="00DE266E">
        <w:rPr>
          <w:rFonts w:ascii="Lato" w:hAnsi="Lato"/>
          <w:sz w:val="16"/>
          <w:szCs w:val="16"/>
        </w:rPr>
        <w:t>in case where all marks and numbers on packages cannot be reflected on the C/O, see the invoice(s) or packing list</w:t>
      </w:r>
      <w:r w:rsidRPr="00DE266E">
        <w:rPr>
          <w:rFonts w:ascii="Lato" w:hAnsi="Lato"/>
          <w:spacing w:val="-5"/>
          <w:sz w:val="16"/>
          <w:szCs w:val="16"/>
        </w:rPr>
        <w:t xml:space="preserve"> </w:t>
      </w:r>
      <w:r w:rsidRPr="00DE266E">
        <w:rPr>
          <w:rFonts w:ascii="Lato" w:hAnsi="Lato"/>
          <w:sz w:val="16"/>
          <w:szCs w:val="16"/>
        </w:rPr>
        <w:t>attached).</w:t>
      </w:r>
    </w:p>
    <w:p w14:paraId="5638E1A8" w14:textId="77777777" w:rsidR="00BB0D04" w:rsidRPr="00DE266E" w:rsidRDefault="003E5E2D">
      <w:pPr>
        <w:pStyle w:val="ListParagraph"/>
        <w:numPr>
          <w:ilvl w:val="0"/>
          <w:numId w:val="2"/>
        </w:numPr>
        <w:tabs>
          <w:tab w:val="left" w:pos="1389"/>
        </w:tabs>
        <w:kinsoku w:val="0"/>
        <w:overflowPunct w:val="0"/>
        <w:spacing w:before="2"/>
        <w:ind w:left="680" w:right="543" w:firstLine="0"/>
        <w:rPr>
          <w:rFonts w:ascii="Lato" w:hAnsi="Lato"/>
          <w:sz w:val="16"/>
          <w:szCs w:val="16"/>
        </w:rPr>
      </w:pPr>
      <w:r w:rsidRPr="00DE266E">
        <w:rPr>
          <w:rFonts w:ascii="Lato" w:hAnsi="Lato"/>
          <w:sz w:val="16"/>
          <w:szCs w:val="16"/>
        </w:rPr>
        <w:t xml:space="preserve">Box 7: Provide the number and type of packages, HS tariff classification code at </w:t>
      </w:r>
      <w:proofErr w:type="gramStart"/>
      <w:r w:rsidRPr="00DE266E">
        <w:rPr>
          <w:rFonts w:ascii="Lato" w:hAnsi="Lato"/>
          <w:sz w:val="16"/>
          <w:szCs w:val="16"/>
        </w:rPr>
        <w:t>six digit</w:t>
      </w:r>
      <w:proofErr w:type="gramEnd"/>
      <w:r w:rsidRPr="00DE266E">
        <w:rPr>
          <w:rFonts w:ascii="Lato" w:hAnsi="Lato"/>
          <w:sz w:val="16"/>
          <w:szCs w:val="16"/>
        </w:rPr>
        <w:t xml:space="preserve"> level and description of each goods consigned.</w:t>
      </w:r>
    </w:p>
    <w:p w14:paraId="5F35DE78" w14:textId="77777777" w:rsidR="00BB0D04" w:rsidRPr="00DE266E" w:rsidRDefault="003E5E2D">
      <w:pPr>
        <w:pStyle w:val="BodyText"/>
        <w:kinsoku w:val="0"/>
        <w:overflowPunct w:val="0"/>
        <w:spacing w:line="186" w:lineRule="exact"/>
        <w:ind w:left="1400"/>
        <w:rPr>
          <w:rFonts w:ascii="Lato" w:hAnsi="Lato"/>
        </w:rPr>
      </w:pPr>
      <w:r w:rsidRPr="00DE266E">
        <w:rPr>
          <w:rFonts w:ascii="Lato" w:hAnsi="Lato"/>
        </w:rPr>
        <w:t xml:space="preserve">For Thailand the word “quantity </w:t>
      </w:r>
      <w:proofErr w:type="gramStart"/>
      <w:r w:rsidRPr="00DE266E">
        <w:rPr>
          <w:rFonts w:ascii="Lato" w:hAnsi="Lato"/>
        </w:rPr>
        <w:t>“ in</w:t>
      </w:r>
      <w:proofErr w:type="gramEnd"/>
      <w:r w:rsidRPr="00DE266E">
        <w:rPr>
          <w:rFonts w:ascii="Lato" w:hAnsi="Lato"/>
        </w:rPr>
        <w:t xml:space="preserve"> box 7 only refers to the numerical units of commodities, which may be used for business</w:t>
      </w:r>
    </w:p>
    <w:p w14:paraId="30A4913D" w14:textId="77777777" w:rsidR="00BB0D04" w:rsidRPr="00DE266E" w:rsidRDefault="003E5E2D">
      <w:pPr>
        <w:pStyle w:val="BodyText"/>
        <w:kinsoku w:val="0"/>
        <w:overflowPunct w:val="0"/>
        <w:spacing w:line="187" w:lineRule="exact"/>
        <w:rPr>
          <w:rFonts w:ascii="Lato" w:hAnsi="Lato"/>
        </w:rPr>
      </w:pPr>
      <w:r w:rsidRPr="00DE266E">
        <w:rPr>
          <w:rFonts w:ascii="Lato" w:hAnsi="Lato"/>
        </w:rPr>
        <w:t>purpose.</w:t>
      </w:r>
    </w:p>
    <w:p w14:paraId="34649D5D" w14:textId="77777777" w:rsidR="00BB0D04" w:rsidRPr="00DE266E" w:rsidRDefault="003E5E2D">
      <w:pPr>
        <w:pStyle w:val="ListParagraph"/>
        <w:numPr>
          <w:ilvl w:val="1"/>
          <w:numId w:val="2"/>
        </w:numPr>
        <w:tabs>
          <w:tab w:val="left" w:pos="1814"/>
        </w:tabs>
        <w:kinsoku w:val="0"/>
        <w:overflowPunct w:val="0"/>
        <w:spacing w:line="186" w:lineRule="exact"/>
        <w:rPr>
          <w:rFonts w:ascii="Lato" w:hAnsi="Lato"/>
          <w:sz w:val="16"/>
          <w:szCs w:val="16"/>
        </w:rPr>
      </w:pPr>
      <w:r w:rsidRPr="00DE266E">
        <w:rPr>
          <w:rFonts w:ascii="Lato" w:hAnsi="Lato"/>
          <w:sz w:val="16"/>
          <w:szCs w:val="16"/>
        </w:rPr>
        <w:t>The description of the goods on a Certificate of Origin should be sufficiently detailed to enable the goods to be</w:t>
      </w:r>
      <w:r w:rsidRPr="00DE266E">
        <w:rPr>
          <w:rFonts w:ascii="Lato" w:hAnsi="Lato"/>
          <w:spacing w:val="28"/>
          <w:sz w:val="16"/>
          <w:szCs w:val="16"/>
        </w:rPr>
        <w:t xml:space="preserve"> </w:t>
      </w:r>
      <w:r w:rsidRPr="00DE266E">
        <w:rPr>
          <w:rFonts w:ascii="Lato" w:hAnsi="Lato"/>
          <w:sz w:val="16"/>
          <w:szCs w:val="16"/>
        </w:rPr>
        <w:t>identified</w:t>
      </w:r>
    </w:p>
    <w:p w14:paraId="12F5C836" w14:textId="77777777" w:rsidR="00BB0D04" w:rsidRPr="00DE266E" w:rsidRDefault="003E5E2D">
      <w:pPr>
        <w:pStyle w:val="BodyText"/>
        <w:kinsoku w:val="0"/>
        <w:overflowPunct w:val="0"/>
        <w:spacing w:before="1" w:line="242" w:lineRule="auto"/>
        <w:ind w:right="290"/>
        <w:rPr>
          <w:rFonts w:ascii="Lato" w:hAnsi="Lato"/>
        </w:rPr>
      </w:pPr>
      <w:r w:rsidRPr="00DE266E">
        <w:rPr>
          <w:rFonts w:ascii="Lato" w:hAnsi="Lato"/>
        </w:rPr>
        <w:t xml:space="preserve">by the Customs Officers examining them and relate it to the invoice description. When the description of the goods is finished, add “***” (three stars) or </w:t>
      </w:r>
      <w:proofErr w:type="gramStart"/>
      <w:r w:rsidRPr="00DE266E">
        <w:rPr>
          <w:rFonts w:ascii="Lato" w:hAnsi="Lato"/>
        </w:rPr>
        <w:t>“ \</w:t>
      </w:r>
      <w:proofErr w:type="gramEnd"/>
      <w:r w:rsidRPr="00DE266E">
        <w:rPr>
          <w:rFonts w:ascii="Lato" w:hAnsi="Lato"/>
        </w:rPr>
        <w:t xml:space="preserve"> ” (finishing slash).</w:t>
      </w:r>
    </w:p>
    <w:p w14:paraId="7A0E87C5" w14:textId="77777777" w:rsidR="00BB0D04" w:rsidRPr="00DE266E" w:rsidRDefault="003E5E2D">
      <w:pPr>
        <w:pStyle w:val="ListParagraph"/>
        <w:numPr>
          <w:ilvl w:val="0"/>
          <w:numId w:val="2"/>
        </w:numPr>
        <w:tabs>
          <w:tab w:val="left" w:pos="1389"/>
        </w:tabs>
        <w:kinsoku w:val="0"/>
        <w:overflowPunct w:val="0"/>
        <w:ind w:left="680" w:right="544" w:firstLine="0"/>
        <w:rPr>
          <w:rFonts w:ascii="Lato" w:hAnsi="Lato"/>
          <w:sz w:val="16"/>
          <w:szCs w:val="16"/>
        </w:rPr>
      </w:pPr>
      <w:r w:rsidRPr="00DE266E">
        <w:rPr>
          <w:rFonts w:ascii="Lato" w:hAnsi="Lato"/>
          <w:sz w:val="16"/>
          <w:szCs w:val="16"/>
        </w:rPr>
        <w:t>Box 8: For the goods that meet the origin criterion, the exporter must indicate the origin criterion met in the manner shown in the following</w:t>
      </w:r>
      <w:r w:rsidRPr="00DE266E">
        <w:rPr>
          <w:rFonts w:ascii="Lato" w:hAnsi="Lato"/>
          <w:spacing w:val="-2"/>
          <w:sz w:val="16"/>
          <w:szCs w:val="16"/>
        </w:rPr>
        <w:t xml:space="preserve"> </w:t>
      </w:r>
      <w:r w:rsidRPr="00DE266E">
        <w:rPr>
          <w:rFonts w:ascii="Lato" w:hAnsi="Lato"/>
          <w:sz w:val="16"/>
          <w:szCs w:val="16"/>
        </w:rPr>
        <w:t>table:</w:t>
      </w:r>
    </w:p>
    <w:p w14:paraId="1A7B8DB3" w14:textId="77777777" w:rsidR="00BB0D04" w:rsidRPr="00DE266E" w:rsidRDefault="00BB0D04">
      <w:pPr>
        <w:pStyle w:val="BodyText"/>
        <w:kinsoku w:val="0"/>
        <w:overflowPunct w:val="0"/>
        <w:spacing w:before="10" w:after="1"/>
        <w:ind w:left="0"/>
        <w:rPr>
          <w:rFonts w:ascii="Lato" w:hAnsi="Lato"/>
          <w:sz w:val="11"/>
          <w:szCs w:val="11"/>
        </w:rPr>
      </w:pPr>
    </w:p>
    <w:tbl>
      <w:tblPr>
        <w:tblW w:w="0" w:type="auto"/>
        <w:tblInd w:w="1317" w:type="dxa"/>
        <w:tblLayout w:type="fixed"/>
        <w:tblCellMar>
          <w:left w:w="0" w:type="dxa"/>
          <w:right w:w="0" w:type="dxa"/>
        </w:tblCellMar>
        <w:tblLook w:val="0000" w:firstRow="0" w:lastRow="0" w:firstColumn="0" w:lastColumn="0" w:noHBand="0" w:noVBand="0"/>
      </w:tblPr>
      <w:tblGrid>
        <w:gridCol w:w="6030"/>
        <w:gridCol w:w="2071"/>
      </w:tblGrid>
      <w:tr w:rsidR="00BB0D04" w:rsidRPr="00DE266E" w14:paraId="4763F2EA" w14:textId="77777777">
        <w:trPr>
          <w:trHeight w:val="186"/>
        </w:trPr>
        <w:tc>
          <w:tcPr>
            <w:tcW w:w="6030" w:type="dxa"/>
            <w:tcBorders>
              <w:top w:val="single" w:sz="4" w:space="0" w:color="000000"/>
              <w:left w:val="single" w:sz="4" w:space="0" w:color="000000"/>
              <w:bottom w:val="single" w:sz="4" w:space="0" w:color="000000"/>
              <w:right w:val="single" w:sz="4" w:space="0" w:color="000000"/>
            </w:tcBorders>
          </w:tcPr>
          <w:p w14:paraId="10F7CCB2" w14:textId="77777777" w:rsidR="00BB0D04" w:rsidRPr="00DE266E" w:rsidRDefault="003E5E2D">
            <w:pPr>
              <w:pStyle w:val="TableParagraph"/>
              <w:kinsoku w:val="0"/>
              <w:overflowPunct w:val="0"/>
              <w:spacing w:line="167" w:lineRule="exact"/>
              <w:ind w:left="2184" w:right="2178"/>
              <w:jc w:val="center"/>
              <w:rPr>
                <w:rFonts w:ascii="Lato" w:hAnsi="Lato" w:cs="Cambria"/>
                <w:sz w:val="16"/>
                <w:szCs w:val="16"/>
              </w:rPr>
            </w:pPr>
            <w:r w:rsidRPr="00DE266E">
              <w:rPr>
                <w:rFonts w:ascii="Lato" w:hAnsi="Lato" w:cs="Cambria"/>
                <w:sz w:val="16"/>
                <w:szCs w:val="16"/>
              </w:rPr>
              <w:t>Description of Criterion</w:t>
            </w:r>
          </w:p>
        </w:tc>
        <w:tc>
          <w:tcPr>
            <w:tcW w:w="2071" w:type="dxa"/>
            <w:tcBorders>
              <w:top w:val="single" w:sz="4" w:space="0" w:color="000000"/>
              <w:left w:val="single" w:sz="4" w:space="0" w:color="000000"/>
              <w:bottom w:val="single" w:sz="4" w:space="0" w:color="000000"/>
              <w:right w:val="single" w:sz="4" w:space="0" w:color="000000"/>
            </w:tcBorders>
          </w:tcPr>
          <w:p w14:paraId="0D7472C7" w14:textId="77777777" w:rsidR="00BB0D04" w:rsidRPr="00DE266E" w:rsidRDefault="003E5E2D">
            <w:pPr>
              <w:pStyle w:val="TableParagraph"/>
              <w:kinsoku w:val="0"/>
              <w:overflowPunct w:val="0"/>
              <w:spacing w:line="167" w:lineRule="exact"/>
              <w:ind w:left="108"/>
              <w:rPr>
                <w:rFonts w:ascii="Lato" w:hAnsi="Lato" w:cs="Cambria"/>
                <w:sz w:val="16"/>
                <w:szCs w:val="16"/>
              </w:rPr>
            </w:pPr>
            <w:r w:rsidRPr="00DE266E">
              <w:rPr>
                <w:rFonts w:ascii="Lato" w:hAnsi="Lato" w:cs="Cambria"/>
                <w:sz w:val="16"/>
                <w:szCs w:val="16"/>
              </w:rPr>
              <w:t>Criterion (Insert in Box 8)</w:t>
            </w:r>
          </w:p>
        </w:tc>
      </w:tr>
      <w:tr w:rsidR="00BB0D04" w:rsidRPr="00DE266E" w14:paraId="3456FAF7" w14:textId="77777777">
        <w:trPr>
          <w:trHeight w:val="374"/>
        </w:trPr>
        <w:tc>
          <w:tcPr>
            <w:tcW w:w="6030" w:type="dxa"/>
            <w:tcBorders>
              <w:top w:val="single" w:sz="4" w:space="0" w:color="000000"/>
              <w:left w:val="single" w:sz="4" w:space="0" w:color="000000"/>
              <w:bottom w:val="single" w:sz="4" w:space="0" w:color="000000"/>
              <w:right w:val="single" w:sz="4" w:space="0" w:color="000000"/>
            </w:tcBorders>
          </w:tcPr>
          <w:p w14:paraId="606AE4CE" w14:textId="77777777" w:rsidR="00BB0D04" w:rsidRPr="00DE266E" w:rsidRDefault="003E5E2D">
            <w:pPr>
              <w:pStyle w:val="TableParagraph"/>
              <w:tabs>
                <w:tab w:val="left" w:pos="813"/>
              </w:tabs>
              <w:kinsoku w:val="0"/>
              <w:overflowPunct w:val="0"/>
              <w:spacing w:line="188" w:lineRule="exact"/>
              <w:ind w:left="825" w:right="101" w:hanging="360"/>
              <w:rPr>
                <w:rFonts w:ascii="Lato" w:hAnsi="Lato" w:cs="Cambria"/>
                <w:sz w:val="16"/>
                <w:szCs w:val="16"/>
              </w:rPr>
            </w:pPr>
            <w:r w:rsidRPr="00DE266E">
              <w:rPr>
                <w:rFonts w:ascii="Lato" w:hAnsi="Lato" w:cs="Cambria"/>
                <w:sz w:val="16"/>
                <w:szCs w:val="16"/>
              </w:rPr>
              <w:t>a)</w:t>
            </w:r>
            <w:r w:rsidRPr="00DE266E">
              <w:rPr>
                <w:rFonts w:ascii="Lato" w:hAnsi="Lato" w:cs="Cambria"/>
                <w:sz w:val="16"/>
                <w:szCs w:val="16"/>
              </w:rPr>
              <w:tab/>
              <w:t>the good is wholly obtained or produced entirely in the Party, as defined in Article 4.3;</w:t>
            </w:r>
          </w:p>
        </w:tc>
        <w:tc>
          <w:tcPr>
            <w:tcW w:w="2071" w:type="dxa"/>
            <w:tcBorders>
              <w:top w:val="single" w:sz="4" w:space="0" w:color="000000"/>
              <w:left w:val="single" w:sz="4" w:space="0" w:color="000000"/>
              <w:bottom w:val="single" w:sz="4" w:space="0" w:color="000000"/>
              <w:right w:val="single" w:sz="4" w:space="0" w:color="000000"/>
            </w:tcBorders>
          </w:tcPr>
          <w:p w14:paraId="7FD89EF4" w14:textId="77777777" w:rsidR="00BB0D04" w:rsidRPr="00DE266E" w:rsidRDefault="003E5E2D">
            <w:pPr>
              <w:pStyle w:val="TableParagraph"/>
              <w:kinsoku w:val="0"/>
              <w:overflowPunct w:val="0"/>
              <w:spacing w:line="187" w:lineRule="exact"/>
              <w:ind w:left="108"/>
              <w:rPr>
                <w:rFonts w:ascii="Lato" w:hAnsi="Lato" w:cs="Cambria"/>
                <w:sz w:val="16"/>
                <w:szCs w:val="16"/>
              </w:rPr>
            </w:pPr>
            <w:r w:rsidRPr="00DE266E">
              <w:rPr>
                <w:rFonts w:ascii="Lato" w:hAnsi="Lato" w:cs="Cambria"/>
                <w:sz w:val="16"/>
                <w:szCs w:val="16"/>
              </w:rPr>
              <w:t>WO</w:t>
            </w:r>
          </w:p>
        </w:tc>
      </w:tr>
      <w:tr w:rsidR="00BB0D04" w:rsidRPr="00DE266E" w14:paraId="72B2DCC0" w14:textId="77777777">
        <w:trPr>
          <w:trHeight w:val="554"/>
        </w:trPr>
        <w:tc>
          <w:tcPr>
            <w:tcW w:w="6030" w:type="dxa"/>
            <w:tcBorders>
              <w:top w:val="single" w:sz="4" w:space="0" w:color="000000"/>
              <w:left w:val="single" w:sz="4" w:space="0" w:color="000000"/>
              <w:bottom w:val="single" w:sz="4" w:space="0" w:color="000000"/>
              <w:right w:val="single" w:sz="4" w:space="0" w:color="000000"/>
            </w:tcBorders>
          </w:tcPr>
          <w:p w14:paraId="07E6A72E" w14:textId="77777777" w:rsidR="00BB0D04" w:rsidRPr="00DE266E" w:rsidRDefault="003E5E2D">
            <w:pPr>
              <w:pStyle w:val="TableParagraph"/>
              <w:kinsoku w:val="0"/>
              <w:overflowPunct w:val="0"/>
              <w:ind w:left="825" w:hanging="360"/>
              <w:rPr>
                <w:rFonts w:ascii="Lato" w:hAnsi="Lato" w:cs="Cambria"/>
                <w:sz w:val="16"/>
                <w:szCs w:val="16"/>
              </w:rPr>
            </w:pPr>
            <w:r w:rsidRPr="00DE266E">
              <w:rPr>
                <w:rFonts w:ascii="Lato" w:hAnsi="Lato" w:cs="Cambria"/>
                <w:sz w:val="16"/>
                <w:szCs w:val="16"/>
              </w:rPr>
              <w:t>b) the good is produced entirely in the Party exclusively from originating materials of the Parties</w:t>
            </w:r>
          </w:p>
        </w:tc>
        <w:tc>
          <w:tcPr>
            <w:tcW w:w="2071" w:type="dxa"/>
            <w:tcBorders>
              <w:top w:val="single" w:sz="4" w:space="0" w:color="000000"/>
              <w:left w:val="single" w:sz="4" w:space="0" w:color="000000"/>
              <w:bottom w:val="single" w:sz="4" w:space="0" w:color="000000"/>
              <w:right w:val="single" w:sz="4" w:space="0" w:color="000000"/>
            </w:tcBorders>
          </w:tcPr>
          <w:p w14:paraId="36A85432" w14:textId="77777777" w:rsidR="00BB0D04" w:rsidRPr="00DE266E" w:rsidRDefault="003E5E2D">
            <w:pPr>
              <w:pStyle w:val="TableParagraph"/>
              <w:kinsoku w:val="0"/>
              <w:overflowPunct w:val="0"/>
              <w:spacing w:line="187" w:lineRule="exact"/>
              <w:ind w:left="108"/>
              <w:rPr>
                <w:rFonts w:ascii="Lato" w:hAnsi="Lato" w:cs="Cambria"/>
                <w:sz w:val="16"/>
                <w:szCs w:val="16"/>
              </w:rPr>
            </w:pPr>
            <w:r w:rsidRPr="00DE266E">
              <w:rPr>
                <w:rFonts w:ascii="Lato" w:hAnsi="Lato" w:cs="Cambria"/>
                <w:sz w:val="16"/>
                <w:szCs w:val="16"/>
              </w:rPr>
              <w:t>PE</w:t>
            </w:r>
          </w:p>
        </w:tc>
      </w:tr>
      <w:tr w:rsidR="00BB0D04" w:rsidRPr="00DE266E" w14:paraId="2B424FBF" w14:textId="77777777">
        <w:trPr>
          <w:trHeight w:val="1639"/>
        </w:trPr>
        <w:tc>
          <w:tcPr>
            <w:tcW w:w="6030" w:type="dxa"/>
            <w:tcBorders>
              <w:top w:val="single" w:sz="4" w:space="0" w:color="000000"/>
              <w:left w:val="single" w:sz="4" w:space="0" w:color="000000"/>
              <w:bottom w:val="single" w:sz="4" w:space="0" w:color="000000"/>
              <w:right w:val="single" w:sz="4" w:space="0" w:color="000000"/>
            </w:tcBorders>
          </w:tcPr>
          <w:p w14:paraId="52CBA2BE" w14:textId="77777777" w:rsidR="00BB0D04" w:rsidRPr="00DE266E" w:rsidRDefault="003E5E2D">
            <w:pPr>
              <w:pStyle w:val="TableParagraph"/>
              <w:numPr>
                <w:ilvl w:val="0"/>
                <w:numId w:val="1"/>
              </w:numPr>
              <w:tabs>
                <w:tab w:val="left" w:pos="799"/>
              </w:tabs>
              <w:kinsoku w:val="0"/>
              <w:overflowPunct w:val="0"/>
              <w:spacing w:line="242" w:lineRule="auto"/>
              <w:ind w:right="97" w:hanging="295"/>
              <w:jc w:val="both"/>
              <w:rPr>
                <w:rFonts w:ascii="Lato" w:hAnsi="Lato" w:cs="Cambria"/>
                <w:sz w:val="16"/>
                <w:szCs w:val="16"/>
              </w:rPr>
            </w:pPr>
            <w:r w:rsidRPr="00DE266E">
              <w:rPr>
                <w:rFonts w:ascii="Lato" w:hAnsi="Lato" w:cs="Cambria"/>
                <w:sz w:val="16"/>
                <w:szCs w:val="16"/>
              </w:rPr>
              <w:t>the good satisfies the product specific rules set out in Annex 4.2, when the good is produced entirely in the Party using non-originating materials in whole or in</w:t>
            </w:r>
            <w:r w:rsidRPr="00DE266E">
              <w:rPr>
                <w:rFonts w:ascii="Lato" w:hAnsi="Lato" w:cs="Cambria"/>
                <w:spacing w:val="-5"/>
                <w:sz w:val="16"/>
                <w:szCs w:val="16"/>
              </w:rPr>
              <w:t xml:space="preserve"> </w:t>
            </w:r>
            <w:r w:rsidRPr="00DE266E">
              <w:rPr>
                <w:rFonts w:ascii="Lato" w:hAnsi="Lato" w:cs="Cambria"/>
                <w:sz w:val="16"/>
                <w:szCs w:val="16"/>
              </w:rPr>
              <w:t>part.</w:t>
            </w:r>
          </w:p>
          <w:p w14:paraId="692F2990" w14:textId="77777777" w:rsidR="00BB0D04" w:rsidRPr="00DE266E" w:rsidRDefault="003E5E2D">
            <w:pPr>
              <w:pStyle w:val="TableParagraph"/>
              <w:numPr>
                <w:ilvl w:val="1"/>
                <w:numId w:val="1"/>
              </w:numPr>
              <w:tabs>
                <w:tab w:val="left" w:pos="1496"/>
              </w:tabs>
              <w:kinsoku w:val="0"/>
              <w:overflowPunct w:val="0"/>
              <w:spacing w:line="183" w:lineRule="exact"/>
              <w:ind w:hanging="696"/>
              <w:rPr>
                <w:rFonts w:ascii="Lato" w:hAnsi="Lato" w:cs="Cambria"/>
                <w:sz w:val="16"/>
                <w:szCs w:val="16"/>
              </w:rPr>
            </w:pPr>
            <w:r w:rsidRPr="00DE266E">
              <w:rPr>
                <w:rFonts w:ascii="Lato" w:hAnsi="Lato" w:cs="Cambria"/>
                <w:sz w:val="16"/>
                <w:szCs w:val="16"/>
              </w:rPr>
              <w:t>Change of</w:t>
            </w:r>
            <w:r w:rsidRPr="00DE266E">
              <w:rPr>
                <w:rFonts w:ascii="Lato" w:hAnsi="Lato" w:cs="Cambria"/>
                <w:spacing w:val="-8"/>
                <w:sz w:val="16"/>
                <w:szCs w:val="16"/>
              </w:rPr>
              <w:t xml:space="preserve"> </w:t>
            </w:r>
            <w:r w:rsidRPr="00DE266E">
              <w:rPr>
                <w:rFonts w:ascii="Lato" w:hAnsi="Lato" w:cs="Cambria"/>
                <w:sz w:val="16"/>
                <w:szCs w:val="16"/>
              </w:rPr>
              <w:t>Chapter</w:t>
            </w:r>
          </w:p>
          <w:p w14:paraId="515A71A6" w14:textId="77777777" w:rsidR="00BB0D04" w:rsidRPr="00DE266E" w:rsidRDefault="003E5E2D">
            <w:pPr>
              <w:pStyle w:val="TableParagraph"/>
              <w:numPr>
                <w:ilvl w:val="1"/>
                <w:numId w:val="1"/>
              </w:numPr>
              <w:tabs>
                <w:tab w:val="left" w:pos="1496"/>
              </w:tabs>
              <w:kinsoku w:val="0"/>
              <w:overflowPunct w:val="0"/>
              <w:spacing w:line="187" w:lineRule="exact"/>
              <w:ind w:hanging="696"/>
              <w:rPr>
                <w:rFonts w:ascii="Lato" w:hAnsi="Lato" w:cs="Cambria"/>
                <w:sz w:val="16"/>
                <w:szCs w:val="16"/>
              </w:rPr>
            </w:pPr>
            <w:r w:rsidRPr="00DE266E">
              <w:rPr>
                <w:rFonts w:ascii="Lato" w:hAnsi="Lato" w:cs="Cambria"/>
                <w:sz w:val="16"/>
                <w:szCs w:val="16"/>
              </w:rPr>
              <w:t>Change of</w:t>
            </w:r>
            <w:r w:rsidRPr="00DE266E">
              <w:rPr>
                <w:rFonts w:ascii="Lato" w:hAnsi="Lato" w:cs="Cambria"/>
                <w:spacing w:val="-3"/>
                <w:sz w:val="16"/>
                <w:szCs w:val="16"/>
              </w:rPr>
              <w:t xml:space="preserve"> </w:t>
            </w:r>
            <w:r w:rsidRPr="00DE266E">
              <w:rPr>
                <w:rFonts w:ascii="Lato" w:hAnsi="Lato" w:cs="Cambria"/>
                <w:sz w:val="16"/>
                <w:szCs w:val="16"/>
              </w:rPr>
              <w:t>Heading</w:t>
            </w:r>
          </w:p>
          <w:p w14:paraId="15C6BC35" w14:textId="77777777" w:rsidR="00BB0D04" w:rsidRPr="00DE266E" w:rsidRDefault="003E5E2D">
            <w:pPr>
              <w:pStyle w:val="TableParagraph"/>
              <w:numPr>
                <w:ilvl w:val="1"/>
                <w:numId w:val="1"/>
              </w:numPr>
              <w:tabs>
                <w:tab w:val="left" w:pos="1496"/>
              </w:tabs>
              <w:kinsoku w:val="0"/>
              <w:overflowPunct w:val="0"/>
              <w:spacing w:line="187" w:lineRule="exact"/>
              <w:ind w:hanging="696"/>
              <w:rPr>
                <w:rFonts w:ascii="Lato" w:hAnsi="Lato" w:cs="Cambria"/>
                <w:sz w:val="16"/>
                <w:szCs w:val="16"/>
              </w:rPr>
            </w:pPr>
            <w:r w:rsidRPr="00DE266E">
              <w:rPr>
                <w:rFonts w:ascii="Lato" w:hAnsi="Lato" w:cs="Cambria"/>
                <w:sz w:val="16"/>
                <w:szCs w:val="16"/>
              </w:rPr>
              <w:t>Change of</w:t>
            </w:r>
            <w:r w:rsidRPr="00DE266E">
              <w:rPr>
                <w:rFonts w:ascii="Lato" w:hAnsi="Lato" w:cs="Cambria"/>
                <w:spacing w:val="-6"/>
                <w:sz w:val="16"/>
                <w:szCs w:val="16"/>
              </w:rPr>
              <w:t xml:space="preserve"> </w:t>
            </w:r>
            <w:r w:rsidRPr="00DE266E">
              <w:rPr>
                <w:rFonts w:ascii="Lato" w:hAnsi="Lato" w:cs="Cambria"/>
                <w:sz w:val="16"/>
                <w:szCs w:val="16"/>
              </w:rPr>
              <w:t>Sub-heading</w:t>
            </w:r>
          </w:p>
          <w:p w14:paraId="042EFB00" w14:textId="77777777" w:rsidR="00BB0D04" w:rsidRPr="00DE266E" w:rsidRDefault="003E5E2D">
            <w:pPr>
              <w:pStyle w:val="TableParagraph"/>
              <w:numPr>
                <w:ilvl w:val="1"/>
                <w:numId w:val="1"/>
              </w:numPr>
              <w:tabs>
                <w:tab w:val="left" w:pos="1496"/>
              </w:tabs>
              <w:kinsoku w:val="0"/>
              <w:overflowPunct w:val="0"/>
              <w:ind w:hanging="696"/>
              <w:rPr>
                <w:rFonts w:ascii="Lato" w:hAnsi="Lato" w:cs="Cambria"/>
                <w:sz w:val="16"/>
                <w:szCs w:val="16"/>
              </w:rPr>
            </w:pPr>
            <w:r w:rsidRPr="00DE266E">
              <w:rPr>
                <w:rFonts w:ascii="Lato" w:hAnsi="Lato" w:cs="Cambria"/>
                <w:sz w:val="16"/>
                <w:szCs w:val="16"/>
              </w:rPr>
              <w:t>Qualifying Value</w:t>
            </w:r>
            <w:r w:rsidRPr="00DE266E">
              <w:rPr>
                <w:rFonts w:ascii="Lato" w:hAnsi="Lato" w:cs="Cambria"/>
                <w:spacing w:val="-1"/>
                <w:sz w:val="16"/>
                <w:szCs w:val="16"/>
              </w:rPr>
              <w:t xml:space="preserve"> </w:t>
            </w:r>
            <w:r w:rsidRPr="00DE266E">
              <w:rPr>
                <w:rFonts w:ascii="Lato" w:hAnsi="Lato" w:cs="Cambria"/>
                <w:sz w:val="16"/>
                <w:szCs w:val="16"/>
              </w:rPr>
              <w:t>Content</w:t>
            </w:r>
          </w:p>
          <w:p w14:paraId="195FD5E4" w14:textId="77777777" w:rsidR="00BB0D04" w:rsidRPr="00DE266E" w:rsidRDefault="003E5E2D">
            <w:pPr>
              <w:pStyle w:val="TableParagraph"/>
              <w:numPr>
                <w:ilvl w:val="1"/>
                <w:numId w:val="1"/>
              </w:numPr>
              <w:tabs>
                <w:tab w:val="left" w:pos="1496"/>
              </w:tabs>
              <w:kinsoku w:val="0"/>
              <w:overflowPunct w:val="0"/>
              <w:spacing w:before="1"/>
              <w:ind w:hanging="696"/>
              <w:rPr>
                <w:rFonts w:ascii="Lato" w:hAnsi="Lato" w:cs="Cambria"/>
                <w:sz w:val="16"/>
                <w:szCs w:val="16"/>
              </w:rPr>
            </w:pPr>
            <w:r w:rsidRPr="00DE266E">
              <w:rPr>
                <w:rFonts w:ascii="Lato" w:hAnsi="Lato" w:cs="Cambria"/>
                <w:sz w:val="16"/>
                <w:szCs w:val="16"/>
              </w:rPr>
              <w:t>Specific</w:t>
            </w:r>
            <w:r w:rsidRPr="00DE266E">
              <w:rPr>
                <w:rFonts w:ascii="Lato" w:hAnsi="Lato" w:cs="Cambria"/>
                <w:spacing w:val="-2"/>
                <w:sz w:val="16"/>
                <w:szCs w:val="16"/>
              </w:rPr>
              <w:t xml:space="preserve"> </w:t>
            </w:r>
            <w:r w:rsidRPr="00DE266E">
              <w:rPr>
                <w:rFonts w:ascii="Lato" w:hAnsi="Lato" w:cs="Cambria"/>
                <w:sz w:val="16"/>
                <w:szCs w:val="16"/>
              </w:rPr>
              <w:t>Process</w:t>
            </w:r>
          </w:p>
        </w:tc>
        <w:tc>
          <w:tcPr>
            <w:tcW w:w="2071" w:type="dxa"/>
            <w:tcBorders>
              <w:top w:val="single" w:sz="4" w:space="0" w:color="000000"/>
              <w:left w:val="single" w:sz="4" w:space="0" w:color="000000"/>
              <w:bottom w:val="single" w:sz="4" w:space="0" w:color="000000"/>
              <w:right w:val="single" w:sz="4" w:space="0" w:color="000000"/>
            </w:tcBorders>
          </w:tcPr>
          <w:p w14:paraId="0C9D49B9" w14:textId="77777777" w:rsidR="00BB0D04" w:rsidRPr="00DE266E" w:rsidRDefault="00BB0D04">
            <w:pPr>
              <w:pStyle w:val="TableParagraph"/>
              <w:kinsoku w:val="0"/>
              <w:overflowPunct w:val="0"/>
              <w:rPr>
                <w:rFonts w:ascii="Lato" w:hAnsi="Lato" w:cs="Cambria"/>
                <w:sz w:val="18"/>
                <w:szCs w:val="18"/>
              </w:rPr>
            </w:pPr>
          </w:p>
          <w:p w14:paraId="0921F309" w14:textId="77777777" w:rsidR="00BB0D04" w:rsidRPr="00DE266E" w:rsidRDefault="00BB0D04">
            <w:pPr>
              <w:pStyle w:val="TableParagraph"/>
              <w:kinsoku w:val="0"/>
              <w:overflowPunct w:val="0"/>
              <w:spacing w:before="10"/>
              <w:rPr>
                <w:rFonts w:ascii="Lato" w:hAnsi="Lato" w:cs="Cambria"/>
                <w:sz w:val="21"/>
                <w:szCs w:val="21"/>
              </w:rPr>
            </w:pPr>
          </w:p>
          <w:p w14:paraId="767555EA" w14:textId="77777777" w:rsidR="00BB0D04" w:rsidRPr="00DE266E" w:rsidRDefault="003E5E2D">
            <w:pPr>
              <w:pStyle w:val="TableParagraph"/>
              <w:kinsoku w:val="0"/>
              <w:overflowPunct w:val="0"/>
              <w:spacing w:line="240" w:lineRule="atLeast"/>
              <w:ind w:left="112" w:right="1554"/>
              <w:rPr>
                <w:rFonts w:ascii="Lato" w:hAnsi="Lato" w:cs="Cambria"/>
                <w:sz w:val="16"/>
                <w:szCs w:val="16"/>
              </w:rPr>
            </w:pPr>
            <w:r w:rsidRPr="00DE266E">
              <w:rPr>
                <w:rFonts w:ascii="Lato" w:hAnsi="Lato" w:cs="Cambria"/>
                <w:sz w:val="16"/>
                <w:szCs w:val="16"/>
              </w:rPr>
              <w:t>CC CTH CTSH QVC</w:t>
            </w:r>
          </w:p>
          <w:p w14:paraId="0E6DF450" w14:textId="77777777" w:rsidR="00BB0D04" w:rsidRPr="00DE266E" w:rsidRDefault="003E5E2D">
            <w:pPr>
              <w:pStyle w:val="TableParagraph"/>
              <w:kinsoku w:val="0"/>
              <w:overflowPunct w:val="0"/>
              <w:spacing w:before="12" w:line="180" w:lineRule="exact"/>
              <w:ind w:left="108"/>
              <w:rPr>
                <w:rFonts w:ascii="Lato" w:hAnsi="Lato" w:cs="Cambria"/>
                <w:sz w:val="16"/>
                <w:szCs w:val="16"/>
              </w:rPr>
            </w:pPr>
            <w:r w:rsidRPr="00DE266E">
              <w:rPr>
                <w:rFonts w:ascii="Lato" w:hAnsi="Lato" w:cs="Cambria"/>
                <w:sz w:val="16"/>
                <w:szCs w:val="16"/>
              </w:rPr>
              <w:t>SP</w:t>
            </w:r>
          </w:p>
        </w:tc>
      </w:tr>
      <w:tr w:rsidR="00BB0D04" w:rsidRPr="00DE266E" w14:paraId="0614D6C1" w14:textId="77777777">
        <w:trPr>
          <w:trHeight w:val="702"/>
        </w:trPr>
        <w:tc>
          <w:tcPr>
            <w:tcW w:w="6030" w:type="dxa"/>
            <w:tcBorders>
              <w:top w:val="single" w:sz="4" w:space="0" w:color="000000"/>
              <w:left w:val="single" w:sz="4" w:space="0" w:color="000000"/>
              <w:bottom w:val="single" w:sz="4" w:space="0" w:color="000000"/>
              <w:right w:val="single" w:sz="4" w:space="0" w:color="000000"/>
            </w:tcBorders>
          </w:tcPr>
          <w:p w14:paraId="29FA0C15" w14:textId="77777777" w:rsidR="00BB0D04" w:rsidRPr="00DE266E" w:rsidRDefault="003E5E2D">
            <w:pPr>
              <w:pStyle w:val="TableParagraph"/>
              <w:kinsoku w:val="0"/>
              <w:overflowPunct w:val="0"/>
              <w:ind w:left="141" w:right="2266"/>
              <w:rPr>
                <w:rFonts w:ascii="Lato" w:hAnsi="Lato" w:cs="Cambria"/>
                <w:sz w:val="16"/>
                <w:szCs w:val="16"/>
              </w:rPr>
            </w:pPr>
            <w:r w:rsidRPr="00DE266E">
              <w:rPr>
                <w:rFonts w:ascii="Lato" w:hAnsi="Lato" w:cs="Cambria"/>
                <w:sz w:val="16"/>
                <w:szCs w:val="16"/>
              </w:rPr>
              <w:t>Also, should indicate the following where applicable: Goods which comply with Article</w:t>
            </w:r>
            <w:r w:rsidRPr="00DE266E">
              <w:rPr>
                <w:rFonts w:ascii="Lato" w:hAnsi="Lato" w:cs="Cambria"/>
                <w:spacing w:val="-5"/>
                <w:sz w:val="16"/>
                <w:szCs w:val="16"/>
              </w:rPr>
              <w:t xml:space="preserve"> </w:t>
            </w:r>
            <w:r w:rsidRPr="00DE266E">
              <w:rPr>
                <w:rFonts w:ascii="Lato" w:hAnsi="Lato" w:cs="Cambria"/>
                <w:sz w:val="16"/>
                <w:szCs w:val="16"/>
              </w:rPr>
              <w:t>4.7</w:t>
            </w:r>
          </w:p>
          <w:p w14:paraId="78AE5638" w14:textId="77777777" w:rsidR="00BB0D04" w:rsidRPr="00DE266E" w:rsidRDefault="003E5E2D">
            <w:pPr>
              <w:pStyle w:val="TableParagraph"/>
              <w:kinsoku w:val="0"/>
              <w:overflowPunct w:val="0"/>
              <w:spacing w:line="187" w:lineRule="exact"/>
              <w:ind w:left="141"/>
              <w:rPr>
                <w:rFonts w:ascii="Lato" w:hAnsi="Lato" w:cs="Cambria"/>
                <w:sz w:val="16"/>
                <w:szCs w:val="16"/>
              </w:rPr>
            </w:pPr>
            <w:r w:rsidRPr="00DE266E">
              <w:rPr>
                <w:rFonts w:ascii="Lato" w:hAnsi="Lato" w:cs="Cambria"/>
                <w:sz w:val="16"/>
                <w:szCs w:val="16"/>
              </w:rPr>
              <w:t>Goods which comply with Article</w:t>
            </w:r>
            <w:r w:rsidRPr="00DE266E">
              <w:rPr>
                <w:rFonts w:ascii="Lato" w:hAnsi="Lato" w:cs="Cambria"/>
                <w:spacing w:val="-18"/>
                <w:sz w:val="16"/>
                <w:szCs w:val="16"/>
              </w:rPr>
              <w:t xml:space="preserve"> </w:t>
            </w:r>
            <w:r w:rsidRPr="00DE266E">
              <w:rPr>
                <w:rFonts w:ascii="Lato" w:hAnsi="Lato" w:cs="Cambria"/>
                <w:sz w:val="16"/>
                <w:szCs w:val="16"/>
              </w:rPr>
              <w:t>4.8</w:t>
            </w:r>
          </w:p>
        </w:tc>
        <w:tc>
          <w:tcPr>
            <w:tcW w:w="2071" w:type="dxa"/>
            <w:tcBorders>
              <w:top w:val="single" w:sz="4" w:space="0" w:color="000000"/>
              <w:left w:val="single" w:sz="4" w:space="0" w:color="000000"/>
              <w:bottom w:val="single" w:sz="4" w:space="0" w:color="000000"/>
              <w:right w:val="single" w:sz="4" w:space="0" w:color="000000"/>
            </w:tcBorders>
          </w:tcPr>
          <w:p w14:paraId="532EA551" w14:textId="77777777" w:rsidR="00BB0D04" w:rsidRPr="00DE266E" w:rsidRDefault="00BB0D04">
            <w:pPr>
              <w:pStyle w:val="TableParagraph"/>
              <w:kinsoku w:val="0"/>
              <w:overflowPunct w:val="0"/>
              <w:spacing w:before="10"/>
              <w:rPr>
                <w:rFonts w:ascii="Lato" w:hAnsi="Lato" w:cs="Cambria"/>
                <w:sz w:val="15"/>
                <w:szCs w:val="15"/>
              </w:rPr>
            </w:pPr>
          </w:p>
          <w:p w14:paraId="3F8901BF" w14:textId="77777777" w:rsidR="00BB0D04" w:rsidRPr="00DE266E" w:rsidRDefault="003E5E2D">
            <w:pPr>
              <w:pStyle w:val="TableParagraph"/>
              <w:kinsoku w:val="0"/>
              <w:overflowPunct w:val="0"/>
              <w:ind w:left="108" w:right="1639"/>
              <w:rPr>
                <w:rFonts w:ascii="Lato" w:hAnsi="Lato" w:cs="Cambria"/>
                <w:sz w:val="16"/>
                <w:szCs w:val="16"/>
              </w:rPr>
            </w:pPr>
            <w:r w:rsidRPr="00DE266E">
              <w:rPr>
                <w:rFonts w:ascii="Lato" w:hAnsi="Lato" w:cs="Cambria"/>
                <w:sz w:val="16"/>
                <w:szCs w:val="16"/>
              </w:rPr>
              <w:t>ACU DMI</w:t>
            </w:r>
          </w:p>
        </w:tc>
      </w:tr>
    </w:tbl>
    <w:p w14:paraId="687F5FD6" w14:textId="77777777" w:rsidR="00BB0D04" w:rsidRPr="00DE266E" w:rsidRDefault="003E5E2D">
      <w:pPr>
        <w:pStyle w:val="ListParagraph"/>
        <w:numPr>
          <w:ilvl w:val="0"/>
          <w:numId w:val="2"/>
        </w:numPr>
        <w:tabs>
          <w:tab w:val="left" w:pos="1389"/>
        </w:tabs>
        <w:kinsoku w:val="0"/>
        <w:overflowPunct w:val="0"/>
        <w:spacing w:before="140" w:line="187" w:lineRule="exact"/>
        <w:rPr>
          <w:rFonts w:ascii="Lato" w:hAnsi="Lato"/>
          <w:sz w:val="16"/>
          <w:szCs w:val="16"/>
        </w:rPr>
      </w:pPr>
      <w:r w:rsidRPr="00DE266E">
        <w:rPr>
          <w:rFonts w:ascii="Lato" w:hAnsi="Lato"/>
          <w:sz w:val="16"/>
          <w:szCs w:val="16"/>
        </w:rPr>
        <w:t>Box 9: Indicate the quantity or gross weight for each</w:t>
      </w:r>
      <w:r w:rsidRPr="00DE266E">
        <w:rPr>
          <w:rFonts w:ascii="Lato" w:hAnsi="Lato"/>
          <w:spacing w:val="-10"/>
          <w:sz w:val="16"/>
          <w:szCs w:val="16"/>
        </w:rPr>
        <w:t xml:space="preserve"> </w:t>
      </w:r>
      <w:proofErr w:type="gramStart"/>
      <w:r w:rsidRPr="00DE266E">
        <w:rPr>
          <w:rFonts w:ascii="Lato" w:hAnsi="Lato"/>
          <w:sz w:val="16"/>
          <w:szCs w:val="16"/>
        </w:rPr>
        <w:t>goods</w:t>
      </w:r>
      <w:proofErr w:type="gramEnd"/>
      <w:r w:rsidRPr="00DE266E">
        <w:rPr>
          <w:rFonts w:ascii="Lato" w:hAnsi="Lato"/>
          <w:sz w:val="16"/>
          <w:szCs w:val="16"/>
        </w:rPr>
        <w:t>.</w:t>
      </w:r>
    </w:p>
    <w:p w14:paraId="798C77A5" w14:textId="77777777" w:rsidR="00BB0D04" w:rsidRPr="00DE266E" w:rsidRDefault="003E5E2D">
      <w:pPr>
        <w:pStyle w:val="ListParagraph"/>
        <w:numPr>
          <w:ilvl w:val="0"/>
          <w:numId w:val="2"/>
        </w:numPr>
        <w:tabs>
          <w:tab w:val="left" w:pos="1389"/>
        </w:tabs>
        <w:kinsoku w:val="0"/>
        <w:overflowPunct w:val="0"/>
        <w:ind w:left="680" w:right="535" w:firstLine="0"/>
        <w:jc w:val="both"/>
        <w:rPr>
          <w:rFonts w:ascii="Lato" w:hAnsi="Lato"/>
          <w:sz w:val="16"/>
          <w:szCs w:val="16"/>
        </w:rPr>
      </w:pPr>
      <w:r w:rsidRPr="00DE266E">
        <w:rPr>
          <w:rFonts w:ascii="Lato" w:hAnsi="Lato"/>
          <w:sz w:val="16"/>
          <w:szCs w:val="16"/>
        </w:rPr>
        <w:t xml:space="preserve">Box 10: Indicate the invoice number(s) and date(s) for each </w:t>
      </w:r>
      <w:proofErr w:type="gramStart"/>
      <w:r w:rsidRPr="00DE266E">
        <w:rPr>
          <w:rFonts w:ascii="Lato" w:hAnsi="Lato"/>
          <w:sz w:val="16"/>
          <w:szCs w:val="16"/>
        </w:rPr>
        <w:t>goods</w:t>
      </w:r>
      <w:proofErr w:type="gramEnd"/>
      <w:r w:rsidRPr="00DE266E">
        <w:rPr>
          <w:rFonts w:ascii="Lato" w:hAnsi="Lato"/>
          <w:sz w:val="16"/>
          <w:szCs w:val="16"/>
        </w:rPr>
        <w:t>. The invoice is the one issued for the exportation of the goods into the importing Party. In the case where a good is invoiced by a non-Party operator, the number and date of the invoice issued by the non-Party operator (if known), may also be</w:t>
      </w:r>
      <w:r w:rsidRPr="00DE266E">
        <w:rPr>
          <w:rFonts w:ascii="Lato" w:hAnsi="Lato"/>
          <w:spacing w:val="-14"/>
          <w:sz w:val="16"/>
          <w:szCs w:val="16"/>
        </w:rPr>
        <w:t xml:space="preserve"> </w:t>
      </w:r>
      <w:r w:rsidRPr="00DE266E">
        <w:rPr>
          <w:rFonts w:ascii="Lato" w:hAnsi="Lato"/>
          <w:sz w:val="16"/>
          <w:szCs w:val="16"/>
        </w:rPr>
        <w:t>indicated.</w:t>
      </w:r>
    </w:p>
    <w:p w14:paraId="1CD6EC28" w14:textId="77777777" w:rsidR="00BB0D04" w:rsidRPr="00DE266E" w:rsidRDefault="003E5E2D">
      <w:pPr>
        <w:pStyle w:val="ListParagraph"/>
        <w:numPr>
          <w:ilvl w:val="0"/>
          <w:numId w:val="2"/>
        </w:numPr>
        <w:tabs>
          <w:tab w:val="left" w:pos="1389"/>
        </w:tabs>
        <w:kinsoku w:val="0"/>
        <w:overflowPunct w:val="0"/>
        <w:spacing w:line="187" w:lineRule="exact"/>
        <w:rPr>
          <w:rFonts w:ascii="Lato" w:hAnsi="Lato"/>
          <w:sz w:val="16"/>
          <w:szCs w:val="16"/>
        </w:rPr>
      </w:pPr>
      <w:r w:rsidRPr="00DE266E">
        <w:rPr>
          <w:rFonts w:ascii="Lato" w:hAnsi="Lato"/>
          <w:sz w:val="16"/>
          <w:szCs w:val="16"/>
        </w:rPr>
        <w:t xml:space="preserve">Box </w:t>
      </w:r>
      <w:proofErr w:type="gramStart"/>
      <w:r w:rsidRPr="00DE266E">
        <w:rPr>
          <w:rFonts w:ascii="Lato" w:hAnsi="Lato"/>
          <w:sz w:val="16"/>
          <w:szCs w:val="16"/>
        </w:rPr>
        <w:t>11:This</w:t>
      </w:r>
      <w:proofErr w:type="gramEnd"/>
      <w:r w:rsidRPr="00DE266E">
        <w:rPr>
          <w:rFonts w:ascii="Lato" w:hAnsi="Lato"/>
          <w:sz w:val="16"/>
          <w:szCs w:val="16"/>
        </w:rPr>
        <w:t xml:space="preserve"> Box is for additional information (if</w:t>
      </w:r>
      <w:r w:rsidRPr="00DE266E">
        <w:rPr>
          <w:rFonts w:ascii="Lato" w:hAnsi="Lato"/>
          <w:spacing w:val="-12"/>
          <w:sz w:val="16"/>
          <w:szCs w:val="16"/>
        </w:rPr>
        <w:t xml:space="preserve"> </w:t>
      </w:r>
      <w:r w:rsidRPr="00DE266E">
        <w:rPr>
          <w:rFonts w:ascii="Lato" w:hAnsi="Lato"/>
          <w:sz w:val="16"/>
          <w:szCs w:val="16"/>
        </w:rPr>
        <w:t>any):</w:t>
      </w:r>
    </w:p>
    <w:p w14:paraId="7C2E6DB4" w14:textId="77777777" w:rsidR="00BB0D04" w:rsidRPr="00DE266E" w:rsidRDefault="003E5E2D">
      <w:pPr>
        <w:pStyle w:val="ListParagraph"/>
        <w:numPr>
          <w:ilvl w:val="1"/>
          <w:numId w:val="2"/>
        </w:numPr>
        <w:tabs>
          <w:tab w:val="left" w:pos="1814"/>
        </w:tabs>
        <w:kinsoku w:val="0"/>
        <w:overflowPunct w:val="0"/>
        <w:spacing w:before="2"/>
        <w:ind w:left="680" w:right="535" w:firstLine="708"/>
        <w:rPr>
          <w:rFonts w:ascii="Lato" w:hAnsi="Lato"/>
          <w:sz w:val="16"/>
          <w:szCs w:val="16"/>
        </w:rPr>
      </w:pPr>
      <w:r w:rsidRPr="00DE266E">
        <w:rPr>
          <w:rFonts w:ascii="Lato" w:hAnsi="Lato"/>
          <w:sz w:val="16"/>
          <w:szCs w:val="16"/>
        </w:rPr>
        <w:t>In case of non-Party Invoice, the name (address) and legal address (including city and country) of the non-Party, who issued the invoice shall be</w:t>
      </w:r>
      <w:r w:rsidRPr="00DE266E">
        <w:rPr>
          <w:rFonts w:ascii="Lato" w:hAnsi="Lato"/>
          <w:spacing w:val="-7"/>
          <w:sz w:val="16"/>
          <w:szCs w:val="16"/>
        </w:rPr>
        <w:t xml:space="preserve"> </w:t>
      </w:r>
      <w:r w:rsidRPr="00DE266E">
        <w:rPr>
          <w:rFonts w:ascii="Lato" w:hAnsi="Lato"/>
          <w:sz w:val="16"/>
          <w:szCs w:val="16"/>
        </w:rPr>
        <w:t>indicated.</w:t>
      </w:r>
    </w:p>
    <w:p w14:paraId="1C3394EB" w14:textId="77777777" w:rsidR="00BB0D04" w:rsidRPr="00DE266E" w:rsidRDefault="003E5E2D">
      <w:pPr>
        <w:pStyle w:val="ListParagraph"/>
        <w:numPr>
          <w:ilvl w:val="1"/>
          <w:numId w:val="2"/>
        </w:numPr>
        <w:tabs>
          <w:tab w:val="left" w:pos="1814"/>
        </w:tabs>
        <w:kinsoku w:val="0"/>
        <w:overflowPunct w:val="0"/>
        <w:ind w:left="680" w:right="540" w:firstLine="708"/>
        <w:rPr>
          <w:rFonts w:ascii="Lato" w:hAnsi="Lato"/>
          <w:sz w:val="16"/>
          <w:szCs w:val="16"/>
        </w:rPr>
      </w:pPr>
      <w:r w:rsidRPr="00DE266E">
        <w:rPr>
          <w:rFonts w:ascii="Lato" w:hAnsi="Lato"/>
          <w:sz w:val="16"/>
          <w:szCs w:val="16"/>
        </w:rPr>
        <w:t>In case where a new certificate of origin is issued to replace the erroneous one (Article 4.19), indicate the word “Replace C/O number”, the reference number and the date of issuance of the original certificate of</w:t>
      </w:r>
      <w:r w:rsidRPr="00DE266E">
        <w:rPr>
          <w:rFonts w:ascii="Lato" w:hAnsi="Lato"/>
          <w:spacing w:val="-20"/>
          <w:sz w:val="16"/>
          <w:szCs w:val="16"/>
        </w:rPr>
        <w:t xml:space="preserve"> </w:t>
      </w:r>
      <w:r w:rsidRPr="00DE266E">
        <w:rPr>
          <w:rFonts w:ascii="Lato" w:hAnsi="Lato"/>
          <w:sz w:val="16"/>
          <w:szCs w:val="16"/>
        </w:rPr>
        <w:t>origin.</w:t>
      </w:r>
    </w:p>
    <w:p w14:paraId="01E4BF09" w14:textId="77777777" w:rsidR="00BB0D04" w:rsidRPr="00DE266E" w:rsidRDefault="00BB0D04">
      <w:pPr>
        <w:pStyle w:val="BodyText"/>
        <w:kinsoku w:val="0"/>
        <w:overflowPunct w:val="0"/>
        <w:spacing w:before="10"/>
        <w:ind w:left="0"/>
        <w:rPr>
          <w:rFonts w:ascii="Lato" w:hAnsi="Lato"/>
          <w:sz w:val="15"/>
          <w:szCs w:val="15"/>
        </w:rPr>
      </w:pPr>
    </w:p>
    <w:p w14:paraId="3F817092" w14:textId="77777777" w:rsidR="00BB0D04" w:rsidRPr="00DE266E" w:rsidRDefault="003E5E2D">
      <w:pPr>
        <w:pStyle w:val="ListParagraph"/>
        <w:numPr>
          <w:ilvl w:val="0"/>
          <w:numId w:val="2"/>
        </w:numPr>
        <w:tabs>
          <w:tab w:val="left" w:pos="1389"/>
        </w:tabs>
        <w:kinsoku w:val="0"/>
        <w:overflowPunct w:val="0"/>
        <w:spacing w:line="242" w:lineRule="auto"/>
        <w:ind w:left="680" w:right="537" w:firstLine="0"/>
        <w:rPr>
          <w:rFonts w:ascii="Lato" w:hAnsi="Lato"/>
          <w:sz w:val="16"/>
          <w:szCs w:val="16"/>
        </w:rPr>
      </w:pPr>
      <w:r w:rsidRPr="00DE266E">
        <w:rPr>
          <w:rFonts w:ascii="Lato" w:hAnsi="Lato"/>
          <w:sz w:val="16"/>
          <w:szCs w:val="16"/>
        </w:rPr>
        <w:t xml:space="preserve">Box 12: This Box must be completed, </w:t>
      </w:r>
      <w:proofErr w:type="gramStart"/>
      <w:r w:rsidRPr="00DE266E">
        <w:rPr>
          <w:rFonts w:ascii="Lato" w:hAnsi="Lato"/>
          <w:sz w:val="16"/>
          <w:szCs w:val="16"/>
        </w:rPr>
        <w:t>signed</w:t>
      </w:r>
      <w:proofErr w:type="gramEnd"/>
      <w:r w:rsidRPr="00DE266E">
        <w:rPr>
          <w:rFonts w:ascii="Lato" w:hAnsi="Lato"/>
          <w:sz w:val="16"/>
          <w:szCs w:val="16"/>
        </w:rPr>
        <w:t xml:space="preserve"> and dated by the exporter. The “Date” is the date when the Certificate of Origin is applied</w:t>
      </w:r>
      <w:r w:rsidRPr="00DE266E">
        <w:rPr>
          <w:rFonts w:ascii="Lato" w:hAnsi="Lato"/>
          <w:spacing w:val="-1"/>
          <w:sz w:val="16"/>
          <w:szCs w:val="16"/>
        </w:rPr>
        <w:t xml:space="preserve"> </w:t>
      </w:r>
      <w:r w:rsidRPr="00DE266E">
        <w:rPr>
          <w:rFonts w:ascii="Lato" w:hAnsi="Lato"/>
          <w:sz w:val="16"/>
          <w:szCs w:val="16"/>
        </w:rPr>
        <w:t>for.</w:t>
      </w:r>
    </w:p>
    <w:p w14:paraId="63C862A3" w14:textId="77777777" w:rsidR="00BB0D04" w:rsidRPr="00DE266E" w:rsidRDefault="003E5E2D">
      <w:pPr>
        <w:pStyle w:val="ListParagraph"/>
        <w:numPr>
          <w:ilvl w:val="0"/>
          <w:numId w:val="2"/>
        </w:numPr>
        <w:tabs>
          <w:tab w:val="left" w:pos="1389"/>
        </w:tabs>
        <w:kinsoku w:val="0"/>
        <w:overflowPunct w:val="0"/>
        <w:ind w:left="680" w:right="534" w:firstLine="0"/>
        <w:rPr>
          <w:rFonts w:ascii="Lato" w:hAnsi="Lato"/>
          <w:sz w:val="16"/>
          <w:szCs w:val="16"/>
        </w:rPr>
      </w:pPr>
      <w:r w:rsidRPr="00DE266E">
        <w:rPr>
          <w:rFonts w:ascii="Lato" w:hAnsi="Lato"/>
          <w:sz w:val="16"/>
          <w:szCs w:val="16"/>
        </w:rPr>
        <w:t>Box 13: This Box must be completed by filling place, date, name, and signature and stamped by the competent authority of the exporting</w:t>
      </w:r>
      <w:r w:rsidRPr="00DE266E">
        <w:rPr>
          <w:rFonts w:ascii="Lato" w:hAnsi="Lato"/>
          <w:spacing w:val="-1"/>
          <w:sz w:val="16"/>
          <w:szCs w:val="16"/>
        </w:rPr>
        <w:t xml:space="preserve"> </w:t>
      </w:r>
      <w:r w:rsidRPr="00DE266E">
        <w:rPr>
          <w:rFonts w:ascii="Lato" w:hAnsi="Lato"/>
          <w:sz w:val="16"/>
          <w:szCs w:val="16"/>
        </w:rPr>
        <w:t>Party.</w:t>
      </w:r>
    </w:p>
    <w:p w14:paraId="197CF0A4" w14:textId="77777777" w:rsidR="00BB0D04" w:rsidRPr="00DE266E" w:rsidRDefault="003E5E2D">
      <w:pPr>
        <w:pStyle w:val="ListParagraph"/>
        <w:numPr>
          <w:ilvl w:val="0"/>
          <w:numId w:val="2"/>
        </w:numPr>
        <w:tabs>
          <w:tab w:val="left" w:pos="1389"/>
        </w:tabs>
        <w:kinsoku w:val="0"/>
        <w:overflowPunct w:val="0"/>
        <w:spacing w:line="187" w:lineRule="exact"/>
        <w:rPr>
          <w:rFonts w:ascii="Lato" w:hAnsi="Lato"/>
          <w:sz w:val="16"/>
          <w:szCs w:val="16"/>
        </w:rPr>
      </w:pPr>
      <w:r w:rsidRPr="00DE266E">
        <w:rPr>
          <w:rFonts w:ascii="Lato" w:hAnsi="Lato"/>
          <w:sz w:val="16"/>
          <w:szCs w:val="16"/>
        </w:rPr>
        <w:t>Box</w:t>
      </w:r>
      <w:r w:rsidRPr="00DE266E">
        <w:rPr>
          <w:rFonts w:ascii="Lato" w:hAnsi="Lato"/>
          <w:spacing w:val="-1"/>
          <w:sz w:val="16"/>
          <w:szCs w:val="16"/>
        </w:rPr>
        <w:t xml:space="preserve"> </w:t>
      </w:r>
      <w:r w:rsidRPr="00DE266E">
        <w:rPr>
          <w:rFonts w:ascii="Lato" w:hAnsi="Lato"/>
          <w:sz w:val="16"/>
          <w:szCs w:val="16"/>
        </w:rPr>
        <w:t>14:</w:t>
      </w:r>
    </w:p>
    <w:p w14:paraId="69288CDB" w14:textId="77777777" w:rsidR="00BB0D04" w:rsidRPr="00DE266E" w:rsidRDefault="003E5E2D">
      <w:pPr>
        <w:pStyle w:val="ListParagraph"/>
        <w:numPr>
          <w:ilvl w:val="1"/>
          <w:numId w:val="2"/>
        </w:numPr>
        <w:tabs>
          <w:tab w:val="left" w:pos="1814"/>
        </w:tabs>
        <w:kinsoku w:val="0"/>
        <w:overflowPunct w:val="0"/>
        <w:spacing w:line="187" w:lineRule="exact"/>
        <w:ind w:left="680" w:firstLine="708"/>
        <w:rPr>
          <w:rFonts w:ascii="Lato" w:hAnsi="Lato"/>
          <w:sz w:val="16"/>
          <w:szCs w:val="16"/>
        </w:rPr>
      </w:pPr>
      <w:r w:rsidRPr="00DE266E">
        <w:rPr>
          <w:rFonts w:ascii="Lato" w:hAnsi="Lato"/>
          <w:sz w:val="16"/>
          <w:szCs w:val="16"/>
        </w:rPr>
        <w:t>If</w:t>
      </w:r>
      <w:r w:rsidRPr="00DE266E">
        <w:rPr>
          <w:rFonts w:ascii="Lato" w:hAnsi="Lato"/>
          <w:spacing w:val="-3"/>
          <w:sz w:val="16"/>
          <w:szCs w:val="16"/>
        </w:rPr>
        <w:t xml:space="preserve"> </w:t>
      </w:r>
      <w:r w:rsidRPr="00DE266E">
        <w:rPr>
          <w:rFonts w:ascii="Lato" w:hAnsi="Lato"/>
          <w:sz w:val="16"/>
          <w:szCs w:val="16"/>
        </w:rPr>
        <w:t>the</w:t>
      </w:r>
      <w:r w:rsidRPr="00DE266E">
        <w:rPr>
          <w:rFonts w:ascii="Lato" w:hAnsi="Lato"/>
          <w:spacing w:val="-1"/>
          <w:sz w:val="16"/>
          <w:szCs w:val="16"/>
        </w:rPr>
        <w:t xml:space="preserve"> </w:t>
      </w:r>
      <w:r w:rsidRPr="00DE266E">
        <w:rPr>
          <w:rFonts w:ascii="Lato" w:hAnsi="Lato"/>
          <w:sz w:val="16"/>
          <w:szCs w:val="16"/>
        </w:rPr>
        <w:t>Certificate</w:t>
      </w:r>
      <w:r w:rsidRPr="00DE266E">
        <w:rPr>
          <w:rFonts w:ascii="Lato" w:hAnsi="Lato"/>
          <w:spacing w:val="-2"/>
          <w:sz w:val="16"/>
          <w:szCs w:val="16"/>
        </w:rPr>
        <w:t xml:space="preserve"> </w:t>
      </w:r>
      <w:r w:rsidRPr="00DE266E">
        <w:rPr>
          <w:rFonts w:ascii="Lato" w:hAnsi="Lato"/>
          <w:sz w:val="16"/>
          <w:szCs w:val="16"/>
        </w:rPr>
        <w:t>of</w:t>
      </w:r>
      <w:r w:rsidRPr="00DE266E">
        <w:rPr>
          <w:rFonts w:ascii="Lato" w:hAnsi="Lato"/>
          <w:spacing w:val="-5"/>
          <w:sz w:val="16"/>
          <w:szCs w:val="16"/>
        </w:rPr>
        <w:t xml:space="preserve"> </w:t>
      </w:r>
      <w:r w:rsidRPr="00DE266E">
        <w:rPr>
          <w:rFonts w:ascii="Lato" w:hAnsi="Lato"/>
          <w:sz w:val="16"/>
          <w:szCs w:val="16"/>
        </w:rPr>
        <w:t>Origin</w:t>
      </w:r>
      <w:r w:rsidRPr="00DE266E">
        <w:rPr>
          <w:rFonts w:ascii="Lato" w:hAnsi="Lato"/>
          <w:spacing w:val="-5"/>
          <w:sz w:val="16"/>
          <w:szCs w:val="16"/>
        </w:rPr>
        <w:t xml:space="preserve"> </w:t>
      </w:r>
      <w:r w:rsidRPr="00DE266E">
        <w:rPr>
          <w:rFonts w:ascii="Lato" w:hAnsi="Lato"/>
          <w:sz w:val="16"/>
          <w:szCs w:val="16"/>
        </w:rPr>
        <w:t>is</w:t>
      </w:r>
      <w:r w:rsidRPr="00DE266E">
        <w:rPr>
          <w:rFonts w:ascii="Lato" w:hAnsi="Lato"/>
          <w:spacing w:val="-4"/>
          <w:sz w:val="16"/>
          <w:szCs w:val="16"/>
        </w:rPr>
        <w:t xml:space="preserve"> </w:t>
      </w:r>
      <w:r w:rsidRPr="00DE266E">
        <w:rPr>
          <w:rFonts w:ascii="Lato" w:hAnsi="Lato"/>
          <w:sz w:val="16"/>
          <w:szCs w:val="16"/>
        </w:rPr>
        <w:t>issued</w:t>
      </w:r>
      <w:r w:rsidRPr="00DE266E">
        <w:rPr>
          <w:rFonts w:ascii="Lato" w:hAnsi="Lato"/>
          <w:spacing w:val="-3"/>
          <w:sz w:val="16"/>
          <w:szCs w:val="16"/>
        </w:rPr>
        <w:t xml:space="preserve"> </w:t>
      </w:r>
      <w:r w:rsidRPr="00DE266E">
        <w:rPr>
          <w:rFonts w:ascii="Lato" w:hAnsi="Lato"/>
          <w:sz w:val="16"/>
          <w:szCs w:val="16"/>
        </w:rPr>
        <w:t>retroactively,</w:t>
      </w:r>
      <w:r w:rsidRPr="00DE266E">
        <w:rPr>
          <w:rFonts w:ascii="Lato" w:hAnsi="Lato"/>
          <w:spacing w:val="-4"/>
          <w:sz w:val="16"/>
          <w:szCs w:val="16"/>
        </w:rPr>
        <w:t xml:space="preserve"> </w:t>
      </w:r>
      <w:r w:rsidRPr="00DE266E">
        <w:rPr>
          <w:rFonts w:ascii="Lato" w:hAnsi="Lato"/>
          <w:sz w:val="16"/>
          <w:szCs w:val="16"/>
        </w:rPr>
        <w:t>please</w:t>
      </w:r>
      <w:r w:rsidRPr="00DE266E">
        <w:rPr>
          <w:rFonts w:ascii="Lato" w:hAnsi="Lato"/>
          <w:spacing w:val="-3"/>
          <w:sz w:val="16"/>
          <w:szCs w:val="16"/>
        </w:rPr>
        <w:t xml:space="preserve"> </w:t>
      </w:r>
      <w:r w:rsidRPr="00DE266E">
        <w:rPr>
          <w:rFonts w:ascii="Lato" w:hAnsi="Lato"/>
          <w:sz w:val="16"/>
          <w:szCs w:val="16"/>
        </w:rPr>
        <w:t>tick</w:t>
      </w:r>
      <w:r w:rsidRPr="00DE266E">
        <w:rPr>
          <w:rFonts w:ascii="Lato" w:hAnsi="Lato"/>
          <w:spacing w:val="-6"/>
          <w:sz w:val="16"/>
          <w:szCs w:val="16"/>
        </w:rPr>
        <w:t xml:space="preserve"> </w:t>
      </w:r>
      <w:r w:rsidRPr="00DE266E">
        <w:rPr>
          <w:rFonts w:ascii="Lato" w:hAnsi="Lato"/>
          <w:sz w:val="16"/>
          <w:szCs w:val="16"/>
        </w:rPr>
        <w:t>(√)</w:t>
      </w:r>
      <w:r w:rsidRPr="00DE266E">
        <w:rPr>
          <w:rFonts w:ascii="Lato" w:hAnsi="Lato"/>
          <w:spacing w:val="-3"/>
          <w:sz w:val="16"/>
          <w:szCs w:val="16"/>
        </w:rPr>
        <w:t xml:space="preserve"> </w:t>
      </w:r>
      <w:r w:rsidRPr="00DE266E">
        <w:rPr>
          <w:rFonts w:ascii="Lato" w:hAnsi="Lato"/>
          <w:sz w:val="16"/>
          <w:szCs w:val="16"/>
        </w:rPr>
        <w:t>the</w:t>
      </w:r>
      <w:r w:rsidRPr="00DE266E">
        <w:rPr>
          <w:rFonts w:ascii="Lato" w:hAnsi="Lato"/>
          <w:spacing w:val="-3"/>
          <w:sz w:val="16"/>
          <w:szCs w:val="16"/>
        </w:rPr>
        <w:t xml:space="preserve"> </w:t>
      </w:r>
      <w:r w:rsidRPr="00DE266E">
        <w:rPr>
          <w:rFonts w:ascii="Lato" w:hAnsi="Lato"/>
          <w:sz w:val="16"/>
          <w:szCs w:val="16"/>
        </w:rPr>
        <w:t>“Issued</w:t>
      </w:r>
      <w:r w:rsidRPr="00DE266E">
        <w:rPr>
          <w:rFonts w:ascii="Lato" w:hAnsi="Lato"/>
          <w:spacing w:val="-4"/>
          <w:sz w:val="16"/>
          <w:szCs w:val="16"/>
        </w:rPr>
        <w:t xml:space="preserve"> </w:t>
      </w:r>
      <w:r w:rsidRPr="00DE266E">
        <w:rPr>
          <w:rFonts w:ascii="Lato" w:hAnsi="Lato"/>
          <w:sz w:val="16"/>
          <w:szCs w:val="16"/>
        </w:rPr>
        <w:t>Retroactively”</w:t>
      </w:r>
      <w:r w:rsidRPr="00DE266E">
        <w:rPr>
          <w:rFonts w:ascii="Lato" w:hAnsi="Lato"/>
          <w:spacing w:val="-4"/>
          <w:sz w:val="16"/>
          <w:szCs w:val="16"/>
        </w:rPr>
        <w:t xml:space="preserve"> </w:t>
      </w:r>
      <w:r w:rsidRPr="00DE266E">
        <w:rPr>
          <w:rFonts w:ascii="Lato" w:hAnsi="Lato"/>
          <w:sz w:val="16"/>
          <w:szCs w:val="16"/>
        </w:rPr>
        <w:t>box.</w:t>
      </w:r>
    </w:p>
    <w:p w14:paraId="53B0A020" w14:textId="77777777" w:rsidR="00BB0D04" w:rsidRPr="00DE266E" w:rsidRDefault="003E5E2D">
      <w:pPr>
        <w:pStyle w:val="ListParagraph"/>
        <w:numPr>
          <w:ilvl w:val="1"/>
          <w:numId w:val="2"/>
        </w:numPr>
        <w:tabs>
          <w:tab w:val="left" w:pos="1814"/>
        </w:tabs>
        <w:kinsoku w:val="0"/>
        <w:overflowPunct w:val="0"/>
        <w:spacing w:line="187" w:lineRule="exact"/>
        <w:ind w:left="680" w:firstLine="708"/>
        <w:rPr>
          <w:rFonts w:ascii="Lato" w:hAnsi="Lato"/>
          <w:sz w:val="16"/>
          <w:szCs w:val="16"/>
        </w:rPr>
      </w:pPr>
      <w:r w:rsidRPr="00DE266E">
        <w:rPr>
          <w:rFonts w:ascii="Lato" w:hAnsi="Lato"/>
          <w:sz w:val="16"/>
          <w:szCs w:val="16"/>
        </w:rPr>
        <w:t>In</w:t>
      </w:r>
      <w:r w:rsidRPr="00DE266E">
        <w:rPr>
          <w:rFonts w:ascii="Lato" w:hAnsi="Lato"/>
          <w:spacing w:val="-3"/>
          <w:sz w:val="16"/>
          <w:szCs w:val="16"/>
        </w:rPr>
        <w:t xml:space="preserve"> </w:t>
      </w:r>
      <w:r w:rsidRPr="00DE266E">
        <w:rPr>
          <w:rFonts w:ascii="Lato" w:hAnsi="Lato"/>
          <w:sz w:val="16"/>
          <w:szCs w:val="16"/>
        </w:rPr>
        <w:t>case</w:t>
      </w:r>
      <w:r w:rsidRPr="00DE266E">
        <w:rPr>
          <w:rFonts w:ascii="Lato" w:hAnsi="Lato"/>
          <w:spacing w:val="-3"/>
          <w:sz w:val="16"/>
          <w:szCs w:val="16"/>
        </w:rPr>
        <w:t xml:space="preserve"> </w:t>
      </w:r>
      <w:r w:rsidRPr="00DE266E">
        <w:rPr>
          <w:rFonts w:ascii="Lato" w:hAnsi="Lato"/>
          <w:sz w:val="16"/>
          <w:szCs w:val="16"/>
        </w:rPr>
        <w:t>where</w:t>
      </w:r>
      <w:r w:rsidRPr="00DE266E">
        <w:rPr>
          <w:rFonts w:ascii="Lato" w:hAnsi="Lato"/>
          <w:spacing w:val="-1"/>
          <w:sz w:val="16"/>
          <w:szCs w:val="16"/>
        </w:rPr>
        <w:t xml:space="preserve"> </w:t>
      </w:r>
      <w:r w:rsidRPr="00DE266E">
        <w:rPr>
          <w:rFonts w:ascii="Lato" w:hAnsi="Lato"/>
          <w:sz w:val="16"/>
          <w:szCs w:val="16"/>
        </w:rPr>
        <w:t>invoices</w:t>
      </w:r>
      <w:r w:rsidRPr="00DE266E">
        <w:rPr>
          <w:rFonts w:ascii="Lato" w:hAnsi="Lato"/>
          <w:spacing w:val="-4"/>
          <w:sz w:val="16"/>
          <w:szCs w:val="16"/>
        </w:rPr>
        <w:t xml:space="preserve"> </w:t>
      </w:r>
      <w:r w:rsidRPr="00DE266E">
        <w:rPr>
          <w:rFonts w:ascii="Lato" w:hAnsi="Lato"/>
          <w:sz w:val="16"/>
          <w:szCs w:val="16"/>
        </w:rPr>
        <w:t>are</w:t>
      </w:r>
      <w:r w:rsidRPr="00DE266E">
        <w:rPr>
          <w:rFonts w:ascii="Lato" w:hAnsi="Lato"/>
          <w:spacing w:val="-3"/>
          <w:sz w:val="16"/>
          <w:szCs w:val="16"/>
        </w:rPr>
        <w:t xml:space="preserve"> </w:t>
      </w:r>
      <w:r w:rsidRPr="00DE266E">
        <w:rPr>
          <w:rFonts w:ascii="Lato" w:hAnsi="Lato"/>
          <w:sz w:val="16"/>
          <w:szCs w:val="16"/>
        </w:rPr>
        <w:t>issued</w:t>
      </w:r>
      <w:r w:rsidRPr="00DE266E">
        <w:rPr>
          <w:rFonts w:ascii="Lato" w:hAnsi="Lato"/>
          <w:spacing w:val="-4"/>
          <w:sz w:val="16"/>
          <w:szCs w:val="16"/>
        </w:rPr>
        <w:t xml:space="preserve"> </w:t>
      </w:r>
      <w:r w:rsidRPr="00DE266E">
        <w:rPr>
          <w:rFonts w:ascii="Lato" w:hAnsi="Lato"/>
          <w:sz w:val="16"/>
          <w:szCs w:val="16"/>
        </w:rPr>
        <w:t>by</w:t>
      </w:r>
      <w:r w:rsidRPr="00DE266E">
        <w:rPr>
          <w:rFonts w:ascii="Lato" w:hAnsi="Lato"/>
          <w:spacing w:val="-2"/>
          <w:sz w:val="16"/>
          <w:szCs w:val="16"/>
        </w:rPr>
        <w:t xml:space="preserve"> </w:t>
      </w:r>
      <w:r w:rsidRPr="00DE266E">
        <w:rPr>
          <w:rFonts w:ascii="Lato" w:hAnsi="Lato"/>
          <w:sz w:val="16"/>
          <w:szCs w:val="16"/>
        </w:rPr>
        <w:t>a</w:t>
      </w:r>
      <w:r w:rsidRPr="00DE266E">
        <w:rPr>
          <w:rFonts w:ascii="Lato" w:hAnsi="Lato"/>
          <w:spacing w:val="-1"/>
          <w:sz w:val="16"/>
          <w:szCs w:val="16"/>
        </w:rPr>
        <w:t xml:space="preserve"> </w:t>
      </w:r>
      <w:r w:rsidRPr="00DE266E">
        <w:rPr>
          <w:rFonts w:ascii="Lato" w:hAnsi="Lato"/>
          <w:sz w:val="16"/>
          <w:szCs w:val="16"/>
        </w:rPr>
        <w:t>non-Party,</w:t>
      </w:r>
      <w:r w:rsidRPr="00DE266E">
        <w:rPr>
          <w:rFonts w:ascii="Lato" w:hAnsi="Lato"/>
          <w:spacing w:val="-1"/>
          <w:sz w:val="16"/>
          <w:szCs w:val="16"/>
        </w:rPr>
        <w:t xml:space="preserve"> </w:t>
      </w:r>
      <w:r w:rsidRPr="00DE266E">
        <w:rPr>
          <w:rFonts w:ascii="Lato" w:hAnsi="Lato"/>
          <w:sz w:val="16"/>
          <w:szCs w:val="16"/>
        </w:rPr>
        <w:t>please</w:t>
      </w:r>
      <w:r w:rsidRPr="00DE266E">
        <w:rPr>
          <w:rFonts w:ascii="Lato" w:hAnsi="Lato"/>
          <w:spacing w:val="-1"/>
          <w:sz w:val="16"/>
          <w:szCs w:val="16"/>
        </w:rPr>
        <w:t xml:space="preserve"> </w:t>
      </w:r>
      <w:r w:rsidRPr="00DE266E">
        <w:rPr>
          <w:rFonts w:ascii="Lato" w:hAnsi="Lato"/>
          <w:sz w:val="16"/>
          <w:szCs w:val="16"/>
        </w:rPr>
        <w:t>tick</w:t>
      </w:r>
      <w:r w:rsidRPr="00DE266E">
        <w:rPr>
          <w:rFonts w:ascii="Lato" w:hAnsi="Lato"/>
          <w:spacing w:val="-5"/>
          <w:sz w:val="16"/>
          <w:szCs w:val="16"/>
        </w:rPr>
        <w:t xml:space="preserve"> </w:t>
      </w:r>
      <w:r w:rsidRPr="00DE266E">
        <w:rPr>
          <w:rFonts w:ascii="Lato" w:hAnsi="Lato"/>
          <w:sz w:val="16"/>
          <w:szCs w:val="16"/>
        </w:rPr>
        <w:t>(√)</w:t>
      </w:r>
      <w:r w:rsidRPr="00DE266E">
        <w:rPr>
          <w:rFonts w:ascii="Lato" w:hAnsi="Lato"/>
          <w:spacing w:val="-3"/>
          <w:sz w:val="16"/>
          <w:szCs w:val="16"/>
        </w:rPr>
        <w:t xml:space="preserve"> </w:t>
      </w:r>
      <w:r w:rsidRPr="00DE266E">
        <w:rPr>
          <w:rFonts w:ascii="Lato" w:hAnsi="Lato"/>
          <w:sz w:val="16"/>
          <w:szCs w:val="16"/>
        </w:rPr>
        <w:t>the</w:t>
      </w:r>
      <w:r w:rsidRPr="00DE266E">
        <w:rPr>
          <w:rFonts w:ascii="Lato" w:hAnsi="Lato"/>
          <w:spacing w:val="-1"/>
          <w:sz w:val="16"/>
          <w:szCs w:val="16"/>
        </w:rPr>
        <w:t xml:space="preserve"> </w:t>
      </w:r>
      <w:r w:rsidRPr="00DE266E">
        <w:rPr>
          <w:rFonts w:ascii="Lato" w:hAnsi="Lato"/>
          <w:sz w:val="16"/>
          <w:szCs w:val="16"/>
        </w:rPr>
        <w:t>“Non-Party</w:t>
      </w:r>
      <w:r w:rsidRPr="00DE266E">
        <w:rPr>
          <w:rFonts w:ascii="Lato" w:hAnsi="Lato"/>
          <w:spacing w:val="-4"/>
          <w:sz w:val="16"/>
          <w:szCs w:val="16"/>
        </w:rPr>
        <w:t xml:space="preserve"> </w:t>
      </w:r>
      <w:r w:rsidRPr="00DE266E">
        <w:rPr>
          <w:rFonts w:ascii="Lato" w:hAnsi="Lato"/>
          <w:sz w:val="16"/>
          <w:szCs w:val="16"/>
        </w:rPr>
        <w:t>invoicing”</w:t>
      </w:r>
      <w:r w:rsidRPr="00DE266E">
        <w:rPr>
          <w:rFonts w:ascii="Lato" w:hAnsi="Lato"/>
          <w:spacing w:val="-5"/>
          <w:sz w:val="16"/>
          <w:szCs w:val="16"/>
        </w:rPr>
        <w:t xml:space="preserve"> </w:t>
      </w:r>
      <w:r w:rsidRPr="00DE266E">
        <w:rPr>
          <w:rFonts w:ascii="Lato" w:hAnsi="Lato"/>
          <w:sz w:val="16"/>
          <w:szCs w:val="16"/>
        </w:rPr>
        <w:t>box.</w:t>
      </w:r>
    </w:p>
    <w:p w14:paraId="39FBBB0D" w14:textId="77777777" w:rsidR="00BB0D04" w:rsidRPr="00DE266E" w:rsidRDefault="003E5E2D">
      <w:pPr>
        <w:pStyle w:val="ListParagraph"/>
        <w:numPr>
          <w:ilvl w:val="1"/>
          <w:numId w:val="2"/>
        </w:numPr>
        <w:tabs>
          <w:tab w:val="left" w:pos="1814"/>
        </w:tabs>
        <w:kinsoku w:val="0"/>
        <w:overflowPunct w:val="0"/>
        <w:spacing w:line="242" w:lineRule="auto"/>
        <w:ind w:left="680" w:right="536" w:firstLine="708"/>
        <w:rPr>
          <w:rFonts w:ascii="Lato" w:hAnsi="Lato"/>
          <w:sz w:val="16"/>
          <w:szCs w:val="16"/>
        </w:rPr>
      </w:pPr>
      <w:r w:rsidRPr="00DE266E">
        <w:rPr>
          <w:rFonts w:ascii="Lato" w:hAnsi="Lato"/>
          <w:sz w:val="16"/>
          <w:szCs w:val="16"/>
        </w:rPr>
        <w:t>In cases where the goods are sent from the exporting Party for exhibition in a country other than Thailand or Chile in accordance with Article 4.29, please tick (√) the “Exhibition”</w:t>
      </w:r>
      <w:r w:rsidRPr="00DE266E">
        <w:rPr>
          <w:rFonts w:ascii="Lato" w:hAnsi="Lato"/>
          <w:spacing w:val="-9"/>
          <w:sz w:val="16"/>
          <w:szCs w:val="16"/>
        </w:rPr>
        <w:t xml:space="preserve"> </w:t>
      </w:r>
      <w:r w:rsidRPr="00DE266E">
        <w:rPr>
          <w:rFonts w:ascii="Lato" w:hAnsi="Lato"/>
          <w:sz w:val="16"/>
          <w:szCs w:val="16"/>
        </w:rPr>
        <w:t>box.</w:t>
      </w:r>
    </w:p>
    <w:p w14:paraId="0943A9E2" w14:textId="77777777" w:rsidR="003E5E2D" w:rsidRPr="00DE266E" w:rsidRDefault="003E5E2D">
      <w:pPr>
        <w:pStyle w:val="ListParagraph"/>
        <w:numPr>
          <w:ilvl w:val="1"/>
          <w:numId w:val="2"/>
        </w:numPr>
        <w:tabs>
          <w:tab w:val="left" w:pos="1814"/>
        </w:tabs>
        <w:kinsoku w:val="0"/>
        <w:overflowPunct w:val="0"/>
        <w:ind w:left="680" w:right="544" w:firstLine="708"/>
        <w:rPr>
          <w:rFonts w:ascii="Lato" w:hAnsi="Lato"/>
          <w:color w:val="000000"/>
          <w:sz w:val="16"/>
          <w:szCs w:val="16"/>
        </w:rPr>
      </w:pPr>
      <w:r w:rsidRPr="00DE266E">
        <w:rPr>
          <w:rFonts w:ascii="Lato" w:hAnsi="Lato"/>
          <w:sz w:val="16"/>
          <w:szCs w:val="16"/>
        </w:rPr>
        <w:t>In case where the Certificate of Origin is a certified true copy of the original in accordance with Article 4.21, please tick (√)</w:t>
      </w:r>
      <w:r w:rsidRPr="00DE266E">
        <w:rPr>
          <w:rFonts w:ascii="Lato" w:hAnsi="Lato"/>
          <w:spacing w:val="-2"/>
          <w:sz w:val="16"/>
          <w:szCs w:val="16"/>
        </w:rPr>
        <w:t xml:space="preserve"> </w:t>
      </w:r>
      <w:r w:rsidRPr="00DE266E">
        <w:rPr>
          <w:rFonts w:ascii="Lato" w:hAnsi="Lato"/>
          <w:sz w:val="16"/>
          <w:szCs w:val="16"/>
        </w:rPr>
        <w:t>the “Certified</w:t>
      </w:r>
      <w:r w:rsidRPr="00DE266E">
        <w:rPr>
          <w:rFonts w:ascii="Lato" w:hAnsi="Lato"/>
          <w:spacing w:val="-3"/>
          <w:sz w:val="16"/>
          <w:szCs w:val="16"/>
        </w:rPr>
        <w:t xml:space="preserve"> </w:t>
      </w:r>
      <w:r w:rsidRPr="00DE266E">
        <w:rPr>
          <w:rFonts w:ascii="Lato" w:hAnsi="Lato"/>
          <w:sz w:val="16"/>
          <w:szCs w:val="16"/>
        </w:rPr>
        <w:t>true</w:t>
      </w:r>
      <w:r w:rsidRPr="00DE266E">
        <w:rPr>
          <w:rFonts w:ascii="Lato" w:hAnsi="Lato"/>
          <w:spacing w:val="-3"/>
          <w:sz w:val="16"/>
          <w:szCs w:val="16"/>
        </w:rPr>
        <w:t xml:space="preserve"> </w:t>
      </w:r>
      <w:r w:rsidRPr="00DE266E">
        <w:rPr>
          <w:rFonts w:ascii="Lato" w:hAnsi="Lato"/>
          <w:sz w:val="16"/>
          <w:szCs w:val="16"/>
        </w:rPr>
        <w:t>copy”</w:t>
      </w:r>
      <w:r w:rsidRPr="00DE266E">
        <w:rPr>
          <w:rFonts w:ascii="Lato" w:hAnsi="Lato"/>
          <w:spacing w:val="-4"/>
          <w:sz w:val="16"/>
          <w:szCs w:val="16"/>
        </w:rPr>
        <w:t xml:space="preserve"> </w:t>
      </w:r>
      <w:proofErr w:type="gramStart"/>
      <w:r w:rsidRPr="00DE266E">
        <w:rPr>
          <w:rFonts w:ascii="Lato" w:hAnsi="Lato"/>
          <w:sz w:val="16"/>
          <w:szCs w:val="16"/>
        </w:rPr>
        <w:t>box</w:t>
      </w:r>
      <w:r w:rsidRPr="00DE266E">
        <w:rPr>
          <w:rFonts w:ascii="Lato" w:hAnsi="Lato"/>
          <w:spacing w:val="-1"/>
          <w:sz w:val="16"/>
          <w:szCs w:val="16"/>
        </w:rPr>
        <w:t xml:space="preserve"> </w:t>
      </w:r>
      <w:r w:rsidRPr="00DE266E">
        <w:rPr>
          <w:rFonts w:ascii="Lato" w:hAnsi="Lato"/>
          <w:color w:val="FF0000"/>
          <w:sz w:val="16"/>
          <w:szCs w:val="16"/>
        </w:rPr>
        <w:t>.</w:t>
      </w:r>
      <w:r w:rsidRPr="00DE266E">
        <w:rPr>
          <w:rFonts w:ascii="Lato" w:hAnsi="Lato"/>
          <w:color w:val="000000"/>
          <w:sz w:val="16"/>
          <w:szCs w:val="16"/>
        </w:rPr>
        <w:t>The</w:t>
      </w:r>
      <w:proofErr w:type="gramEnd"/>
      <w:r w:rsidRPr="00DE266E">
        <w:rPr>
          <w:rFonts w:ascii="Lato" w:hAnsi="Lato"/>
          <w:color w:val="000000"/>
          <w:sz w:val="16"/>
          <w:szCs w:val="16"/>
        </w:rPr>
        <w:t xml:space="preserve"> certified</w:t>
      </w:r>
      <w:r w:rsidRPr="00DE266E">
        <w:rPr>
          <w:rFonts w:ascii="Lato" w:hAnsi="Lato"/>
          <w:color w:val="000000"/>
          <w:spacing w:val="-2"/>
          <w:sz w:val="16"/>
          <w:szCs w:val="16"/>
        </w:rPr>
        <w:t xml:space="preserve"> </w:t>
      </w:r>
      <w:r w:rsidRPr="00DE266E">
        <w:rPr>
          <w:rFonts w:ascii="Lato" w:hAnsi="Lato"/>
          <w:color w:val="000000"/>
          <w:sz w:val="16"/>
          <w:szCs w:val="16"/>
        </w:rPr>
        <w:t>true</w:t>
      </w:r>
      <w:r w:rsidRPr="00DE266E">
        <w:rPr>
          <w:rFonts w:ascii="Lato" w:hAnsi="Lato"/>
          <w:color w:val="000000"/>
          <w:spacing w:val="-2"/>
          <w:sz w:val="16"/>
          <w:szCs w:val="16"/>
        </w:rPr>
        <w:t xml:space="preserve"> </w:t>
      </w:r>
      <w:r w:rsidRPr="00DE266E">
        <w:rPr>
          <w:rFonts w:ascii="Lato" w:hAnsi="Lato"/>
          <w:color w:val="000000"/>
          <w:sz w:val="16"/>
          <w:szCs w:val="16"/>
        </w:rPr>
        <w:t>copy</w:t>
      </w:r>
      <w:r w:rsidRPr="00DE266E">
        <w:rPr>
          <w:rFonts w:ascii="Lato" w:hAnsi="Lato"/>
          <w:color w:val="000000"/>
          <w:spacing w:val="-1"/>
          <w:sz w:val="16"/>
          <w:szCs w:val="16"/>
        </w:rPr>
        <w:t xml:space="preserve"> </w:t>
      </w:r>
      <w:r w:rsidRPr="00DE266E">
        <w:rPr>
          <w:rFonts w:ascii="Lato" w:hAnsi="Lato"/>
          <w:color w:val="000000"/>
          <w:sz w:val="16"/>
          <w:szCs w:val="16"/>
        </w:rPr>
        <w:t>shall</w:t>
      </w:r>
      <w:r w:rsidRPr="00DE266E">
        <w:rPr>
          <w:rFonts w:ascii="Lato" w:hAnsi="Lato"/>
          <w:color w:val="000000"/>
          <w:spacing w:val="-4"/>
          <w:sz w:val="16"/>
          <w:szCs w:val="16"/>
        </w:rPr>
        <w:t xml:space="preserve"> </w:t>
      </w:r>
      <w:r w:rsidRPr="00DE266E">
        <w:rPr>
          <w:rFonts w:ascii="Lato" w:hAnsi="Lato"/>
          <w:color w:val="000000"/>
          <w:sz w:val="16"/>
          <w:szCs w:val="16"/>
        </w:rPr>
        <w:t>bear</w:t>
      </w:r>
      <w:r w:rsidRPr="00DE266E">
        <w:rPr>
          <w:rFonts w:ascii="Lato" w:hAnsi="Lato"/>
          <w:color w:val="000000"/>
          <w:spacing w:val="-3"/>
          <w:sz w:val="16"/>
          <w:szCs w:val="16"/>
        </w:rPr>
        <w:t xml:space="preserve"> </w:t>
      </w:r>
      <w:r w:rsidRPr="00DE266E">
        <w:rPr>
          <w:rFonts w:ascii="Lato" w:hAnsi="Lato"/>
          <w:color w:val="000000"/>
          <w:sz w:val="16"/>
          <w:szCs w:val="16"/>
        </w:rPr>
        <w:t>the</w:t>
      </w:r>
      <w:r w:rsidRPr="00DE266E">
        <w:rPr>
          <w:rFonts w:ascii="Lato" w:hAnsi="Lato"/>
          <w:color w:val="000000"/>
          <w:spacing w:val="-2"/>
          <w:sz w:val="16"/>
          <w:szCs w:val="16"/>
        </w:rPr>
        <w:t xml:space="preserve"> </w:t>
      </w:r>
      <w:r w:rsidRPr="00DE266E">
        <w:rPr>
          <w:rFonts w:ascii="Lato" w:hAnsi="Lato"/>
          <w:color w:val="000000"/>
          <w:sz w:val="16"/>
          <w:szCs w:val="16"/>
        </w:rPr>
        <w:t>date</w:t>
      </w:r>
      <w:r w:rsidRPr="00DE266E">
        <w:rPr>
          <w:rFonts w:ascii="Lato" w:hAnsi="Lato"/>
          <w:color w:val="000000"/>
          <w:spacing w:val="-2"/>
          <w:sz w:val="16"/>
          <w:szCs w:val="16"/>
        </w:rPr>
        <w:t xml:space="preserve"> </w:t>
      </w:r>
      <w:r w:rsidRPr="00DE266E">
        <w:rPr>
          <w:rFonts w:ascii="Lato" w:hAnsi="Lato"/>
          <w:color w:val="000000"/>
          <w:sz w:val="16"/>
          <w:szCs w:val="16"/>
        </w:rPr>
        <w:t>of</w:t>
      </w:r>
      <w:r w:rsidRPr="00DE266E">
        <w:rPr>
          <w:rFonts w:ascii="Lato" w:hAnsi="Lato"/>
          <w:color w:val="000000"/>
          <w:spacing w:val="-3"/>
          <w:sz w:val="16"/>
          <w:szCs w:val="16"/>
        </w:rPr>
        <w:t xml:space="preserve"> </w:t>
      </w:r>
      <w:r w:rsidRPr="00DE266E">
        <w:rPr>
          <w:rFonts w:ascii="Lato" w:hAnsi="Lato"/>
          <w:color w:val="000000"/>
          <w:sz w:val="16"/>
          <w:szCs w:val="16"/>
        </w:rPr>
        <w:t>the issuance of</w:t>
      </w:r>
      <w:r w:rsidRPr="00DE266E">
        <w:rPr>
          <w:rFonts w:ascii="Lato" w:hAnsi="Lato"/>
          <w:color w:val="000000"/>
          <w:spacing w:val="-4"/>
          <w:sz w:val="16"/>
          <w:szCs w:val="16"/>
        </w:rPr>
        <w:t xml:space="preserve"> </w:t>
      </w:r>
      <w:r w:rsidRPr="00DE266E">
        <w:rPr>
          <w:rFonts w:ascii="Lato" w:hAnsi="Lato"/>
          <w:color w:val="000000"/>
          <w:sz w:val="16"/>
          <w:szCs w:val="16"/>
        </w:rPr>
        <w:t>the</w:t>
      </w:r>
      <w:r w:rsidRPr="00DE266E">
        <w:rPr>
          <w:rFonts w:ascii="Lato" w:hAnsi="Lato"/>
          <w:color w:val="000000"/>
          <w:spacing w:val="-2"/>
          <w:sz w:val="16"/>
          <w:szCs w:val="16"/>
        </w:rPr>
        <w:t xml:space="preserve"> </w:t>
      </w:r>
      <w:r w:rsidRPr="00DE266E">
        <w:rPr>
          <w:rFonts w:ascii="Lato" w:hAnsi="Lato"/>
          <w:color w:val="000000"/>
          <w:sz w:val="16"/>
          <w:szCs w:val="16"/>
        </w:rPr>
        <w:t>original</w:t>
      </w:r>
      <w:r w:rsidRPr="00DE266E">
        <w:rPr>
          <w:rFonts w:ascii="Lato" w:hAnsi="Lato"/>
          <w:color w:val="000000"/>
          <w:spacing w:val="-4"/>
          <w:sz w:val="16"/>
          <w:szCs w:val="16"/>
        </w:rPr>
        <w:t xml:space="preserve"> </w:t>
      </w:r>
      <w:r w:rsidRPr="00DE266E">
        <w:rPr>
          <w:rFonts w:ascii="Lato" w:hAnsi="Lato"/>
          <w:color w:val="000000"/>
          <w:sz w:val="16"/>
          <w:szCs w:val="16"/>
        </w:rPr>
        <w:t>Certificate</w:t>
      </w:r>
      <w:r w:rsidRPr="00DE266E">
        <w:rPr>
          <w:rFonts w:ascii="Lato" w:hAnsi="Lato"/>
          <w:color w:val="000000"/>
          <w:spacing w:val="-2"/>
          <w:sz w:val="16"/>
          <w:szCs w:val="16"/>
        </w:rPr>
        <w:t xml:space="preserve"> </w:t>
      </w:r>
      <w:r w:rsidRPr="00DE266E">
        <w:rPr>
          <w:rFonts w:ascii="Lato" w:hAnsi="Lato"/>
          <w:color w:val="000000"/>
          <w:sz w:val="16"/>
          <w:szCs w:val="16"/>
        </w:rPr>
        <w:t>of</w:t>
      </w:r>
      <w:r w:rsidRPr="00DE266E">
        <w:rPr>
          <w:rFonts w:ascii="Lato" w:hAnsi="Lato"/>
          <w:color w:val="000000"/>
          <w:spacing w:val="6"/>
          <w:sz w:val="16"/>
          <w:szCs w:val="16"/>
        </w:rPr>
        <w:t xml:space="preserve"> </w:t>
      </w:r>
      <w:r w:rsidRPr="00DE266E">
        <w:rPr>
          <w:rFonts w:ascii="Lato" w:hAnsi="Lato"/>
          <w:color w:val="000000"/>
          <w:sz w:val="16"/>
          <w:szCs w:val="16"/>
        </w:rPr>
        <w:t>Origin.</w:t>
      </w:r>
    </w:p>
    <w:sectPr w:rsidR="003E5E2D" w:rsidRPr="00DE266E">
      <w:pgSz w:w="12240" w:h="15840"/>
      <w:pgMar w:top="1060" w:right="900" w:bottom="280" w:left="7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80" w:hanging="567"/>
      </w:pPr>
      <w:rPr>
        <w:rFonts w:ascii="Cambria" w:hAnsi="Cambria" w:cs="Cambria"/>
        <w:b w:val="0"/>
        <w:bCs w:val="0"/>
        <w:spacing w:val="-1"/>
        <w:w w:val="100"/>
        <w:sz w:val="16"/>
        <w:szCs w:val="16"/>
      </w:rPr>
    </w:lvl>
    <w:lvl w:ilvl="1">
      <w:numFmt w:val="bullet"/>
      <w:lvlText w:val="-"/>
      <w:lvlJc w:val="left"/>
      <w:pPr>
        <w:ind w:left="113" w:hanging="284"/>
      </w:pPr>
      <w:rPr>
        <w:rFonts w:ascii="Cambria" w:hAnsi="Cambria" w:cs="Cambria"/>
        <w:b w:val="0"/>
        <w:bCs w:val="0"/>
        <w:w w:val="100"/>
        <w:sz w:val="16"/>
        <w:szCs w:val="16"/>
      </w:rPr>
    </w:lvl>
    <w:lvl w:ilvl="2">
      <w:numFmt w:val="bullet"/>
      <w:lvlText w:val="•"/>
      <w:lvlJc w:val="left"/>
      <w:pPr>
        <w:ind w:left="1780" w:hanging="284"/>
      </w:pPr>
    </w:lvl>
    <w:lvl w:ilvl="3">
      <w:numFmt w:val="bullet"/>
      <w:lvlText w:val="•"/>
      <w:lvlJc w:val="left"/>
      <w:pPr>
        <w:ind w:left="2880" w:hanging="284"/>
      </w:pPr>
    </w:lvl>
    <w:lvl w:ilvl="4">
      <w:numFmt w:val="bullet"/>
      <w:lvlText w:val="•"/>
      <w:lvlJc w:val="left"/>
      <w:pPr>
        <w:ind w:left="3980" w:hanging="284"/>
      </w:pPr>
    </w:lvl>
    <w:lvl w:ilvl="5">
      <w:numFmt w:val="bullet"/>
      <w:lvlText w:val="•"/>
      <w:lvlJc w:val="left"/>
      <w:pPr>
        <w:ind w:left="5080" w:hanging="284"/>
      </w:pPr>
    </w:lvl>
    <w:lvl w:ilvl="6">
      <w:numFmt w:val="bullet"/>
      <w:lvlText w:val="•"/>
      <w:lvlJc w:val="left"/>
      <w:pPr>
        <w:ind w:left="6180" w:hanging="284"/>
      </w:pPr>
    </w:lvl>
    <w:lvl w:ilvl="7">
      <w:numFmt w:val="bullet"/>
      <w:lvlText w:val="•"/>
      <w:lvlJc w:val="left"/>
      <w:pPr>
        <w:ind w:left="7280" w:hanging="284"/>
      </w:pPr>
    </w:lvl>
    <w:lvl w:ilvl="8">
      <w:numFmt w:val="bullet"/>
      <w:lvlText w:val="•"/>
      <w:lvlJc w:val="left"/>
      <w:pPr>
        <w:ind w:left="8380" w:hanging="284"/>
      </w:pPr>
    </w:lvl>
  </w:abstractNum>
  <w:abstractNum w:abstractNumId="1" w15:restartNumberingAfterBreak="0">
    <w:nsid w:val="00000403"/>
    <w:multiLevelType w:val="multilevel"/>
    <w:tmpl w:val="00000886"/>
    <w:lvl w:ilvl="0">
      <w:start w:val="3"/>
      <w:numFmt w:val="lowerLetter"/>
      <w:lvlText w:val="%1)"/>
      <w:lvlJc w:val="left"/>
      <w:pPr>
        <w:ind w:left="110" w:hanging="706"/>
      </w:pPr>
      <w:rPr>
        <w:rFonts w:ascii="Cambria" w:hAnsi="Cambria" w:cs="Cambria"/>
        <w:b w:val="0"/>
        <w:bCs w:val="0"/>
        <w:spacing w:val="0"/>
        <w:w w:val="100"/>
        <w:sz w:val="16"/>
        <w:szCs w:val="16"/>
      </w:rPr>
    </w:lvl>
    <w:lvl w:ilvl="1">
      <w:start w:val="1"/>
      <w:numFmt w:val="lowerRoman"/>
      <w:lvlText w:val="(%2)"/>
      <w:lvlJc w:val="left"/>
      <w:pPr>
        <w:ind w:left="1523" w:hanging="706"/>
      </w:pPr>
      <w:rPr>
        <w:rFonts w:ascii="Cambria" w:hAnsi="Cambria" w:cs="Cambria"/>
        <w:b w:val="0"/>
        <w:bCs w:val="0"/>
        <w:spacing w:val="-2"/>
        <w:w w:val="100"/>
        <w:sz w:val="16"/>
        <w:szCs w:val="16"/>
      </w:rPr>
    </w:lvl>
    <w:lvl w:ilvl="2">
      <w:numFmt w:val="bullet"/>
      <w:lvlText w:val="•"/>
      <w:lvlJc w:val="left"/>
      <w:pPr>
        <w:ind w:left="2090" w:hanging="706"/>
      </w:pPr>
    </w:lvl>
    <w:lvl w:ilvl="3">
      <w:numFmt w:val="bullet"/>
      <w:lvlText w:val="•"/>
      <w:lvlJc w:val="left"/>
      <w:pPr>
        <w:ind w:left="2660" w:hanging="706"/>
      </w:pPr>
    </w:lvl>
    <w:lvl w:ilvl="4">
      <w:numFmt w:val="bullet"/>
      <w:lvlText w:val="•"/>
      <w:lvlJc w:val="left"/>
      <w:pPr>
        <w:ind w:left="3230" w:hanging="706"/>
      </w:pPr>
    </w:lvl>
    <w:lvl w:ilvl="5">
      <w:numFmt w:val="bullet"/>
      <w:lvlText w:val="•"/>
      <w:lvlJc w:val="left"/>
      <w:pPr>
        <w:ind w:left="3800" w:hanging="706"/>
      </w:pPr>
    </w:lvl>
    <w:lvl w:ilvl="6">
      <w:numFmt w:val="bullet"/>
      <w:lvlText w:val="•"/>
      <w:lvlJc w:val="left"/>
      <w:pPr>
        <w:ind w:left="4371" w:hanging="706"/>
      </w:pPr>
    </w:lvl>
    <w:lvl w:ilvl="7">
      <w:numFmt w:val="bullet"/>
      <w:lvlText w:val="•"/>
      <w:lvlJc w:val="left"/>
      <w:pPr>
        <w:ind w:left="4941" w:hanging="706"/>
      </w:pPr>
    </w:lvl>
    <w:lvl w:ilvl="8">
      <w:numFmt w:val="bullet"/>
      <w:lvlText w:val="•"/>
      <w:lvlJc w:val="left"/>
      <w:pPr>
        <w:ind w:left="5511" w:hanging="706"/>
      </w:pPr>
    </w:lvl>
  </w:abstractNum>
  <w:abstractNum w:abstractNumId="2" w15:restartNumberingAfterBreak="0">
    <w:nsid w:val="00000404"/>
    <w:multiLevelType w:val="multilevel"/>
    <w:tmpl w:val="00000887"/>
    <w:lvl w:ilvl="0">
      <w:start w:val="1"/>
      <w:numFmt w:val="decimal"/>
      <w:lvlText w:val="%1."/>
      <w:lvlJc w:val="left"/>
      <w:pPr>
        <w:ind w:left="1388" w:hanging="708"/>
      </w:pPr>
      <w:rPr>
        <w:rFonts w:ascii="Cambria" w:hAnsi="Cambria" w:cs="Cambria"/>
        <w:b w:val="0"/>
        <w:bCs w:val="0"/>
        <w:spacing w:val="-1"/>
        <w:w w:val="100"/>
        <w:sz w:val="16"/>
        <w:szCs w:val="16"/>
      </w:rPr>
    </w:lvl>
    <w:lvl w:ilvl="1">
      <w:numFmt w:val="bullet"/>
      <w:lvlText w:val="-"/>
      <w:lvlJc w:val="left"/>
      <w:pPr>
        <w:ind w:left="1813" w:hanging="425"/>
      </w:pPr>
      <w:rPr>
        <w:rFonts w:ascii="Cambria" w:hAnsi="Cambria" w:cs="Cambria"/>
        <w:b w:val="0"/>
        <w:bCs w:val="0"/>
        <w:w w:val="100"/>
        <w:sz w:val="16"/>
        <w:szCs w:val="16"/>
      </w:rPr>
    </w:lvl>
    <w:lvl w:ilvl="2">
      <w:numFmt w:val="bullet"/>
      <w:lvlText w:val="•"/>
      <w:lvlJc w:val="left"/>
      <w:pPr>
        <w:ind w:left="1820" w:hanging="425"/>
      </w:pPr>
    </w:lvl>
    <w:lvl w:ilvl="3">
      <w:numFmt w:val="bullet"/>
      <w:lvlText w:val="•"/>
      <w:lvlJc w:val="left"/>
      <w:pPr>
        <w:ind w:left="2915" w:hanging="425"/>
      </w:pPr>
    </w:lvl>
    <w:lvl w:ilvl="4">
      <w:numFmt w:val="bullet"/>
      <w:lvlText w:val="•"/>
      <w:lvlJc w:val="left"/>
      <w:pPr>
        <w:ind w:left="4010" w:hanging="425"/>
      </w:pPr>
    </w:lvl>
    <w:lvl w:ilvl="5">
      <w:numFmt w:val="bullet"/>
      <w:lvlText w:val="•"/>
      <w:lvlJc w:val="left"/>
      <w:pPr>
        <w:ind w:left="5105" w:hanging="425"/>
      </w:pPr>
    </w:lvl>
    <w:lvl w:ilvl="6">
      <w:numFmt w:val="bullet"/>
      <w:lvlText w:val="•"/>
      <w:lvlJc w:val="left"/>
      <w:pPr>
        <w:ind w:left="6200" w:hanging="425"/>
      </w:pPr>
    </w:lvl>
    <w:lvl w:ilvl="7">
      <w:numFmt w:val="bullet"/>
      <w:lvlText w:val="•"/>
      <w:lvlJc w:val="left"/>
      <w:pPr>
        <w:ind w:left="7295" w:hanging="425"/>
      </w:pPr>
    </w:lvl>
    <w:lvl w:ilvl="8">
      <w:numFmt w:val="bullet"/>
      <w:lvlText w:val="•"/>
      <w:lvlJc w:val="left"/>
      <w:pPr>
        <w:ind w:left="8390" w:hanging="425"/>
      </w:pPr>
    </w:lvl>
  </w:abstractNum>
  <w:abstractNum w:abstractNumId="3" w15:restartNumberingAfterBreak="0">
    <w:nsid w:val="00000405"/>
    <w:multiLevelType w:val="multilevel"/>
    <w:tmpl w:val="00000888"/>
    <w:lvl w:ilvl="0">
      <w:start w:val="3"/>
      <w:numFmt w:val="lowerLetter"/>
      <w:lvlText w:val="%1)"/>
      <w:lvlJc w:val="left"/>
      <w:pPr>
        <w:ind w:left="796" w:hanging="298"/>
      </w:pPr>
      <w:rPr>
        <w:rFonts w:ascii="Cambria" w:hAnsi="Cambria" w:cs="Cambria"/>
        <w:b w:val="0"/>
        <w:bCs w:val="0"/>
        <w:spacing w:val="0"/>
        <w:w w:val="100"/>
        <w:sz w:val="16"/>
        <w:szCs w:val="16"/>
      </w:rPr>
    </w:lvl>
    <w:lvl w:ilvl="1">
      <w:start w:val="1"/>
      <w:numFmt w:val="lowerRoman"/>
      <w:lvlText w:val="(%2)"/>
      <w:lvlJc w:val="left"/>
      <w:pPr>
        <w:ind w:left="1495" w:hanging="697"/>
      </w:pPr>
      <w:rPr>
        <w:rFonts w:ascii="Cambria" w:hAnsi="Cambria" w:cs="Cambria"/>
        <w:b w:val="0"/>
        <w:bCs w:val="0"/>
        <w:spacing w:val="-2"/>
        <w:w w:val="100"/>
        <w:sz w:val="16"/>
        <w:szCs w:val="16"/>
      </w:rPr>
    </w:lvl>
    <w:lvl w:ilvl="2">
      <w:numFmt w:val="bullet"/>
      <w:lvlText w:val="•"/>
      <w:lvlJc w:val="left"/>
      <w:pPr>
        <w:ind w:left="2002" w:hanging="697"/>
      </w:pPr>
    </w:lvl>
    <w:lvl w:ilvl="3">
      <w:numFmt w:val="bullet"/>
      <w:lvlText w:val="•"/>
      <w:lvlJc w:val="left"/>
      <w:pPr>
        <w:ind w:left="2504" w:hanging="697"/>
      </w:pPr>
    </w:lvl>
    <w:lvl w:ilvl="4">
      <w:numFmt w:val="bullet"/>
      <w:lvlText w:val="•"/>
      <w:lvlJc w:val="left"/>
      <w:pPr>
        <w:ind w:left="3006" w:hanging="697"/>
      </w:pPr>
    </w:lvl>
    <w:lvl w:ilvl="5">
      <w:numFmt w:val="bullet"/>
      <w:lvlText w:val="•"/>
      <w:lvlJc w:val="left"/>
      <w:pPr>
        <w:ind w:left="3508" w:hanging="697"/>
      </w:pPr>
    </w:lvl>
    <w:lvl w:ilvl="6">
      <w:numFmt w:val="bullet"/>
      <w:lvlText w:val="•"/>
      <w:lvlJc w:val="left"/>
      <w:pPr>
        <w:ind w:left="4011" w:hanging="697"/>
      </w:pPr>
    </w:lvl>
    <w:lvl w:ilvl="7">
      <w:numFmt w:val="bullet"/>
      <w:lvlText w:val="•"/>
      <w:lvlJc w:val="left"/>
      <w:pPr>
        <w:ind w:left="4513" w:hanging="697"/>
      </w:pPr>
    </w:lvl>
    <w:lvl w:ilvl="8">
      <w:numFmt w:val="bullet"/>
      <w:lvlText w:val="•"/>
      <w:lvlJc w:val="left"/>
      <w:pPr>
        <w:ind w:left="5015" w:hanging="697"/>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86C"/>
    <w:rsid w:val="003E5E2D"/>
    <w:rsid w:val="0064086C"/>
    <w:rsid w:val="00BB0D04"/>
    <w:rsid w:val="00DE2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B2BA8"/>
  <w14:defaultImageDpi w14:val="0"/>
  <w15:docId w15:val="{6B2CF0BD-993B-494E-821A-CA991ED3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mbria" w:hAnsi="Cambria" w:cs="Cambria"/>
      <w:szCs w:val="22"/>
    </w:rPr>
  </w:style>
  <w:style w:type="paragraph" w:styleId="Heading1">
    <w:name w:val="heading 1"/>
    <w:basedOn w:val="Normal"/>
    <w:next w:val="Normal"/>
    <w:link w:val="Heading1Char"/>
    <w:uiPriority w:val="1"/>
    <w:qFormat/>
    <w:pPr>
      <w:ind w:left="3239" w:right="3724"/>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1"/>
    <w:qFormat/>
    <w:pPr>
      <w:spacing w:before="73"/>
      <w:ind w:left="4559"/>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80"/>
    </w:pPr>
    <w:rPr>
      <w:sz w:val="16"/>
      <w:szCs w:val="16"/>
    </w:rPr>
  </w:style>
  <w:style w:type="character" w:customStyle="1" w:styleId="BodyTextChar">
    <w:name w:val="Body Text Char"/>
    <w:basedOn w:val="DefaultParagraphFont"/>
    <w:link w:val="BodyText"/>
    <w:uiPriority w:val="99"/>
    <w:semiHidden/>
    <w:rPr>
      <w:rFonts w:ascii="Cambria" w:hAnsi="Cambria" w:cs="Cambri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pPr>
      <w:ind w:left="68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ecarrasco</dc:creator>
  <cp:keywords/>
  <dc:description/>
  <cp:lastModifiedBy>Sunbal</cp:lastModifiedBy>
  <cp:revision>3</cp:revision>
  <dcterms:created xsi:type="dcterms:W3CDTF">2019-07-25T18:23:00Z</dcterms:created>
  <dcterms:modified xsi:type="dcterms:W3CDTF">2022-03-25T05:05:00Z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