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0632" w14:textId="575FE065" w:rsidR="00FF35E0" w:rsidRDefault="00AC0206" w:rsidP="00DA284A">
      <w:pPr>
        <w:spacing w:before="0" w:line="276" w:lineRule="auto"/>
        <w:ind w:firstLine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FF35E0">
        <w:rPr>
          <w:rFonts w:ascii="Century Gothic" w:hAnsi="Century Gothic" w:cs="Arial"/>
          <w:b/>
          <w:sz w:val="36"/>
          <w:szCs w:val="36"/>
          <w:u w:val="single"/>
        </w:rPr>
        <w:t>TERM SHEET</w:t>
      </w:r>
    </w:p>
    <w:p w14:paraId="143055F1" w14:textId="77777777" w:rsidR="00DA284A" w:rsidRPr="00DA284A" w:rsidRDefault="00DA284A" w:rsidP="00DA284A">
      <w:pPr>
        <w:spacing w:before="0" w:line="276" w:lineRule="auto"/>
        <w:ind w:firstLine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6F8F7537" w14:textId="77777777" w:rsidR="00CA1051" w:rsidRPr="00FF35E0" w:rsidRDefault="00CA1051" w:rsidP="002F5677">
      <w:pPr>
        <w:keepNext/>
        <w:spacing w:before="0" w:line="276" w:lineRule="auto"/>
        <w:ind w:firstLine="0"/>
        <w:rPr>
          <w:rFonts w:ascii="Century Gothic" w:hAnsi="Century Gothic" w:cs="Arial"/>
          <w:b/>
          <w:sz w:val="32"/>
          <w:szCs w:val="32"/>
        </w:rPr>
      </w:pPr>
      <w:r w:rsidRPr="00FF35E0">
        <w:rPr>
          <w:rFonts w:ascii="Century Gothic" w:hAnsi="Century Gothic" w:cs="Arial"/>
          <w:b/>
          <w:sz w:val="32"/>
          <w:szCs w:val="32"/>
        </w:rPr>
        <w:t>THE OFFERING</w:t>
      </w:r>
    </w:p>
    <w:p w14:paraId="1521CBEA" w14:textId="77777777" w:rsidR="002F5677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FF35E0">
        <w:rPr>
          <w:rFonts w:ascii="Century Gothic" w:hAnsi="Century Gothic" w:cs="Arial"/>
          <w:b/>
          <w:sz w:val="28"/>
          <w:szCs w:val="28"/>
        </w:rPr>
        <w:t>Issuer:</w:t>
      </w:r>
    </w:p>
    <w:p w14:paraId="6595D94C" w14:textId="3DDE52F8" w:rsidR="00CA1051" w:rsidRDefault="00FF35E0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FF35E0">
        <w:rPr>
          <w:rFonts w:ascii="Century Gothic" w:hAnsi="Century Gothic" w:cs="Arial"/>
          <w:szCs w:val="24"/>
        </w:rPr>
        <w:t>_______</w:t>
      </w:r>
      <w:r w:rsidR="00AC0206" w:rsidRPr="00FF35E0">
        <w:rPr>
          <w:rFonts w:ascii="Century Gothic" w:hAnsi="Century Gothic" w:cs="Arial"/>
          <w:szCs w:val="24"/>
        </w:rPr>
        <w:t xml:space="preserve">, a </w:t>
      </w:r>
      <w:r w:rsidR="00CA1051" w:rsidRPr="00FF35E0">
        <w:rPr>
          <w:rFonts w:ascii="Century Gothic" w:hAnsi="Century Gothic" w:cs="Arial"/>
          <w:szCs w:val="24"/>
        </w:rPr>
        <w:t>corporation</w:t>
      </w:r>
      <w:r w:rsidR="00AC0206" w:rsidRPr="00FF35E0">
        <w:rPr>
          <w:rFonts w:ascii="Century Gothic" w:hAnsi="Century Gothic" w:cs="Arial"/>
          <w:szCs w:val="24"/>
        </w:rPr>
        <w:t xml:space="preserve"> incorporated under the laws of [</w:t>
      </w:r>
      <w:r w:rsidR="00DA55AE" w:rsidRPr="00FF35E0">
        <w:rPr>
          <w:rFonts w:ascii="Century Gothic" w:hAnsi="Century Gothic" w:cs="Arial"/>
          <w:szCs w:val="24"/>
        </w:rPr>
        <w:t xml:space="preserve">insert </w:t>
      </w:r>
      <w:r w:rsidR="00AC0206" w:rsidRPr="00FF35E0">
        <w:rPr>
          <w:rFonts w:ascii="Century Gothic" w:hAnsi="Century Gothic" w:cs="Arial"/>
          <w:szCs w:val="24"/>
        </w:rPr>
        <w:t>Canada</w:t>
      </w:r>
      <w:r w:rsidR="00E55A13" w:rsidRPr="00FF35E0">
        <w:rPr>
          <w:rFonts w:ascii="Century Gothic" w:hAnsi="Century Gothic" w:cs="Arial"/>
          <w:szCs w:val="24"/>
        </w:rPr>
        <w:t xml:space="preserve"> or </w:t>
      </w:r>
      <w:r w:rsidR="00AC0206" w:rsidRPr="00FF35E0">
        <w:rPr>
          <w:rFonts w:ascii="Century Gothic" w:hAnsi="Century Gothic" w:cs="Arial"/>
          <w:szCs w:val="24"/>
        </w:rPr>
        <w:t>Ontario]</w:t>
      </w:r>
      <w:r w:rsidR="00CA1051" w:rsidRPr="00FF35E0">
        <w:rPr>
          <w:rFonts w:ascii="Century Gothic" w:hAnsi="Century Gothic" w:cs="Arial"/>
          <w:szCs w:val="24"/>
        </w:rPr>
        <w:t xml:space="preserve"> (the “Co</w:t>
      </w:r>
      <w:r w:rsidR="00D77EC2" w:rsidRPr="00FF35E0">
        <w:rPr>
          <w:rFonts w:ascii="Century Gothic" w:hAnsi="Century Gothic" w:cs="Arial"/>
          <w:szCs w:val="24"/>
        </w:rPr>
        <w:t>rporation</w:t>
      </w:r>
      <w:r w:rsidR="00CA1051" w:rsidRPr="00FF35E0">
        <w:rPr>
          <w:rFonts w:ascii="Century Gothic" w:hAnsi="Century Gothic" w:cs="Arial"/>
          <w:szCs w:val="24"/>
        </w:rPr>
        <w:t>”)</w:t>
      </w:r>
    </w:p>
    <w:p w14:paraId="40BE3404" w14:textId="77777777" w:rsidR="00020553" w:rsidRPr="00FF35E0" w:rsidRDefault="0002055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</w:p>
    <w:p w14:paraId="67AF873E" w14:textId="77777777" w:rsidR="002F5677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b/>
          <w:sz w:val="28"/>
          <w:szCs w:val="28"/>
        </w:rPr>
        <w:t>Securities:</w:t>
      </w:r>
    </w:p>
    <w:p w14:paraId="7CB63F2E" w14:textId="3C7ECDF2" w:rsidR="00CA1051" w:rsidRDefault="00C3211B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FF35E0">
        <w:rPr>
          <w:rFonts w:ascii="Century Gothic" w:hAnsi="Century Gothic" w:cs="Arial"/>
          <w:szCs w:val="24"/>
        </w:rPr>
        <w:t xml:space="preserve">Class </w:t>
      </w:r>
      <w:r w:rsidR="00CA1051" w:rsidRPr="00FF35E0">
        <w:rPr>
          <w:rFonts w:ascii="Century Gothic" w:hAnsi="Century Gothic" w:cs="Arial"/>
          <w:szCs w:val="24"/>
        </w:rPr>
        <w:t>A Preferred S</w:t>
      </w:r>
      <w:r w:rsidR="00AC0206" w:rsidRPr="00FF35E0">
        <w:rPr>
          <w:rFonts w:ascii="Century Gothic" w:hAnsi="Century Gothic" w:cs="Arial"/>
          <w:szCs w:val="24"/>
        </w:rPr>
        <w:t>hares</w:t>
      </w:r>
      <w:r w:rsidR="00CA1051" w:rsidRPr="00FF35E0">
        <w:rPr>
          <w:rFonts w:ascii="Century Gothic" w:hAnsi="Century Gothic" w:cs="Arial"/>
          <w:szCs w:val="24"/>
        </w:rPr>
        <w:t xml:space="preserve"> (the </w:t>
      </w:r>
      <w:r w:rsidR="00CA1051" w:rsidRPr="00FF35E0">
        <w:rPr>
          <w:rFonts w:ascii="Century Gothic" w:hAnsi="Century Gothic" w:cs="Arial"/>
          <w:b/>
          <w:szCs w:val="24"/>
        </w:rPr>
        <w:t>“Preferred”</w:t>
      </w:r>
      <w:r w:rsidR="00CA1051" w:rsidRPr="00FF35E0">
        <w:rPr>
          <w:rFonts w:ascii="Century Gothic" w:hAnsi="Century Gothic" w:cs="Arial"/>
          <w:szCs w:val="24"/>
        </w:rPr>
        <w:t>)</w:t>
      </w:r>
    </w:p>
    <w:p w14:paraId="76A2CAAF" w14:textId="77777777" w:rsidR="00020553" w:rsidRPr="00FF35E0" w:rsidRDefault="0002055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</w:p>
    <w:p w14:paraId="7D399B02" w14:textId="77777777" w:rsidR="002F5677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b/>
          <w:sz w:val="28"/>
          <w:szCs w:val="28"/>
        </w:rPr>
        <w:t>Amount of the offering:</w:t>
      </w:r>
    </w:p>
    <w:p w14:paraId="52FE93A1" w14:textId="3B2107EB" w:rsidR="00CA1051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FF35E0">
        <w:rPr>
          <w:rFonts w:ascii="Century Gothic" w:hAnsi="Century Gothic" w:cs="Arial"/>
          <w:szCs w:val="24"/>
        </w:rPr>
        <w:t>$</w:t>
      </w:r>
      <w:r w:rsidR="00FF35E0" w:rsidRPr="00FF35E0">
        <w:rPr>
          <w:rFonts w:ascii="Century Gothic" w:hAnsi="Century Gothic" w:cs="Arial"/>
          <w:szCs w:val="24"/>
        </w:rPr>
        <w:t>_______________________________________________________________________________</w:t>
      </w:r>
    </w:p>
    <w:p w14:paraId="0B726A8C" w14:textId="77777777" w:rsidR="00020553" w:rsidRPr="00FF35E0" w:rsidRDefault="0002055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</w:p>
    <w:p w14:paraId="4162D5C9" w14:textId="77777777" w:rsidR="002F5677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b/>
          <w:sz w:val="28"/>
          <w:szCs w:val="28"/>
        </w:rPr>
        <w:t>Price per share:</w:t>
      </w:r>
    </w:p>
    <w:p w14:paraId="01FEDC62" w14:textId="7D51ACE5" w:rsidR="00FF35E0" w:rsidRPr="00FF35E0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FF35E0">
        <w:rPr>
          <w:rFonts w:ascii="Century Gothic" w:hAnsi="Century Gothic" w:cs="Arial"/>
          <w:szCs w:val="24"/>
        </w:rPr>
        <w:t>$</w:t>
      </w:r>
      <w:r w:rsidR="00FF35E0" w:rsidRPr="00FF35E0">
        <w:rPr>
          <w:rFonts w:ascii="Century Gothic" w:hAnsi="Century Gothic" w:cs="Arial"/>
          <w:szCs w:val="24"/>
        </w:rPr>
        <w:t>_____________</w:t>
      </w:r>
      <w:r w:rsidR="00020553">
        <w:rPr>
          <w:rFonts w:ascii="Century Gothic" w:hAnsi="Century Gothic" w:cs="Arial"/>
          <w:szCs w:val="24"/>
        </w:rPr>
        <w:t>_</w:t>
      </w:r>
      <w:r w:rsidR="00FF35E0" w:rsidRPr="00FF35E0">
        <w:rPr>
          <w:rFonts w:ascii="Century Gothic" w:hAnsi="Century Gothic" w:cs="Arial"/>
          <w:szCs w:val="24"/>
        </w:rPr>
        <w:t>__</w:t>
      </w:r>
      <w:r w:rsidR="00DA55AE" w:rsidRPr="00FF35E0">
        <w:rPr>
          <w:rFonts w:ascii="Century Gothic" w:hAnsi="Century Gothic" w:cs="Arial"/>
          <w:szCs w:val="24"/>
        </w:rPr>
        <w:t xml:space="preserve"> per share (the “</w:t>
      </w:r>
      <w:r w:rsidR="003A2E42" w:rsidRPr="00FF35E0">
        <w:rPr>
          <w:rFonts w:ascii="Century Gothic" w:hAnsi="Century Gothic" w:cs="Arial"/>
          <w:b/>
          <w:szCs w:val="24"/>
        </w:rPr>
        <w:t>Initial</w:t>
      </w:r>
      <w:r w:rsidR="00DA55AE" w:rsidRPr="00FF35E0">
        <w:rPr>
          <w:rFonts w:ascii="Century Gothic" w:hAnsi="Century Gothic" w:cs="Arial"/>
          <w:b/>
          <w:szCs w:val="24"/>
        </w:rPr>
        <w:t xml:space="preserve"> Price</w:t>
      </w:r>
      <w:r w:rsidR="00DA55AE" w:rsidRPr="00FF35E0">
        <w:rPr>
          <w:rFonts w:ascii="Century Gothic" w:hAnsi="Century Gothic" w:cs="Arial"/>
          <w:szCs w:val="24"/>
        </w:rPr>
        <w:t xml:space="preserve">”), based on a pre-money valuation of </w:t>
      </w:r>
    </w:p>
    <w:p w14:paraId="29594B2F" w14:textId="77777777" w:rsidR="00CA1051" w:rsidRDefault="00DA55AE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FF35E0">
        <w:rPr>
          <w:rFonts w:ascii="Century Gothic" w:hAnsi="Century Gothic" w:cs="Arial"/>
          <w:szCs w:val="24"/>
        </w:rPr>
        <w:t>$</w:t>
      </w:r>
      <w:r w:rsidR="00FF35E0" w:rsidRPr="00FF35E0">
        <w:rPr>
          <w:rFonts w:ascii="Century Gothic" w:hAnsi="Century Gothic" w:cs="Arial"/>
          <w:szCs w:val="24"/>
        </w:rPr>
        <w:t>______________________</w:t>
      </w:r>
      <w:r w:rsidR="00020553">
        <w:rPr>
          <w:rFonts w:ascii="Century Gothic" w:hAnsi="Century Gothic" w:cs="Arial"/>
          <w:szCs w:val="24"/>
        </w:rPr>
        <w:t>_</w:t>
      </w:r>
      <w:r w:rsidRPr="00FF35E0">
        <w:rPr>
          <w:rFonts w:ascii="Century Gothic" w:hAnsi="Century Gothic" w:cs="Arial"/>
          <w:szCs w:val="24"/>
        </w:rPr>
        <w:t>_____</w:t>
      </w:r>
      <w:r w:rsidR="004379A3" w:rsidRPr="00FF35E0">
        <w:rPr>
          <w:rFonts w:ascii="Century Gothic" w:hAnsi="Century Gothic" w:cs="Arial"/>
          <w:szCs w:val="24"/>
        </w:rPr>
        <w:t xml:space="preserve"> and the attached capitalization table (Appendix A)</w:t>
      </w:r>
      <w:r w:rsidRPr="00FF35E0">
        <w:rPr>
          <w:rFonts w:ascii="Century Gothic" w:hAnsi="Century Gothic" w:cs="Arial"/>
          <w:szCs w:val="24"/>
        </w:rPr>
        <w:t>.</w:t>
      </w:r>
    </w:p>
    <w:p w14:paraId="61A60AAA" w14:textId="77777777" w:rsidR="00020553" w:rsidRPr="00FF35E0" w:rsidRDefault="0002055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</w:p>
    <w:p w14:paraId="686B256D" w14:textId="77777777" w:rsidR="002F5677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b/>
          <w:sz w:val="28"/>
          <w:szCs w:val="28"/>
        </w:rPr>
        <w:t>Investor(s):</w:t>
      </w:r>
    </w:p>
    <w:p w14:paraId="602194BE" w14:textId="69EDF209" w:rsidR="00CA1051" w:rsidRDefault="00FF35E0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FF35E0">
        <w:rPr>
          <w:rFonts w:ascii="Century Gothic" w:hAnsi="Century Gothic" w:cs="Arial"/>
          <w:szCs w:val="24"/>
        </w:rPr>
        <w:t>______________________________</w:t>
      </w:r>
      <w:r w:rsidR="00C664F6" w:rsidRPr="00FF35E0">
        <w:rPr>
          <w:rFonts w:ascii="Century Gothic" w:hAnsi="Century Gothic" w:cs="Arial"/>
          <w:szCs w:val="24"/>
        </w:rPr>
        <w:t xml:space="preserve"> </w:t>
      </w:r>
      <w:r w:rsidR="00CA1051" w:rsidRPr="00FF35E0">
        <w:rPr>
          <w:rFonts w:ascii="Century Gothic" w:hAnsi="Century Gothic" w:cs="Arial"/>
          <w:szCs w:val="24"/>
        </w:rPr>
        <w:t xml:space="preserve">and other </w:t>
      </w:r>
      <w:r w:rsidR="00DA55AE" w:rsidRPr="00FF35E0">
        <w:rPr>
          <w:rFonts w:ascii="Century Gothic" w:hAnsi="Century Gothic" w:cs="Arial"/>
          <w:szCs w:val="24"/>
        </w:rPr>
        <w:t xml:space="preserve">accredited </w:t>
      </w:r>
      <w:r w:rsidR="00CA1051" w:rsidRPr="00FF35E0">
        <w:rPr>
          <w:rFonts w:ascii="Century Gothic" w:hAnsi="Century Gothic" w:cs="Arial"/>
          <w:szCs w:val="24"/>
        </w:rPr>
        <w:t>investors</w:t>
      </w:r>
      <w:r w:rsidR="00DC57DD" w:rsidRPr="00FF35E0">
        <w:rPr>
          <w:rFonts w:ascii="Century Gothic" w:hAnsi="Century Gothic" w:cs="Arial"/>
          <w:szCs w:val="24"/>
        </w:rPr>
        <w:t>, acceptable</w:t>
      </w:r>
      <w:r w:rsidR="00701F6E" w:rsidRPr="00FF35E0">
        <w:rPr>
          <w:rFonts w:ascii="Century Gothic" w:hAnsi="Century Gothic" w:cs="Arial"/>
          <w:szCs w:val="24"/>
        </w:rPr>
        <w:t xml:space="preserve"> to</w:t>
      </w:r>
      <w:r w:rsidR="00DC57DD" w:rsidRPr="00FF35E0">
        <w:rPr>
          <w:rFonts w:ascii="Century Gothic" w:hAnsi="Century Gothic" w:cs="Arial"/>
          <w:szCs w:val="24"/>
        </w:rPr>
        <w:t xml:space="preserve"> the Corporation</w:t>
      </w:r>
      <w:r w:rsidR="00CA1051" w:rsidRPr="00FF35E0">
        <w:rPr>
          <w:rFonts w:ascii="Century Gothic" w:hAnsi="Century Gothic" w:cs="Arial"/>
          <w:szCs w:val="24"/>
        </w:rPr>
        <w:t>.</w:t>
      </w:r>
    </w:p>
    <w:p w14:paraId="03542747" w14:textId="77777777" w:rsidR="00020553" w:rsidRPr="00FF35E0" w:rsidRDefault="0002055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</w:p>
    <w:p w14:paraId="6A2BA7E7" w14:textId="77777777" w:rsidR="002F5677" w:rsidRDefault="00DA55AE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b/>
          <w:sz w:val="28"/>
          <w:szCs w:val="28"/>
        </w:rPr>
        <w:t>C</w:t>
      </w:r>
      <w:r w:rsidR="00CA1051" w:rsidRPr="00020553">
        <w:rPr>
          <w:rFonts w:ascii="Century Gothic" w:hAnsi="Century Gothic" w:cs="Arial"/>
          <w:b/>
          <w:sz w:val="28"/>
          <w:szCs w:val="28"/>
        </w:rPr>
        <w:t>losing date:</w:t>
      </w:r>
    </w:p>
    <w:p w14:paraId="3DDB3F74" w14:textId="5FAF7BC2" w:rsidR="00CA1051" w:rsidRPr="00FF35E0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FF35E0">
        <w:rPr>
          <w:rFonts w:ascii="Century Gothic" w:hAnsi="Century Gothic" w:cs="Arial"/>
          <w:szCs w:val="24"/>
        </w:rPr>
        <w:t xml:space="preserve">Initial closing on or before </w:t>
      </w:r>
      <w:r w:rsidR="00FF35E0" w:rsidRPr="00FF35E0">
        <w:rPr>
          <w:rFonts w:ascii="Century Gothic" w:hAnsi="Century Gothic" w:cs="Arial"/>
          <w:szCs w:val="24"/>
        </w:rPr>
        <w:t>__</w:t>
      </w:r>
      <w:r w:rsidR="00020553">
        <w:rPr>
          <w:rFonts w:ascii="Century Gothic" w:hAnsi="Century Gothic" w:cs="Arial"/>
          <w:szCs w:val="24"/>
        </w:rPr>
        <w:t>__________</w:t>
      </w:r>
      <w:r w:rsidR="00FF35E0" w:rsidRPr="00FF35E0">
        <w:rPr>
          <w:rFonts w:ascii="Century Gothic" w:hAnsi="Century Gothic" w:cs="Arial"/>
          <w:szCs w:val="24"/>
        </w:rPr>
        <w:t>___________________________________________</w:t>
      </w:r>
    </w:p>
    <w:p w14:paraId="1F1E0954" w14:textId="77777777" w:rsidR="00FF35E0" w:rsidRPr="00FF35E0" w:rsidRDefault="00FF35E0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</w:p>
    <w:p w14:paraId="5E589A3B" w14:textId="77777777" w:rsidR="00DC57DD" w:rsidRPr="00020553" w:rsidRDefault="00DC57DD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/>
          <w:sz w:val="32"/>
          <w:szCs w:val="32"/>
        </w:rPr>
      </w:pPr>
      <w:r w:rsidRPr="00020553">
        <w:rPr>
          <w:rFonts w:ascii="Century Gothic" w:hAnsi="Century Gothic" w:cs="Arial"/>
          <w:b/>
          <w:sz w:val="32"/>
          <w:szCs w:val="32"/>
        </w:rPr>
        <w:t>TERMS OF THE PREFERRED</w:t>
      </w:r>
    </w:p>
    <w:p w14:paraId="2F3C94E6" w14:textId="77777777" w:rsidR="002F5677" w:rsidRDefault="00DC57DD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b/>
          <w:sz w:val="28"/>
          <w:szCs w:val="28"/>
        </w:rPr>
        <w:t>Liquidation preference:</w:t>
      </w:r>
    </w:p>
    <w:p w14:paraId="0FAF74FB" w14:textId="22ABADF0" w:rsidR="00FF35E0" w:rsidRPr="002F5677" w:rsidRDefault="00DC57DD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szCs w:val="24"/>
        </w:rPr>
        <w:t xml:space="preserve">Preferred will have the right to receive one times the Initial Price from proceeds on </w:t>
      </w:r>
      <w:proofErr w:type="gramStart"/>
      <w:r w:rsidRPr="00020553">
        <w:rPr>
          <w:rFonts w:ascii="Century Gothic" w:hAnsi="Century Gothic" w:cs="Arial"/>
          <w:szCs w:val="24"/>
        </w:rPr>
        <w:t xml:space="preserve">a </w:t>
      </w:r>
      <w:r w:rsidR="002F5677">
        <w:rPr>
          <w:rFonts w:ascii="Century Gothic" w:hAnsi="Century Gothic" w:cs="Arial"/>
          <w:szCs w:val="24"/>
        </w:rPr>
        <w:t xml:space="preserve"> </w:t>
      </w:r>
      <w:r w:rsidRPr="00020553">
        <w:rPr>
          <w:rFonts w:ascii="Century Gothic" w:hAnsi="Century Gothic" w:cs="Arial"/>
          <w:szCs w:val="24"/>
        </w:rPr>
        <w:t>liquidation</w:t>
      </w:r>
      <w:proofErr w:type="gramEnd"/>
      <w:r w:rsidRPr="00020553">
        <w:rPr>
          <w:rFonts w:ascii="Century Gothic" w:hAnsi="Century Gothic" w:cs="Arial"/>
          <w:szCs w:val="24"/>
        </w:rPr>
        <w:t xml:space="preserve"> of the Corporation with balance of proceeds paid to holders of </w:t>
      </w:r>
    </w:p>
    <w:p w14:paraId="58EA121E" w14:textId="730ADA52" w:rsidR="00DC57DD" w:rsidRPr="00020553" w:rsidRDefault="00DC57DD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Common Shares. A sale of the Corporation’s assets, merger, reorganization or similar</w:t>
      </w:r>
      <w:r w:rsidR="002F5677">
        <w:rPr>
          <w:rFonts w:ascii="Century Gothic" w:hAnsi="Century Gothic" w:cs="Arial"/>
          <w:szCs w:val="24"/>
        </w:rPr>
        <w:t xml:space="preserve"> </w:t>
      </w:r>
      <w:r w:rsidRPr="00020553">
        <w:rPr>
          <w:rFonts w:ascii="Century Gothic" w:hAnsi="Century Gothic" w:cs="Arial"/>
          <w:szCs w:val="24"/>
        </w:rPr>
        <w:t>transaction will be treated as a liquidation of the Corporation.</w:t>
      </w:r>
    </w:p>
    <w:p w14:paraId="26C5F638" w14:textId="77777777" w:rsidR="00020553" w:rsidRPr="00FF35E0" w:rsidRDefault="0002055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</w:p>
    <w:p w14:paraId="65FA9164" w14:textId="77777777" w:rsidR="002F5677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b/>
          <w:sz w:val="28"/>
          <w:szCs w:val="28"/>
        </w:rPr>
        <w:t>Conversion</w:t>
      </w:r>
    </w:p>
    <w:p w14:paraId="3B1FA7D7" w14:textId="4951E63D" w:rsidR="00FF35E0" w:rsidRPr="002F5677" w:rsidRDefault="0025607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szCs w:val="24"/>
        </w:rPr>
        <w:t xml:space="preserve">The Preferred may be converted at any time, at the option of the holder, into </w:t>
      </w:r>
    </w:p>
    <w:p w14:paraId="4876C603" w14:textId="77777777" w:rsidR="00FF35E0" w:rsidRPr="00020553" w:rsidRDefault="00571D05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C</w:t>
      </w:r>
      <w:r w:rsidR="0025607A" w:rsidRPr="00020553">
        <w:rPr>
          <w:rFonts w:ascii="Century Gothic" w:hAnsi="Century Gothic" w:cs="Arial"/>
          <w:szCs w:val="24"/>
        </w:rPr>
        <w:t xml:space="preserve">ommon </w:t>
      </w:r>
      <w:r w:rsidRPr="00020553">
        <w:rPr>
          <w:rFonts w:ascii="Century Gothic" w:hAnsi="Century Gothic" w:cs="Arial"/>
          <w:szCs w:val="24"/>
        </w:rPr>
        <w:t>S</w:t>
      </w:r>
      <w:r w:rsidR="0025607A" w:rsidRPr="00020553">
        <w:rPr>
          <w:rFonts w:ascii="Century Gothic" w:hAnsi="Century Gothic" w:cs="Arial"/>
          <w:szCs w:val="24"/>
        </w:rPr>
        <w:t xml:space="preserve">hares. The conversion rate will initially be </w:t>
      </w:r>
      <w:r w:rsidR="00CA1051" w:rsidRPr="00020553">
        <w:rPr>
          <w:rFonts w:ascii="Century Gothic" w:hAnsi="Century Gothic" w:cs="Arial"/>
          <w:szCs w:val="24"/>
        </w:rPr>
        <w:t>1:1</w:t>
      </w:r>
      <w:r w:rsidR="0025607A" w:rsidRPr="00020553">
        <w:rPr>
          <w:rFonts w:ascii="Century Gothic" w:hAnsi="Century Gothic" w:cs="Arial"/>
          <w:szCs w:val="24"/>
        </w:rPr>
        <w:t xml:space="preserve">, subject to customary </w:t>
      </w:r>
    </w:p>
    <w:p w14:paraId="0F9731F1" w14:textId="77777777" w:rsidR="0023496A" w:rsidRDefault="0025607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adjustments</w:t>
      </w:r>
      <w:r w:rsidR="00571D05" w:rsidRPr="00020553">
        <w:rPr>
          <w:rFonts w:ascii="Century Gothic" w:hAnsi="Century Gothic" w:cs="Arial"/>
          <w:szCs w:val="24"/>
        </w:rPr>
        <w:t xml:space="preserve"> for stock splits, stock dividends, etc.</w:t>
      </w:r>
      <w:r w:rsidRPr="00020553">
        <w:rPr>
          <w:rFonts w:ascii="Century Gothic" w:hAnsi="Century Gothic" w:cs="Arial"/>
          <w:szCs w:val="24"/>
        </w:rPr>
        <w:t xml:space="preserve"> </w:t>
      </w:r>
    </w:p>
    <w:p w14:paraId="36639DA7" w14:textId="77777777" w:rsidR="00020553" w:rsidRPr="00020553" w:rsidRDefault="0002055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</w:p>
    <w:p w14:paraId="0CE0BF5F" w14:textId="77777777" w:rsidR="002F5677" w:rsidRDefault="0023496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b/>
          <w:sz w:val="28"/>
          <w:szCs w:val="28"/>
        </w:rPr>
        <w:t>Automatic conversion:</w:t>
      </w:r>
    </w:p>
    <w:p w14:paraId="788FB9EA" w14:textId="49E26245" w:rsidR="00FF35E0" w:rsidRPr="002F5677" w:rsidRDefault="0025607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szCs w:val="24"/>
        </w:rPr>
        <w:t xml:space="preserve">Each share of Preferred will automatically convert into common shares, at the then </w:t>
      </w:r>
    </w:p>
    <w:p w14:paraId="3CDC38B9" w14:textId="77777777" w:rsidR="00FF35E0" w:rsidRPr="00020553" w:rsidRDefault="0025607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applicable conversion rate, upon </w:t>
      </w:r>
      <w:r w:rsidR="00CA1051" w:rsidRPr="00020553">
        <w:rPr>
          <w:rFonts w:ascii="Century Gothic" w:hAnsi="Century Gothic" w:cs="Arial"/>
          <w:szCs w:val="24"/>
        </w:rPr>
        <w:t>(i) </w:t>
      </w:r>
      <w:r w:rsidRPr="00020553">
        <w:rPr>
          <w:rFonts w:ascii="Century Gothic" w:hAnsi="Century Gothic" w:cs="Arial"/>
          <w:szCs w:val="24"/>
        </w:rPr>
        <w:t xml:space="preserve">the </w:t>
      </w:r>
      <w:r w:rsidR="00CA1051" w:rsidRPr="00020553">
        <w:rPr>
          <w:rFonts w:ascii="Century Gothic" w:hAnsi="Century Gothic" w:cs="Arial"/>
          <w:szCs w:val="24"/>
        </w:rPr>
        <w:t xml:space="preserve">closing of a firmly underwritten </w:t>
      </w:r>
      <w:r w:rsidR="00C664F6" w:rsidRPr="00020553">
        <w:rPr>
          <w:rFonts w:ascii="Century Gothic" w:hAnsi="Century Gothic" w:cs="Arial"/>
          <w:szCs w:val="24"/>
        </w:rPr>
        <w:t xml:space="preserve">initial </w:t>
      </w:r>
      <w:r w:rsidR="00CA1051" w:rsidRPr="00020553">
        <w:rPr>
          <w:rFonts w:ascii="Century Gothic" w:hAnsi="Century Gothic" w:cs="Arial"/>
          <w:szCs w:val="24"/>
        </w:rPr>
        <w:t xml:space="preserve">public </w:t>
      </w:r>
    </w:p>
    <w:p w14:paraId="6778EEA4" w14:textId="77777777" w:rsidR="00FF35E0" w:rsidRPr="00020553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offering</w:t>
      </w:r>
      <w:r w:rsidR="0025607A" w:rsidRPr="00020553">
        <w:rPr>
          <w:rFonts w:ascii="Century Gothic" w:hAnsi="Century Gothic" w:cs="Arial"/>
          <w:szCs w:val="24"/>
        </w:rPr>
        <w:t xml:space="preserve"> of common shares</w:t>
      </w:r>
      <w:r w:rsidR="0023496A" w:rsidRPr="00020553">
        <w:rPr>
          <w:rFonts w:ascii="Century Gothic" w:hAnsi="Century Gothic" w:cs="Arial"/>
          <w:szCs w:val="24"/>
        </w:rPr>
        <w:t xml:space="preserve"> (“IPO”)</w:t>
      </w:r>
      <w:r w:rsidRPr="00020553">
        <w:rPr>
          <w:rFonts w:ascii="Century Gothic" w:hAnsi="Century Gothic" w:cs="Arial"/>
          <w:szCs w:val="24"/>
        </w:rPr>
        <w:t>, or (ii) </w:t>
      </w:r>
      <w:r w:rsidR="0025607A" w:rsidRPr="00020553">
        <w:rPr>
          <w:rFonts w:ascii="Century Gothic" w:hAnsi="Century Gothic" w:cs="Arial"/>
          <w:szCs w:val="24"/>
        </w:rPr>
        <w:t xml:space="preserve">the </w:t>
      </w:r>
      <w:r w:rsidRPr="00020553">
        <w:rPr>
          <w:rFonts w:ascii="Century Gothic" w:hAnsi="Century Gothic" w:cs="Arial"/>
          <w:szCs w:val="24"/>
        </w:rPr>
        <w:t xml:space="preserve">consent </w:t>
      </w:r>
      <w:r w:rsidR="0025607A" w:rsidRPr="00020553">
        <w:rPr>
          <w:rFonts w:ascii="Century Gothic" w:hAnsi="Century Gothic" w:cs="Arial"/>
          <w:szCs w:val="24"/>
        </w:rPr>
        <w:t xml:space="preserve">the holders of at least a </w:t>
      </w:r>
    </w:p>
    <w:p w14:paraId="2567F6D3" w14:textId="77777777" w:rsidR="00CA1051" w:rsidRDefault="0025607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majority of the then outstanding shares of </w:t>
      </w:r>
      <w:r w:rsidR="00CA1051" w:rsidRPr="00020553">
        <w:rPr>
          <w:rFonts w:ascii="Century Gothic" w:hAnsi="Century Gothic" w:cs="Arial"/>
          <w:szCs w:val="24"/>
        </w:rPr>
        <w:t>Preferred.</w:t>
      </w:r>
    </w:p>
    <w:p w14:paraId="2074D00D" w14:textId="77777777" w:rsidR="00020553" w:rsidRPr="00020553" w:rsidRDefault="0002055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</w:p>
    <w:p w14:paraId="7AFCFCF9" w14:textId="77777777" w:rsidR="002F5677" w:rsidRDefault="00571D05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b/>
          <w:sz w:val="28"/>
          <w:szCs w:val="28"/>
        </w:rPr>
        <w:t>General v</w:t>
      </w:r>
      <w:r w:rsidR="00CA1051" w:rsidRPr="00020553">
        <w:rPr>
          <w:rFonts w:ascii="Century Gothic" w:hAnsi="Century Gothic" w:cs="Arial"/>
          <w:b/>
          <w:sz w:val="28"/>
          <w:szCs w:val="28"/>
        </w:rPr>
        <w:t>oting rights:</w:t>
      </w:r>
    </w:p>
    <w:p w14:paraId="06466936" w14:textId="52F42359" w:rsidR="00FF35E0" w:rsidRPr="002F5677" w:rsidRDefault="0025607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szCs w:val="24"/>
        </w:rPr>
        <w:t xml:space="preserve">Each share of </w:t>
      </w:r>
      <w:r w:rsidR="00CA1051" w:rsidRPr="00020553">
        <w:rPr>
          <w:rFonts w:ascii="Century Gothic" w:hAnsi="Century Gothic" w:cs="Arial"/>
          <w:szCs w:val="24"/>
        </w:rPr>
        <w:t xml:space="preserve">Preferred </w:t>
      </w:r>
      <w:r w:rsidR="00571D05" w:rsidRPr="00020553">
        <w:rPr>
          <w:rFonts w:ascii="Century Gothic" w:hAnsi="Century Gothic" w:cs="Arial"/>
          <w:szCs w:val="24"/>
        </w:rPr>
        <w:t xml:space="preserve">votes together with the Common Shares on all matters on </w:t>
      </w:r>
    </w:p>
    <w:p w14:paraId="563EEA9F" w14:textId="77777777" w:rsidR="00020553" w:rsidRDefault="00571D05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an as converted basis, except as specifically noted herein or required by law.</w:t>
      </w:r>
    </w:p>
    <w:p w14:paraId="46BBC3D5" w14:textId="77777777" w:rsidR="00CA1051" w:rsidRPr="00FF35E0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  <w:r w:rsidRPr="00FF35E0">
        <w:rPr>
          <w:rFonts w:ascii="Century Gothic" w:hAnsi="Century Gothic" w:cs="Arial"/>
          <w:sz w:val="21"/>
          <w:szCs w:val="21"/>
        </w:rPr>
        <w:tab/>
      </w:r>
    </w:p>
    <w:p w14:paraId="2C5495B3" w14:textId="77777777" w:rsidR="00CA1051" w:rsidRPr="00020553" w:rsidRDefault="007D6B78" w:rsidP="002F5677">
      <w:pPr>
        <w:keepNext/>
        <w:spacing w:before="0" w:line="276" w:lineRule="auto"/>
        <w:ind w:firstLine="0"/>
        <w:rPr>
          <w:rFonts w:ascii="Century Gothic" w:hAnsi="Century Gothic" w:cs="Arial"/>
          <w:b/>
          <w:sz w:val="32"/>
          <w:szCs w:val="32"/>
        </w:rPr>
      </w:pPr>
      <w:r w:rsidRPr="00020553">
        <w:rPr>
          <w:rFonts w:ascii="Century Gothic" w:hAnsi="Century Gothic" w:cs="Arial"/>
          <w:b/>
          <w:sz w:val="32"/>
          <w:szCs w:val="32"/>
        </w:rPr>
        <w:t>SHAREHOLDERS AGREEMENT</w:t>
      </w:r>
    </w:p>
    <w:p w14:paraId="436C9FDC" w14:textId="77777777" w:rsidR="002F5677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  <w:r w:rsidRPr="00020553">
        <w:rPr>
          <w:rFonts w:ascii="Century Gothic" w:hAnsi="Century Gothic" w:cs="Arial"/>
          <w:b/>
          <w:sz w:val="28"/>
          <w:szCs w:val="28"/>
        </w:rPr>
        <w:t>Information rights:</w:t>
      </w:r>
    </w:p>
    <w:p w14:paraId="4772905B" w14:textId="0EB4A6B8" w:rsidR="00FF35E0" w:rsidRPr="002F5677" w:rsidRDefault="00571D05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  <w:r w:rsidRPr="00020553">
        <w:rPr>
          <w:rFonts w:ascii="Century Gothic" w:hAnsi="Century Gothic" w:cs="Arial"/>
          <w:szCs w:val="24"/>
        </w:rPr>
        <w:t>T</w:t>
      </w:r>
      <w:r w:rsidR="0023496A" w:rsidRPr="00020553">
        <w:rPr>
          <w:rFonts w:ascii="Century Gothic" w:hAnsi="Century Gothic" w:cs="Arial"/>
          <w:szCs w:val="24"/>
        </w:rPr>
        <w:t xml:space="preserve">he Corporation will </w:t>
      </w:r>
      <w:r w:rsidRPr="00020553">
        <w:rPr>
          <w:rFonts w:ascii="Century Gothic" w:hAnsi="Century Gothic" w:cs="Arial"/>
          <w:szCs w:val="24"/>
        </w:rPr>
        <w:t xml:space="preserve">provide </w:t>
      </w:r>
      <w:r w:rsidR="0023496A" w:rsidRPr="00020553">
        <w:rPr>
          <w:rFonts w:ascii="Century Gothic" w:hAnsi="Century Gothic" w:cs="Arial"/>
          <w:szCs w:val="24"/>
        </w:rPr>
        <w:t>to each holder of at least ___</w:t>
      </w:r>
      <w:r w:rsidR="00020553">
        <w:rPr>
          <w:rFonts w:ascii="Century Gothic" w:hAnsi="Century Gothic" w:cs="Arial"/>
          <w:szCs w:val="24"/>
        </w:rPr>
        <w:t>________</w:t>
      </w:r>
      <w:r w:rsidR="0023496A" w:rsidRPr="00020553">
        <w:rPr>
          <w:rFonts w:ascii="Century Gothic" w:hAnsi="Century Gothic" w:cs="Arial"/>
          <w:szCs w:val="24"/>
        </w:rPr>
        <w:t>___</w:t>
      </w:r>
      <w:r w:rsidR="004379A3" w:rsidRPr="00020553">
        <w:rPr>
          <w:rFonts w:ascii="Century Gothic" w:hAnsi="Century Gothic" w:cs="Arial"/>
          <w:szCs w:val="24"/>
        </w:rPr>
        <w:t>%</w:t>
      </w:r>
      <w:r w:rsidR="00020553" w:rsidRPr="00020553">
        <w:rPr>
          <w:rFonts w:ascii="Century Gothic" w:hAnsi="Century Gothic" w:cs="Arial"/>
          <w:szCs w:val="24"/>
        </w:rPr>
        <w:t xml:space="preserve"> </w:t>
      </w:r>
      <w:r w:rsidR="0023496A" w:rsidRPr="00020553">
        <w:rPr>
          <w:rFonts w:ascii="Century Gothic" w:hAnsi="Century Gothic" w:cs="Arial"/>
          <w:szCs w:val="24"/>
        </w:rPr>
        <w:t xml:space="preserve">of </w:t>
      </w:r>
      <w:r w:rsidR="00CA1051" w:rsidRPr="00020553">
        <w:rPr>
          <w:rFonts w:ascii="Century Gothic" w:hAnsi="Century Gothic" w:cs="Arial"/>
          <w:szCs w:val="24"/>
        </w:rPr>
        <w:t>Preferred</w:t>
      </w:r>
      <w:r w:rsidRPr="00020553">
        <w:rPr>
          <w:rFonts w:ascii="Century Gothic" w:hAnsi="Century Gothic" w:cs="Arial"/>
          <w:szCs w:val="24"/>
        </w:rPr>
        <w:t xml:space="preserve"> </w:t>
      </w:r>
    </w:p>
    <w:p w14:paraId="1118C70E" w14:textId="77777777" w:rsidR="00FF35E0" w:rsidRPr="00020553" w:rsidRDefault="00571D05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(“Major Investors”)</w:t>
      </w:r>
      <w:r w:rsidR="0023496A" w:rsidRPr="00020553">
        <w:rPr>
          <w:rFonts w:ascii="Century Gothic" w:hAnsi="Century Gothic" w:cs="Arial"/>
          <w:szCs w:val="24"/>
        </w:rPr>
        <w:t xml:space="preserve">, (i) unaudited annual financial statements and (ii) unaudited </w:t>
      </w:r>
    </w:p>
    <w:p w14:paraId="7E992F4F" w14:textId="77777777" w:rsidR="00FF35E0" w:rsidRPr="00020553" w:rsidRDefault="0023496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quarterly financial statements and </w:t>
      </w:r>
      <w:r w:rsidR="00945F07" w:rsidRPr="00020553">
        <w:rPr>
          <w:rFonts w:ascii="Century Gothic" w:hAnsi="Century Gothic" w:cs="Arial"/>
          <w:szCs w:val="24"/>
        </w:rPr>
        <w:t xml:space="preserve">an </w:t>
      </w:r>
      <w:r w:rsidR="00CA1051" w:rsidRPr="00020553">
        <w:rPr>
          <w:rFonts w:ascii="Century Gothic" w:hAnsi="Century Gothic" w:cs="Arial"/>
          <w:szCs w:val="24"/>
        </w:rPr>
        <w:t>annual business plan</w:t>
      </w:r>
      <w:r w:rsidRPr="00020553">
        <w:rPr>
          <w:rFonts w:ascii="Century Gothic" w:hAnsi="Century Gothic" w:cs="Arial"/>
          <w:szCs w:val="24"/>
        </w:rPr>
        <w:t xml:space="preserve">. This right will terminate </w:t>
      </w:r>
    </w:p>
    <w:p w14:paraId="55B8F7FD" w14:textId="77777777" w:rsidR="00FF35E0" w:rsidRPr="00020553" w:rsidRDefault="0023496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immediately prior to the Corporation’s IPO </w:t>
      </w:r>
      <w:r w:rsidR="00CA1051" w:rsidRPr="00020553">
        <w:rPr>
          <w:rFonts w:ascii="Century Gothic" w:hAnsi="Century Gothic" w:cs="Arial"/>
          <w:szCs w:val="24"/>
        </w:rPr>
        <w:t>or</w:t>
      </w:r>
      <w:r w:rsidRPr="00020553">
        <w:rPr>
          <w:rFonts w:ascii="Century Gothic" w:hAnsi="Century Gothic" w:cs="Arial"/>
          <w:szCs w:val="24"/>
        </w:rPr>
        <w:t xml:space="preserve"> </w:t>
      </w:r>
      <w:r w:rsidR="00425767" w:rsidRPr="00020553">
        <w:rPr>
          <w:rFonts w:ascii="Century Gothic" w:hAnsi="Century Gothic" w:cs="Arial"/>
          <w:szCs w:val="24"/>
        </w:rPr>
        <w:t>completion of a Sale Transaction</w:t>
      </w:r>
      <w:r w:rsidRPr="00020553">
        <w:rPr>
          <w:rFonts w:ascii="Century Gothic" w:hAnsi="Century Gothic" w:cs="Arial"/>
          <w:szCs w:val="24"/>
        </w:rPr>
        <w:t xml:space="preserve"> (as </w:t>
      </w:r>
    </w:p>
    <w:p w14:paraId="340E7C5A" w14:textId="77777777" w:rsidR="00020553" w:rsidRPr="00020553" w:rsidRDefault="0023496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defined below).</w:t>
      </w:r>
    </w:p>
    <w:p w14:paraId="2AC56190" w14:textId="77777777" w:rsidR="00CA1051" w:rsidRPr="00FF35E0" w:rsidRDefault="0023496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  <w:r w:rsidRPr="00FF35E0">
        <w:rPr>
          <w:rFonts w:ascii="Century Gothic" w:hAnsi="Century Gothic" w:cs="Arial"/>
          <w:sz w:val="21"/>
          <w:szCs w:val="21"/>
        </w:rPr>
        <w:t xml:space="preserve"> </w:t>
      </w:r>
    </w:p>
    <w:p w14:paraId="6B05BC0A" w14:textId="77777777" w:rsidR="002F5677" w:rsidRDefault="003A2E42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/>
          <w:sz w:val="28"/>
          <w:szCs w:val="28"/>
        </w:rPr>
      </w:pPr>
      <w:r w:rsidRPr="00020553">
        <w:rPr>
          <w:rFonts w:ascii="Century Gothic" w:hAnsi="Century Gothic" w:cs="Arial"/>
          <w:b/>
          <w:sz w:val="28"/>
          <w:szCs w:val="28"/>
        </w:rPr>
        <w:t>Protective provisions:</w:t>
      </w:r>
    </w:p>
    <w:p w14:paraId="3C31AEDD" w14:textId="350DBC83" w:rsidR="00FF35E0" w:rsidRPr="002F5677" w:rsidRDefault="003A2E42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  <w:r w:rsidRPr="00020553">
        <w:rPr>
          <w:rFonts w:ascii="Century Gothic" w:hAnsi="Century Gothic" w:cs="Arial"/>
          <w:szCs w:val="24"/>
        </w:rPr>
        <w:t xml:space="preserve">So long as any of the Preferred are outstanding, consent of </w:t>
      </w:r>
      <w:r w:rsidR="009C329F" w:rsidRPr="00020553">
        <w:rPr>
          <w:rFonts w:ascii="Century Gothic" w:hAnsi="Century Gothic" w:cs="Arial"/>
          <w:szCs w:val="24"/>
        </w:rPr>
        <w:t>majority of</w:t>
      </w:r>
      <w:r w:rsidRPr="00020553">
        <w:rPr>
          <w:rFonts w:ascii="Century Gothic" w:hAnsi="Century Gothic" w:cs="Arial"/>
          <w:szCs w:val="24"/>
        </w:rPr>
        <w:t xml:space="preserve"> the then-</w:t>
      </w:r>
    </w:p>
    <w:p w14:paraId="590E1DA4" w14:textId="77777777" w:rsidR="00020553" w:rsidRDefault="003A2E42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outstanding Preferred will be required for any action that </w:t>
      </w:r>
    </w:p>
    <w:p w14:paraId="0D93EFC0" w14:textId="77777777" w:rsidR="00FF35E0" w:rsidRPr="00020553" w:rsidRDefault="003A2E42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(i) amends the Articles of </w:t>
      </w:r>
    </w:p>
    <w:p w14:paraId="7F61640D" w14:textId="77777777" w:rsidR="00FF35E0" w:rsidRPr="00020553" w:rsidRDefault="003A2E42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the Corporation if it would adversely alter the rights, preferences, privileges or </w:t>
      </w:r>
    </w:p>
    <w:p w14:paraId="5648359E" w14:textId="77777777" w:rsidR="00020553" w:rsidRDefault="003A2E42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powers of Preferred; </w:t>
      </w:r>
    </w:p>
    <w:p w14:paraId="2B3DC1A5" w14:textId="77777777" w:rsidR="00FF35E0" w:rsidRPr="00020553" w:rsidRDefault="003A2E42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(ii) changes the number of directors from current number; or </w:t>
      </w:r>
    </w:p>
    <w:p w14:paraId="147A6765" w14:textId="037831AC" w:rsidR="00020553" w:rsidRPr="00020553" w:rsidRDefault="003A2E42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(iii) approves any merger, asset sale, liquidation or other corporate reorganization or acquisition.</w:t>
      </w:r>
    </w:p>
    <w:p w14:paraId="36DD3B06" w14:textId="77777777" w:rsidR="00020553" w:rsidRDefault="0002055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</w:p>
    <w:p w14:paraId="4C31F6F8" w14:textId="77777777" w:rsidR="002F5677" w:rsidRDefault="009600F0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  <w:r w:rsidRPr="00020553">
        <w:rPr>
          <w:rFonts w:ascii="Century Gothic" w:hAnsi="Century Gothic" w:cs="Arial"/>
          <w:b/>
          <w:sz w:val="28"/>
          <w:szCs w:val="28"/>
        </w:rPr>
        <w:t xml:space="preserve">Pre-emptive </w:t>
      </w:r>
      <w:r w:rsidR="00072753" w:rsidRPr="00020553">
        <w:rPr>
          <w:rFonts w:ascii="Century Gothic" w:hAnsi="Century Gothic" w:cs="Arial"/>
          <w:b/>
          <w:sz w:val="28"/>
          <w:szCs w:val="28"/>
        </w:rPr>
        <w:t>rights</w:t>
      </w:r>
      <w:r w:rsidRPr="00020553">
        <w:rPr>
          <w:rFonts w:ascii="Century Gothic" w:hAnsi="Century Gothic" w:cs="Arial"/>
          <w:b/>
          <w:sz w:val="28"/>
          <w:szCs w:val="28"/>
        </w:rPr>
        <w:t xml:space="preserve"> (</w:t>
      </w:r>
      <w:r w:rsidR="00C664F6" w:rsidRPr="00020553">
        <w:rPr>
          <w:rFonts w:ascii="Century Gothic" w:hAnsi="Century Gothic" w:cs="Arial"/>
          <w:b/>
          <w:sz w:val="28"/>
          <w:szCs w:val="28"/>
        </w:rPr>
        <w:t>to</w:t>
      </w:r>
      <w:r w:rsidRPr="00020553">
        <w:rPr>
          <w:rFonts w:ascii="Century Gothic" w:hAnsi="Century Gothic" w:cs="Arial"/>
          <w:b/>
          <w:sz w:val="28"/>
          <w:szCs w:val="28"/>
        </w:rPr>
        <w:t xml:space="preserve"> maintain</w:t>
      </w:r>
      <w:r w:rsidR="00FF35E0" w:rsidRPr="00020553">
        <w:rPr>
          <w:rFonts w:ascii="Century Gothic" w:hAnsi="Century Gothic" w:cs="Arial"/>
          <w:b/>
          <w:sz w:val="28"/>
          <w:szCs w:val="28"/>
        </w:rPr>
        <w:t xml:space="preserve"> </w:t>
      </w:r>
      <w:r w:rsidR="00C664F6" w:rsidRPr="00020553">
        <w:rPr>
          <w:rFonts w:ascii="Century Gothic" w:hAnsi="Century Gothic" w:cs="Arial"/>
          <w:b/>
          <w:sz w:val="28"/>
          <w:szCs w:val="28"/>
        </w:rPr>
        <w:t>proportionate ownership</w:t>
      </w:r>
      <w:r w:rsidRPr="00020553">
        <w:rPr>
          <w:rFonts w:ascii="Century Gothic" w:hAnsi="Century Gothic" w:cs="Arial"/>
          <w:b/>
          <w:sz w:val="28"/>
          <w:szCs w:val="28"/>
        </w:rPr>
        <w:t>)</w:t>
      </w:r>
      <w:r w:rsidR="00CA1051" w:rsidRPr="00020553">
        <w:rPr>
          <w:rFonts w:ascii="Century Gothic" w:hAnsi="Century Gothic" w:cs="Arial"/>
          <w:b/>
          <w:sz w:val="28"/>
          <w:szCs w:val="28"/>
        </w:rPr>
        <w:t>:</w:t>
      </w:r>
    </w:p>
    <w:p w14:paraId="66308B99" w14:textId="43310FA5" w:rsidR="00FF35E0" w:rsidRPr="002F5677" w:rsidRDefault="00C664F6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/>
          <w:sz w:val="21"/>
          <w:szCs w:val="21"/>
        </w:rPr>
      </w:pPr>
      <w:r w:rsidRPr="00020553">
        <w:rPr>
          <w:rFonts w:ascii="Century Gothic" w:hAnsi="Century Gothic" w:cs="Arial"/>
          <w:szCs w:val="24"/>
        </w:rPr>
        <w:t>Each</w:t>
      </w:r>
      <w:r w:rsidR="00571D05" w:rsidRPr="00020553">
        <w:rPr>
          <w:rFonts w:ascii="Century Gothic" w:hAnsi="Century Gothic" w:cs="Arial"/>
          <w:szCs w:val="24"/>
        </w:rPr>
        <w:t xml:space="preserve"> of the Major Investors</w:t>
      </w:r>
      <w:r w:rsidR="00CA1051" w:rsidRPr="00020553">
        <w:rPr>
          <w:rFonts w:ascii="Century Gothic" w:hAnsi="Century Gothic" w:cs="Arial"/>
          <w:szCs w:val="24"/>
        </w:rPr>
        <w:t xml:space="preserve"> will have a right to purchase </w:t>
      </w:r>
      <w:r w:rsidRPr="00020553">
        <w:rPr>
          <w:rFonts w:ascii="Century Gothic" w:hAnsi="Century Gothic" w:cs="Arial"/>
          <w:szCs w:val="24"/>
        </w:rPr>
        <w:t xml:space="preserve">its </w:t>
      </w:r>
      <w:r w:rsidR="00CA1051" w:rsidRPr="00020553">
        <w:rPr>
          <w:rFonts w:ascii="Century Gothic" w:hAnsi="Century Gothic" w:cs="Arial"/>
          <w:szCs w:val="24"/>
        </w:rPr>
        <w:t xml:space="preserve">pro rata share of any </w:t>
      </w:r>
    </w:p>
    <w:p w14:paraId="6F6868D0" w14:textId="77777777" w:rsidR="00FF35E0" w:rsidRPr="00020553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offering of new securities by the Co</w:t>
      </w:r>
      <w:r w:rsidR="00D77EC2" w:rsidRPr="00020553">
        <w:rPr>
          <w:rFonts w:ascii="Century Gothic" w:hAnsi="Century Gothic" w:cs="Arial"/>
          <w:szCs w:val="24"/>
        </w:rPr>
        <w:t>rporation</w:t>
      </w:r>
      <w:r w:rsidRPr="00020553">
        <w:rPr>
          <w:rFonts w:ascii="Century Gothic" w:hAnsi="Century Gothic" w:cs="Arial"/>
          <w:szCs w:val="24"/>
        </w:rPr>
        <w:t xml:space="preserve">, subject to customary exceptions. </w:t>
      </w:r>
      <w:r w:rsidR="00C664F6" w:rsidRPr="00020553">
        <w:rPr>
          <w:rFonts w:ascii="Century Gothic" w:hAnsi="Century Gothic" w:cs="Arial"/>
          <w:szCs w:val="24"/>
        </w:rPr>
        <w:t xml:space="preserve">This </w:t>
      </w:r>
    </w:p>
    <w:p w14:paraId="1389D38C" w14:textId="77777777" w:rsidR="00FF35E0" w:rsidRPr="00020553" w:rsidRDefault="00C664F6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r</w:t>
      </w:r>
      <w:r w:rsidR="00CA1051" w:rsidRPr="00020553">
        <w:rPr>
          <w:rFonts w:ascii="Century Gothic" w:hAnsi="Century Gothic" w:cs="Arial"/>
          <w:szCs w:val="24"/>
        </w:rPr>
        <w:t xml:space="preserve">ight will terminate </w:t>
      </w:r>
      <w:r w:rsidRPr="00020553">
        <w:rPr>
          <w:rFonts w:ascii="Century Gothic" w:hAnsi="Century Gothic" w:cs="Arial"/>
          <w:szCs w:val="24"/>
        </w:rPr>
        <w:t xml:space="preserve">immediately prior to the Corporation’s </w:t>
      </w:r>
      <w:r w:rsidR="00CA1051" w:rsidRPr="00020553">
        <w:rPr>
          <w:rFonts w:ascii="Century Gothic" w:hAnsi="Century Gothic" w:cs="Arial"/>
          <w:szCs w:val="24"/>
        </w:rPr>
        <w:t>IPO</w:t>
      </w:r>
      <w:r w:rsidRPr="00020553">
        <w:rPr>
          <w:rFonts w:ascii="Century Gothic" w:hAnsi="Century Gothic" w:cs="Arial"/>
          <w:szCs w:val="24"/>
        </w:rPr>
        <w:t>, a</w:t>
      </w:r>
      <w:r w:rsidR="00CA1051" w:rsidRPr="00020553">
        <w:rPr>
          <w:rFonts w:ascii="Century Gothic" w:hAnsi="Century Gothic" w:cs="Arial"/>
          <w:szCs w:val="24"/>
        </w:rPr>
        <w:t xml:space="preserve"> </w:t>
      </w:r>
      <w:r w:rsidR="00425767" w:rsidRPr="00020553">
        <w:rPr>
          <w:rFonts w:ascii="Century Gothic" w:hAnsi="Century Gothic" w:cs="Arial"/>
          <w:szCs w:val="24"/>
        </w:rPr>
        <w:t>Sale Transaction</w:t>
      </w:r>
      <w:r w:rsidRPr="00020553">
        <w:rPr>
          <w:rFonts w:ascii="Century Gothic" w:hAnsi="Century Gothic" w:cs="Arial"/>
          <w:szCs w:val="24"/>
        </w:rPr>
        <w:t xml:space="preserve"> or </w:t>
      </w:r>
    </w:p>
    <w:p w14:paraId="29856F90" w14:textId="77777777" w:rsidR="00CA1051" w:rsidRDefault="0002055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___</w:t>
      </w:r>
      <w:r w:rsidR="002D54C0" w:rsidRPr="00020553">
        <w:rPr>
          <w:rFonts w:ascii="Century Gothic" w:hAnsi="Century Gothic" w:cs="Arial"/>
          <w:szCs w:val="24"/>
        </w:rPr>
        <w:t>_______</w:t>
      </w:r>
      <w:r w:rsidR="00C664F6" w:rsidRPr="00020553">
        <w:rPr>
          <w:rFonts w:ascii="Century Gothic" w:hAnsi="Century Gothic" w:cs="Arial"/>
          <w:szCs w:val="24"/>
        </w:rPr>
        <w:t xml:space="preserve">years after the </w:t>
      </w:r>
      <w:r w:rsidR="00724C08" w:rsidRPr="00020553">
        <w:rPr>
          <w:rFonts w:ascii="Century Gothic" w:hAnsi="Century Gothic" w:cs="Arial"/>
          <w:szCs w:val="24"/>
        </w:rPr>
        <w:t xml:space="preserve">date of Shareholders Agreement </w:t>
      </w:r>
      <w:r w:rsidR="00730912" w:rsidRPr="00020553">
        <w:rPr>
          <w:rFonts w:ascii="Century Gothic" w:hAnsi="Century Gothic" w:cs="Arial"/>
          <w:szCs w:val="24"/>
        </w:rPr>
        <w:t>executed upon C</w:t>
      </w:r>
      <w:r w:rsidR="00724C08" w:rsidRPr="00020553">
        <w:rPr>
          <w:rFonts w:ascii="Century Gothic" w:hAnsi="Century Gothic" w:cs="Arial"/>
          <w:szCs w:val="24"/>
        </w:rPr>
        <w:t>losing</w:t>
      </w:r>
      <w:r w:rsidR="00CA1051" w:rsidRPr="00020553">
        <w:rPr>
          <w:rFonts w:ascii="Century Gothic" w:hAnsi="Century Gothic" w:cs="Arial"/>
          <w:szCs w:val="24"/>
        </w:rPr>
        <w:t>.</w:t>
      </w:r>
    </w:p>
    <w:p w14:paraId="7F15A8A5" w14:textId="77777777" w:rsidR="00020553" w:rsidRPr="00020553" w:rsidRDefault="0002055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</w:p>
    <w:p w14:paraId="3605D143" w14:textId="77777777" w:rsidR="002F5677" w:rsidRDefault="0099658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/>
          <w:sz w:val="21"/>
          <w:szCs w:val="21"/>
        </w:rPr>
      </w:pPr>
      <w:r w:rsidRPr="00020553">
        <w:rPr>
          <w:rFonts w:ascii="Century Gothic" w:hAnsi="Century Gothic" w:cs="Arial"/>
          <w:b/>
          <w:sz w:val="28"/>
          <w:szCs w:val="28"/>
        </w:rPr>
        <w:t>Co-Sale</w:t>
      </w:r>
      <w:r w:rsidR="00B92BA1" w:rsidRPr="00020553">
        <w:rPr>
          <w:rFonts w:ascii="Century Gothic" w:hAnsi="Century Gothic" w:cs="Arial"/>
          <w:b/>
          <w:sz w:val="28"/>
          <w:szCs w:val="28"/>
        </w:rPr>
        <w:t xml:space="preserve"> Rights:</w:t>
      </w:r>
    </w:p>
    <w:p w14:paraId="30AABD53" w14:textId="5C4DF6E7" w:rsidR="00FF35E0" w:rsidRPr="002F5677" w:rsidRDefault="0099658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/>
          <w:sz w:val="21"/>
          <w:szCs w:val="21"/>
        </w:rPr>
      </w:pPr>
      <w:r w:rsidRPr="00020553">
        <w:rPr>
          <w:rFonts w:ascii="Century Gothic" w:hAnsi="Century Gothic" w:cs="Arial"/>
          <w:szCs w:val="24"/>
        </w:rPr>
        <w:t>I</w:t>
      </w:r>
      <w:r w:rsidR="000A740A" w:rsidRPr="00020553">
        <w:rPr>
          <w:rFonts w:ascii="Century Gothic" w:hAnsi="Century Gothic" w:cs="Arial"/>
          <w:szCs w:val="24"/>
        </w:rPr>
        <w:t xml:space="preserve">n the event that any shareholder (“Selling Party”) proposes to sell their shares to a </w:t>
      </w:r>
    </w:p>
    <w:p w14:paraId="212DE701" w14:textId="77777777" w:rsidR="00FF35E0" w:rsidRPr="00020553" w:rsidRDefault="000A740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lastRenderedPageBreak/>
        <w:t xml:space="preserve">third party (“Third Party”), the Selling Party agrees not to make the sale unless </w:t>
      </w:r>
      <w:r w:rsidR="00074302" w:rsidRPr="00020553">
        <w:rPr>
          <w:rFonts w:ascii="Century Gothic" w:hAnsi="Century Gothic" w:cs="Arial"/>
          <w:szCs w:val="24"/>
        </w:rPr>
        <w:t xml:space="preserve">Third </w:t>
      </w:r>
    </w:p>
    <w:p w14:paraId="7903E0A2" w14:textId="77777777" w:rsidR="00FF35E0" w:rsidRPr="00020553" w:rsidRDefault="00074302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Party includes an offer to purchase the shares of the Investors on the same terms. If </w:t>
      </w:r>
    </w:p>
    <w:p w14:paraId="24CDADCD" w14:textId="77777777" w:rsidR="00FF35E0" w:rsidRPr="00020553" w:rsidRDefault="00074302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Third Party has specified a maximum number of shares that they are willing to buy, </w:t>
      </w:r>
    </w:p>
    <w:p w14:paraId="01914A33" w14:textId="77777777" w:rsidR="00FF35E0" w:rsidRPr="00020553" w:rsidRDefault="00074302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then the Selling Party and interested Investors may sell their pro-rata share of the </w:t>
      </w:r>
    </w:p>
    <w:p w14:paraId="3DD826E6" w14:textId="77777777" w:rsidR="00B92BA1" w:rsidRPr="00020553" w:rsidRDefault="00074302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amount to be purchased by Third Party.</w:t>
      </w:r>
      <w:r w:rsidR="00996587" w:rsidRPr="00020553">
        <w:rPr>
          <w:rFonts w:ascii="Century Gothic" w:hAnsi="Century Gothic" w:cs="Arial"/>
          <w:szCs w:val="24"/>
        </w:rPr>
        <w:t xml:space="preserve"> </w:t>
      </w:r>
    </w:p>
    <w:p w14:paraId="28590B04" w14:textId="77777777" w:rsidR="00020553" w:rsidRPr="00FF35E0" w:rsidRDefault="0002055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/>
          <w:sz w:val="21"/>
          <w:szCs w:val="21"/>
        </w:rPr>
      </w:pPr>
    </w:p>
    <w:p w14:paraId="7D025ECA" w14:textId="77777777" w:rsidR="002F5677" w:rsidRDefault="007D6B78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32"/>
          <w:szCs w:val="32"/>
        </w:rPr>
      </w:pPr>
      <w:r w:rsidRPr="00020553">
        <w:rPr>
          <w:rFonts w:ascii="Century Gothic" w:hAnsi="Century Gothic" w:cs="Arial"/>
          <w:b/>
          <w:sz w:val="28"/>
          <w:szCs w:val="28"/>
        </w:rPr>
        <w:t>Election of directors</w:t>
      </w:r>
      <w:r w:rsidR="00CA1051" w:rsidRPr="00020553">
        <w:rPr>
          <w:rFonts w:ascii="Century Gothic" w:hAnsi="Century Gothic" w:cs="Arial"/>
          <w:b/>
          <w:sz w:val="28"/>
          <w:szCs w:val="28"/>
        </w:rPr>
        <w:t>:</w:t>
      </w:r>
    </w:p>
    <w:p w14:paraId="0C3E0E22" w14:textId="3DA1A34C" w:rsidR="00020553" w:rsidRPr="002F5677" w:rsidRDefault="007D6B78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32"/>
          <w:szCs w:val="32"/>
        </w:rPr>
      </w:pPr>
      <w:r w:rsidRPr="00020553">
        <w:rPr>
          <w:rFonts w:ascii="Century Gothic" w:hAnsi="Century Gothic" w:cs="Arial"/>
          <w:szCs w:val="24"/>
        </w:rPr>
        <w:t>P</w:t>
      </w:r>
      <w:r w:rsidR="00CA1051" w:rsidRPr="00020553">
        <w:rPr>
          <w:rFonts w:ascii="Century Gothic" w:hAnsi="Century Gothic" w:cs="Arial"/>
          <w:szCs w:val="24"/>
        </w:rPr>
        <w:t xml:space="preserve">rovision agreeing to elect the following individuals to the board </w:t>
      </w:r>
    </w:p>
    <w:p w14:paraId="43B0D2D7" w14:textId="77777777" w:rsidR="00020553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(i) </w:t>
      </w:r>
      <w:proofErr w:type="gramStart"/>
      <w:r w:rsidRPr="00020553">
        <w:rPr>
          <w:rFonts w:ascii="Century Gothic" w:hAnsi="Century Gothic" w:cs="Arial"/>
          <w:szCs w:val="24"/>
        </w:rPr>
        <w:t xml:space="preserve">one </w:t>
      </w:r>
      <w:r w:rsidR="00020553">
        <w:rPr>
          <w:rFonts w:ascii="Century Gothic" w:hAnsi="Century Gothic" w:cs="Arial"/>
          <w:szCs w:val="24"/>
        </w:rPr>
        <w:t xml:space="preserve"> </w:t>
      </w:r>
      <w:r w:rsidRPr="00020553">
        <w:rPr>
          <w:rFonts w:ascii="Century Gothic" w:hAnsi="Century Gothic" w:cs="Arial"/>
          <w:szCs w:val="24"/>
        </w:rPr>
        <w:t>representative</w:t>
      </w:r>
      <w:proofErr w:type="gramEnd"/>
      <w:r w:rsidRPr="00020553">
        <w:rPr>
          <w:rFonts w:ascii="Century Gothic" w:hAnsi="Century Gothic" w:cs="Arial"/>
          <w:szCs w:val="24"/>
        </w:rPr>
        <w:t xml:space="preserve"> designated by</w:t>
      </w:r>
      <w:r w:rsidR="00336DBA" w:rsidRPr="00020553">
        <w:rPr>
          <w:rFonts w:ascii="Century Gothic" w:hAnsi="Century Gothic" w:cs="Arial"/>
          <w:szCs w:val="24"/>
        </w:rPr>
        <w:t xml:space="preserve"> the holders of Preferred</w:t>
      </w:r>
      <w:r w:rsidR="00020553">
        <w:rPr>
          <w:rFonts w:ascii="Century Gothic" w:hAnsi="Century Gothic" w:cs="Arial"/>
          <w:szCs w:val="24"/>
        </w:rPr>
        <w:t xml:space="preserve"> ___</w:t>
      </w:r>
      <w:r w:rsidRPr="00020553">
        <w:rPr>
          <w:rFonts w:ascii="Century Gothic" w:hAnsi="Century Gothic" w:cs="Arial"/>
          <w:szCs w:val="24"/>
        </w:rPr>
        <w:t>____________(the “</w:t>
      </w:r>
      <w:r w:rsidR="003A2E42" w:rsidRPr="00020553">
        <w:rPr>
          <w:rFonts w:ascii="Century Gothic" w:hAnsi="Century Gothic" w:cs="Arial"/>
          <w:b/>
          <w:szCs w:val="24"/>
        </w:rPr>
        <w:t>Investor Nominee</w:t>
      </w:r>
      <w:r w:rsidRPr="00020553">
        <w:rPr>
          <w:rFonts w:ascii="Century Gothic" w:hAnsi="Century Gothic" w:cs="Arial"/>
          <w:szCs w:val="24"/>
        </w:rPr>
        <w:t>”);</w:t>
      </w:r>
      <w:r w:rsidR="007D6B78" w:rsidRPr="00020553">
        <w:rPr>
          <w:rFonts w:ascii="Century Gothic" w:hAnsi="Century Gothic" w:cs="Arial"/>
          <w:szCs w:val="24"/>
        </w:rPr>
        <w:t xml:space="preserve"> </w:t>
      </w:r>
    </w:p>
    <w:p w14:paraId="71956D8D" w14:textId="77777777" w:rsidR="00020553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(ii) one representative designated by the </w:t>
      </w:r>
      <w:r w:rsidR="007D6B78" w:rsidRPr="00020553">
        <w:rPr>
          <w:rFonts w:ascii="Century Gothic" w:hAnsi="Century Gothic" w:cs="Arial"/>
          <w:szCs w:val="24"/>
        </w:rPr>
        <w:t>Founders</w:t>
      </w:r>
      <w:r w:rsidRPr="00020553">
        <w:rPr>
          <w:rFonts w:ascii="Century Gothic" w:hAnsi="Century Gothic" w:cs="Arial"/>
          <w:szCs w:val="24"/>
        </w:rPr>
        <w:t xml:space="preserve">; and </w:t>
      </w:r>
    </w:p>
    <w:p w14:paraId="0C98A633" w14:textId="77777777" w:rsidR="00FF35E0" w:rsidRPr="00020553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(iii) one representative </w:t>
      </w:r>
      <w:r w:rsidR="00336DBA" w:rsidRPr="00020553">
        <w:rPr>
          <w:rFonts w:ascii="Century Gothic" w:hAnsi="Century Gothic" w:cs="Arial"/>
          <w:szCs w:val="24"/>
        </w:rPr>
        <w:t>designated by Common shareholders</w:t>
      </w:r>
      <w:r w:rsidR="003A2E42" w:rsidRPr="00020553">
        <w:rPr>
          <w:rFonts w:ascii="Century Gothic" w:hAnsi="Century Gothic" w:cs="Arial"/>
          <w:szCs w:val="24"/>
        </w:rPr>
        <w:t xml:space="preserve"> </w:t>
      </w:r>
      <w:r w:rsidRPr="00020553">
        <w:rPr>
          <w:rFonts w:ascii="Century Gothic" w:hAnsi="Century Gothic" w:cs="Arial"/>
          <w:szCs w:val="24"/>
        </w:rPr>
        <w:t>a</w:t>
      </w:r>
      <w:r w:rsidR="00336DBA" w:rsidRPr="00020553">
        <w:rPr>
          <w:rFonts w:ascii="Century Gothic" w:hAnsi="Century Gothic" w:cs="Arial"/>
          <w:szCs w:val="24"/>
        </w:rPr>
        <w:t>cceptable</w:t>
      </w:r>
      <w:r w:rsidRPr="00020553">
        <w:rPr>
          <w:rFonts w:ascii="Century Gothic" w:hAnsi="Century Gothic" w:cs="Arial"/>
          <w:szCs w:val="24"/>
        </w:rPr>
        <w:t xml:space="preserve"> to </w:t>
      </w:r>
      <w:r w:rsidR="007D6B78" w:rsidRPr="00020553">
        <w:rPr>
          <w:rFonts w:ascii="Century Gothic" w:hAnsi="Century Gothic" w:cs="Arial"/>
          <w:szCs w:val="24"/>
        </w:rPr>
        <w:t xml:space="preserve">the </w:t>
      </w:r>
      <w:r w:rsidR="003A2E42" w:rsidRPr="00020553">
        <w:rPr>
          <w:rFonts w:ascii="Century Gothic" w:hAnsi="Century Gothic" w:cs="Arial"/>
          <w:szCs w:val="24"/>
        </w:rPr>
        <w:t xml:space="preserve">Investor </w:t>
      </w:r>
    </w:p>
    <w:p w14:paraId="572C9C43" w14:textId="77777777" w:rsidR="00CA1051" w:rsidRDefault="003A2E42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  <w:r w:rsidRPr="00FF35E0">
        <w:rPr>
          <w:rFonts w:ascii="Century Gothic" w:hAnsi="Century Gothic" w:cs="Arial"/>
          <w:sz w:val="21"/>
          <w:szCs w:val="21"/>
        </w:rPr>
        <w:t>Nominee</w:t>
      </w:r>
      <w:r w:rsidR="007D6B78" w:rsidRPr="00FF35E0">
        <w:rPr>
          <w:rFonts w:ascii="Century Gothic" w:hAnsi="Century Gothic" w:cs="Arial"/>
          <w:sz w:val="21"/>
          <w:szCs w:val="21"/>
        </w:rPr>
        <w:t xml:space="preserve"> and Founders</w:t>
      </w:r>
      <w:r w:rsidR="00CA1051" w:rsidRPr="00FF35E0">
        <w:rPr>
          <w:rFonts w:ascii="Century Gothic" w:hAnsi="Century Gothic" w:cs="Arial"/>
          <w:sz w:val="21"/>
          <w:szCs w:val="21"/>
        </w:rPr>
        <w:t>.</w:t>
      </w:r>
    </w:p>
    <w:p w14:paraId="657396D8" w14:textId="77777777" w:rsidR="00020553" w:rsidRPr="00FF35E0" w:rsidRDefault="0002055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</w:p>
    <w:p w14:paraId="17A0C236" w14:textId="77777777" w:rsidR="002F5677" w:rsidRDefault="00F507F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  <w:r w:rsidRPr="00020553">
        <w:rPr>
          <w:rFonts w:ascii="Century Gothic" w:hAnsi="Century Gothic" w:cs="Arial"/>
          <w:b/>
          <w:sz w:val="28"/>
          <w:szCs w:val="28"/>
        </w:rPr>
        <w:t>Sale Transaction</w:t>
      </w:r>
      <w:r w:rsidR="0025607A" w:rsidRPr="00020553">
        <w:rPr>
          <w:rFonts w:ascii="Century Gothic" w:hAnsi="Century Gothic" w:cs="Arial"/>
          <w:b/>
          <w:sz w:val="28"/>
          <w:szCs w:val="28"/>
        </w:rPr>
        <w:t>:</w:t>
      </w:r>
    </w:p>
    <w:p w14:paraId="1DCF8743" w14:textId="072AFFB7" w:rsidR="00020553" w:rsidRPr="002F5677" w:rsidRDefault="0025607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  <w:r w:rsidRPr="00020553">
        <w:rPr>
          <w:rFonts w:ascii="Century Gothic" w:hAnsi="Century Gothic" w:cs="Arial"/>
          <w:szCs w:val="24"/>
        </w:rPr>
        <w:t>A “</w:t>
      </w:r>
      <w:r w:rsidR="00425767" w:rsidRPr="00020553">
        <w:rPr>
          <w:rFonts w:ascii="Century Gothic" w:hAnsi="Century Gothic" w:cs="Arial"/>
          <w:b/>
          <w:szCs w:val="24"/>
        </w:rPr>
        <w:t>Sale Transaction</w:t>
      </w:r>
      <w:r w:rsidRPr="00020553">
        <w:rPr>
          <w:rFonts w:ascii="Century Gothic" w:hAnsi="Century Gothic" w:cs="Arial"/>
          <w:szCs w:val="24"/>
        </w:rPr>
        <w:t>” shall mean</w:t>
      </w:r>
      <w:r w:rsidR="00425767" w:rsidRPr="00020553">
        <w:rPr>
          <w:rFonts w:ascii="Century Gothic" w:hAnsi="Century Gothic" w:cs="Arial"/>
          <w:szCs w:val="24"/>
        </w:rPr>
        <w:t xml:space="preserve"> </w:t>
      </w:r>
    </w:p>
    <w:p w14:paraId="3D84DE8C" w14:textId="77777777" w:rsidR="00FF35E0" w:rsidRPr="00020553" w:rsidRDefault="0042576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(i) any merger, amalgamation, reorganization, </w:t>
      </w:r>
    </w:p>
    <w:p w14:paraId="2D5A6618" w14:textId="77777777" w:rsidR="00FF35E0" w:rsidRPr="00020553" w:rsidRDefault="0042576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consolidation or other transaction involving the Corporation and any other </w:t>
      </w:r>
    </w:p>
    <w:p w14:paraId="000B7A45" w14:textId="77777777" w:rsidR="00FF35E0" w:rsidRPr="00020553" w:rsidRDefault="0042576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corporation or other entity or person in which the persons who were the </w:t>
      </w:r>
    </w:p>
    <w:p w14:paraId="535E4A7C" w14:textId="77777777" w:rsidR="00FF35E0" w:rsidRPr="00020553" w:rsidRDefault="0042576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shareholders of the Corporation immediately prior to such merger, amalgamation, </w:t>
      </w:r>
    </w:p>
    <w:p w14:paraId="635C5156" w14:textId="77777777" w:rsidR="00FF35E0" w:rsidRPr="00020553" w:rsidRDefault="0042576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reorganization, consolidation or other transaction own less than fifty percent (50%) </w:t>
      </w:r>
    </w:p>
    <w:p w14:paraId="67A932FF" w14:textId="77777777" w:rsidR="00FF35E0" w:rsidRPr="00020553" w:rsidRDefault="0042576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of the outstanding voting shares of the surviving or continuing entity after such </w:t>
      </w:r>
    </w:p>
    <w:p w14:paraId="611649E9" w14:textId="77777777" w:rsidR="00020553" w:rsidRDefault="0042576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merger, amalgamation, reorganization, consolidation or other transaction;</w:t>
      </w:r>
    </w:p>
    <w:p w14:paraId="2F1E515A" w14:textId="77777777" w:rsidR="00FF35E0" w:rsidRPr="00020553" w:rsidRDefault="0042576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 (ii) the sale, exchange or transfer by the Corporation’s shareholders, in a single </w:t>
      </w:r>
    </w:p>
    <w:p w14:paraId="3923BE24" w14:textId="77777777" w:rsidR="00FF35E0" w:rsidRPr="00020553" w:rsidRDefault="0042576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proofErr w:type="spellStart"/>
      <w:r w:rsidRPr="00020553">
        <w:rPr>
          <w:rFonts w:ascii="Century Gothic" w:hAnsi="Century Gothic" w:cs="Arial"/>
          <w:szCs w:val="24"/>
        </w:rPr>
        <w:t>transactionor</w:t>
      </w:r>
      <w:proofErr w:type="spellEnd"/>
      <w:r w:rsidRPr="00020553">
        <w:rPr>
          <w:rFonts w:ascii="Century Gothic" w:hAnsi="Century Gothic" w:cs="Arial"/>
          <w:szCs w:val="24"/>
        </w:rPr>
        <w:t xml:space="preserve"> series of related transactions, of all of the voting shares of the </w:t>
      </w:r>
    </w:p>
    <w:p w14:paraId="2B4239C1" w14:textId="77777777" w:rsidR="00020553" w:rsidRDefault="0042576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Corporation; or </w:t>
      </w:r>
    </w:p>
    <w:p w14:paraId="26AE7050" w14:textId="77777777" w:rsidR="00425767" w:rsidRPr="00020553" w:rsidRDefault="0042576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(iii) the sale of all or substantially all of the assets of the Corporation. </w:t>
      </w:r>
    </w:p>
    <w:p w14:paraId="0D1786AE" w14:textId="77777777" w:rsidR="00FF35E0" w:rsidRPr="00FF35E0" w:rsidRDefault="00FF35E0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</w:p>
    <w:p w14:paraId="5A967DFA" w14:textId="77777777" w:rsidR="00CA1051" w:rsidRPr="00020553" w:rsidRDefault="00CA1051" w:rsidP="002F5677">
      <w:pPr>
        <w:keepNext/>
        <w:spacing w:before="0" w:line="276" w:lineRule="auto"/>
        <w:ind w:firstLine="0"/>
        <w:rPr>
          <w:rFonts w:ascii="Century Gothic" w:hAnsi="Century Gothic" w:cs="Arial"/>
          <w:b/>
          <w:sz w:val="32"/>
          <w:szCs w:val="32"/>
        </w:rPr>
      </w:pPr>
      <w:r w:rsidRPr="00020553">
        <w:rPr>
          <w:rFonts w:ascii="Century Gothic" w:hAnsi="Century Gothic" w:cs="Arial"/>
          <w:b/>
          <w:sz w:val="32"/>
          <w:szCs w:val="32"/>
        </w:rPr>
        <w:t>OTHER MATTERS</w:t>
      </w:r>
    </w:p>
    <w:p w14:paraId="52D918EC" w14:textId="77777777" w:rsidR="002F5677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b/>
          <w:sz w:val="28"/>
          <w:szCs w:val="28"/>
        </w:rPr>
        <w:t>Option pool:</w:t>
      </w:r>
    </w:p>
    <w:p w14:paraId="73876580" w14:textId="2FE3D7C3" w:rsidR="00FF35E0" w:rsidRPr="002F5677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szCs w:val="24"/>
        </w:rPr>
        <w:t>The number of Common S</w:t>
      </w:r>
      <w:r w:rsidR="007D6B78" w:rsidRPr="00020553">
        <w:rPr>
          <w:rFonts w:ascii="Century Gothic" w:hAnsi="Century Gothic" w:cs="Arial"/>
          <w:szCs w:val="24"/>
        </w:rPr>
        <w:t>hares</w:t>
      </w:r>
      <w:r w:rsidRPr="00020553">
        <w:rPr>
          <w:rFonts w:ascii="Century Gothic" w:hAnsi="Century Gothic" w:cs="Arial"/>
          <w:szCs w:val="24"/>
        </w:rPr>
        <w:t xml:space="preserve"> reserved for issuance under the Co</w:t>
      </w:r>
      <w:r w:rsidR="007D6B78" w:rsidRPr="00020553">
        <w:rPr>
          <w:rFonts w:ascii="Century Gothic" w:hAnsi="Century Gothic" w:cs="Arial"/>
          <w:szCs w:val="24"/>
        </w:rPr>
        <w:t>rporation</w:t>
      </w:r>
      <w:r w:rsidRPr="00020553">
        <w:rPr>
          <w:rFonts w:ascii="Century Gothic" w:hAnsi="Century Gothic" w:cs="Arial"/>
          <w:szCs w:val="24"/>
        </w:rPr>
        <w:t xml:space="preserve">’s </w:t>
      </w:r>
      <w:r w:rsidR="00B92D7F" w:rsidRPr="00020553">
        <w:rPr>
          <w:rFonts w:ascii="Century Gothic" w:hAnsi="Century Gothic" w:cs="Arial"/>
          <w:szCs w:val="24"/>
        </w:rPr>
        <w:t xml:space="preserve">stock </w:t>
      </w:r>
    </w:p>
    <w:p w14:paraId="2C4DDC2F" w14:textId="77777777" w:rsidR="00FF35E0" w:rsidRPr="00020553" w:rsidRDefault="00E55A1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option plan</w:t>
      </w:r>
      <w:r w:rsidR="00CA1051" w:rsidRPr="00020553">
        <w:rPr>
          <w:rFonts w:ascii="Century Gothic" w:hAnsi="Century Gothic" w:cs="Arial"/>
          <w:szCs w:val="24"/>
        </w:rPr>
        <w:t xml:space="preserve"> </w:t>
      </w:r>
      <w:r w:rsidR="00B92D7F" w:rsidRPr="00020553">
        <w:rPr>
          <w:rFonts w:ascii="Century Gothic" w:hAnsi="Century Gothic" w:cs="Arial"/>
          <w:szCs w:val="24"/>
        </w:rPr>
        <w:t xml:space="preserve">will be increased </w:t>
      </w:r>
      <w:r w:rsidR="00221971" w:rsidRPr="00020553">
        <w:rPr>
          <w:rFonts w:ascii="Century Gothic" w:hAnsi="Century Gothic" w:cs="Arial"/>
          <w:szCs w:val="24"/>
        </w:rPr>
        <w:t xml:space="preserve">to </w:t>
      </w:r>
      <w:r w:rsidR="0005376C" w:rsidRPr="00020553">
        <w:rPr>
          <w:rFonts w:ascii="Century Gothic" w:hAnsi="Century Gothic" w:cs="Arial"/>
          <w:szCs w:val="24"/>
        </w:rPr>
        <w:t>equal __</w:t>
      </w:r>
      <w:r w:rsidR="00020553">
        <w:rPr>
          <w:rFonts w:ascii="Century Gothic" w:hAnsi="Century Gothic" w:cs="Arial"/>
          <w:szCs w:val="24"/>
        </w:rPr>
        <w:t>__</w:t>
      </w:r>
      <w:r w:rsidR="0005376C" w:rsidRPr="00020553">
        <w:rPr>
          <w:rFonts w:ascii="Century Gothic" w:hAnsi="Century Gothic" w:cs="Arial"/>
          <w:szCs w:val="24"/>
        </w:rPr>
        <w:t xml:space="preserve">____%shares outstanding after issuance </w:t>
      </w:r>
    </w:p>
    <w:p w14:paraId="4204B424" w14:textId="77777777" w:rsidR="00020553" w:rsidRPr="00020553" w:rsidRDefault="0005376C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of the Preferred to Investors.</w:t>
      </w:r>
    </w:p>
    <w:p w14:paraId="497FA457" w14:textId="77777777" w:rsidR="00CA1051" w:rsidRPr="00FF35E0" w:rsidRDefault="00A60705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  <w:r w:rsidRPr="00FF35E0">
        <w:rPr>
          <w:rFonts w:ascii="Century Gothic" w:hAnsi="Century Gothic" w:cs="Arial"/>
          <w:sz w:val="21"/>
          <w:szCs w:val="21"/>
        </w:rPr>
        <w:tab/>
      </w:r>
    </w:p>
    <w:p w14:paraId="6E17F373" w14:textId="77777777" w:rsidR="002F5677" w:rsidRDefault="009101E9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/>
          <w:bCs/>
          <w:sz w:val="21"/>
          <w:szCs w:val="21"/>
        </w:rPr>
      </w:pPr>
      <w:r w:rsidRPr="00020553">
        <w:rPr>
          <w:rFonts w:ascii="Century Gothic" w:hAnsi="Century Gothic" w:cs="Arial"/>
          <w:b/>
          <w:bCs/>
          <w:sz w:val="28"/>
          <w:szCs w:val="28"/>
        </w:rPr>
        <w:t>Share purchase agreement:</w:t>
      </w:r>
    </w:p>
    <w:p w14:paraId="19E1D250" w14:textId="7194A201" w:rsidR="00FF35E0" w:rsidRPr="002F5677" w:rsidRDefault="009101E9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/>
          <w:bCs/>
          <w:sz w:val="21"/>
          <w:szCs w:val="21"/>
        </w:rPr>
      </w:pPr>
      <w:r w:rsidRPr="00020553">
        <w:rPr>
          <w:rFonts w:ascii="Century Gothic" w:hAnsi="Century Gothic" w:cs="Arial"/>
          <w:bCs/>
          <w:szCs w:val="24"/>
        </w:rPr>
        <w:t xml:space="preserve">The Corporation </w:t>
      </w:r>
      <w:r w:rsidR="00B92D7F" w:rsidRPr="00020553">
        <w:rPr>
          <w:rFonts w:ascii="Century Gothic" w:hAnsi="Century Gothic" w:cs="Arial"/>
          <w:bCs/>
          <w:szCs w:val="24"/>
        </w:rPr>
        <w:t xml:space="preserve">and Investors </w:t>
      </w:r>
      <w:r w:rsidRPr="00020553">
        <w:rPr>
          <w:rFonts w:ascii="Century Gothic" w:hAnsi="Century Gothic" w:cs="Arial"/>
          <w:bCs/>
          <w:szCs w:val="24"/>
        </w:rPr>
        <w:t xml:space="preserve">will enter into a share purchase agreement </w:t>
      </w:r>
    </w:p>
    <w:p w14:paraId="074DF60C" w14:textId="77777777" w:rsidR="00FF35E0" w:rsidRPr="00020553" w:rsidRDefault="00B92D7F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Cs/>
          <w:szCs w:val="24"/>
        </w:rPr>
      </w:pPr>
      <w:r w:rsidRPr="00020553">
        <w:rPr>
          <w:rFonts w:ascii="Century Gothic" w:hAnsi="Century Gothic" w:cs="Arial"/>
          <w:bCs/>
          <w:szCs w:val="24"/>
        </w:rPr>
        <w:t xml:space="preserve">containing standard </w:t>
      </w:r>
      <w:r w:rsidR="009101E9" w:rsidRPr="00020553">
        <w:rPr>
          <w:rFonts w:ascii="Century Gothic" w:hAnsi="Century Gothic" w:cs="Arial"/>
          <w:bCs/>
          <w:szCs w:val="24"/>
        </w:rPr>
        <w:t>representations and warranties</w:t>
      </w:r>
      <w:r w:rsidRPr="00020553">
        <w:rPr>
          <w:rFonts w:ascii="Century Gothic" w:hAnsi="Century Gothic" w:cs="Arial"/>
          <w:bCs/>
          <w:szCs w:val="24"/>
        </w:rPr>
        <w:t xml:space="preserve">, with survival period of ______ </w:t>
      </w:r>
    </w:p>
    <w:p w14:paraId="54E4D990" w14:textId="77777777" w:rsidR="009101E9" w:rsidRPr="00020553" w:rsidRDefault="00B92D7F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Cs/>
          <w:szCs w:val="24"/>
        </w:rPr>
      </w:pPr>
      <w:r w:rsidRPr="00020553">
        <w:rPr>
          <w:rFonts w:ascii="Century Gothic" w:hAnsi="Century Gothic" w:cs="Arial"/>
          <w:bCs/>
          <w:szCs w:val="24"/>
        </w:rPr>
        <w:lastRenderedPageBreak/>
        <w:t>years</w:t>
      </w:r>
      <w:r w:rsidR="009101E9" w:rsidRPr="00020553">
        <w:rPr>
          <w:rFonts w:ascii="Century Gothic" w:hAnsi="Century Gothic" w:cs="Arial"/>
          <w:bCs/>
          <w:szCs w:val="24"/>
        </w:rPr>
        <w:t>.</w:t>
      </w:r>
    </w:p>
    <w:p w14:paraId="6A7B53C9" w14:textId="77777777" w:rsidR="00020553" w:rsidRPr="00FF35E0" w:rsidRDefault="0002055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Cs/>
          <w:sz w:val="21"/>
          <w:szCs w:val="21"/>
        </w:rPr>
      </w:pPr>
    </w:p>
    <w:p w14:paraId="276762C0" w14:textId="77777777" w:rsidR="002F5677" w:rsidRDefault="004627D5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/>
          <w:bCs/>
          <w:sz w:val="28"/>
          <w:szCs w:val="28"/>
        </w:rPr>
      </w:pPr>
      <w:r w:rsidRPr="00020553">
        <w:rPr>
          <w:rFonts w:ascii="Century Gothic" w:hAnsi="Century Gothic" w:cs="Arial"/>
          <w:b/>
          <w:bCs/>
          <w:sz w:val="28"/>
          <w:szCs w:val="28"/>
        </w:rPr>
        <w:t xml:space="preserve">Founder </w:t>
      </w:r>
      <w:r w:rsidR="009101E9" w:rsidRPr="00020553">
        <w:rPr>
          <w:rFonts w:ascii="Century Gothic" w:hAnsi="Century Gothic" w:cs="Arial"/>
          <w:b/>
          <w:bCs/>
          <w:sz w:val="28"/>
          <w:szCs w:val="28"/>
        </w:rPr>
        <w:t>m</w:t>
      </w:r>
      <w:r w:rsidRPr="00020553">
        <w:rPr>
          <w:rFonts w:ascii="Century Gothic" w:hAnsi="Century Gothic" w:cs="Arial"/>
          <w:b/>
          <w:bCs/>
          <w:sz w:val="28"/>
          <w:szCs w:val="28"/>
        </w:rPr>
        <w:t>atters:</w:t>
      </w:r>
    </w:p>
    <w:p w14:paraId="6F58E538" w14:textId="22F18AD2" w:rsidR="00FF35E0" w:rsidRPr="002F5677" w:rsidRDefault="004627D5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/>
          <w:bCs/>
          <w:sz w:val="28"/>
          <w:szCs w:val="28"/>
        </w:rPr>
      </w:pPr>
      <w:r w:rsidRPr="00020553">
        <w:rPr>
          <w:rFonts w:ascii="Century Gothic" w:hAnsi="Century Gothic" w:cs="Arial"/>
          <w:bCs/>
          <w:szCs w:val="24"/>
        </w:rPr>
        <w:t>Each Founder shall</w:t>
      </w:r>
      <w:r w:rsidR="00DC57DD" w:rsidRPr="00020553">
        <w:rPr>
          <w:rFonts w:ascii="Century Gothic" w:hAnsi="Century Gothic" w:cs="Arial"/>
          <w:bCs/>
          <w:szCs w:val="24"/>
        </w:rPr>
        <w:t xml:space="preserve"> have transferred</w:t>
      </w:r>
      <w:r w:rsidRPr="00020553">
        <w:rPr>
          <w:rFonts w:ascii="Century Gothic" w:hAnsi="Century Gothic" w:cs="Arial"/>
          <w:bCs/>
          <w:szCs w:val="24"/>
        </w:rPr>
        <w:t xml:space="preserve"> all relevant intellectual property to the </w:t>
      </w:r>
    </w:p>
    <w:p w14:paraId="405E9060" w14:textId="77777777" w:rsidR="00FF35E0" w:rsidRPr="00020553" w:rsidRDefault="004627D5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Cs/>
          <w:szCs w:val="24"/>
        </w:rPr>
      </w:pPr>
      <w:r w:rsidRPr="00020553">
        <w:rPr>
          <w:rFonts w:ascii="Century Gothic" w:hAnsi="Century Gothic" w:cs="Arial"/>
          <w:bCs/>
          <w:szCs w:val="24"/>
        </w:rPr>
        <w:t>Corporation</w:t>
      </w:r>
      <w:r w:rsidR="00701F6E" w:rsidRPr="00020553">
        <w:rPr>
          <w:rFonts w:ascii="Century Gothic" w:hAnsi="Century Gothic" w:cs="Arial"/>
          <w:bCs/>
          <w:szCs w:val="24"/>
        </w:rPr>
        <w:t>,</w:t>
      </w:r>
      <w:r w:rsidR="00DC57DD" w:rsidRPr="00020553">
        <w:rPr>
          <w:rFonts w:ascii="Century Gothic" w:hAnsi="Century Gothic" w:cs="Arial"/>
          <w:bCs/>
          <w:szCs w:val="24"/>
        </w:rPr>
        <w:t xml:space="preserve"> entered into an employment agreement with the Corporation</w:t>
      </w:r>
      <w:r w:rsidR="002F4220" w:rsidRPr="00020553">
        <w:rPr>
          <w:rFonts w:ascii="Century Gothic" w:hAnsi="Century Gothic" w:cs="Arial"/>
          <w:bCs/>
          <w:szCs w:val="24"/>
        </w:rPr>
        <w:t xml:space="preserve"> and</w:t>
      </w:r>
      <w:r w:rsidR="00DC57DD" w:rsidRPr="00020553">
        <w:rPr>
          <w:rFonts w:ascii="Century Gothic" w:hAnsi="Century Gothic" w:cs="Arial"/>
          <w:bCs/>
          <w:szCs w:val="24"/>
        </w:rPr>
        <w:t xml:space="preserve"> </w:t>
      </w:r>
    </w:p>
    <w:p w14:paraId="06D5969C" w14:textId="77777777" w:rsidR="00FF35E0" w:rsidRPr="00020553" w:rsidRDefault="002F4220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Cs/>
          <w:szCs w:val="24"/>
        </w:rPr>
      </w:pPr>
      <w:r w:rsidRPr="00020553">
        <w:rPr>
          <w:rFonts w:ascii="Century Gothic" w:hAnsi="Century Gothic" w:cs="Arial"/>
          <w:bCs/>
          <w:szCs w:val="24"/>
        </w:rPr>
        <w:t xml:space="preserve">signed agreements with respect to voting and vesting </w:t>
      </w:r>
      <w:r w:rsidR="00842B5E" w:rsidRPr="00020553">
        <w:rPr>
          <w:rFonts w:ascii="Century Gothic" w:hAnsi="Century Gothic" w:cs="Arial"/>
          <w:bCs/>
          <w:szCs w:val="24"/>
        </w:rPr>
        <w:t xml:space="preserve">their </w:t>
      </w:r>
      <w:r w:rsidRPr="00020553">
        <w:rPr>
          <w:rFonts w:ascii="Century Gothic" w:hAnsi="Century Gothic" w:cs="Arial"/>
          <w:bCs/>
          <w:szCs w:val="24"/>
        </w:rPr>
        <w:t xml:space="preserve">Founders shares over an </w:t>
      </w:r>
    </w:p>
    <w:p w14:paraId="4AFF8915" w14:textId="77777777" w:rsidR="00FF35E0" w:rsidRPr="00020553" w:rsidRDefault="002F4220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Cs/>
          <w:szCs w:val="24"/>
        </w:rPr>
      </w:pPr>
      <w:r w:rsidRPr="00020553">
        <w:rPr>
          <w:rFonts w:ascii="Century Gothic" w:hAnsi="Century Gothic" w:cs="Arial"/>
          <w:bCs/>
          <w:szCs w:val="24"/>
        </w:rPr>
        <w:t xml:space="preserve">agreed term of </w:t>
      </w:r>
      <w:r w:rsidR="00020553">
        <w:rPr>
          <w:rFonts w:ascii="Century Gothic" w:hAnsi="Century Gothic" w:cs="Arial"/>
          <w:bCs/>
          <w:szCs w:val="24"/>
        </w:rPr>
        <w:t>_______</w:t>
      </w:r>
      <w:r w:rsidRPr="00020553">
        <w:rPr>
          <w:rFonts w:ascii="Century Gothic" w:hAnsi="Century Gothic" w:cs="Arial"/>
          <w:bCs/>
          <w:szCs w:val="24"/>
        </w:rPr>
        <w:t>_________years</w:t>
      </w:r>
      <w:r w:rsidR="00842B5E" w:rsidRPr="00020553">
        <w:rPr>
          <w:rFonts w:ascii="Century Gothic" w:hAnsi="Century Gothic" w:cs="Arial"/>
          <w:bCs/>
          <w:szCs w:val="24"/>
        </w:rPr>
        <w:t xml:space="preserve">, the terms of such agreements </w:t>
      </w:r>
      <w:r w:rsidR="00DC57DD" w:rsidRPr="00020553">
        <w:rPr>
          <w:rFonts w:ascii="Century Gothic" w:hAnsi="Century Gothic" w:cs="Arial"/>
          <w:bCs/>
          <w:szCs w:val="24"/>
        </w:rPr>
        <w:t xml:space="preserve">satisfactory to </w:t>
      </w:r>
    </w:p>
    <w:p w14:paraId="483ABD20" w14:textId="77777777" w:rsidR="00FF35E0" w:rsidRPr="00020553" w:rsidRDefault="00DC57DD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Cs/>
          <w:szCs w:val="24"/>
        </w:rPr>
      </w:pPr>
      <w:r w:rsidRPr="00020553">
        <w:rPr>
          <w:rFonts w:ascii="Century Gothic" w:hAnsi="Century Gothic" w:cs="Arial"/>
          <w:bCs/>
          <w:szCs w:val="24"/>
        </w:rPr>
        <w:t>Investors</w:t>
      </w:r>
      <w:r w:rsidR="004627D5" w:rsidRPr="00020553">
        <w:rPr>
          <w:rFonts w:ascii="Century Gothic" w:hAnsi="Century Gothic" w:cs="Arial"/>
          <w:bCs/>
          <w:szCs w:val="24"/>
        </w:rPr>
        <w:t xml:space="preserve"> prior to Closing</w:t>
      </w:r>
      <w:r w:rsidRPr="00020553">
        <w:rPr>
          <w:rFonts w:ascii="Century Gothic" w:hAnsi="Century Gothic" w:cs="Arial"/>
          <w:bCs/>
          <w:szCs w:val="24"/>
        </w:rPr>
        <w:t xml:space="preserve"> Date</w:t>
      </w:r>
      <w:r w:rsidR="004627D5" w:rsidRPr="00020553">
        <w:rPr>
          <w:rFonts w:ascii="Century Gothic" w:hAnsi="Century Gothic" w:cs="Arial"/>
          <w:bCs/>
          <w:szCs w:val="24"/>
        </w:rPr>
        <w:t>.</w:t>
      </w:r>
      <w:r w:rsidR="002F4220" w:rsidRPr="00020553">
        <w:rPr>
          <w:rFonts w:ascii="Century Gothic" w:hAnsi="Century Gothic" w:cs="Arial"/>
          <w:bCs/>
          <w:szCs w:val="24"/>
        </w:rPr>
        <w:t xml:space="preserve"> The vesting agreement will provide for full </w:t>
      </w:r>
    </w:p>
    <w:p w14:paraId="10764DF1" w14:textId="77777777" w:rsidR="00FF35E0" w:rsidRPr="00020553" w:rsidRDefault="002F4220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Cs/>
          <w:szCs w:val="24"/>
        </w:rPr>
      </w:pPr>
      <w:r w:rsidRPr="00020553">
        <w:rPr>
          <w:rFonts w:ascii="Century Gothic" w:hAnsi="Century Gothic" w:cs="Arial"/>
          <w:bCs/>
          <w:szCs w:val="24"/>
        </w:rPr>
        <w:t xml:space="preserve">acceleration of vesting for all shares held by the Founders on the completion of an </w:t>
      </w:r>
    </w:p>
    <w:p w14:paraId="2598DDCF" w14:textId="4BFD704D" w:rsidR="004627D5" w:rsidRDefault="002F4220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Cs/>
          <w:szCs w:val="24"/>
        </w:rPr>
      </w:pPr>
      <w:r w:rsidRPr="00020553">
        <w:rPr>
          <w:rFonts w:ascii="Century Gothic" w:hAnsi="Century Gothic" w:cs="Arial"/>
          <w:bCs/>
          <w:szCs w:val="24"/>
        </w:rPr>
        <w:t>IPO or Sale Transaction.</w:t>
      </w:r>
    </w:p>
    <w:p w14:paraId="54CA23B2" w14:textId="77777777" w:rsidR="002F5677" w:rsidRPr="00020553" w:rsidRDefault="002F567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bCs/>
          <w:szCs w:val="24"/>
        </w:rPr>
      </w:pPr>
    </w:p>
    <w:p w14:paraId="7C4707A6" w14:textId="77777777" w:rsidR="002F5677" w:rsidRDefault="0084565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b/>
          <w:bCs/>
          <w:sz w:val="28"/>
          <w:szCs w:val="28"/>
        </w:rPr>
        <w:t>Expenses and fees:</w:t>
      </w:r>
    </w:p>
    <w:p w14:paraId="3EC88A81" w14:textId="770E57B1" w:rsidR="00FF35E0" w:rsidRPr="002F5677" w:rsidRDefault="00BE27C3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szCs w:val="24"/>
        </w:rPr>
        <w:t xml:space="preserve">The Corporation will reimburse counsel to Investors for </w:t>
      </w:r>
      <w:r w:rsidR="0084565A" w:rsidRPr="00020553">
        <w:rPr>
          <w:rFonts w:ascii="Century Gothic" w:hAnsi="Century Gothic" w:cs="Arial"/>
          <w:szCs w:val="24"/>
        </w:rPr>
        <w:t>legal</w:t>
      </w:r>
      <w:r w:rsidR="009101E9" w:rsidRPr="00020553">
        <w:rPr>
          <w:rFonts w:ascii="Century Gothic" w:hAnsi="Century Gothic" w:cs="Arial"/>
          <w:szCs w:val="24"/>
        </w:rPr>
        <w:t xml:space="preserve"> fees and disbursements,</w:t>
      </w:r>
      <w:r w:rsidR="0084565A" w:rsidRPr="00020553">
        <w:rPr>
          <w:rFonts w:ascii="Century Gothic" w:hAnsi="Century Gothic" w:cs="Arial"/>
          <w:szCs w:val="24"/>
        </w:rPr>
        <w:t xml:space="preserve"> </w:t>
      </w:r>
    </w:p>
    <w:p w14:paraId="2E765B58" w14:textId="69C848D1" w:rsidR="0084565A" w:rsidRDefault="0084565A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up to a maximum cap of </w:t>
      </w:r>
      <w:r w:rsidR="00FF35E0" w:rsidRPr="00020553">
        <w:rPr>
          <w:rFonts w:ascii="Century Gothic" w:hAnsi="Century Gothic" w:cs="Arial"/>
          <w:szCs w:val="24"/>
        </w:rPr>
        <w:t>_______________</w:t>
      </w:r>
      <w:r w:rsidR="00020553">
        <w:rPr>
          <w:rFonts w:ascii="Century Gothic" w:hAnsi="Century Gothic" w:cs="Arial"/>
          <w:szCs w:val="24"/>
        </w:rPr>
        <w:t>______________________________________</w:t>
      </w:r>
      <w:r w:rsidR="00FF35E0" w:rsidRPr="00020553">
        <w:rPr>
          <w:rFonts w:ascii="Century Gothic" w:hAnsi="Century Gothic" w:cs="Arial"/>
          <w:szCs w:val="24"/>
        </w:rPr>
        <w:t>__</w:t>
      </w:r>
      <w:r w:rsidRPr="00020553">
        <w:rPr>
          <w:rFonts w:ascii="Century Gothic" w:hAnsi="Century Gothic" w:cs="Arial"/>
          <w:szCs w:val="24"/>
        </w:rPr>
        <w:t>.</w:t>
      </w:r>
    </w:p>
    <w:p w14:paraId="439E5C02" w14:textId="77777777" w:rsidR="002F5677" w:rsidRPr="00020553" w:rsidRDefault="002F567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</w:p>
    <w:p w14:paraId="36C93FEB" w14:textId="61A5E0A8" w:rsidR="002F5677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b/>
          <w:sz w:val="28"/>
          <w:szCs w:val="28"/>
        </w:rPr>
        <w:t>Expiration date</w:t>
      </w:r>
      <w:r w:rsidR="002F5677">
        <w:rPr>
          <w:rFonts w:ascii="Century Gothic" w:hAnsi="Century Gothic" w:cs="Arial"/>
          <w:b/>
          <w:sz w:val="28"/>
          <w:szCs w:val="28"/>
        </w:rPr>
        <w:t>:</w:t>
      </w:r>
    </w:p>
    <w:p w14:paraId="0FA98AAE" w14:textId="33A8660C" w:rsidR="00CA1051" w:rsidRDefault="00CA1051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These terms are valid until, and will expire on, ____</w:t>
      </w:r>
      <w:r w:rsidR="00E73DE3">
        <w:rPr>
          <w:rFonts w:ascii="Century Gothic" w:hAnsi="Century Gothic" w:cs="Arial"/>
          <w:szCs w:val="24"/>
        </w:rPr>
        <w:t>__________________________</w:t>
      </w:r>
      <w:r w:rsidRPr="00020553">
        <w:rPr>
          <w:rFonts w:ascii="Century Gothic" w:hAnsi="Century Gothic" w:cs="Arial"/>
          <w:szCs w:val="24"/>
        </w:rPr>
        <w:t>_______</w:t>
      </w:r>
    </w:p>
    <w:p w14:paraId="5E5FAC1B" w14:textId="77777777" w:rsidR="002F5677" w:rsidRPr="002F5677" w:rsidRDefault="002F5677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</w:p>
    <w:p w14:paraId="7EC578D7" w14:textId="77777777" w:rsidR="002F5677" w:rsidRDefault="004627D5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b/>
          <w:sz w:val="28"/>
          <w:szCs w:val="28"/>
        </w:rPr>
        <w:t>Binding Terms:</w:t>
      </w:r>
    </w:p>
    <w:p w14:paraId="271C140D" w14:textId="66D11953" w:rsidR="00FF35E0" w:rsidRPr="002F5677" w:rsidRDefault="004627D5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 w:val="28"/>
          <w:szCs w:val="28"/>
        </w:rPr>
      </w:pPr>
      <w:r w:rsidRPr="00020553">
        <w:rPr>
          <w:rFonts w:ascii="Century Gothic" w:hAnsi="Century Gothic" w:cs="Arial"/>
          <w:szCs w:val="24"/>
        </w:rPr>
        <w:t xml:space="preserve">For a period of thirty days, the Corporation agrees not to solicit offers from other </w:t>
      </w:r>
    </w:p>
    <w:p w14:paraId="7B39F86E" w14:textId="77777777" w:rsidR="00FF35E0" w:rsidRPr="00020553" w:rsidRDefault="004627D5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parties for any financing. Without the consent of Investors, the Company will not </w:t>
      </w:r>
    </w:p>
    <w:p w14:paraId="79FC9FA0" w14:textId="77777777" w:rsidR="00FF35E0" w:rsidRPr="00020553" w:rsidRDefault="004627D5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disclose these terms to anyone other </w:t>
      </w:r>
      <w:r w:rsidR="00B92D7F" w:rsidRPr="00020553">
        <w:rPr>
          <w:rFonts w:ascii="Century Gothic" w:hAnsi="Century Gothic" w:cs="Arial"/>
          <w:szCs w:val="24"/>
        </w:rPr>
        <w:t>t</w:t>
      </w:r>
      <w:r w:rsidRPr="00020553">
        <w:rPr>
          <w:rFonts w:ascii="Century Gothic" w:hAnsi="Century Gothic" w:cs="Arial"/>
          <w:szCs w:val="24"/>
        </w:rPr>
        <w:t xml:space="preserve">han officers, directors, key service providers, </w:t>
      </w:r>
    </w:p>
    <w:p w14:paraId="6B84AD24" w14:textId="77777777" w:rsidR="004627D5" w:rsidRPr="00020553" w:rsidRDefault="004627D5" w:rsidP="002F5677">
      <w:pPr>
        <w:tabs>
          <w:tab w:val="left" w:pos="1080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and other potential Investors in this financing. </w:t>
      </w:r>
    </w:p>
    <w:p w14:paraId="5BF32D32" w14:textId="77777777" w:rsidR="00FF35E0" w:rsidRPr="00FF35E0" w:rsidRDefault="00FF35E0" w:rsidP="002F5677">
      <w:pPr>
        <w:keepLines/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</w:p>
    <w:p w14:paraId="1B19BF64" w14:textId="77777777" w:rsidR="00CA1051" w:rsidRPr="00020553" w:rsidRDefault="00CA1051" w:rsidP="002F5677">
      <w:pPr>
        <w:keepLines/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 xml:space="preserve">This </w:t>
      </w:r>
      <w:r w:rsidR="007D6B78" w:rsidRPr="00020553">
        <w:rPr>
          <w:rFonts w:ascii="Century Gothic" w:hAnsi="Century Gothic" w:cs="Arial"/>
          <w:szCs w:val="24"/>
        </w:rPr>
        <w:t>Term Sheet</w:t>
      </w:r>
      <w:r w:rsidRPr="00020553">
        <w:rPr>
          <w:rFonts w:ascii="Century Gothic" w:hAnsi="Century Gothic" w:cs="Arial"/>
          <w:szCs w:val="24"/>
        </w:rPr>
        <w:t xml:space="preserve"> may be executed in counterparts, which together will constitute one document. </w:t>
      </w:r>
      <w:r w:rsidR="007D6B78" w:rsidRPr="00020553">
        <w:rPr>
          <w:rFonts w:ascii="Century Gothic" w:hAnsi="Century Gothic" w:cs="Arial"/>
          <w:szCs w:val="24"/>
        </w:rPr>
        <w:t xml:space="preserve">Electronic </w:t>
      </w:r>
      <w:r w:rsidRPr="00020553">
        <w:rPr>
          <w:rFonts w:ascii="Century Gothic" w:hAnsi="Century Gothic" w:cs="Arial"/>
          <w:szCs w:val="24"/>
        </w:rPr>
        <w:t xml:space="preserve">signatures shall have the same legal effect as original signatures. </w:t>
      </w:r>
    </w:p>
    <w:p w14:paraId="45D02C34" w14:textId="77777777" w:rsidR="00CA1051" w:rsidRPr="00020553" w:rsidRDefault="00CA1051" w:rsidP="0005650E">
      <w:pPr>
        <w:keepLines/>
        <w:tabs>
          <w:tab w:val="left" w:pos="15120"/>
        </w:tabs>
        <w:spacing w:before="0" w:line="276" w:lineRule="auto"/>
        <w:ind w:left="5040" w:hanging="5040"/>
        <w:rPr>
          <w:rFonts w:ascii="Century Gothic" w:hAnsi="Century Gothic" w:cs="Arial"/>
          <w:b/>
          <w:szCs w:val="24"/>
        </w:rPr>
      </w:pPr>
      <w:r w:rsidRPr="00020553">
        <w:rPr>
          <w:rFonts w:ascii="Century Gothic" w:hAnsi="Century Gothic" w:cs="Arial"/>
          <w:b/>
          <w:szCs w:val="24"/>
        </w:rPr>
        <w:t>[</w:t>
      </w:r>
      <w:r w:rsidR="00257B01" w:rsidRPr="00020553">
        <w:rPr>
          <w:rFonts w:ascii="Century Gothic" w:hAnsi="Century Gothic" w:cs="Arial"/>
          <w:b/>
          <w:szCs w:val="24"/>
        </w:rPr>
        <w:t>Insert CO</w:t>
      </w:r>
      <w:r w:rsidR="00D26C2B" w:rsidRPr="00020553">
        <w:rPr>
          <w:rFonts w:ascii="Century Gothic" w:hAnsi="Century Gothic" w:cs="Arial"/>
          <w:b/>
          <w:szCs w:val="24"/>
        </w:rPr>
        <w:t>RPORATION</w:t>
      </w:r>
      <w:r w:rsidR="00257B01" w:rsidRPr="00020553">
        <w:rPr>
          <w:rFonts w:ascii="Century Gothic" w:hAnsi="Century Gothic" w:cs="Arial"/>
          <w:b/>
          <w:szCs w:val="24"/>
        </w:rPr>
        <w:t xml:space="preserve"> NAME</w:t>
      </w:r>
      <w:r w:rsidRPr="00020553">
        <w:rPr>
          <w:rFonts w:ascii="Century Gothic" w:hAnsi="Century Gothic" w:cs="Arial"/>
          <w:b/>
          <w:szCs w:val="24"/>
        </w:rPr>
        <w:t>]</w:t>
      </w:r>
      <w:r w:rsidRPr="00020553">
        <w:rPr>
          <w:rFonts w:ascii="Century Gothic" w:hAnsi="Century Gothic" w:cs="Arial"/>
          <w:b/>
          <w:szCs w:val="24"/>
        </w:rPr>
        <w:tab/>
        <w:t>[I</w:t>
      </w:r>
      <w:r w:rsidR="00BE27C3" w:rsidRPr="00020553">
        <w:rPr>
          <w:rFonts w:ascii="Century Gothic" w:hAnsi="Century Gothic" w:cs="Arial"/>
          <w:b/>
          <w:szCs w:val="24"/>
        </w:rPr>
        <w:t>nsert</w:t>
      </w:r>
      <w:r w:rsidRPr="00020553">
        <w:rPr>
          <w:rFonts w:ascii="Century Gothic" w:hAnsi="Century Gothic" w:cs="Arial"/>
          <w:b/>
          <w:szCs w:val="24"/>
        </w:rPr>
        <w:t xml:space="preserve"> NAME OF INVESTOR</w:t>
      </w:r>
      <w:r w:rsidR="00BE27C3" w:rsidRPr="00020553">
        <w:rPr>
          <w:rFonts w:ascii="Century Gothic" w:hAnsi="Century Gothic" w:cs="Arial"/>
          <w:b/>
          <w:szCs w:val="24"/>
        </w:rPr>
        <w:t>(s)</w:t>
      </w:r>
      <w:r w:rsidRPr="00020553">
        <w:rPr>
          <w:rFonts w:ascii="Century Gothic" w:hAnsi="Century Gothic" w:cs="Arial"/>
          <w:b/>
          <w:szCs w:val="24"/>
        </w:rPr>
        <w:t>]</w:t>
      </w:r>
    </w:p>
    <w:p w14:paraId="5E3CAEAA" w14:textId="77777777" w:rsidR="00CA1051" w:rsidRPr="00020553" w:rsidRDefault="00CA1051" w:rsidP="0005650E">
      <w:pPr>
        <w:keepLines/>
        <w:tabs>
          <w:tab w:val="left" w:pos="4320"/>
          <w:tab w:val="left" w:pos="5040"/>
          <w:tab w:val="left" w:pos="9630"/>
        </w:tabs>
        <w:spacing w:before="0" w:line="276" w:lineRule="auto"/>
        <w:ind w:firstLine="0"/>
        <w:rPr>
          <w:rFonts w:ascii="Century Gothic" w:hAnsi="Century Gothic" w:cs="Arial"/>
          <w:szCs w:val="24"/>
          <w:u w:val="single"/>
        </w:rPr>
      </w:pPr>
      <w:r w:rsidRPr="00020553">
        <w:rPr>
          <w:rFonts w:ascii="Century Gothic" w:hAnsi="Century Gothic" w:cs="Arial"/>
          <w:szCs w:val="24"/>
          <w:u w:val="single"/>
        </w:rPr>
        <w:tab/>
      </w:r>
      <w:r w:rsidRPr="00020553">
        <w:rPr>
          <w:rFonts w:ascii="Century Gothic" w:hAnsi="Century Gothic" w:cs="Arial"/>
          <w:szCs w:val="24"/>
        </w:rPr>
        <w:tab/>
      </w:r>
      <w:r w:rsidRPr="00020553">
        <w:rPr>
          <w:rFonts w:ascii="Century Gothic" w:hAnsi="Century Gothic" w:cs="Arial"/>
          <w:szCs w:val="24"/>
          <w:u w:val="single"/>
        </w:rPr>
        <w:tab/>
      </w:r>
    </w:p>
    <w:p w14:paraId="59059F8D" w14:textId="77777777" w:rsidR="00CA1051" w:rsidRPr="00020553" w:rsidRDefault="00CA1051" w:rsidP="0005650E">
      <w:pPr>
        <w:keepLines/>
        <w:tabs>
          <w:tab w:val="left" w:pos="504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Signature</w:t>
      </w:r>
      <w:r w:rsidRPr="00020553">
        <w:rPr>
          <w:rFonts w:ascii="Century Gothic" w:hAnsi="Century Gothic" w:cs="Arial"/>
          <w:szCs w:val="24"/>
        </w:rPr>
        <w:tab/>
        <w:t xml:space="preserve">Signature </w:t>
      </w:r>
    </w:p>
    <w:p w14:paraId="47C6BE5C" w14:textId="77777777" w:rsidR="00CA1051" w:rsidRPr="00020553" w:rsidRDefault="00CA1051" w:rsidP="0005650E">
      <w:pPr>
        <w:keepLines/>
        <w:tabs>
          <w:tab w:val="left" w:pos="4320"/>
          <w:tab w:val="left" w:pos="5040"/>
          <w:tab w:val="left" w:pos="9630"/>
        </w:tabs>
        <w:spacing w:before="0" w:line="276" w:lineRule="auto"/>
        <w:ind w:firstLine="0"/>
        <w:rPr>
          <w:rFonts w:ascii="Century Gothic" w:hAnsi="Century Gothic" w:cs="Arial"/>
          <w:szCs w:val="24"/>
          <w:u w:val="single"/>
        </w:rPr>
      </w:pPr>
      <w:r w:rsidRPr="00020553">
        <w:rPr>
          <w:rFonts w:ascii="Century Gothic" w:hAnsi="Century Gothic" w:cs="Arial"/>
          <w:szCs w:val="24"/>
          <w:u w:val="single"/>
        </w:rPr>
        <w:tab/>
      </w:r>
      <w:r w:rsidRPr="00020553">
        <w:rPr>
          <w:rFonts w:ascii="Century Gothic" w:hAnsi="Century Gothic" w:cs="Arial"/>
          <w:szCs w:val="24"/>
        </w:rPr>
        <w:tab/>
      </w:r>
      <w:r w:rsidRPr="00020553">
        <w:rPr>
          <w:rFonts w:ascii="Century Gothic" w:hAnsi="Century Gothic" w:cs="Arial"/>
          <w:szCs w:val="24"/>
          <w:u w:val="single"/>
        </w:rPr>
        <w:tab/>
      </w:r>
    </w:p>
    <w:p w14:paraId="2E81BCF8" w14:textId="77777777" w:rsidR="00CA1051" w:rsidRPr="00020553" w:rsidRDefault="00CA1051" w:rsidP="0005650E">
      <w:pPr>
        <w:keepLines/>
        <w:tabs>
          <w:tab w:val="left" w:pos="504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Print name</w:t>
      </w:r>
      <w:r w:rsidRPr="00020553">
        <w:rPr>
          <w:rFonts w:ascii="Century Gothic" w:hAnsi="Century Gothic" w:cs="Arial"/>
          <w:szCs w:val="24"/>
        </w:rPr>
        <w:tab/>
        <w:t>Print name</w:t>
      </w:r>
    </w:p>
    <w:p w14:paraId="423B3F00" w14:textId="77777777" w:rsidR="00CA1051" w:rsidRPr="00020553" w:rsidRDefault="00CA1051" w:rsidP="0005650E">
      <w:pPr>
        <w:keepLines/>
        <w:tabs>
          <w:tab w:val="left" w:pos="4320"/>
          <w:tab w:val="left" w:pos="5040"/>
          <w:tab w:val="left" w:pos="9630"/>
        </w:tabs>
        <w:spacing w:before="0" w:line="276" w:lineRule="auto"/>
        <w:ind w:firstLine="0"/>
        <w:rPr>
          <w:rFonts w:ascii="Century Gothic" w:hAnsi="Century Gothic" w:cs="Arial"/>
          <w:szCs w:val="24"/>
          <w:u w:val="single"/>
        </w:rPr>
      </w:pPr>
      <w:r w:rsidRPr="00020553">
        <w:rPr>
          <w:rFonts w:ascii="Century Gothic" w:hAnsi="Century Gothic" w:cs="Arial"/>
          <w:szCs w:val="24"/>
          <w:u w:val="single"/>
        </w:rPr>
        <w:tab/>
      </w:r>
      <w:r w:rsidRPr="00020553">
        <w:rPr>
          <w:rFonts w:ascii="Century Gothic" w:hAnsi="Century Gothic" w:cs="Arial"/>
          <w:szCs w:val="24"/>
        </w:rPr>
        <w:tab/>
      </w:r>
      <w:r w:rsidRPr="00020553">
        <w:rPr>
          <w:rFonts w:ascii="Century Gothic" w:hAnsi="Century Gothic" w:cs="Arial"/>
          <w:szCs w:val="24"/>
          <w:u w:val="single"/>
        </w:rPr>
        <w:tab/>
      </w:r>
    </w:p>
    <w:p w14:paraId="75ECB2B9" w14:textId="77777777" w:rsidR="00CA1051" w:rsidRPr="00020553" w:rsidRDefault="00CA1051" w:rsidP="0005650E">
      <w:pPr>
        <w:keepLines/>
        <w:tabs>
          <w:tab w:val="left" w:pos="504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Print title</w:t>
      </w:r>
      <w:r w:rsidRPr="00020553">
        <w:rPr>
          <w:rFonts w:ascii="Century Gothic" w:hAnsi="Century Gothic" w:cs="Arial"/>
          <w:szCs w:val="24"/>
        </w:rPr>
        <w:tab/>
        <w:t>Print title</w:t>
      </w:r>
    </w:p>
    <w:p w14:paraId="1491473D" w14:textId="77777777" w:rsidR="00CA1051" w:rsidRPr="00020553" w:rsidRDefault="00CA1051" w:rsidP="0005650E">
      <w:pPr>
        <w:keepLines/>
        <w:tabs>
          <w:tab w:val="left" w:pos="4320"/>
          <w:tab w:val="left" w:pos="5040"/>
          <w:tab w:val="left" w:pos="9630"/>
        </w:tabs>
        <w:spacing w:before="0" w:line="276" w:lineRule="auto"/>
        <w:ind w:firstLine="0"/>
        <w:rPr>
          <w:rFonts w:ascii="Century Gothic" w:hAnsi="Century Gothic" w:cs="Arial"/>
          <w:szCs w:val="24"/>
          <w:u w:val="single"/>
        </w:rPr>
      </w:pPr>
      <w:r w:rsidRPr="00020553">
        <w:rPr>
          <w:rFonts w:ascii="Century Gothic" w:hAnsi="Century Gothic" w:cs="Arial"/>
          <w:szCs w:val="24"/>
          <w:u w:val="single"/>
        </w:rPr>
        <w:tab/>
      </w:r>
      <w:r w:rsidRPr="00020553">
        <w:rPr>
          <w:rFonts w:ascii="Century Gothic" w:hAnsi="Century Gothic" w:cs="Arial"/>
          <w:szCs w:val="24"/>
        </w:rPr>
        <w:tab/>
      </w:r>
      <w:r w:rsidRPr="00020553">
        <w:rPr>
          <w:rFonts w:ascii="Century Gothic" w:hAnsi="Century Gothic" w:cs="Arial"/>
          <w:szCs w:val="24"/>
          <w:u w:val="single"/>
        </w:rPr>
        <w:tab/>
      </w:r>
    </w:p>
    <w:p w14:paraId="2466B585" w14:textId="77777777" w:rsidR="00CA1051" w:rsidRPr="00020553" w:rsidRDefault="00CA1051" w:rsidP="0005650E">
      <w:pPr>
        <w:keepLines/>
        <w:tabs>
          <w:tab w:val="left" w:pos="5040"/>
        </w:tabs>
        <w:spacing w:before="0" w:line="276" w:lineRule="auto"/>
        <w:ind w:firstLine="0"/>
        <w:rPr>
          <w:rFonts w:ascii="Century Gothic" w:hAnsi="Century Gothic" w:cs="Arial"/>
          <w:szCs w:val="24"/>
        </w:rPr>
      </w:pPr>
      <w:r w:rsidRPr="00020553">
        <w:rPr>
          <w:rFonts w:ascii="Century Gothic" w:hAnsi="Century Gothic" w:cs="Arial"/>
          <w:szCs w:val="24"/>
        </w:rPr>
        <w:t>Date</w:t>
      </w:r>
      <w:r w:rsidRPr="00020553">
        <w:rPr>
          <w:rFonts w:ascii="Century Gothic" w:hAnsi="Century Gothic" w:cs="Arial"/>
          <w:szCs w:val="24"/>
        </w:rPr>
        <w:tab/>
        <w:t>Date</w:t>
      </w:r>
    </w:p>
    <w:p w14:paraId="134E784D" w14:textId="77777777" w:rsidR="00CA1051" w:rsidRPr="00FF35E0" w:rsidRDefault="00020553" w:rsidP="0005650E">
      <w:pPr>
        <w:tabs>
          <w:tab w:val="left" w:pos="5040"/>
        </w:tabs>
        <w:spacing w:before="0" w:line="276" w:lineRule="auto"/>
        <w:ind w:firstLine="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_________________________________________             ____________________________________________</w:t>
      </w:r>
    </w:p>
    <w:p w14:paraId="32C5384D" w14:textId="77777777" w:rsidR="00DA284A" w:rsidRDefault="00DA284A" w:rsidP="00DA284A">
      <w:pPr>
        <w:tabs>
          <w:tab w:val="left" w:pos="5040"/>
        </w:tabs>
        <w:spacing w:before="0" w:line="276" w:lineRule="auto"/>
        <w:ind w:firstLine="0"/>
        <w:rPr>
          <w:rFonts w:ascii="Century Gothic" w:hAnsi="Century Gothic" w:cs="Arial"/>
          <w:b/>
          <w:sz w:val="21"/>
          <w:szCs w:val="21"/>
        </w:rPr>
      </w:pPr>
    </w:p>
    <w:p w14:paraId="2EEDC9FD" w14:textId="6823717A" w:rsidR="004379A3" w:rsidRPr="00DA284A" w:rsidRDefault="004379A3" w:rsidP="00DA284A">
      <w:pPr>
        <w:tabs>
          <w:tab w:val="left" w:pos="5040"/>
        </w:tabs>
        <w:spacing w:before="0" w:line="276" w:lineRule="auto"/>
        <w:ind w:firstLine="0"/>
        <w:jc w:val="center"/>
        <w:rPr>
          <w:rFonts w:ascii="Century Gothic" w:hAnsi="Century Gothic" w:cs="Arial"/>
          <w:b/>
          <w:sz w:val="28"/>
          <w:szCs w:val="28"/>
        </w:rPr>
      </w:pPr>
      <w:r w:rsidRPr="00E73DE3">
        <w:rPr>
          <w:rFonts w:ascii="Century Gothic" w:hAnsi="Century Gothic" w:cs="Arial"/>
          <w:b/>
          <w:sz w:val="28"/>
          <w:szCs w:val="28"/>
        </w:rPr>
        <w:lastRenderedPageBreak/>
        <w:t>Appendix A – Capitalization Table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816"/>
        <w:gridCol w:w="1720"/>
        <w:gridCol w:w="1682"/>
        <w:gridCol w:w="1738"/>
        <w:gridCol w:w="1448"/>
        <w:gridCol w:w="1666"/>
      </w:tblGrid>
      <w:tr w:rsidR="00E73DE3" w:rsidRPr="00DA284A" w14:paraId="297EC555" w14:textId="77777777" w:rsidTr="00DA284A">
        <w:trPr>
          <w:trHeight w:val="1205"/>
        </w:trPr>
        <w:tc>
          <w:tcPr>
            <w:tcW w:w="902" w:type="pct"/>
            <w:vAlign w:val="center"/>
          </w:tcPr>
          <w:p w14:paraId="736ACE11" w14:textId="77777777" w:rsidR="004379A3" w:rsidRPr="00DA284A" w:rsidRDefault="004379A3" w:rsidP="00DA284A">
            <w:pPr>
              <w:tabs>
                <w:tab w:val="left" w:pos="5040"/>
              </w:tabs>
              <w:spacing w:before="0" w:line="276" w:lineRule="auto"/>
              <w:ind w:firstLine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DA284A">
              <w:rPr>
                <w:rFonts w:ascii="Century Gothic" w:hAnsi="Century Gothic" w:cs="Arial"/>
                <w:b/>
                <w:sz w:val="20"/>
              </w:rPr>
              <w:t>Shareholder Name</w:t>
            </w:r>
          </w:p>
        </w:tc>
        <w:tc>
          <w:tcPr>
            <w:tcW w:w="854" w:type="pct"/>
            <w:vAlign w:val="center"/>
          </w:tcPr>
          <w:p w14:paraId="6370563D" w14:textId="77777777" w:rsidR="004379A3" w:rsidRPr="00DA284A" w:rsidRDefault="004379A3" w:rsidP="00DA284A">
            <w:pPr>
              <w:tabs>
                <w:tab w:val="left" w:pos="5040"/>
              </w:tabs>
              <w:spacing w:before="0" w:line="276" w:lineRule="auto"/>
              <w:ind w:firstLine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DA284A">
              <w:rPr>
                <w:rFonts w:ascii="Century Gothic" w:hAnsi="Century Gothic" w:cs="Arial"/>
                <w:b/>
                <w:sz w:val="20"/>
              </w:rPr>
              <w:t>Common Shares</w:t>
            </w:r>
          </w:p>
        </w:tc>
        <w:tc>
          <w:tcPr>
            <w:tcW w:w="835" w:type="pct"/>
            <w:vAlign w:val="center"/>
          </w:tcPr>
          <w:p w14:paraId="67A949EF" w14:textId="77777777" w:rsidR="004379A3" w:rsidRPr="00DA284A" w:rsidRDefault="004379A3" w:rsidP="00DA284A">
            <w:pPr>
              <w:tabs>
                <w:tab w:val="left" w:pos="5040"/>
              </w:tabs>
              <w:spacing w:before="0" w:line="276" w:lineRule="auto"/>
              <w:ind w:firstLine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DA284A">
              <w:rPr>
                <w:rFonts w:ascii="Century Gothic" w:hAnsi="Century Gothic" w:cs="Arial"/>
                <w:b/>
                <w:sz w:val="20"/>
              </w:rPr>
              <w:t>Options</w:t>
            </w:r>
          </w:p>
        </w:tc>
        <w:tc>
          <w:tcPr>
            <w:tcW w:w="863" w:type="pct"/>
            <w:vAlign w:val="center"/>
          </w:tcPr>
          <w:p w14:paraId="6486459E" w14:textId="77777777" w:rsidR="004379A3" w:rsidRPr="00DA284A" w:rsidRDefault="004379A3" w:rsidP="00DA284A">
            <w:pPr>
              <w:tabs>
                <w:tab w:val="left" w:pos="5040"/>
              </w:tabs>
              <w:spacing w:before="0" w:line="276" w:lineRule="auto"/>
              <w:ind w:firstLine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DA284A">
              <w:rPr>
                <w:rFonts w:ascii="Century Gothic" w:hAnsi="Century Gothic" w:cs="Arial"/>
                <w:b/>
                <w:sz w:val="20"/>
              </w:rPr>
              <w:t>Preferred Shares</w:t>
            </w:r>
          </w:p>
        </w:tc>
        <w:tc>
          <w:tcPr>
            <w:tcW w:w="719" w:type="pct"/>
            <w:vAlign w:val="center"/>
          </w:tcPr>
          <w:p w14:paraId="0E29988A" w14:textId="77777777" w:rsidR="004379A3" w:rsidRPr="00DA284A" w:rsidRDefault="004379A3" w:rsidP="00DA284A">
            <w:pPr>
              <w:tabs>
                <w:tab w:val="left" w:pos="5040"/>
              </w:tabs>
              <w:spacing w:before="0" w:line="276" w:lineRule="auto"/>
              <w:ind w:firstLine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DA284A">
              <w:rPr>
                <w:rFonts w:ascii="Century Gothic" w:hAnsi="Century Gothic" w:cs="Arial"/>
                <w:b/>
                <w:sz w:val="20"/>
              </w:rPr>
              <w:t>Fully Diluted Shares</w:t>
            </w:r>
          </w:p>
        </w:tc>
        <w:tc>
          <w:tcPr>
            <w:tcW w:w="827" w:type="pct"/>
            <w:vAlign w:val="center"/>
          </w:tcPr>
          <w:p w14:paraId="6CCDAD50" w14:textId="77777777" w:rsidR="004379A3" w:rsidRPr="00DA284A" w:rsidRDefault="00204B4E" w:rsidP="00DA284A">
            <w:pPr>
              <w:tabs>
                <w:tab w:val="left" w:pos="5040"/>
              </w:tabs>
              <w:spacing w:before="0" w:line="276" w:lineRule="auto"/>
              <w:ind w:firstLine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DA284A">
              <w:rPr>
                <w:rFonts w:ascii="Century Gothic" w:hAnsi="Century Gothic" w:cs="Arial"/>
                <w:b/>
                <w:sz w:val="20"/>
              </w:rPr>
              <w:t>Pro-forma</w:t>
            </w:r>
            <w:r w:rsidR="004379A3" w:rsidRPr="00DA284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Pr="00DA284A">
              <w:rPr>
                <w:rFonts w:ascii="Century Gothic" w:hAnsi="Century Gothic" w:cs="Arial"/>
                <w:b/>
                <w:sz w:val="20"/>
              </w:rPr>
              <w:t>Fully Diluted Ownership %</w:t>
            </w:r>
          </w:p>
        </w:tc>
      </w:tr>
      <w:tr w:rsidR="00E73DE3" w:rsidRPr="00DA284A" w14:paraId="22B7B477" w14:textId="77777777" w:rsidTr="00DA284A">
        <w:trPr>
          <w:trHeight w:val="590"/>
        </w:trPr>
        <w:tc>
          <w:tcPr>
            <w:tcW w:w="902" w:type="pct"/>
            <w:vAlign w:val="center"/>
          </w:tcPr>
          <w:p w14:paraId="7F651DAD" w14:textId="77777777" w:rsidR="004379A3" w:rsidRPr="00DA284A" w:rsidRDefault="00204B4E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  <w:r w:rsidRPr="00DA284A">
              <w:rPr>
                <w:rFonts w:ascii="Century Gothic" w:hAnsi="Century Gothic" w:cs="Arial"/>
                <w:sz w:val="20"/>
              </w:rPr>
              <w:t>Name</w:t>
            </w:r>
            <w:r w:rsidR="004379A3" w:rsidRPr="00DA284A">
              <w:rPr>
                <w:rFonts w:ascii="Century Gothic" w:hAnsi="Century Gothic" w:cs="Arial"/>
                <w:sz w:val="20"/>
              </w:rPr>
              <w:t xml:space="preserve"> Founder1</w:t>
            </w:r>
          </w:p>
        </w:tc>
        <w:tc>
          <w:tcPr>
            <w:tcW w:w="854" w:type="pct"/>
            <w:vAlign w:val="center"/>
          </w:tcPr>
          <w:p w14:paraId="653060D8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0C0026FF" w14:textId="77777777" w:rsidR="004379A3" w:rsidRPr="00DA284A" w:rsidRDefault="00204B4E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  <w:r w:rsidRPr="00DA284A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863" w:type="pct"/>
            <w:vAlign w:val="center"/>
          </w:tcPr>
          <w:p w14:paraId="7CE4C705" w14:textId="77777777" w:rsidR="004379A3" w:rsidRPr="00DA284A" w:rsidRDefault="00204B4E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  <w:r w:rsidRPr="00DA284A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19" w:type="pct"/>
            <w:vAlign w:val="center"/>
          </w:tcPr>
          <w:p w14:paraId="6FB40878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27" w:type="pct"/>
            <w:vAlign w:val="center"/>
          </w:tcPr>
          <w:p w14:paraId="68B5D4F5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</w:p>
        </w:tc>
      </w:tr>
      <w:tr w:rsidR="00E73DE3" w:rsidRPr="00DA284A" w14:paraId="2065F00C" w14:textId="77777777" w:rsidTr="00DA284A">
        <w:trPr>
          <w:trHeight w:val="590"/>
        </w:trPr>
        <w:tc>
          <w:tcPr>
            <w:tcW w:w="902" w:type="pct"/>
            <w:vAlign w:val="center"/>
          </w:tcPr>
          <w:p w14:paraId="7C92FD90" w14:textId="77777777" w:rsidR="004379A3" w:rsidRPr="00DA284A" w:rsidRDefault="00204B4E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  <w:r w:rsidRPr="00DA284A">
              <w:rPr>
                <w:rFonts w:ascii="Century Gothic" w:hAnsi="Century Gothic" w:cs="Arial"/>
                <w:sz w:val="20"/>
              </w:rPr>
              <w:t>Name</w:t>
            </w:r>
            <w:r w:rsidR="004379A3" w:rsidRPr="00DA284A">
              <w:rPr>
                <w:rFonts w:ascii="Century Gothic" w:hAnsi="Century Gothic" w:cs="Arial"/>
                <w:sz w:val="20"/>
              </w:rPr>
              <w:t xml:space="preserve"> Founder2</w:t>
            </w:r>
          </w:p>
        </w:tc>
        <w:tc>
          <w:tcPr>
            <w:tcW w:w="854" w:type="pct"/>
            <w:vAlign w:val="center"/>
          </w:tcPr>
          <w:p w14:paraId="2E167054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2DE01976" w14:textId="77777777" w:rsidR="004379A3" w:rsidRPr="00DA284A" w:rsidRDefault="00204B4E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  <w:r w:rsidRPr="00DA284A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863" w:type="pct"/>
            <w:vAlign w:val="center"/>
          </w:tcPr>
          <w:p w14:paraId="093DA0A2" w14:textId="77777777" w:rsidR="004379A3" w:rsidRPr="00DA284A" w:rsidRDefault="00204B4E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  <w:r w:rsidRPr="00DA284A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19" w:type="pct"/>
            <w:vAlign w:val="center"/>
          </w:tcPr>
          <w:p w14:paraId="1C481562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27" w:type="pct"/>
            <w:vAlign w:val="center"/>
          </w:tcPr>
          <w:p w14:paraId="146922BA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</w:p>
        </w:tc>
      </w:tr>
      <w:tr w:rsidR="00E73DE3" w:rsidRPr="00DA284A" w14:paraId="6CB9272A" w14:textId="77777777" w:rsidTr="00DA284A">
        <w:trPr>
          <w:trHeight w:val="590"/>
        </w:trPr>
        <w:tc>
          <w:tcPr>
            <w:tcW w:w="902" w:type="pct"/>
            <w:vAlign w:val="center"/>
          </w:tcPr>
          <w:p w14:paraId="01B6B1DD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  <w:r w:rsidRPr="00DA284A">
              <w:rPr>
                <w:rFonts w:ascii="Century Gothic" w:hAnsi="Century Gothic" w:cs="Arial"/>
                <w:b/>
                <w:sz w:val="20"/>
              </w:rPr>
              <w:t>Subtotal –</w:t>
            </w:r>
          </w:p>
          <w:p w14:paraId="58D212EC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  <w:r w:rsidRPr="00DA284A">
              <w:rPr>
                <w:rFonts w:ascii="Century Gothic" w:hAnsi="Century Gothic" w:cs="Arial"/>
                <w:b/>
                <w:sz w:val="20"/>
              </w:rPr>
              <w:t>Current Holdings</w:t>
            </w:r>
          </w:p>
        </w:tc>
        <w:tc>
          <w:tcPr>
            <w:tcW w:w="854" w:type="pct"/>
            <w:vAlign w:val="center"/>
          </w:tcPr>
          <w:p w14:paraId="0E2CC4F3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68C6741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863" w:type="pct"/>
            <w:vAlign w:val="center"/>
          </w:tcPr>
          <w:p w14:paraId="336225AB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719" w:type="pct"/>
            <w:vAlign w:val="center"/>
          </w:tcPr>
          <w:p w14:paraId="574BF107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827" w:type="pct"/>
            <w:vAlign w:val="center"/>
          </w:tcPr>
          <w:p w14:paraId="176A8691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E73DE3" w:rsidRPr="00DA284A" w14:paraId="1B6DE06C" w14:textId="77777777" w:rsidTr="00DA284A">
        <w:trPr>
          <w:trHeight w:val="590"/>
        </w:trPr>
        <w:tc>
          <w:tcPr>
            <w:tcW w:w="902" w:type="pct"/>
            <w:vAlign w:val="center"/>
          </w:tcPr>
          <w:p w14:paraId="162062D5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  <w:r w:rsidRPr="00DA284A">
              <w:rPr>
                <w:rFonts w:ascii="Century Gothic" w:hAnsi="Century Gothic" w:cs="Arial"/>
                <w:sz w:val="20"/>
              </w:rPr>
              <w:t>Investors</w:t>
            </w:r>
          </w:p>
        </w:tc>
        <w:tc>
          <w:tcPr>
            <w:tcW w:w="854" w:type="pct"/>
            <w:vAlign w:val="center"/>
          </w:tcPr>
          <w:p w14:paraId="737C407F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835" w:type="pct"/>
            <w:vAlign w:val="center"/>
          </w:tcPr>
          <w:p w14:paraId="00C32E0B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863" w:type="pct"/>
            <w:vAlign w:val="center"/>
          </w:tcPr>
          <w:p w14:paraId="5ACA10AB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19" w:type="pct"/>
            <w:vAlign w:val="center"/>
          </w:tcPr>
          <w:p w14:paraId="14EE6490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27" w:type="pct"/>
            <w:vAlign w:val="center"/>
          </w:tcPr>
          <w:p w14:paraId="1894B198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</w:p>
        </w:tc>
      </w:tr>
      <w:tr w:rsidR="00E73DE3" w:rsidRPr="00DA284A" w14:paraId="17C665A2" w14:textId="77777777" w:rsidTr="00DA284A">
        <w:trPr>
          <w:trHeight w:val="590"/>
        </w:trPr>
        <w:tc>
          <w:tcPr>
            <w:tcW w:w="902" w:type="pct"/>
            <w:vAlign w:val="center"/>
          </w:tcPr>
          <w:p w14:paraId="61475EA8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  <w:r w:rsidRPr="00DA284A">
              <w:rPr>
                <w:rFonts w:ascii="Century Gothic" w:hAnsi="Century Gothic" w:cs="Arial"/>
                <w:sz w:val="20"/>
              </w:rPr>
              <w:t>Option pool</w:t>
            </w:r>
          </w:p>
        </w:tc>
        <w:tc>
          <w:tcPr>
            <w:tcW w:w="854" w:type="pct"/>
            <w:vAlign w:val="center"/>
          </w:tcPr>
          <w:p w14:paraId="0A07418E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835" w:type="pct"/>
            <w:vAlign w:val="center"/>
          </w:tcPr>
          <w:p w14:paraId="536A94FD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63" w:type="pct"/>
            <w:vAlign w:val="center"/>
          </w:tcPr>
          <w:p w14:paraId="3AE294CA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719" w:type="pct"/>
            <w:vAlign w:val="center"/>
          </w:tcPr>
          <w:p w14:paraId="2172CBEC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27" w:type="pct"/>
            <w:vAlign w:val="center"/>
          </w:tcPr>
          <w:p w14:paraId="4C05DB99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sz w:val="20"/>
              </w:rPr>
            </w:pPr>
          </w:p>
        </w:tc>
      </w:tr>
      <w:tr w:rsidR="00E73DE3" w:rsidRPr="00DA284A" w14:paraId="32894EAD" w14:textId="77777777" w:rsidTr="00DA284A">
        <w:trPr>
          <w:trHeight w:val="590"/>
        </w:trPr>
        <w:tc>
          <w:tcPr>
            <w:tcW w:w="902" w:type="pct"/>
            <w:vAlign w:val="center"/>
          </w:tcPr>
          <w:p w14:paraId="3135C4A7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  <w:r w:rsidRPr="00DA284A">
              <w:rPr>
                <w:rFonts w:ascii="Century Gothic" w:hAnsi="Century Gothic" w:cs="Arial"/>
                <w:b/>
                <w:sz w:val="20"/>
              </w:rPr>
              <w:t xml:space="preserve">Total – </w:t>
            </w:r>
            <w:r w:rsidR="00204B4E" w:rsidRPr="00DA284A">
              <w:rPr>
                <w:rFonts w:ascii="Century Gothic" w:hAnsi="Century Gothic" w:cs="Arial"/>
                <w:b/>
                <w:sz w:val="20"/>
              </w:rPr>
              <w:t>Pro</w:t>
            </w:r>
            <w:r w:rsidRPr="00DA284A">
              <w:rPr>
                <w:rFonts w:ascii="Century Gothic" w:hAnsi="Century Gothic" w:cs="Arial"/>
                <w:b/>
                <w:sz w:val="20"/>
              </w:rPr>
              <w:t>forma</w:t>
            </w:r>
          </w:p>
          <w:p w14:paraId="76C61B79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  <w:r w:rsidRPr="00DA284A">
              <w:rPr>
                <w:rFonts w:ascii="Century Gothic" w:hAnsi="Century Gothic" w:cs="Arial"/>
                <w:b/>
                <w:sz w:val="20"/>
              </w:rPr>
              <w:t>Holdings</w:t>
            </w:r>
          </w:p>
        </w:tc>
        <w:tc>
          <w:tcPr>
            <w:tcW w:w="854" w:type="pct"/>
            <w:vAlign w:val="center"/>
          </w:tcPr>
          <w:p w14:paraId="2918E4DF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835" w:type="pct"/>
            <w:vAlign w:val="center"/>
          </w:tcPr>
          <w:p w14:paraId="3B1118DA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863" w:type="pct"/>
            <w:vAlign w:val="center"/>
          </w:tcPr>
          <w:p w14:paraId="19F334DF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719" w:type="pct"/>
            <w:vAlign w:val="center"/>
          </w:tcPr>
          <w:p w14:paraId="2240020A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827" w:type="pct"/>
            <w:vAlign w:val="center"/>
          </w:tcPr>
          <w:p w14:paraId="0C9B07DD" w14:textId="77777777" w:rsidR="004379A3" w:rsidRPr="00DA284A" w:rsidRDefault="004379A3" w:rsidP="00E73DE3">
            <w:pPr>
              <w:tabs>
                <w:tab w:val="left" w:pos="5040"/>
              </w:tabs>
              <w:spacing w:before="0" w:line="276" w:lineRule="auto"/>
              <w:ind w:firstLine="0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589C0ED3" w14:textId="77777777" w:rsidR="004379A3" w:rsidRPr="00FF35E0" w:rsidRDefault="004379A3" w:rsidP="00E73DE3">
      <w:pPr>
        <w:tabs>
          <w:tab w:val="left" w:pos="5040"/>
        </w:tabs>
        <w:spacing w:before="0" w:line="276" w:lineRule="auto"/>
        <w:ind w:firstLine="0"/>
        <w:rPr>
          <w:rFonts w:ascii="Century Gothic" w:hAnsi="Century Gothic" w:cs="Arial"/>
          <w:b/>
          <w:sz w:val="21"/>
          <w:szCs w:val="21"/>
        </w:rPr>
      </w:pPr>
    </w:p>
    <w:sectPr w:rsidR="004379A3" w:rsidRPr="00FF35E0" w:rsidSect="00DA284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1D54" w14:textId="77777777" w:rsidR="00B80F0E" w:rsidRDefault="00B80F0E">
      <w:r>
        <w:separator/>
      </w:r>
    </w:p>
  </w:endnote>
  <w:endnote w:type="continuationSeparator" w:id="0">
    <w:p w14:paraId="5CD7885D" w14:textId="77777777" w:rsidR="00B80F0E" w:rsidRDefault="00B8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207180768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652F647" w14:textId="0DCB215E" w:rsidR="00DA284A" w:rsidRPr="00DA284A" w:rsidRDefault="00DA284A" w:rsidP="00DA284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A284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A28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A284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A28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A284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A28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A284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A28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A284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A28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A284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A28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08980012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638077540"/>
          <w:docPartObj>
            <w:docPartGallery w:val="Page Numbers (Top of Page)"/>
            <w:docPartUnique/>
          </w:docPartObj>
        </w:sdtPr>
        <w:sdtContent>
          <w:p w14:paraId="52AB9E3A" w14:textId="7B9435D5" w:rsidR="00591076" w:rsidRPr="00EB36F5" w:rsidRDefault="00EB36F5" w:rsidP="00EB36F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B36F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B36F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B36F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B36F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B36F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B36F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B36F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B36F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B36F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B36F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B36F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B36F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4F1B" w14:textId="77777777" w:rsidR="00B80F0E" w:rsidRDefault="00B80F0E">
      <w:r>
        <w:separator/>
      </w:r>
    </w:p>
  </w:footnote>
  <w:footnote w:type="continuationSeparator" w:id="0">
    <w:p w14:paraId="307F6E94" w14:textId="77777777" w:rsidR="00B80F0E" w:rsidRDefault="00B8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A1D0" w14:textId="77777777" w:rsidR="00591076" w:rsidRDefault="00591076">
    <w:pPr>
      <w:pStyle w:val="Header"/>
      <w:tabs>
        <w:tab w:val="clear" w:pos="4320"/>
        <w:tab w:val="clear" w:pos="8640"/>
      </w:tabs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77D1" w14:textId="77777777" w:rsidR="00591076" w:rsidRPr="00B93B2C" w:rsidRDefault="00591076" w:rsidP="00C87CC8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06B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800"/>
        </w:tabs>
        <w:ind w:left="0" w:firstLine="1440"/>
      </w:pPr>
      <w:rPr>
        <w:u w:val="none"/>
      </w:rPr>
    </w:lvl>
    <w:lvl w:ilvl="2">
      <w:start w:val="1"/>
      <w:numFmt w:val="lowerRoman"/>
      <w:pStyle w:val="Heading3"/>
      <w:lvlText w:val="(%3)"/>
      <w:lvlJc w:val="right"/>
      <w:pPr>
        <w:tabs>
          <w:tab w:val="num" w:pos="2880"/>
        </w:tabs>
        <w:ind w:left="0" w:firstLine="2520"/>
      </w:pPr>
      <w:rPr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240"/>
        </w:tabs>
        <w:ind w:left="0" w:firstLine="2880"/>
      </w:pPr>
      <w:rPr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960"/>
        </w:tabs>
        <w:ind w:left="0" w:firstLine="3600"/>
      </w:pPr>
    </w:lvl>
    <w:lvl w:ilvl="5">
      <w:start w:val="1"/>
      <w:numFmt w:val="lowerRoman"/>
      <w:pStyle w:val="Heading6"/>
      <w:lvlText w:val="%6)"/>
      <w:lvlJc w:val="right"/>
      <w:pPr>
        <w:tabs>
          <w:tab w:val="num" w:pos="5040"/>
        </w:tabs>
        <w:ind w:left="0" w:firstLine="4680"/>
      </w:pPr>
      <w:rPr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400"/>
        </w:tabs>
        <w:ind w:left="0" w:firstLine="5040"/>
      </w:pPr>
      <w:rPr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120"/>
        </w:tabs>
        <w:ind w:left="0" w:firstLine="57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u w:val="none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Def2Heading1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  <w:rPr>
        <w:u w:val="none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0" w:firstLine="2880"/>
      </w:pPr>
      <w:rPr>
        <w:u w:val="none"/>
      </w:r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0" w:firstLine="3600"/>
      </w:pPr>
      <w:rPr>
        <w:u w:val="none"/>
      </w:rPr>
    </w:lvl>
    <w:lvl w:ilvl="5">
      <w:start w:val="1"/>
      <w:numFmt w:val="lowerRoman"/>
      <w:lvlText w:val="%6)"/>
      <w:lvlJc w:val="right"/>
      <w:pPr>
        <w:tabs>
          <w:tab w:val="num" w:pos="5040"/>
        </w:tabs>
        <w:ind w:left="0" w:firstLine="4680"/>
      </w:pPr>
      <w:rPr>
        <w:u w:val="none"/>
      </w:rPr>
    </w:lvl>
    <w:lvl w:ilvl="6">
      <w:start w:val="1"/>
      <w:numFmt w:val="decimal"/>
      <w:lvlText w:val="%7)"/>
      <w:lvlJc w:val="left"/>
      <w:pPr>
        <w:tabs>
          <w:tab w:val="num" w:pos="5400"/>
        </w:tabs>
        <w:ind w:left="0" w:firstLine="504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57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ExAHeading1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  <w:rPr>
        <w:u w:val="none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0" w:firstLine="2880"/>
      </w:pPr>
      <w:rPr>
        <w:u w:val="none"/>
      </w:rPr>
    </w:lvl>
    <w:lvl w:ilvl="4">
      <w:start w:val="1"/>
      <w:numFmt w:val="none"/>
      <w:lvlText w:val="a)"/>
      <w:lvlJc w:val="left"/>
      <w:pPr>
        <w:tabs>
          <w:tab w:val="num" w:pos="3960"/>
        </w:tabs>
        <w:ind w:left="0" w:firstLine="360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4320"/>
        </w:tabs>
        <w:ind w:left="0" w:firstLine="3960"/>
      </w:p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0" w:firstLine="4680"/>
      </w:pPr>
    </w:lvl>
    <w:lvl w:ilvl="7">
      <w:start w:val="1"/>
      <w:numFmt w:val="decimal"/>
      <w:lvlText w:val="%8)"/>
      <w:lvlJc w:val="left"/>
      <w:pPr>
        <w:tabs>
          <w:tab w:val="num" w:pos="5400"/>
        </w:tabs>
        <w:ind w:left="0" w:firstLine="5040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2E5703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1239399">
    <w:abstractNumId w:val="1"/>
  </w:num>
  <w:num w:numId="2" w16cid:durableId="390081579">
    <w:abstractNumId w:val="2"/>
  </w:num>
  <w:num w:numId="3" w16cid:durableId="105274431">
    <w:abstractNumId w:val="3"/>
  </w:num>
  <w:num w:numId="4" w16cid:durableId="1928802485">
    <w:abstractNumId w:val="4"/>
  </w:num>
  <w:num w:numId="5" w16cid:durableId="72471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4C"/>
    <w:rsid w:val="00020553"/>
    <w:rsid w:val="00042603"/>
    <w:rsid w:val="0005376C"/>
    <w:rsid w:val="0005650E"/>
    <w:rsid w:val="00072753"/>
    <w:rsid w:val="00074302"/>
    <w:rsid w:val="000A740A"/>
    <w:rsid w:val="0013151A"/>
    <w:rsid w:val="00175D83"/>
    <w:rsid w:val="001D2B72"/>
    <w:rsid w:val="00203407"/>
    <w:rsid w:val="00204B4E"/>
    <w:rsid w:val="00204C3C"/>
    <w:rsid w:val="00221971"/>
    <w:rsid w:val="0023496A"/>
    <w:rsid w:val="0025607A"/>
    <w:rsid w:val="00257B01"/>
    <w:rsid w:val="002D54C0"/>
    <w:rsid w:val="002D7BE8"/>
    <w:rsid w:val="002F4220"/>
    <w:rsid w:val="002F5677"/>
    <w:rsid w:val="00312B3E"/>
    <w:rsid w:val="00336DBA"/>
    <w:rsid w:val="0034190A"/>
    <w:rsid w:val="003868AD"/>
    <w:rsid w:val="003A2E42"/>
    <w:rsid w:val="00425767"/>
    <w:rsid w:val="004272A8"/>
    <w:rsid w:val="004379A3"/>
    <w:rsid w:val="00452642"/>
    <w:rsid w:val="004627D5"/>
    <w:rsid w:val="00571D05"/>
    <w:rsid w:val="00591076"/>
    <w:rsid w:val="005A2BDB"/>
    <w:rsid w:val="006C6C0B"/>
    <w:rsid w:val="00701F6E"/>
    <w:rsid w:val="00717597"/>
    <w:rsid w:val="00724171"/>
    <w:rsid w:val="00724C08"/>
    <w:rsid w:val="00730912"/>
    <w:rsid w:val="007D6B78"/>
    <w:rsid w:val="008154FE"/>
    <w:rsid w:val="00841055"/>
    <w:rsid w:val="00842B5E"/>
    <w:rsid w:val="0084565A"/>
    <w:rsid w:val="008C745E"/>
    <w:rsid w:val="009101E9"/>
    <w:rsid w:val="00942A18"/>
    <w:rsid w:val="00945F07"/>
    <w:rsid w:val="009600F0"/>
    <w:rsid w:val="00996587"/>
    <w:rsid w:val="009B5789"/>
    <w:rsid w:val="009C329F"/>
    <w:rsid w:val="00A60705"/>
    <w:rsid w:val="00A83022"/>
    <w:rsid w:val="00AA033D"/>
    <w:rsid w:val="00AC0206"/>
    <w:rsid w:val="00AF7539"/>
    <w:rsid w:val="00B80F0E"/>
    <w:rsid w:val="00B92BA1"/>
    <w:rsid w:val="00B92D7F"/>
    <w:rsid w:val="00B93B2C"/>
    <w:rsid w:val="00BB74E7"/>
    <w:rsid w:val="00BE27C3"/>
    <w:rsid w:val="00BF196F"/>
    <w:rsid w:val="00C3211B"/>
    <w:rsid w:val="00C664F6"/>
    <w:rsid w:val="00C87CC8"/>
    <w:rsid w:val="00CA1051"/>
    <w:rsid w:val="00CE3B4D"/>
    <w:rsid w:val="00CF4925"/>
    <w:rsid w:val="00D26C2B"/>
    <w:rsid w:val="00D34C80"/>
    <w:rsid w:val="00D40C4C"/>
    <w:rsid w:val="00D54276"/>
    <w:rsid w:val="00D77EC2"/>
    <w:rsid w:val="00D83F61"/>
    <w:rsid w:val="00D93219"/>
    <w:rsid w:val="00DA284A"/>
    <w:rsid w:val="00DA55AE"/>
    <w:rsid w:val="00DC57DD"/>
    <w:rsid w:val="00E55A13"/>
    <w:rsid w:val="00E73DE3"/>
    <w:rsid w:val="00EB36F5"/>
    <w:rsid w:val="00F2004C"/>
    <w:rsid w:val="00F507F3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EC800"/>
  <w15:chartTrackingRefBased/>
  <w15:docId w15:val="{47915FD7-3D2C-465D-8BDB-45D9C594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CC8"/>
    <w:pPr>
      <w:suppressAutoHyphens/>
      <w:spacing w:before="240"/>
      <w:ind w:firstLine="720"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360"/>
      </w:tabs>
      <w:ind w:firstLine="0"/>
      <w:outlineLvl w:val="0"/>
    </w:pPr>
    <w:rPr>
      <w:kern w:val="1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tabs>
        <w:tab w:val="left" w:pos="360"/>
      </w:tabs>
      <w:ind w:firstLine="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tabs>
        <w:tab w:val="left" w:pos="360"/>
      </w:tabs>
      <w:ind w:firstLine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tabs>
        <w:tab w:val="left" w:pos="360"/>
      </w:tabs>
      <w:ind w:firstLine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360"/>
      </w:tabs>
      <w:ind w:firstLine="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360"/>
      </w:tabs>
      <w:ind w:firstLine="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360"/>
      </w:tabs>
      <w:ind w:firstLine="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360"/>
      </w:tabs>
      <w:ind w:firstLine="0"/>
      <w:outlineLvl w:val="7"/>
    </w:pPr>
  </w:style>
  <w:style w:type="paragraph" w:styleId="Heading9">
    <w:name w:val="heading 9"/>
    <w:basedOn w:val="Normal"/>
    <w:next w:val="Normal"/>
    <w:qFormat/>
    <w:pPr>
      <w:spacing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u w:val="none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u w:val="none"/>
    </w:rPr>
  </w:style>
  <w:style w:type="character" w:customStyle="1" w:styleId="WW8Num8z0">
    <w:name w:val="WW8Num8z0"/>
    <w:rPr>
      <w:u w:val="none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styleId="CommentReference">
    <w:name w:val="annotation reference"/>
    <w:rPr>
      <w:sz w:val="16"/>
      <w:lang w:val="en-US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rPr>
      <w:rFonts w:ascii="Times New Roman" w:hAnsi="Times New Roman"/>
      <w:sz w:val="24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pPr>
      <w:tabs>
        <w:tab w:val="left" w:pos="360"/>
      </w:tabs>
      <w:spacing w:before="120" w:after="120"/>
      <w:ind w:firstLine="360"/>
    </w:pPr>
    <w:rPr>
      <w:sz w:val="20"/>
    </w:rPr>
  </w:style>
  <w:style w:type="paragraph" w:styleId="FootnoteText">
    <w:name w:val="footnote text"/>
    <w:basedOn w:val="Normal"/>
    <w:semiHidden/>
    <w:pPr>
      <w:tabs>
        <w:tab w:val="left" w:pos="360"/>
      </w:tabs>
      <w:spacing w:before="120" w:after="120"/>
      <w:ind w:firstLine="360"/>
    </w:p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semiHidden/>
    <w:pPr>
      <w:tabs>
        <w:tab w:val="right" w:pos="2160"/>
        <w:tab w:val="right" w:leader="dot" w:pos="11146"/>
      </w:tabs>
      <w:spacing w:before="120" w:after="120"/>
      <w:ind w:left="720" w:right="720" w:hanging="720"/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4320"/>
        <w:tab w:val="right" w:leader="dot" w:pos="12586"/>
      </w:tabs>
      <w:spacing w:before="0"/>
      <w:ind w:left="1440" w:right="720" w:hanging="72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customStyle="1" w:styleId="CenterText">
    <w:name w:val="Center Text"/>
    <w:basedOn w:val="Normal"/>
    <w:next w:val="Normal"/>
    <w:pPr>
      <w:ind w:firstLine="0"/>
      <w:jc w:val="center"/>
    </w:pPr>
  </w:style>
  <w:style w:type="paragraph" w:customStyle="1" w:styleId="CenterTextBold">
    <w:name w:val="Center Text Bold"/>
    <w:basedOn w:val="CenterText"/>
    <w:next w:val="Normal"/>
    <w:rPr>
      <w:b/>
    </w:rPr>
  </w:style>
  <w:style w:type="paragraph" w:customStyle="1" w:styleId="CenterTextBoldUnd">
    <w:name w:val="Center Text Bold/Und"/>
    <w:basedOn w:val="CenterText"/>
    <w:next w:val="Normal"/>
    <w:rPr>
      <w:b/>
      <w:u w:val="single"/>
    </w:rPr>
  </w:style>
  <w:style w:type="paragraph" w:customStyle="1" w:styleId="Def2Heading1">
    <w:name w:val="Def2 Heading 1"/>
    <w:basedOn w:val="Normal"/>
    <w:next w:val="Normal"/>
    <w:pPr>
      <w:numPr>
        <w:numId w:val="2"/>
      </w:numPr>
    </w:pPr>
  </w:style>
  <w:style w:type="paragraph" w:customStyle="1" w:styleId="Def2Heading2">
    <w:name w:val="Def2 Heading 2"/>
    <w:basedOn w:val="Normal"/>
    <w:next w:val="Normal"/>
    <w:pPr>
      <w:tabs>
        <w:tab w:val="num" w:pos="1080"/>
      </w:tabs>
    </w:pPr>
  </w:style>
  <w:style w:type="paragraph" w:customStyle="1" w:styleId="Def2Heading3">
    <w:name w:val="Def2 Heading 3"/>
    <w:basedOn w:val="Normal"/>
    <w:next w:val="Normal"/>
    <w:pPr>
      <w:tabs>
        <w:tab w:val="num" w:pos="1080"/>
      </w:tabs>
    </w:pPr>
  </w:style>
  <w:style w:type="paragraph" w:customStyle="1" w:styleId="Def2Heading4">
    <w:name w:val="Def2 Heading 4"/>
    <w:basedOn w:val="Normal"/>
    <w:next w:val="Normal"/>
    <w:pPr>
      <w:tabs>
        <w:tab w:val="num" w:pos="1080"/>
      </w:tabs>
    </w:pPr>
  </w:style>
  <w:style w:type="paragraph" w:customStyle="1" w:styleId="Def2Heading5">
    <w:name w:val="Def2 Heading 5"/>
    <w:basedOn w:val="Normal"/>
    <w:next w:val="Normal"/>
    <w:pPr>
      <w:tabs>
        <w:tab w:val="num" w:pos="1080"/>
      </w:tabs>
    </w:pPr>
  </w:style>
  <w:style w:type="paragraph" w:styleId="EnvelopeAddress">
    <w:name w:val="envelope address"/>
    <w:basedOn w:val="Normal"/>
    <w:pPr>
      <w:spacing w:before="0"/>
      <w:ind w:left="2880" w:firstLine="0"/>
    </w:pPr>
  </w:style>
  <w:style w:type="paragraph" w:styleId="EnvelopeReturn">
    <w:name w:val="envelope return"/>
    <w:basedOn w:val="Normal"/>
    <w:pPr>
      <w:spacing w:before="0"/>
      <w:ind w:firstLine="0"/>
    </w:pPr>
  </w:style>
  <w:style w:type="paragraph" w:customStyle="1" w:styleId="ExAHeading1">
    <w:name w:val="ExA Heading 1"/>
    <w:basedOn w:val="Normal"/>
    <w:next w:val="Normal"/>
    <w:pPr>
      <w:numPr>
        <w:numId w:val="3"/>
      </w:numPr>
    </w:pPr>
  </w:style>
  <w:style w:type="paragraph" w:customStyle="1" w:styleId="ExAHeading2">
    <w:name w:val="ExA Heading 2"/>
    <w:basedOn w:val="Normal"/>
    <w:next w:val="Normal"/>
    <w:pPr>
      <w:tabs>
        <w:tab w:val="num" w:pos="1080"/>
      </w:tabs>
    </w:pPr>
  </w:style>
  <w:style w:type="paragraph" w:customStyle="1" w:styleId="ExAHeading3">
    <w:name w:val="ExA Heading 3"/>
    <w:basedOn w:val="Normal"/>
    <w:next w:val="Normal"/>
    <w:pPr>
      <w:tabs>
        <w:tab w:val="num" w:pos="1080"/>
      </w:tabs>
    </w:pPr>
  </w:style>
  <w:style w:type="paragraph" w:customStyle="1" w:styleId="ExAHeading4">
    <w:name w:val="ExA Heading 4"/>
    <w:basedOn w:val="Normal"/>
    <w:next w:val="Normal"/>
    <w:pPr>
      <w:tabs>
        <w:tab w:val="num" w:pos="1080"/>
      </w:tabs>
    </w:pPr>
  </w:style>
  <w:style w:type="paragraph" w:customStyle="1" w:styleId="ExAHeading5">
    <w:name w:val="ExA Heading 5"/>
    <w:basedOn w:val="Normal"/>
    <w:next w:val="Normal"/>
    <w:pPr>
      <w:tabs>
        <w:tab w:val="num" w:pos="1080"/>
      </w:tabs>
    </w:pPr>
  </w:style>
  <w:style w:type="paragraph" w:customStyle="1" w:styleId="FlushRight">
    <w:name w:val="Flush Right"/>
    <w:basedOn w:val="Normal"/>
    <w:next w:val="Normal"/>
    <w:pPr>
      <w:tabs>
        <w:tab w:val="right" w:pos="9648"/>
      </w:tabs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5040"/>
        <w:tab w:val="right" w:pos="9720"/>
      </w:tabs>
      <w:spacing w:before="0"/>
      <w:ind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/>
      <w:ind w:firstLine="0"/>
    </w:pPr>
  </w:style>
  <w:style w:type="paragraph" w:customStyle="1" w:styleId="Label">
    <w:name w:val="Label"/>
    <w:basedOn w:val="Normal"/>
    <w:pPr>
      <w:spacing w:before="0"/>
      <w:ind w:firstLine="0"/>
    </w:pPr>
  </w:style>
  <w:style w:type="paragraph" w:customStyle="1" w:styleId="SignatureLine">
    <w:name w:val="Signature Line"/>
    <w:basedOn w:val="Normal"/>
    <w:pPr>
      <w:tabs>
        <w:tab w:val="left" w:pos="15552"/>
        <w:tab w:val="left" w:pos="19728"/>
      </w:tabs>
      <w:ind w:left="5040" w:firstLine="0"/>
    </w:pPr>
  </w:style>
  <w:style w:type="paragraph" w:customStyle="1" w:styleId="SignatureLine2-col">
    <w:name w:val="Signature Line 2-col"/>
    <w:basedOn w:val="Normal"/>
    <w:pPr>
      <w:tabs>
        <w:tab w:val="left" w:pos="432"/>
        <w:tab w:val="left" w:pos="4320"/>
        <w:tab w:val="left" w:pos="5040"/>
        <w:tab w:val="left" w:pos="5472"/>
        <w:tab w:val="left" w:pos="9648"/>
      </w:tabs>
      <w:ind w:firstLine="0"/>
    </w:pPr>
  </w:style>
  <w:style w:type="paragraph" w:customStyle="1" w:styleId="TableStyle">
    <w:name w:val="Table Style"/>
    <w:basedOn w:val="Normal"/>
    <w:pPr>
      <w:spacing w:before="0"/>
      <w:ind w:firstLine="0"/>
    </w:pPr>
  </w:style>
  <w:style w:type="paragraph" w:customStyle="1" w:styleId="Term1">
    <w:name w:val="Term1"/>
    <w:basedOn w:val="Normal"/>
    <w:pPr>
      <w:tabs>
        <w:tab w:val="left" w:pos="10800"/>
      </w:tabs>
      <w:spacing w:before="0"/>
      <w:ind w:left="3600" w:hanging="3240"/>
    </w:pPr>
    <w:rPr>
      <w:kern w:val="1"/>
    </w:rPr>
  </w:style>
  <w:style w:type="paragraph" w:styleId="BodyTextIndent">
    <w:name w:val="Body Text Indent"/>
    <w:basedOn w:val="Normal"/>
    <w:pPr>
      <w:tabs>
        <w:tab w:val="left" w:pos="10800"/>
      </w:tabs>
      <w:spacing w:before="0"/>
      <w:ind w:left="3600" w:hanging="2880"/>
    </w:pPr>
  </w:style>
  <w:style w:type="paragraph" w:styleId="BodyTextIndent2">
    <w:name w:val="Body Text Indent 2"/>
    <w:basedOn w:val="Normal"/>
    <w:pPr>
      <w:tabs>
        <w:tab w:val="left" w:pos="10800"/>
      </w:tabs>
      <w:ind w:left="3600" w:firstLine="0"/>
    </w:pPr>
  </w:style>
  <w:style w:type="paragraph" w:styleId="BodyText2">
    <w:name w:val="Body Text 2"/>
    <w:basedOn w:val="Normal"/>
    <w:rsid w:val="00C3211B"/>
    <w:pPr>
      <w:spacing w:after="120" w:line="480" w:lineRule="auto"/>
    </w:pPr>
  </w:style>
  <w:style w:type="paragraph" w:styleId="BodyTextIndent3">
    <w:name w:val="Body Text Indent 3"/>
    <w:basedOn w:val="Normal"/>
    <w:rsid w:val="0084565A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701F6E"/>
    <w:rPr>
      <w:color w:val="0000FF"/>
      <w:u w:val="single"/>
    </w:rPr>
  </w:style>
  <w:style w:type="table" w:styleId="TableGrid">
    <w:name w:val="Table Grid"/>
    <w:basedOn w:val="TableNormal"/>
    <w:rsid w:val="004379A3"/>
    <w:pPr>
      <w:suppressAutoHyphens/>
      <w:spacing w:before="240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A284A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 Discovery District, Sample Document</vt:lpstr>
    </vt:vector>
  </TitlesOfParts>
  <Company>P.I.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Discovery District, Sample Document</dc:title>
  <dc:subject/>
  <dc:creator>Laurel Yan</dc:creator>
  <cp:keywords/>
  <cp:lastModifiedBy>1811</cp:lastModifiedBy>
  <cp:revision>5</cp:revision>
  <cp:lastPrinted>2010-10-03T20:11:00Z</cp:lastPrinted>
  <dcterms:created xsi:type="dcterms:W3CDTF">2022-08-08T16:44:00Z</dcterms:created>
  <dcterms:modified xsi:type="dcterms:W3CDTF">2022-09-13T09:28:00Z</dcterms:modified>
</cp:coreProperties>
</file>