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3F4D1" w14:textId="77777777" w:rsidR="0026445C" w:rsidRPr="00A726CE" w:rsidRDefault="0026445C">
      <w:pPr>
        <w:spacing w:line="11" w:lineRule="exact"/>
        <w:rPr>
          <w:rFonts w:ascii="Lato" w:eastAsia="Times New Roman" w:hAnsi="Lato"/>
          <w:sz w:val="24"/>
          <w:szCs w:val="24"/>
        </w:rPr>
      </w:pPr>
      <w:bookmarkStart w:id="0" w:name="page1"/>
      <w:bookmarkEnd w:id="0"/>
    </w:p>
    <w:p w14:paraId="5223A415" w14:textId="129FD946" w:rsidR="0026445C" w:rsidRPr="00A726CE" w:rsidRDefault="00A726CE">
      <w:pPr>
        <w:spacing w:line="0" w:lineRule="atLeast"/>
        <w:ind w:right="-59"/>
        <w:jc w:val="center"/>
        <w:rPr>
          <w:rFonts w:ascii="Lato" w:hAnsi="Lato"/>
          <w:b/>
          <w:sz w:val="32"/>
          <w:szCs w:val="32"/>
        </w:rPr>
      </w:pPr>
      <w:r w:rsidRPr="00A726CE">
        <w:rPr>
          <w:rFonts w:ascii="Lato" w:hAnsi="Lato"/>
          <w:b/>
          <w:sz w:val="32"/>
          <w:szCs w:val="32"/>
        </w:rPr>
        <w:t>ACTION WORK PLAN TEMPLATE</w:t>
      </w:r>
    </w:p>
    <w:p w14:paraId="3C5A8F46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79373B81" w14:textId="77777777" w:rsidR="0026445C" w:rsidRPr="00A726CE" w:rsidRDefault="0026445C">
      <w:pPr>
        <w:spacing w:line="235" w:lineRule="exact"/>
        <w:rPr>
          <w:rFonts w:ascii="Lato" w:eastAsia="Times New Roman" w:hAnsi="Lato"/>
          <w:sz w:val="24"/>
          <w:szCs w:val="24"/>
        </w:rPr>
      </w:pPr>
    </w:p>
    <w:p w14:paraId="56F2C437" w14:textId="77777777" w:rsidR="0026445C" w:rsidRPr="00A726CE" w:rsidRDefault="0026445C">
      <w:pPr>
        <w:numPr>
          <w:ilvl w:val="1"/>
          <w:numId w:val="1"/>
        </w:numPr>
        <w:tabs>
          <w:tab w:val="left" w:pos="580"/>
        </w:tabs>
        <w:spacing w:line="0" w:lineRule="atLeast"/>
        <w:ind w:left="580" w:hanging="220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Goal, Objective, and Scenario</w:t>
      </w:r>
    </w:p>
    <w:p w14:paraId="3A5E51AA" w14:textId="77777777" w:rsidR="0026445C" w:rsidRPr="00A726CE" w:rsidRDefault="0026445C">
      <w:pPr>
        <w:spacing w:line="19" w:lineRule="exact"/>
        <w:rPr>
          <w:rFonts w:ascii="Lato" w:hAnsi="Lato"/>
          <w:sz w:val="24"/>
          <w:szCs w:val="24"/>
        </w:rPr>
      </w:pPr>
    </w:p>
    <w:p w14:paraId="4F6FBEDF" w14:textId="77777777" w:rsidR="0026445C" w:rsidRPr="00A726CE" w:rsidRDefault="0026445C">
      <w:pPr>
        <w:numPr>
          <w:ilvl w:val="1"/>
          <w:numId w:val="1"/>
        </w:numPr>
        <w:tabs>
          <w:tab w:val="left" w:pos="580"/>
        </w:tabs>
        <w:spacing w:line="0" w:lineRule="atLeast"/>
        <w:ind w:left="580" w:hanging="220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Overview Timeline of Events:</w:t>
      </w:r>
    </w:p>
    <w:p w14:paraId="0CFA623B" w14:textId="77777777" w:rsidR="0026445C" w:rsidRPr="00A726CE" w:rsidRDefault="0026445C">
      <w:pPr>
        <w:spacing w:line="19" w:lineRule="exact"/>
        <w:rPr>
          <w:rFonts w:ascii="Lato" w:hAnsi="Lato"/>
          <w:sz w:val="24"/>
          <w:szCs w:val="24"/>
        </w:rPr>
      </w:pPr>
    </w:p>
    <w:p w14:paraId="7C973684" w14:textId="77777777" w:rsidR="0026445C" w:rsidRPr="00A726CE" w:rsidRDefault="0026445C">
      <w:pPr>
        <w:numPr>
          <w:ilvl w:val="1"/>
          <w:numId w:val="1"/>
        </w:numPr>
        <w:tabs>
          <w:tab w:val="left" w:pos="580"/>
        </w:tabs>
        <w:spacing w:line="0" w:lineRule="atLeast"/>
        <w:ind w:left="580" w:hanging="220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Training</w:t>
      </w:r>
    </w:p>
    <w:p w14:paraId="501351ED" w14:textId="77777777" w:rsidR="0026445C" w:rsidRPr="00A726CE" w:rsidRDefault="0026445C">
      <w:pPr>
        <w:spacing w:line="19" w:lineRule="exact"/>
        <w:rPr>
          <w:rFonts w:ascii="Lato" w:hAnsi="Lato"/>
          <w:sz w:val="24"/>
          <w:szCs w:val="24"/>
        </w:rPr>
      </w:pPr>
    </w:p>
    <w:p w14:paraId="103AC133" w14:textId="77777777" w:rsidR="0026445C" w:rsidRPr="00A726CE" w:rsidRDefault="0026445C">
      <w:pPr>
        <w:numPr>
          <w:ilvl w:val="1"/>
          <w:numId w:val="1"/>
        </w:numPr>
        <w:tabs>
          <w:tab w:val="left" w:pos="580"/>
        </w:tabs>
        <w:spacing w:line="0" w:lineRule="atLeast"/>
        <w:ind w:left="580" w:hanging="220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Action Plan</w:t>
      </w:r>
    </w:p>
    <w:p w14:paraId="39127BAC" w14:textId="77777777" w:rsidR="0026445C" w:rsidRPr="00A726CE" w:rsidRDefault="0026445C">
      <w:pPr>
        <w:spacing w:line="19" w:lineRule="exact"/>
        <w:rPr>
          <w:rFonts w:ascii="Lato" w:hAnsi="Lato"/>
          <w:sz w:val="24"/>
          <w:szCs w:val="24"/>
        </w:rPr>
      </w:pPr>
    </w:p>
    <w:p w14:paraId="151F4D87" w14:textId="77777777" w:rsidR="0026445C" w:rsidRPr="00A726CE" w:rsidRDefault="0026445C">
      <w:pPr>
        <w:numPr>
          <w:ilvl w:val="1"/>
          <w:numId w:val="1"/>
        </w:numPr>
        <w:tabs>
          <w:tab w:val="left" w:pos="580"/>
        </w:tabs>
        <w:spacing w:line="0" w:lineRule="atLeast"/>
        <w:ind w:left="580" w:hanging="220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Outreach Plan</w:t>
      </w:r>
    </w:p>
    <w:p w14:paraId="6CEDF7ED" w14:textId="77777777" w:rsidR="0026445C" w:rsidRPr="00A726CE" w:rsidRDefault="0026445C">
      <w:pPr>
        <w:spacing w:line="19" w:lineRule="exact"/>
        <w:rPr>
          <w:rFonts w:ascii="Lato" w:hAnsi="Lato"/>
          <w:sz w:val="24"/>
          <w:szCs w:val="24"/>
        </w:rPr>
      </w:pPr>
    </w:p>
    <w:p w14:paraId="004D2EAC" w14:textId="77777777" w:rsidR="0026445C" w:rsidRPr="00A726CE" w:rsidRDefault="0026445C">
      <w:pPr>
        <w:numPr>
          <w:ilvl w:val="1"/>
          <w:numId w:val="1"/>
        </w:numPr>
        <w:tabs>
          <w:tab w:val="left" w:pos="580"/>
        </w:tabs>
        <w:spacing w:line="0" w:lineRule="atLeast"/>
        <w:ind w:left="580" w:hanging="220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Media Plan</w:t>
      </w:r>
    </w:p>
    <w:p w14:paraId="2C041B6E" w14:textId="77777777" w:rsidR="0026445C" w:rsidRPr="00A726CE" w:rsidRDefault="0026445C">
      <w:pPr>
        <w:spacing w:line="19" w:lineRule="exact"/>
        <w:rPr>
          <w:rFonts w:ascii="Lato" w:hAnsi="Lato"/>
          <w:sz w:val="24"/>
          <w:szCs w:val="24"/>
        </w:rPr>
      </w:pPr>
    </w:p>
    <w:p w14:paraId="349D257A" w14:textId="77777777" w:rsidR="0026445C" w:rsidRPr="00A726CE" w:rsidRDefault="0026445C">
      <w:pPr>
        <w:numPr>
          <w:ilvl w:val="1"/>
          <w:numId w:val="1"/>
        </w:numPr>
        <w:tabs>
          <w:tab w:val="left" w:pos="580"/>
        </w:tabs>
        <w:spacing w:line="0" w:lineRule="atLeast"/>
        <w:ind w:left="580" w:hanging="220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Fundraising Plan/Budget</w:t>
      </w:r>
    </w:p>
    <w:p w14:paraId="0BB38B5F" w14:textId="77777777" w:rsidR="0026445C" w:rsidRPr="00A726CE" w:rsidRDefault="0026445C">
      <w:pPr>
        <w:spacing w:line="274" w:lineRule="exact"/>
        <w:rPr>
          <w:rFonts w:ascii="Lato" w:hAnsi="Lato"/>
          <w:sz w:val="24"/>
          <w:szCs w:val="24"/>
          <w:u w:val="single"/>
        </w:rPr>
      </w:pPr>
    </w:p>
    <w:p w14:paraId="01F66B05" w14:textId="77777777" w:rsidR="0026445C" w:rsidRPr="00A726CE" w:rsidRDefault="0026445C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8"/>
          <w:szCs w:val="28"/>
        </w:rPr>
        <w:t>Goal, Objective, and Scenario</w:t>
      </w:r>
    </w:p>
    <w:p w14:paraId="6574586F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B718E51" w14:textId="77777777" w:rsidR="0026445C" w:rsidRPr="00A726CE" w:rsidRDefault="0026445C">
      <w:pPr>
        <w:spacing w:line="250" w:lineRule="exact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A726CE" w:rsidRPr="00A726CE" w14:paraId="163DA39F" w14:textId="77777777" w:rsidTr="00A726CE">
        <w:trPr>
          <w:trHeight w:val="4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0E6D8ACD" w14:textId="77777777" w:rsidR="0026445C" w:rsidRPr="00A726CE" w:rsidRDefault="0026445C">
            <w:pPr>
              <w:spacing w:line="0" w:lineRule="atLeast"/>
              <w:ind w:left="120"/>
              <w:rPr>
                <w:rFonts w:ascii="Lato" w:hAnsi="Lato"/>
                <w:b/>
                <w:sz w:val="24"/>
                <w:szCs w:val="24"/>
              </w:rPr>
            </w:pPr>
            <w:r w:rsidRPr="00A726CE">
              <w:rPr>
                <w:rFonts w:ascii="Lato" w:hAnsi="Lato"/>
                <w:b/>
                <w:sz w:val="24"/>
                <w:szCs w:val="24"/>
              </w:rPr>
              <w:t>Goal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297FE" w14:textId="77777777" w:rsidR="0026445C" w:rsidRPr="00A726CE" w:rsidRDefault="0026445C">
            <w:pPr>
              <w:spacing w:line="0" w:lineRule="atLeast"/>
              <w:ind w:left="140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What are the 1-2 main goals of this project (</w:t>
            </w:r>
            <w:proofErr w:type="spellStart"/>
            <w:r w:rsidRPr="00A726CE">
              <w:rPr>
                <w:rFonts w:ascii="Lato" w:hAnsi="Lato"/>
                <w:sz w:val="24"/>
                <w:szCs w:val="24"/>
              </w:rPr>
              <w:t>ie</w:t>
            </w:r>
            <w:proofErr w:type="spellEnd"/>
            <w:r w:rsidRPr="00A726CE">
              <w:rPr>
                <w:rFonts w:ascii="Lato" w:hAnsi="Lato"/>
                <w:sz w:val="24"/>
                <w:szCs w:val="24"/>
              </w:rPr>
              <w:t>. what is the big picture reason</w:t>
            </w:r>
          </w:p>
        </w:tc>
      </w:tr>
      <w:tr w:rsidR="00A726CE" w:rsidRPr="00A726CE" w14:paraId="1807B288" w14:textId="77777777" w:rsidTr="00A726CE">
        <w:trPr>
          <w:trHeight w:val="3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55BAD504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AD483" w14:textId="77777777" w:rsidR="0026445C" w:rsidRPr="00A726CE" w:rsidRDefault="0026445C">
            <w:pPr>
              <w:spacing w:line="0" w:lineRule="atLeast"/>
              <w:ind w:left="100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for pursuing the project)?</w:t>
            </w:r>
          </w:p>
        </w:tc>
      </w:tr>
      <w:tr w:rsidR="00A726CE" w:rsidRPr="00A726CE" w14:paraId="111EBCEE" w14:textId="77777777" w:rsidTr="00A726CE">
        <w:trPr>
          <w:trHeight w:val="46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7A58D881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6C98B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A726CE" w:rsidRPr="00A726CE" w14:paraId="25EC063C" w14:textId="77777777" w:rsidTr="00A726CE">
        <w:trPr>
          <w:trHeight w:val="4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6342AB5C" w14:textId="77777777" w:rsidR="0026445C" w:rsidRPr="00A726CE" w:rsidRDefault="0026445C">
            <w:pPr>
              <w:spacing w:line="0" w:lineRule="atLeast"/>
              <w:ind w:left="120"/>
              <w:rPr>
                <w:rFonts w:ascii="Lato" w:hAnsi="Lato"/>
                <w:b/>
                <w:sz w:val="24"/>
                <w:szCs w:val="24"/>
              </w:rPr>
            </w:pPr>
            <w:r w:rsidRPr="00A726CE">
              <w:rPr>
                <w:rFonts w:ascii="Lato" w:hAnsi="Lato"/>
                <w:b/>
                <w:sz w:val="24"/>
                <w:szCs w:val="24"/>
              </w:rPr>
              <w:t>Strategy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4CB68" w14:textId="77777777" w:rsidR="0026445C" w:rsidRPr="00A726CE" w:rsidRDefault="0026445C">
            <w:pPr>
              <w:spacing w:line="0" w:lineRule="atLeast"/>
              <w:ind w:left="100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How does this action get you to your goal?</w:t>
            </w:r>
          </w:p>
        </w:tc>
      </w:tr>
      <w:tr w:rsidR="00A726CE" w:rsidRPr="00A726CE" w14:paraId="07967F6B" w14:textId="77777777" w:rsidTr="00A726CE">
        <w:trPr>
          <w:trHeight w:val="46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6AB80123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097A6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A726CE" w:rsidRPr="00A726CE" w14:paraId="0DAF3286" w14:textId="77777777" w:rsidTr="00A726CE">
        <w:trPr>
          <w:trHeight w:val="4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33A2E39E" w14:textId="77777777" w:rsidR="0026445C" w:rsidRPr="00A726CE" w:rsidRDefault="0026445C">
            <w:pPr>
              <w:spacing w:line="0" w:lineRule="atLeast"/>
              <w:ind w:left="120"/>
              <w:rPr>
                <w:rFonts w:ascii="Lato" w:hAnsi="Lato"/>
                <w:b/>
                <w:sz w:val="24"/>
                <w:szCs w:val="24"/>
              </w:rPr>
            </w:pPr>
            <w:r w:rsidRPr="00A726CE">
              <w:rPr>
                <w:rFonts w:ascii="Lato" w:hAnsi="Lato"/>
                <w:b/>
                <w:sz w:val="24"/>
                <w:szCs w:val="24"/>
              </w:rPr>
              <w:t>Objectives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03A3" w14:textId="77777777" w:rsidR="0026445C" w:rsidRPr="00A726CE" w:rsidRDefault="0026445C">
            <w:pPr>
              <w:spacing w:line="0" w:lineRule="atLeast"/>
              <w:ind w:left="100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What are the discrete, measurable objectives of this project?</w:t>
            </w:r>
          </w:p>
        </w:tc>
      </w:tr>
      <w:tr w:rsidR="00A726CE" w:rsidRPr="00A726CE" w14:paraId="4D6CFC11" w14:textId="77777777" w:rsidTr="00A726CE">
        <w:trPr>
          <w:trHeight w:val="13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1531FBE6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96964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A726CE" w:rsidRPr="00A726CE" w14:paraId="2D8C7DE0" w14:textId="77777777" w:rsidTr="00A726CE">
        <w:trPr>
          <w:trHeight w:val="4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690EF0BD" w14:textId="77777777" w:rsidR="0026445C" w:rsidRPr="00A726CE" w:rsidRDefault="0026445C">
            <w:pPr>
              <w:spacing w:line="0" w:lineRule="atLeast"/>
              <w:ind w:left="120"/>
              <w:rPr>
                <w:rFonts w:ascii="Lato" w:hAnsi="Lato"/>
                <w:b/>
                <w:sz w:val="24"/>
                <w:szCs w:val="24"/>
              </w:rPr>
            </w:pPr>
            <w:r w:rsidRPr="00A726CE">
              <w:rPr>
                <w:rFonts w:ascii="Lato" w:hAnsi="Lato"/>
                <w:b/>
                <w:sz w:val="24"/>
                <w:szCs w:val="24"/>
              </w:rPr>
              <w:t>Tactic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67752" w14:textId="77777777" w:rsidR="0026445C" w:rsidRPr="00A726CE" w:rsidRDefault="0026445C">
            <w:pPr>
              <w:spacing w:line="0" w:lineRule="atLeast"/>
              <w:ind w:left="100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List the full range of case-specific tactics you will use (ex: a rally, street</w:t>
            </w:r>
          </w:p>
        </w:tc>
      </w:tr>
      <w:tr w:rsidR="00A726CE" w:rsidRPr="00A726CE" w14:paraId="4DDA814D" w14:textId="77777777" w:rsidTr="00A726CE">
        <w:trPr>
          <w:trHeight w:val="3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01C5C23C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32B1" w14:textId="77777777" w:rsidR="0026445C" w:rsidRPr="00A726CE" w:rsidRDefault="0026445C">
            <w:pPr>
              <w:spacing w:line="0" w:lineRule="atLeast"/>
              <w:ind w:left="100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theater, people’s mic disruption an event, etc.)</w:t>
            </w:r>
          </w:p>
        </w:tc>
      </w:tr>
      <w:tr w:rsidR="00A726CE" w:rsidRPr="00A726CE" w14:paraId="5C4E12CF" w14:textId="77777777" w:rsidTr="00A726CE">
        <w:trPr>
          <w:trHeight w:val="46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529F3F03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14057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A726CE" w:rsidRPr="00A726CE" w14:paraId="622D6FD0" w14:textId="77777777" w:rsidTr="00A726CE">
        <w:trPr>
          <w:trHeight w:val="4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3A347ACC" w14:textId="77777777" w:rsidR="0026445C" w:rsidRPr="00A726CE" w:rsidRDefault="0026445C">
            <w:pPr>
              <w:spacing w:line="0" w:lineRule="atLeast"/>
              <w:ind w:left="120"/>
              <w:rPr>
                <w:rFonts w:ascii="Lato" w:hAnsi="Lato"/>
                <w:b/>
                <w:sz w:val="24"/>
                <w:szCs w:val="24"/>
              </w:rPr>
            </w:pPr>
            <w:r w:rsidRPr="00A726CE">
              <w:rPr>
                <w:rFonts w:ascii="Lato" w:hAnsi="Lato"/>
                <w:b/>
                <w:sz w:val="24"/>
                <w:szCs w:val="24"/>
              </w:rPr>
              <w:t>Tone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7B7A8" w14:textId="77777777" w:rsidR="0026445C" w:rsidRPr="00A726CE" w:rsidRDefault="0026445C">
            <w:pPr>
              <w:spacing w:line="0" w:lineRule="atLeast"/>
              <w:ind w:left="100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Action’s tone heavily influences the message, and our ability to recruit and</w:t>
            </w:r>
          </w:p>
        </w:tc>
      </w:tr>
      <w:tr w:rsidR="00A726CE" w:rsidRPr="00A726CE" w14:paraId="327C7C17" w14:textId="77777777" w:rsidTr="00A726CE">
        <w:trPr>
          <w:trHeight w:val="3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042758DB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87850" w14:textId="77777777" w:rsidR="0026445C" w:rsidRPr="00A726CE" w:rsidRDefault="0026445C">
            <w:pPr>
              <w:spacing w:line="0" w:lineRule="atLeast"/>
              <w:ind w:left="100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retain participants and allies. If we aren’t intentional about our tone, we may</w:t>
            </w:r>
          </w:p>
        </w:tc>
      </w:tr>
      <w:tr w:rsidR="00A726CE" w:rsidRPr="00A726CE" w14:paraId="78626BD6" w14:textId="77777777" w:rsidTr="00A726CE">
        <w:trPr>
          <w:trHeight w:val="33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6CB14EE7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CD7DF" w14:textId="77777777" w:rsidR="0026445C" w:rsidRPr="00A726CE" w:rsidRDefault="0026445C">
            <w:pPr>
              <w:spacing w:line="0" w:lineRule="atLeast"/>
              <w:ind w:left="100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end up communicating a message we didn’t intend.</w:t>
            </w:r>
          </w:p>
        </w:tc>
      </w:tr>
      <w:tr w:rsidR="00A726CE" w:rsidRPr="00A726CE" w14:paraId="53614B1E" w14:textId="77777777" w:rsidTr="00A726CE">
        <w:trPr>
          <w:trHeight w:val="46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72CFEB2C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DEFB2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A726CE" w:rsidRPr="00A726CE" w14:paraId="5D179C30" w14:textId="77777777" w:rsidTr="00A726CE">
        <w:trPr>
          <w:trHeight w:val="4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568B945D" w14:textId="77777777" w:rsidR="0026445C" w:rsidRPr="00A726CE" w:rsidRDefault="0026445C">
            <w:pPr>
              <w:spacing w:line="0" w:lineRule="atLeast"/>
              <w:ind w:left="120"/>
              <w:rPr>
                <w:rFonts w:ascii="Lato" w:hAnsi="Lato"/>
                <w:b/>
                <w:sz w:val="24"/>
                <w:szCs w:val="24"/>
              </w:rPr>
            </w:pPr>
            <w:r w:rsidRPr="00A726CE">
              <w:rPr>
                <w:rFonts w:ascii="Lato" w:hAnsi="Lato"/>
                <w:b/>
                <w:sz w:val="24"/>
                <w:szCs w:val="24"/>
              </w:rPr>
              <w:t>Message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7A527" w14:textId="77777777" w:rsidR="0026445C" w:rsidRPr="00A726CE" w:rsidRDefault="0026445C">
            <w:pPr>
              <w:spacing w:line="0" w:lineRule="atLeast"/>
              <w:ind w:left="100"/>
              <w:rPr>
                <w:rFonts w:ascii="Lato" w:hAnsi="Lato"/>
                <w:b/>
                <w:sz w:val="24"/>
                <w:szCs w:val="24"/>
              </w:rPr>
            </w:pPr>
            <w:r w:rsidRPr="00A726CE">
              <w:rPr>
                <w:rFonts w:ascii="Lato" w:hAnsi="Lato"/>
                <w:b/>
                <w:sz w:val="24"/>
                <w:szCs w:val="24"/>
              </w:rPr>
              <w:t>What are the 1-3 talking points around this project?</w:t>
            </w:r>
          </w:p>
        </w:tc>
      </w:tr>
      <w:tr w:rsidR="00A726CE" w:rsidRPr="00A726CE" w14:paraId="65827856" w14:textId="77777777" w:rsidTr="00A726CE">
        <w:trPr>
          <w:trHeight w:val="13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6DCFC12A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25F65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A726CE" w:rsidRPr="00A726CE" w14:paraId="05D5E5CB" w14:textId="77777777" w:rsidTr="00A726CE">
        <w:trPr>
          <w:trHeight w:val="4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594F627E" w14:textId="77777777" w:rsidR="0026445C" w:rsidRPr="00A726CE" w:rsidRDefault="0026445C">
            <w:pPr>
              <w:spacing w:line="0" w:lineRule="atLeast"/>
              <w:ind w:left="120"/>
              <w:rPr>
                <w:rFonts w:ascii="Lato" w:hAnsi="Lato"/>
                <w:b/>
                <w:sz w:val="24"/>
                <w:szCs w:val="24"/>
              </w:rPr>
            </w:pPr>
            <w:r w:rsidRPr="00A726CE">
              <w:rPr>
                <w:rFonts w:ascii="Lato" w:hAnsi="Lato"/>
                <w:b/>
                <w:sz w:val="24"/>
                <w:szCs w:val="24"/>
              </w:rPr>
              <w:t>Visuals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26127" w14:textId="77777777" w:rsidR="0026445C" w:rsidRPr="00A726CE" w:rsidRDefault="0026445C">
            <w:pPr>
              <w:spacing w:line="0" w:lineRule="atLeast"/>
              <w:ind w:left="100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List all visuals you will use.</w:t>
            </w:r>
          </w:p>
        </w:tc>
      </w:tr>
      <w:tr w:rsidR="00A726CE" w:rsidRPr="00A726CE" w14:paraId="170FEDDA" w14:textId="77777777" w:rsidTr="00A726CE">
        <w:trPr>
          <w:trHeight w:val="46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bottom"/>
          </w:tcPr>
          <w:p w14:paraId="79DD614D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ACEE5" w14:textId="77777777" w:rsidR="0026445C" w:rsidRPr="00A726CE" w:rsidRDefault="0026445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592482AF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68B66025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7934CD9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8F7FFC5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4D1BE15D" w14:textId="2728D1C9" w:rsidR="0026445C" w:rsidRDefault="0026445C">
      <w:pPr>
        <w:spacing w:line="356" w:lineRule="exact"/>
        <w:rPr>
          <w:rFonts w:ascii="Lato" w:eastAsia="Times New Roman" w:hAnsi="Lato"/>
          <w:sz w:val="24"/>
          <w:szCs w:val="24"/>
        </w:rPr>
      </w:pPr>
    </w:p>
    <w:p w14:paraId="6404DBD1" w14:textId="77777777" w:rsidR="00A726CE" w:rsidRPr="00A726CE" w:rsidRDefault="00A726CE">
      <w:pPr>
        <w:spacing w:line="356" w:lineRule="exact"/>
        <w:rPr>
          <w:rFonts w:ascii="Lato" w:eastAsia="Times New Roman" w:hAnsi="Lato"/>
          <w:sz w:val="24"/>
          <w:szCs w:val="24"/>
        </w:rPr>
      </w:pPr>
    </w:p>
    <w:p w14:paraId="0DA90543" w14:textId="3D3CB424" w:rsidR="00A726CE" w:rsidRPr="00A726CE" w:rsidRDefault="0026445C" w:rsidP="00A726CE">
      <w:pPr>
        <w:numPr>
          <w:ilvl w:val="0"/>
          <w:numId w:val="2"/>
        </w:numPr>
        <w:spacing w:line="0" w:lineRule="atLeast"/>
        <w:rPr>
          <w:rFonts w:ascii="Lato" w:hAnsi="Lato"/>
          <w:b/>
          <w:sz w:val="28"/>
          <w:szCs w:val="28"/>
        </w:rPr>
      </w:pPr>
      <w:r w:rsidRPr="00A726CE">
        <w:rPr>
          <w:rFonts w:ascii="Lato" w:hAnsi="Lato"/>
          <w:b/>
          <w:sz w:val="28"/>
          <w:szCs w:val="28"/>
        </w:rPr>
        <w:t>Overview Timeline of Events</w:t>
      </w:r>
    </w:p>
    <w:p w14:paraId="6AE4CEBF" w14:textId="77777777" w:rsidR="0026445C" w:rsidRPr="00A726CE" w:rsidRDefault="0026445C">
      <w:pPr>
        <w:spacing w:line="147" w:lineRule="exact"/>
        <w:rPr>
          <w:rFonts w:ascii="Lato" w:eastAsia="Times New Roman" w:hAnsi="Lato"/>
          <w:sz w:val="24"/>
          <w:szCs w:val="24"/>
        </w:rPr>
      </w:pPr>
    </w:p>
    <w:p w14:paraId="66DC5E36" w14:textId="77777777" w:rsidR="0026445C" w:rsidRPr="00A726CE" w:rsidRDefault="0026445C">
      <w:pPr>
        <w:spacing w:line="0" w:lineRule="atLeast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(</w:t>
      </w:r>
      <w:proofErr w:type="gramStart"/>
      <w:r w:rsidRPr="00A726CE">
        <w:rPr>
          <w:rFonts w:ascii="Lato" w:hAnsi="Lato"/>
          <w:sz w:val="24"/>
          <w:szCs w:val="24"/>
        </w:rPr>
        <w:t>include</w:t>
      </w:r>
      <w:proofErr w:type="gramEnd"/>
      <w:r w:rsidRPr="00A726CE">
        <w:rPr>
          <w:rFonts w:ascii="Lato" w:hAnsi="Lato"/>
          <w:sz w:val="24"/>
          <w:szCs w:val="24"/>
        </w:rPr>
        <w:t xml:space="preserve"> all training, relevant prep/recruitment events, and project events)</w:t>
      </w:r>
    </w:p>
    <w:p w14:paraId="6345E50D" w14:textId="77777777" w:rsidR="0026445C" w:rsidRPr="00A726CE" w:rsidRDefault="0026445C">
      <w:pPr>
        <w:spacing w:line="276" w:lineRule="exact"/>
        <w:rPr>
          <w:rFonts w:ascii="Lato" w:eastAsia="Times New Roman" w:hAnsi="Lato"/>
          <w:sz w:val="24"/>
          <w:szCs w:val="24"/>
        </w:rPr>
      </w:pPr>
      <w:bookmarkStart w:id="1" w:name="page2"/>
      <w:bookmarkEnd w:id="1"/>
    </w:p>
    <w:p w14:paraId="0B71025C" w14:textId="77777777" w:rsidR="0026445C" w:rsidRPr="00A726CE" w:rsidRDefault="0026445C">
      <w:pPr>
        <w:spacing w:line="0" w:lineRule="atLeast"/>
        <w:rPr>
          <w:rFonts w:ascii="Lato" w:hAnsi="Lato"/>
          <w:b/>
          <w:sz w:val="28"/>
          <w:szCs w:val="28"/>
        </w:rPr>
      </w:pPr>
      <w:r w:rsidRPr="00A726CE">
        <w:rPr>
          <w:rFonts w:ascii="Lato" w:hAnsi="Lato"/>
          <w:b/>
          <w:sz w:val="28"/>
          <w:szCs w:val="28"/>
        </w:rPr>
        <w:t>3. Training</w:t>
      </w:r>
    </w:p>
    <w:p w14:paraId="097446B6" w14:textId="77777777" w:rsidR="0026445C" w:rsidRPr="00A726CE" w:rsidRDefault="0026445C">
      <w:pPr>
        <w:spacing w:line="163" w:lineRule="exact"/>
        <w:rPr>
          <w:rFonts w:ascii="Lato" w:eastAsia="Times New Roman" w:hAnsi="Lato"/>
          <w:sz w:val="24"/>
          <w:szCs w:val="24"/>
        </w:rPr>
      </w:pPr>
    </w:p>
    <w:p w14:paraId="4CC96BF0" w14:textId="77777777" w:rsidR="0026445C" w:rsidRPr="00A726CE" w:rsidRDefault="0026445C">
      <w:pPr>
        <w:spacing w:line="244" w:lineRule="auto"/>
        <w:ind w:right="320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(Are you being trained for this action? If so, include training dates, trainers, location, logistics roles and links to any curriculum or materials)</w:t>
      </w:r>
    </w:p>
    <w:p w14:paraId="663EBC63" w14:textId="77777777" w:rsidR="0026445C" w:rsidRPr="00A726CE" w:rsidRDefault="0026445C">
      <w:pPr>
        <w:spacing w:line="27" w:lineRule="exact"/>
        <w:rPr>
          <w:rFonts w:ascii="Lato" w:eastAsia="Times New Roman" w:hAnsi="Lato"/>
          <w:sz w:val="24"/>
          <w:szCs w:val="24"/>
        </w:rPr>
      </w:pPr>
    </w:p>
    <w:p w14:paraId="0FCE18E1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Roles:</w:t>
      </w:r>
    </w:p>
    <w:p w14:paraId="709D2D54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58E0D531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ex:</w:t>
      </w:r>
    </w:p>
    <w:p w14:paraId="445FA55F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24580EEC" w14:textId="77777777" w:rsidR="0026445C" w:rsidRPr="00A726CE" w:rsidRDefault="0026445C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Logistics:</w:t>
      </w:r>
    </w:p>
    <w:p w14:paraId="61412C4E" w14:textId="77777777" w:rsidR="0026445C" w:rsidRPr="00A726CE" w:rsidRDefault="0026445C">
      <w:pPr>
        <w:spacing w:line="19" w:lineRule="exact"/>
        <w:rPr>
          <w:rFonts w:ascii="Lato" w:eastAsia="Arial" w:hAnsi="Lato"/>
          <w:sz w:val="24"/>
          <w:szCs w:val="24"/>
        </w:rPr>
      </w:pPr>
    </w:p>
    <w:p w14:paraId="1C4D8B7F" w14:textId="77777777" w:rsidR="0026445C" w:rsidRPr="00A726CE" w:rsidRDefault="0026445C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Trainers:</w:t>
      </w:r>
    </w:p>
    <w:p w14:paraId="65ED54D6" w14:textId="77777777" w:rsidR="0026445C" w:rsidRPr="00A726CE" w:rsidRDefault="0026445C">
      <w:pPr>
        <w:spacing w:line="19" w:lineRule="exact"/>
        <w:rPr>
          <w:rFonts w:ascii="Lato" w:eastAsia="Arial" w:hAnsi="Lato"/>
          <w:sz w:val="24"/>
          <w:szCs w:val="24"/>
        </w:rPr>
      </w:pPr>
    </w:p>
    <w:p w14:paraId="5CDC7D71" w14:textId="77777777" w:rsidR="0026445C" w:rsidRPr="00A726CE" w:rsidRDefault="0026445C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Photographer:</w:t>
      </w:r>
    </w:p>
    <w:p w14:paraId="11C540E1" w14:textId="77777777" w:rsidR="0026445C" w:rsidRPr="00A726CE" w:rsidRDefault="0026445C">
      <w:pPr>
        <w:spacing w:line="19" w:lineRule="exact"/>
        <w:rPr>
          <w:rFonts w:ascii="Lato" w:eastAsia="Arial" w:hAnsi="Lato"/>
          <w:sz w:val="24"/>
          <w:szCs w:val="24"/>
        </w:rPr>
      </w:pPr>
    </w:p>
    <w:p w14:paraId="5756AFA2" w14:textId="77777777" w:rsidR="0026445C" w:rsidRPr="00A726CE" w:rsidRDefault="0026445C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Videographer:</w:t>
      </w:r>
    </w:p>
    <w:p w14:paraId="339CC706" w14:textId="77777777" w:rsidR="0026445C" w:rsidRPr="00A726CE" w:rsidRDefault="0026445C">
      <w:pPr>
        <w:spacing w:line="19" w:lineRule="exact"/>
        <w:rPr>
          <w:rFonts w:ascii="Lato" w:eastAsia="Arial" w:hAnsi="Lato"/>
          <w:sz w:val="24"/>
          <w:szCs w:val="24"/>
        </w:rPr>
      </w:pPr>
    </w:p>
    <w:p w14:paraId="208BFD9C" w14:textId="77777777" w:rsidR="0026445C" w:rsidRPr="00A726CE" w:rsidRDefault="0026445C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Food:</w:t>
      </w:r>
    </w:p>
    <w:p w14:paraId="358D07A3" w14:textId="77777777" w:rsidR="0026445C" w:rsidRPr="00A726CE" w:rsidRDefault="0026445C">
      <w:pPr>
        <w:spacing w:line="319" w:lineRule="exact"/>
        <w:rPr>
          <w:rFonts w:ascii="Lato" w:eastAsia="Times New Roman" w:hAnsi="Lato"/>
          <w:sz w:val="24"/>
          <w:szCs w:val="24"/>
        </w:rPr>
      </w:pPr>
    </w:p>
    <w:p w14:paraId="7E6ADA5E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Links to Curriculum:</w:t>
      </w:r>
    </w:p>
    <w:p w14:paraId="64484667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6D139FA" w14:textId="77777777" w:rsidR="0026445C" w:rsidRPr="00A726CE" w:rsidRDefault="0026445C">
      <w:pPr>
        <w:spacing w:line="305" w:lineRule="exact"/>
        <w:rPr>
          <w:rFonts w:ascii="Lato" w:eastAsia="Times New Roman" w:hAnsi="Lato"/>
          <w:sz w:val="24"/>
          <w:szCs w:val="24"/>
        </w:rPr>
      </w:pPr>
    </w:p>
    <w:p w14:paraId="13AA06DC" w14:textId="77777777" w:rsidR="0026445C" w:rsidRPr="00A726CE" w:rsidRDefault="0026445C">
      <w:pPr>
        <w:spacing w:line="0" w:lineRule="atLeast"/>
        <w:rPr>
          <w:rFonts w:ascii="Lato" w:hAnsi="Lato"/>
          <w:b/>
          <w:sz w:val="28"/>
          <w:szCs w:val="28"/>
        </w:rPr>
      </w:pPr>
      <w:r w:rsidRPr="00A726CE">
        <w:rPr>
          <w:rFonts w:ascii="Lato" w:hAnsi="Lato"/>
          <w:b/>
          <w:sz w:val="28"/>
          <w:szCs w:val="28"/>
        </w:rPr>
        <w:t>4. Action Plan</w:t>
      </w:r>
    </w:p>
    <w:p w14:paraId="7CD5F3FE" w14:textId="77777777" w:rsidR="0026445C" w:rsidRPr="00A726CE" w:rsidRDefault="0026445C">
      <w:pPr>
        <w:spacing w:line="159" w:lineRule="exact"/>
        <w:rPr>
          <w:rFonts w:ascii="Lato" w:eastAsia="Times New Roman" w:hAnsi="Lato"/>
          <w:sz w:val="24"/>
          <w:szCs w:val="24"/>
        </w:rPr>
      </w:pPr>
    </w:p>
    <w:p w14:paraId="36FE61D1" w14:textId="77777777" w:rsidR="0026445C" w:rsidRPr="00A726CE" w:rsidRDefault="0026445C">
      <w:pPr>
        <w:spacing w:line="233" w:lineRule="auto"/>
        <w:ind w:right="460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(If this is a march, include route. If a rally, include location, timing of sections, speakers, visuals, etc.)</w:t>
      </w:r>
    </w:p>
    <w:p w14:paraId="57FB6338" w14:textId="77777777" w:rsidR="0026445C" w:rsidRPr="00A726CE" w:rsidRDefault="0026445C">
      <w:pPr>
        <w:spacing w:line="321" w:lineRule="exact"/>
        <w:rPr>
          <w:rFonts w:ascii="Lato" w:eastAsia="Times New Roman" w:hAnsi="Lato"/>
          <w:sz w:val="24"/>
          <w:szCs w:val="24"/>
        </w:rPr>
      </w:pPr>
    </w:p>
    <w:p w14:paraId="621A4271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Roles:</w:t>
      </w:r>
    </w:p>
    <w:p w14:paraId="2473E6DB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0D6C386D" w14:textId="77777777" w:rsidR="0026445C" w:rsidRPr="00A726CE" w:rsidRDefault="0026445C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Legal observers</w:t>
      </w:r>
    </w:p>
    <w:p w14:paraId="0BBD7169" w14:textId="77777777" w:rsidR="0026445C" w:rsidRPr="00A726CE" w:rsidRDefault="0026445C">
      <w:pPr>
        <w:spacing w:line="19" w:lineRule="exact"/>
        <w:rPr>
          <w:rFonts w:ascii="Lato" w:eastAsia="Arial" w:hAnsi="Lato"/>
          <w:sz w:val="24"/>
          <w:szCs w:val="24"/>
        </w:rPr>
      </w:pPr>
    </w:p>
    <w:p w14:paraId="7DB48B61" w14:textId="77777777" w:rsidR="0026445C" w:rsidRPr="00A726CE" w:rsidRDefault="0026445C">
      <w:pPr>
        <w:numPr>
          <w:ilvl w:val="1"/>
          <w:numId w:val="4"/>
        </w:numPr>
        <w:tabs>
          <w:tab w:val="left" w:pos="1460"/>
        </w:tabs>
        <w:spacing w:line="0" w:lineRule="atLeast"/>
        <w:ind w:left="146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task, task, task</w:t>
      </w:r>
    </w:p>
    <w:p w14:paraId="1253F7F6" w14:textId="77777777" w:rsidR="0026445C" w:rsidRPr="00A726CE" w:rsidRDefault="0026445C">
      <w:pPr>
        <w:spacing w:line="19" w:lineRule="exact"/>
        <w:rPr>
          <w:rFonts w:ascii="Lato" w:eastAsia="Arial" w:hAnsi="Lato"/>
          <w:sz w:val="24"/>
          <w:szCs w:val="24"/>
        </w:rPr>
      </w:pPr>
    </w:p>
    <w:p w14:paraId="3A5C4540" w14:textId="77777777" w:rsidR="0026445C" w:rsidRPr="00A726CE" w:rsidRDefault="0026445C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 xml:space="preserve">Police </w:t>
      </w:r>
      <w:proofErr w:type="spellStart"/>
      <w:r w:rsidRPr="00A726CE">
        <w:rPr>
          <w:rFonts w:ascii="Lato" w:hAnsi="Lato"/>
          <w:sz w:val="24"/>
          <w:szCs w:val="24"/>
        </w:rPr>
        <w:t>liasons</w:t>
      </w:r>
      <w:proofErr w:type="spellEnd"/>
    </w:p>
    <w:p w14:paraId="00D97A87" w14:textId="77777777" w:rsidR="0026445C" w:rsidRPr="00A726CE" w:rsidRDefault="0026445C">
      <w:pPr>
        <w:spacing w:line="19" w:lineRule="exact"/>
        <w:rPr>
          <w:rFonts w:ascii="Lato" w:eastAsia="Arial" w:hAnsi="Lato"/>
          <w:sz w:val="24"/>
          <w:szCs w:val="24"/>
        </w:rPr>
      </w:pPr>
    </w:p>
    <w:p w14:paraId="323E2B17" w14:textId="77777777" w:rsidR="0026445C" w:rsidRPr="00A726CE" w:rsidRDefault="0026445C">
      <w:pPr>
        <w:numPr>
          <w:ilvl w:val="1"/>
          <w:numId w:val="4"/>
        </w:numPr>
        <w:tabs>
          <w:tab w:val="left" w:pos="1460"/>
        </w:tabs>
        <w:spacing w:line="0" w:lineRule="atLeast"/>
        <w:ind w:left="146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task, task, task</w:t>
      </w:r>
    </w:p>
    <w:p w14:paraId="1607E4FB" w14:textId="77777777" w:rsidR="0026445C" w:rsidRPr="00A726CE" w:rsidRDefault="0026445C">
      <w:pPr>
        <w:spacing w:line="289" w:lineRule="exact"/>
        <w:rPr>
          <w:rFonts w:ascii="Lato" w:eastAsia="Times New Roman" w:hAnsi="Lato"/>
          <w:sz w:val="24"/>
          <w:szCs w:val="24"/>
        </w:rPr>
      </w:pPr>
    </w:p>
    <w:p w14:paraId="47E82512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Other Needs:</w:t>
      </w:r>
    </w:p>
    <w:p w14:paraId="33C460ED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0FC74416" w14:textId="77777777" w:rsidR="0026445C" w:rsidRPr="00A726CE" w:rsidRDefault="0026445C">
      <w:pPr>
        <w:spacing w:line="265" w:lineRule="exact"/>
        <w:rPr>
          <w:rFonts w:ascii="Lato" w:eastAsia="Times New Roman" w:hAnsi="Lato"/>
          <w:sz w:val="24"/>
          <w:szCs w:val="24"/>
        </w:rPr>
      </w:pPr>
    </w:p>
    <w:p w14:paraId="6A8BA741" w14:textId="77777777" w:rsidR="0026445C" w:rsidRPr="00A726CE" w:rsidRDefault="0026445C">
      <w:pPr>
        <w:spacing w:line="0" w:lineRule="atLeast"/>
        <w:rPr>
          <w:rFonts w:ascii="Lato" w:hAnsi="Lato"/>
          <w:b/>
          <w:sz w:val="28"/>
          <w:szCs w:val="28"/>
        </w:rPr>
      </w:pPr>
      <w:r w:rsidRPr="00A726CE">
        <w:rPr>
          <w:rFonts w:ascii="Lato" w:hAnsi="Lato"/>
          <w:b/>
          <w:sz w:val="28"/>
          <w:szCs w:val="28"/>
        </w:rPr>
        <w:t>5. Outreach Plan</w:t>
      </w:r>
    </w:p>
    <w:p w14:paraId="0A9C4959" w14:textId="77777777" w:rsidR="0026445C" w:rsidRPr="00A726CE" w:rsidRDefault="0026445C">
      <w:pPr>
        <w:spacing w:line="125" w:lineRule="exact"/>
        <w:rPr>
          <w:rFonts w:ascii="Lato" w:eastAsia="Times New Roman" w:hAnsi="Lato"/>
          <w:sz w:val="24"/>
          <w:szCs w:val="24"/>
        </w:rPr>
      </w:pPr>
    </w:p>
    <w:p w14:paraId="28B6A1EB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Roles:</w:t>
      </w:r>
    </w:p>
    <w:p w14:paraId="016E6BE6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042DFA86" w14:textId="77777777" w:rsidR="0026445C" w:rsidRPr="00A726CE" w:rsidRDefault="0026445C">
      <w:pPr>
        <w:spacing w:line="0" w:lineRule="atLeast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Recruitment Coordinator:</w:t>
      </w:r>
    </w:p>
    <w:p w14:paraId="72F0A159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146AC14A" w14:textId="77777777" w:rsidR="0026445C" w:rsidRPr="00A726CE" w:rsidRDefault="0026445C">
      <w:pPr>
        <w:spacing w:line="0" w:lineRule="atLeast"/>
        <w:rPr>
          <w:rFonts w:ascii="Lato" w:hAnsi="Lato"/>
          <w:sz w:val="24"/>
          <w:szCs w:val="24"/>
        </w:rPr>
      </w:pPr>
      <w:proofErr w:type="spellStart"/>
      <w:r w:rsidRPr="00A726CE">
        <w:rPr>
          <w:rFonts w:ascii="Lato" w:hAnsi="Lato"/>
          <w:sz w:val="24"/>
          <w:szCs w:val="24"/>
        </w:rPr>
        <w:t>Phonebankers</w:t>
      </w:r>
      <w:proofErr w:type="spellEnd"/>
      <w:r w:rsidRPr="00A726CE">
        <w:rPr>
          <w:rFonts w:ascii="Lato" w:hAnsi="Lato"/>
          <w:sz w:val="24"/>
          <w:szCs w:val="24"/>
        </w:rPr>
        <w:t>:</w:t>
      </w:r>
    </w:p>
    <w:p w14:paraId="5E85E1F6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513A8F68" w14:textId="77777777" w:rsidR="0026445C" w:rsidRPr="00A726CE" w:rsidRDefault="0026445C">
      <w:pPr>
        <w:spacing w:line="0" w:lineRule="atLeast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Online outreach:</w:t>
      </w:r>
    </w:p>
    <w:p w14:paraId="4E9C57FB" w14:textId="77777777" w:rsidR="0026445C" w:rsidRPr="00A726CE" w:rsidRDefault="0026445C">
      <w:pPr>
        <w:spacing w:line="319" w:lineRule="exact"/>
        <w:rPr>
          <w:rFonts w:ascii="Lato" w:eastAsia="Times New Roman" w:hAnsi="Lato"/>
          <w:sz w:val="24"/>
          <w:szCs w:val="24"/>
        </w:rPr>
      </w:pPr>
    </w:p>
    <w:p w14:paraId="5EE811CC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Plan/Timeline (include dates):</w:t>
      </w:r>
    </w:p>
    <w:p w14:paraId="07FFA23E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74FFE3E9" w14:textId="77777777" w:rsidR="0026445C" w:rsidRPr="00A726CE" w:rsidRDefault="0026445C">
      <w:pPr>
        <w:spacing w:line="0" w:lineRule="atLeast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 xml:space="preserve">Create </w:t>
      </w:r>
      <w:proofErr w:type="spellStart"/>
      <w:r w:rsidRPr="00A726CE">
        <w:rPr>
          <w:rFonts w:ascii="Lato" w:hAnsi="Lato"/>
          <w:sz w:val="24"/>
          <w:szCs w:val="24"/>
        </w:rPr>
        <w:t>facebook</w:t>
      </w:r>
      <w:proofErr w:type="spellEnd"/>
      <w:r w:rsidRPr="00A726CE">
        <w:rPr>
          <w:rFonts w:ascii="Lato" w:hAnsi="Lato"/>
          <w:sz w:val="24"/>
          <w:szCs w:val="24"/>
        </w:rPr>
        <w:t xml:space="preserve"> event</w:t>
      </w:r>
    </w:p>
    <w:p w14:paraId="17D7551D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3AE8E991" w14:textId="77777777" w:rsidR="0026445C" w:rsidRPr="00A726CE" w:rsidRDefault="0026445C">
      <w:pPr>
        <w:spacing w:line="0" w:lineRule="atLeast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First email invite</w:t>
      </w:r>
    </w:p>
    <w:p w14:paraId="145523B7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5BA6CB55" w14:textId="5CBD1BCA" w:rsidR="0026445C" w:rsidRPr="00A726CE" w:rsidRDefault="0026445C">
      <w:pPr>
        <w:spacing w:line="0" w:lineRule="atLeast"/>
        <w:rPr>
          <w:rFonts w:ascii="Lato" w:hAnsi="Lato"/>
          <w:sz w:val="24"/>
          <w:szCs w:val="24"/>
        </w:rPr>
        <w:sectPr w:rsidR="0026445C" w:rsidRPr="00A726CE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r w:rsidRPr="00A726CE">
        <w:rPr>
          <w:rFonts w:ascii="Lato" w:hAnsi="Lato"/>
          <w:sz w:val="24"/>
          <w:szCs w:val="24"/>
        </w:rPr>
        <w:t>Phonebank to turn people out</w:t>
      </w:r>
    </w:p>
    <w:p w14:paraId="0C320132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  <w:bookmarkStart w:id="2" w:name="page3"/>
      <w:bookmarkEnd w:id="2"/>
    </w:p>
    <w:p w14:paraId="75648040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B991415" w14:textId="77777777" w:rsidR="0026445C" w:rsidRPr="00A726CE" w:rsidRDefault="0026445C">
      <w:pPr>
        <w:spacing w:line="265" w:lineRule="exact"/>
        <w:rPr>
          <w:rFonts w:ascii="Lato" w:eastAsia="Times New Roman" w:hAnsi="Lato"/>
          <w:sz w:val="24"/>
          <w:szCs w:val="24"/>
        </w:rPr>
      </w:pPr>
    </w:p>
    <w:p w14:paraId="2AA434C9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6</w:t>
      </w:r>
      <w:r w:rsidRPr="00A726CE">
        <w:rPr>
          <w:rFonts w:ascii="Lato" w:hAnsi="Lato"/>
          <w:b/>
          <w:sz w:val="28"/>
          <w:szCs w:val="28"/>
        </w:rPr>
        <w:t>. Media Plan</w:t>
      </w:r>
    </w:p>
    <w:p w14:paraId="7889BD9C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573C0B86" w14:textId="77777777" w:rsidR="0026445C" w:rsidRPr="00A726CE" w:rsidRDefault="0026445C">
      <w:pPr>
        <w:spacing w:line="225" w:lineRule="exact"/>
        <w:rPr>
          <w:rFonts w:ascii="Lato" w:eastAsia="Times New Roman" w:hAnsi="Lato"/>
          <w:sz w:val="24"/>
          <w:szCs w:val="24"/>
        </w:rPr>
      </w:pPr>
    </w:p>
    <w:p w14:paraId="3592E547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Team:</w:t>
      </w:r>
    </w:p>
    <w:p w14:paraId="5F72A736" w14:textId="77777777" w:rsidR="0026445C" w:rsidRPr="00A726CE" w:rsidRDefault="0026445C">
      <w:pPr>
        <w:spacing w:line="344" w:lineRule="exact"/>
        <w:rPr>
          <w:rFonts w:ascii="Lato" w:eastAsia="Times New Roman" w:hAnsi="Lato"/>
          <w:sz w:val="24"/>
          <w:szCs w:val="24"/>
        </w:rPr>
      </w:pPr>
    </w:p>
    <w:p w14:paraId="4C85BB54" w14:textId="77777777" w:rsidR="0026445C" w:rsidRPr="00A726CE" w:rsidRDefault="0026445C">
      <w:pPr>
        <w:spacing w:line="0" w:lineRule="atLeast"/>
        <w:rPr>
          <w:rFonts w:ascii="Lato" w:hAnsi="Lato"/>
          <w:sz w:val="24"/>
          <w:szCs w:val="24"/>
          <w:u w:val="single"/>
        </w:rPr>
      </w:pPr>
      <w:r w:rsidRPr="00A726CE">
        <w:rPr>
          <w:rFonts w:ascii="Lato" w:hAnsi="Lato"/>
          <w:sz w:val="24"/>
          <w:szCs w:val="24"/>
          <w:u w:val="single"/>
        </w:rPr>
        <w:t>Roles Needed (It’s ok for the same person to do more than 1 of these roles):</w:t>
      </w:r>
    </w:p>
    <w:p w14:paraId="417050E5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0CDC30B2" w14:textId="77777777" w:rsidR="0026445C" w:rsidRPr="00A726CE" w:rsidRDefault="0026445C">
      <w:pPr>
        <w:numPr>
          <w:ilvl w:val="0"/>
          <w:numId w:val="5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Media Coordinator</w:t>
      </w:r>
    </w:p>
    <w:p w14:paraId="7644C56C" w14:textId="77777777" w:rsidR="0026445C" w:rsidRPr="00A726CE" w:rsidRDefault="0026445C">
      <w:pPr>
        <w:spacing w:line="19" w:lineRule="exact"/>
        <w:rPr>
          <w:rFonts w:ascii="Lato" w:eastAsia="Arial" w:hAnsi="Lato"/>
          <w:sz w:val="24"/>
          <w:szCs w:val="24"/>
        </w:rPr>
      </w:pPr>
    </w:p>
    <w:p w14:paraId="4756B93E" w14:textId="77777777" w:rsidR="0026445C" w:rsidRPr="00A726CE" w:rsidRDefault="0026445C">
      <w:pPr>
        <w:numPr>
          <w:ilvl w:val="0"/>
          <w:numId w:val="5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Spokespeople</w:t>
      </w:r>
    </w:p>
    <w:p w14:paraId="650D66D9" w14:textId="77777777" w:rsidR="0026445C" w:rsidRPr="00A726CE" w:rsidRDefault="0026445C">
      <w:pPr>
        <w:spacing w:line="19" w:lineRule="exact"/>
        <w:rPr>
          <w:rFonts w:ascii="Lato" w:eastAsia="Arial" w:hAnsi="Lato"/>
          <w:sz w:val="24"/>
          <w:szCs w:val="24"/>
        </w:rPr>
      </w:pPr>
    </w:p>
    <w:p w14:paraId="4E2F7F2E" w14:textId="77777777" w:rsidR="0026445C" w:rsidRPr="00A726CE" w:rsidRDefault="0026445C">
      <w:pPr>
        <w:numPr>
          <w:ilvl w:val="0"/>
          <w:numId w:val="5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Pitch Callers</w:t>
      </w:r>
    </w:p>
    <w:p w14:paraId="0F2ED437" w14:textId="77777777" w:rsidR="0026445C" w:rsidRPr="00A726CE" w:rsidRDefault="0026445C">
      <w:pPr>
        <w:spacing w:line="19" w:lineRule="exact"/>
        <w:rPr>
          <w:rFonts w:ascii="Lato" w:eastAsia="Arial" w:hAnsi="Lato"/>
          <w:sz w:val="24"/>
          <w:szCs w:val="24"/>
        </w:rPr>
      </w:pPr>
    </w:p>
    <w:p w14:paraId="129006EB" w14:textId="77777777" w:rsidR="0026445C" w:rsidRPr="00A726CE" w:rsidRDefault="0026445C">
      <w:pPr>
        <w:numPr>
          <w:ilvl w:val="0"/>
          <w:numId w:val="5"/>
        </w:numPr>
        <w:tabs>
          <w:tab w:val="left" w:pos="740"/>
        </w:tabs>
        <w:spacing w:line="0" w:lineRule="atLeast"/>
        <w:ind w:left="740" w:hanging="380"/>
        <w:rPr>
          <w:rFonts w:ascii="Lato" w:eastAsia="Arial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Advisory/Release Writers</w:t>
      </w:r>
    </w:p>
    <w:p w14:paraId="3A661D0B" w14:textId="77777777" w:rsidR="0026445C" w:rsidRPr="00A726CE" w:rsidRDefault="0026445C">
      <w:pPr>
        <w:spacing w:line="319" w:lineRule="exact"/>
        <w:rPr>
          <w:rFonts w:ascii="Lato" w:eastAsia="Times New Roman" w:hAnsi="Lato"/>
          <w:sz w:val="24"/>
          <w:szCs w:val="24"/>
        </w:rPr>
      </w:pPr>
    </w:p>
    <w:p w14:paraId="7A750742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Needs:</w:t>
      </w:r>
    </w:p>
    <w:p w14:paraId="1D21CB45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47FE378" w14:textId="77777777" w:rsidR="0026445C" w:rsidRPr="00A726CE" w:rsidRDefault="0026445C">
      <w:pPr>
        <w:spacing w:line="265" w:lineRule="exact"/>
        <w:rPr>
          <w:rFonts w:ascii="Lato" w:eastAsia="Times New Roman" w:hAnsi="Lato"/>
          <w:sz w:val="24"/>
          <w:szCs w:val="24"/>
        </w:rPr>
      </w:pPr>
    </w:p>
    <w:p w14:paraId="29463E6C" w14:textId="77777777" w:rsidR="0026445C" w:rsidRPr="00A726CE" w:rsidRDefault="0026445C">
      <w:pPr>
        <w:spacing w:line="0" w:lineRule="atLeast"/>
        <w:rPr>
          <w:rFonts w:ascii="Lato" w:hAnsi="Lato"/>
          <w:b/>
          <w:sz w:val="28"/>
          <w:szCs w:val="28"/>
        </w:rPr>
      </w:pPr>
      <w:r w:rsidRPr="00A726CE">
        <w:rPr>
          <w:rFonts w:ascii="Lato" w:hAnsi="Lato"/>
          <w:b/>
          <w:sz w:val="28"/>
          <w:szCs w:val="28"/>
        </w:rPr>
        <w:t>7. Fundraising Plan/Budget</w:t>
      </w:r>
    </w:p>
    <w:p w14:paraId="06D5882F" w14:textId="77777777" w:rsidR="0026445C" w:rsidRPr="00A726CE" w:rsidRDefault="0026445C">
      <w:pPr>
        <w:spacing w:line="125" w:lineRule="exact"/>
        <w:rPr>
          <w:rFonts w:ascii="Lato" w:eastAsia="Times New Roman" w:hAnsi="Lato"/>
          <w:sz w:val="24"/>
          <w:szCs w:val="24"/>
        </w:rPr>
      </w:pPr>
    </w:p>
    <w:p w14:paraId="48D62979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Roles:</w:t>
      </w:r>
    </w:p>
    <w:p w14:paraId="5B01DBD9" w14:textId="77777777" w:rsidR="0026445C" w:rsidRPr="00A726CE" w:rsidRDefault="0026445C">
      <w:pPr>
        <w:spacing w:line="19" w:lineRule="exact"/>
        <w:rPr>
          <w:rFonts w:ascii="Lato" w:eastAsia="Times New Roman" w:hAnsi="Lato"/>
          <w:sz w:val="24"/>
          <w:szCs w:val="24"/>
        </w:rPr>
      </w:pPr>
    </w:p>
    <w:p w14:paraId="715C0C50" w14:textId="77777777" w:rsidR="0026445C" w:rsidRPr="00A726CE" w:rsidRDefault="0026445C">
      <w:pPr>
        <w:spacing w:line="0" w:lineRule="atLeast"/>
        <w:rPr>
          <w:rFonts w:ascii="Lato" w:hAnsi="Lato"/>
          <w:sz w:val="24"/>
          <w:szCs w:val="24"/>
        </w:rPr>
      </w:pPr>
      <w:r w:rsidRPr="00A726CE">
        <w:rPr>
          <w:rFonts w:ascii="Lato" w:hAnsi="Lato"/>
          <w:sz w:val="24"/>
          <w:szCs w:val="24"/>
        </w:rPr>
        <w:t>Fundraising Coordinator:</w:t>
      </w:r>
    </w:p>
    <w:p w14:paraId="73515C42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134D5248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185A42D7" w14:textId="77777777" w:rsidR="0026445C" w:rsidRPr="00A726CE" w:rsidRDefault="0026445C">
      <w:pPr>
        <w:spacing w:line="219" w:lineRule="exact"/>
        <w:rPr>
          <w:rFonts w:ascii="Lato" w:eastAsia="Times New Roman" w:hAnsi="Lato"/>
          <w:sz w:val="24"/>
          <w:szCs w:val="24"/>
        </w:rPr>
      </w:pPr>
    </w:p>
    <w:p w14:paraId="59C2EBCD" w14:textId="77777777" w:rsidR="0026445C" w:rsidRPr="00A726CE" w:rsidRDefault="0026445C">
      <w:pPr>
        <w:spacing w:line="0" w:lineRule="atLeast"/>
        <w:rPr>
          <w:rFonts w:ascii="Lato" w:hAnsi="Lato"/>
          <w:b/>
          <w:sz w:val="24"/>
          <w:szCs w:val="24"/>
        </w:rPr>
      </w:pPr>
      <w:r w:rsidRPr="00A726CE">
        <w:rPr>
          <w:rFonts w:ascii="Lato" w:hAnsi="Lato"/>
          <w:b/>
          <w:sz w:val="24"/>
          <w:szCs w:val="24"/>
        </w:rPr>
        <w:t>Budget:</w:t>
      </w:r>
    </w:p>
    <w:p w14:paraId="25DCEC12" w14:textId="5F30E0A9" w:rsidR="0026445C" w:rsidRPr="00A726CE" w:rsidRDefault="0026445C">
      <w:pPr>
        <w:spacing w:line="20" w:lineRule="exact"/>
        <w:rPr>
          <w:rFonts w:ascii="Lato" w:eastAsia="Times New Roman" w:hAnsi="Lato"/>
          <w:sz w:val="24"/>
          <w:szCs w:val="24"/>
        </w:rPr>
      </w:pPr>
    </w:p>
    <w:p w14:paraId="275924CA" w14:textId="77777777" w:rsidR="0026445C" w:rsidRPr="00A726CE" w:rsidRDefault="0026445C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1E52058" w14:textId="77777777" w:rsidR="0026445C" w:rsidRPr="00A726CE" w:rsidRDefault="0026445C">
      <w:pPr>
        <w:spacing w:line="219" w:lineRule="exact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4195"/>
      </w:tblGrid>
      <w:tr w:rsidR="00A726CE" w:rsidRPr="00A726CE" w14:paraId="595DEE31" w14:textId="77777777" w:rsidTr="00A726CE">
        <w:trPr>
          <w:trHeight w:val="773"/>
        </w:trPr>
        <w:tc>
          <w:tcPr>
            <w:tcW w:w="1900" w:type="dxa"/>
            <w:shd w:val="clear" w:color="auto" w:fill="DEEAF6" w:themeFill="accent5" w:themeFillTint="33"/>
            <w:vAlign w:val="bottom"/>
          </w:tcPr>
          <w:p w14:paraId="6E1683F7" w14:textId="47C10952" w:rsidR="0026445C" w:rsidRPr="00A726CE" w:rsidRDefault="0026445C" w:rsidP="00A726CE">
            <w:pPr>
              <w:spacing w:line="0" w:lineRule="atLeast"/>
              <w:jc w:val="center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Expense</w:t>
            </w:r>
          </w:p>
        </w:tc>
        <w:tc>
          <w:tcPr>
            <w:tcW w:w="3000" w:type="dxa"/>
            <w:shd w:val="clear" w:color="auto" w:fill="DEEAF6" w:themeFill="accent5" w:themeFillTint="33"/>
            <w:vAlign w:val="bottom"/>
          </w:tcPr>
          <w:p w14:paraId="70D19D2E" w14:textId="77777777" w:rsidR="0026445C" w:rsidRPr="00A726CE" w:rsidRDefault="0026445C" w:rsidP="00A726CE">
            <w:pPr>
              <w:spacing w:line="0" w:lineRule="atLeast"/>
              <w:ind w:left="1160"/>
              <w:jc w:val="center"/>
              <w:rPr>
                <w:rFonts w:ascii="Lato" w:hAnsi="Lato"/>
                <w:sz w:val="24"/>
                <w:szCs w:val="24"/>
              </w:rPr>
            </w:pPr>
            <w:r w:rsidRPr="00A726CE">
              <w:rPr>
                <w:rFonts w:ascii="Lato" w:hAnsi="Lato"/>
                <w:sz w:val="24"/>
                <w:szCs w:val="24"/>
              </w:rPr>
              <w:t>Quote</w:t>
            </w:r>
          </w:p>
        </w:tc>
        <w:tc>
          <w:tcPr>
            <w:tcW w:w="4195" w:type="dxa"/>
            <w:shd w:val="clear" w:color="auto" w:fill="DEEAF6" w:themeFill="accent5" w:themeFillTint="33"/>
            <w:vAlign w:val="bottom"/>
          </w:tcPr>
          <w:p w14:paraId="3487D0B1" w14:textId="77777777" w:rsidR="0026445C" w:rsidRPr="00A726CE" w:rsidRDefault="0026445C" w:rsidP="00A726CE">
            <w:pPr>
              <w:spacing w:line="0" w:lineRule="atLeast"/>
              <w:ind w:left="1280"/>
              <w:jc w:val="center"/>
              <w:rPr>
                <w:rFonts w:ascii="Lato" w:hAnsi="Lato"/>
                <w:w w:val="94"/>
                <w:sz w:val="24"/>
                <w:szCs w:val="24"/>
              </w:rPr>
            </w:pPr>
            <w:r w:rsidRPr="00A726CE">
              <w:rPr>
                <w:rFonts w:ascii="Lato" w:hAnsi="Lato"/>
                <w:w w:val="94"/>
                <w:sz w:val="24"/>
                <w:szCs w:val="24"/>
              </w:rPr>
              <w:t>Notes</w:t>
            </w:r>
          </w:p>
        </w:tc>
      </w:tr>
    </w:tbl>
    <w:p w14:paraId="0387AA1E" w14:textId="77777777" w:rsidR="0026445C" w:rsidRPr="00A726CE" w:rsidRDefault="0026445C">
      <w:pPr>
        <w:spacing w:line="214" w:lineRule="exact"/>
        <w:rPr>
          <w:rFonts w:ascii="Lato" w:eastAsia="Times New Roman" w:hAnsi="Lato"/>
          <w:sz w:val="24"/>
          <w:szCs w:val="24"/>
        </w:rPr>
      </w:pPr>
    </w:p>
    <w:p w14:paraId="0695EBFC" w14:textId="77777777" w:rsidR="0026445C" w:rsidRPr="00697148" w:rsidRDefault="0026445C" w:rsidP="00697148">
      <w:pPr>
        <w:pStyle w:val="ListParagraph"/>
        <w:numPr>
          <w:ilvl w:val="0"/>
          <w:numId w:val="6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0" w:lineRule="atLeast"/>
        <w:rPr>
          <w:rFonts w:ascii="Lato" w:hAnsi="Lato"/>
          <w:b/>
          <w:bCs/>
          <w:sz w:val="24"/>
          <w:szCs w:val="24"/>
        </w:rPr>
      </w:pPr>
      <w:r w:rsidRPr="00697148">
        <w:rPr>
          <w:rFonts w:ascii="Lato" w:hAnsi="Lato"/>
          <w:b/>
          <w:bCs/>
          <w:sz w:val="24"/>
          <w:szCs w:val="24"/>
        </w:rPr>
        <w:t>Photographer</w:t>
      </w:r>
    </w:p>
    <w:p w14:paraId="408AE708" w14:textId="77777777" w:rsidR="0026445C" w:rsidRPr="00697148" w:rsidRDefault="0026445C" w:rsidP="00697148">
      <w:pPr>
        <w:pBdr>
          <w:between w:val="single" w:sz="4" w:space="1" w:color="auto"/>
          <w:bar w:val="single" w:sz="4" w:color="auto"/>
        </w:pBdr>
        <w:spacing w:line="214" w:lineRule="exact"/>
        <w:rPr>
          <w:rFonts w:ascii="Lato" w:eastAsia="Times New Roman" w:hAnsi="Lato"/>
          <w:b/>
          <w:bCs/>
          <w:sz w:val="24"/>
          <w:szCs w:val="24"/>
        </w:rPr>
      </w:pPr>
    </w:p>
    <w:p w14:paraId="2BCDF87F" w14:textId="77777777" w:rsidR="0026445C" w:rsidRPr="00697148" w:rsidRDefault="0026445C" w:rsidP="00697148">
      <w:pPr>
        <w:pStyle w:val="ListParagraph"/>
        <w:numPr>
          <w:ilvl w:val="0"/>
          <w:numId w:val="6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0" w:lineRule="atLeast"/>
        <w:rPr>
          <w:rFonts w:ascii="Lato" w:hAnsi="Lato"/>
          <w:b/>
          <w:bCs/>
          <w:sz w:val="24"/>
          <w:szCs w:val="24"/>
        </w:rPr>
      </w:pPr>
      <w:r w:rsidRPr="00697148">
        <w:rPr>
          <w:rFonts w:ascii="Lato" w:hAnsi="Lato"/>
          <w:b/>
          <w:bCs/>
          <w:sz w:val="24"/>
          <w:szCs w:val="24"/>
        </w:rPr>
        <w:t>Videographer</w:t>
      </w:r>
    </w:p>
    <w:p w14:paraId="17C2EAC5" w14:textId="77777777" w:rsidR="0026445C" w:rsidRPr="00697148" w:rsidRDefault="0026445C" w:rsidP="00697148">
      <w:pPr>
        <w:pBdr>
          <w:between w:val="single" w:sz="4" w:space="1" w:color="auto"/>
          <w:bar w:val="single" w:sz="4" w:color="auto"/>
        </w:pBdr>
        <w:spacing w:line="214" w:lineRule="exact"/>
        <w:rPr>
          <w:rFonts w:ascii="Lato" w:eastAsia="Times New Roman" w:hAnsi="Lato"/>
          <w:b/>
          <w:bCs/>
          <w:sz w:val="24"/>
          <w:szCs w:val="24"/>
        </w:rPr>
      </w:pPr>
    </w:p>
    <w:p w14:paraId="2BB537BF" w14:textId="77777777" w:rsidR="0026445C" w:rsidRPr="00697148" w:rsidRDefault="0026445C" w:rsidP="00697148">
      <w:pPr>
        <w:pStyle w:val="ListParagraph"/>
        <w:numPr>
          <w:ilvl w:val="0"/>
          <w:numId w:val="6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0" w:lineRule="atLeast"/>
        <w:rPr>
          <w:rFonts w:ascii="Lato" w:hAnsi="Lato"/>
          <w:b/>
          <w:bCs/>
          <w:sz w:val="24"/>
          <w:szCs w:val="24"/>
        </w:rPr>
      </w:pPr>
      <w:r w:rsidRPr="00697148">
        <w:rPr>
          <w:rFonts w:ascii="Lato" w:hAnsi="Lato"/>
          <w:b/>
          <w:bCs/>
          <w:sz w:val="24"/>
          <w:szCs w:val="24"/>
        </w:rPr>
        <w:t>Materials</w:t>
      </w:r>
    </w:p>
    <w:p w14:paraId="62286C5B" w14:textId="77777777" w:rsidR="0026445C" w:rsidRPr="00697148" w:rsidRDefault="0026445C" w:rsidP="00697148">
      <w:pPr>
        <w:pBdr>
          <w:between w:val="single" w:sz="4" w:space="1" w:color="auto"/>
          <w:bar w:val="single" w:sz="4" w:color="auto"/>
        </w:pBdr>
        <w:spacing w:line="214" w:lineRule="exact"/>
        <w:rPr>
          <w:rFonts w:ascii="Lato" w:eastAsia="Times New Roman" w:hAnsi="Lato"/>
          <w:b/>
          <w:bCs/>
          <w:sz w:val="24"/>
          <w:szCs w:val="24"/>
        </w:rPr>
      </w:pPr>
    </w:p>
    <w:p w14:paraId="43D1D452" w14:textId="77777777" w:rsidR="0026445C" w:rsidRPr="00697148" w:rsidRDefault="0026445C" w:rsidP="00697148">
      <w:pPr>
        <w:pStyle w:val="ListParagraph"/>
        <w:numPr>
          <w:ilvl w:val="0"/>
          <w:numId w:val="6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0" w:lineRule="atLeast"/>
        <w:rPr>
          <w:rFonts w:ascii="Lato" w:hAnsi="Lato"/>
          <w:b/>
          <w:bCs/>
          <w:sz w:val="24"/>
          <w:szCs w:val="24"/>
        </w:rPr>
      </w:pPr>
      <w:r w:rsidRPr="00697148">
        <w:rPr>
          <w:rFonts w:ascii="Lato" w:hAnsi="Lato"/>
          <w:b/>
          <w:bCs/>
          <w:sz w:val="24"/>
          <w:szCs w:val="24"/>
        </w:rPr>
        <w:t>Artist</w:t>
      </w:r>
    </w:p>
    <w:p w14:paraId="63CB31E4" w14:textId="77777777" w:rsidR="0026445C" w:rsidRPr="00697148" w:rsidRDefault="0026445C" w:rsidP="00697148">
      <w:pPr>
        <w:pBdr>
          <w:between w:val="single" w:sz="4" w:space="1" w:color="auto"/>
          <w:bar w:val="single" w:sz="4" w:color="auto"/>
        </w:pBdr>
        <w:spacing w:line="214" w:lineRule="exact"/>
        <w:rPr>
          <w:rFonts w:ascii="Lato" w:eastAsia="Times New Roman" w:hAnsi="Lato"/>
          <w:b/>
          <w:bCs/>
          <w:sz w:val="24"/>
          <w:szCs w:val="24"/>
        </w:rPr>
      </w:pPr>
    </w:p>
    <w:p w14:paraId="0545EB72" w14:textId="77777777" w:rsidR="0026445C" w:rsidRPr="00697148" w:rsidRDefault="0026445C" w:rsidP="00697148">
      <w:pPr>
        <w:pStyle w:val="ListParagraph"/>
        <w:numPr>
          <w:ilvl w:val="0"/>
          <w:numId w:val="6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0" w:lineRule="atLeast"/>
        <w:rPr>
          <w:rFonts w:ascii="Lato" w:hAnsi="Lato"/>
          <w:b/>
          <w:bCs/>
          <w:sz w:val="24"/>
          <w:szCs w:val="24"/>
        </w:rPr>
      </w:pPr>
      <w:r w:rsidRPr="00697148">
        <w:rPr>
          <w:rFonts w:ascii="Lato" w:hAnsi="Lato"/>
          <w:b/>
          <w:bCs/>
          <w:sz w:val="24"/>
          <w:szCs w:val="24"/>
        </w:rPr>
        <w:t>Training Space</w:t>
      </w:r>
    </w:p>
    <w:p w14:paraId="6666324E" w14:textId="77777777" w:rsidR="0026445C" w:rsidRPr="00697148" w:rsidRDefault="0026445C" w:rsidP="00697148">
      <w:pPr>
        <w:pBdr>
          <w:between w:val="single" w:sz="4" w:space="1" w:color="auto"/>
          <w:bar w:val="single" w:sz="4" w:color="auto"/>
        </w:pBdr>
        <w:spacing w:line="214" w:lineRule="exact"/>
        <w:rPr>
          <w:rFonts w:ascii="Lato" w:eastAsia="Times New Roman" w:hAnsi="Lato"/>
          <w:b/>
          <w:bCs/>
          <w:sz w:val="24"/>
          <w:szCs w:val="24"/>
        </w:rPr>
      </w:pPr>
    </w:p>
    <w:p w14:paraId="79A4B585" w14:textId="77777777" w:rsidR="0026445C" w:rsidRPr="00697148" w:rsidRDefault="0026445C" w:rsidP="00697148">
      <w:pPr>
        <w:pStyle w:val="ListParagraph"/>
        <w:numPr>
          <w:ilvl w:val="0"/>
          <w:numId w:val="6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0" w:lineRule="atLeast"/>
        <w:rPr>
          <w:rFonts w:ascii="Lato" w:hAnsi="Lato"/>
          <w:b/>
          <w:bCs/>
          <w:sz w:val="24"/>
          <w:szCs w:val="24"/>
        </w:rPr>
      </w:pPr>
      <w:r w:rsidRPr="00697148">
        <w:rPr>
          <w:rFonts w:ascii="Lato" w:hAnsi="Lato"/>
          <w:b/>
          <w:bCs/>
          <w:sz w:val="24"/>
          <w:szCs w:val="24"/>
        </w:rPr>
        <w:t>Food for training</w:t>
      </w:r>
    </w:p>
    <w:p w14:paraId="3ED4B1B1" w14:textId="77777777" w:rsidR="0026445C" w:rsidRPr="00697148" w:rsidRDefault="0026445C" w:rsidP="00697148">
      <w:pPr>
        <w:pBdr>
          <w:between w:val="single" w:sz="4" w:space="1" w:color="auto"/>
          <w:bar w:val="single" w:sz="4" w:color="auto"/>
        </w:pBdr>
        <w:spacing w:line="214" w:lineRule="exact"/>
        <w:rPr>
          <w:rFonts w:ascii="Lato" w:eastAsia="Times New Roman" w:hAnsi="Lato"/>
          <w:b/>
          <w:bCs/>
          <w:sz w:val="24"/>
          <w:szCs w:val="24"/>
        </w:rPr>
      </w:pPr>
    </w:p>
    <w:p w14:paraId="00B1AF3E" w14:textId="77777777" w:rsidR="0026445C" w:rsidRPr="00697148" w:rsidRDefault="0026445C" w:rsidP="00697148">
      <w:pPr>
        <w:pStyle w:val="ListParagraph"/>
        <w:numPr>
          <w:ilvl w:val="0"/>
          <w:numId w:val="6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0" w:lineRule="atLeast"/>
        <w:rPr>
          <w:rFonts w:ascii="Lato" w:hAnsi="Lato"/>
          <w:b/>
          <w:bCs/>
          <w:sz w:val="24"/>
          <w:szCs w:val="24"/>
        </w:rPr>
      </w:pPr>
      <w:r w:rsidRPr="00697148">
        <w:rPr>
          <w:rFonts w:ascii="Lato" w:hAnsi="Lato"/>
          <w:b/>
          <w:bCs/>
          <w:sz w:val="24"/>
          <w:szCs w:val="24"/>
        </w:rPr>
        <w:t>Trainers</w:t>
      </w:r>
    </w:p>
    <w:p w14:paraId="3B9C8C21" w14:textId="77777777" w:rsidR="0026445C" w:rsidRPr="00A726CE" w:rsidRDefault="0026445C">
      <w:pPr>
        <w:spacing w:line="0" w:lineRule="atLeast"/>
        <w:ind w:left="120"/>
        <w:rPr>
          <w:rFonts w:ascii="Lato" w:hAnsi="Lato"/>
          <w:sz w:val="24"/>
          <w:szCs w:val="24"/>
        </w:rPr>
        <w:sectPr w:rsidR="0026445C" w:rsidRPr="00A726CE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7FB8A713" w14:textId="5710BA41" w:rsidR="0026445C" w:rsidRPr="00A726CE" w:rsidRDefault="0026445C">
      <w:pPr>
        <w:spacing w:line="145" w:lineRule="exact"/>
        <w:rPr>
          <w:rFonts w:ascii="Lato" w:eastAsia="Times New Roman" w:hAnsi="Lato"/>
          <w:sz w:val="24"/>
          <w:szCs w:val="24"/>
        </w:rPr>
      </w:pPr>
      <w:bookmarkStart w:id="3" w:name="page4"/>
      <w:bookmarkEnd w:id="3"/>
    </w:p>
    <w:p w14:paraId="69EE8E71" w14:textId="37C62688" w:rsidR="0026445C" w:rsidRPr="00A726CE" w:rsidRDefault="0026445C">
      <w:pPr>
        <w:spacing w:line="0" w:lineRule="atLeast"/>
        <w:ind w:left="120"/>
        <w:rPr>
          <w:rFonts w:ascii="Lato" w:hAnsi="Lato"/>
          <w:sz w:val="24"/>
          <w:szCs w:val="24"/>
        </w:rPr>
      </w:pPr>
    </w:p>
    <w:sectPr w:rsidR="0026445C" w:rsidRPr="00A726CE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222C756C">
      <w:start w:val="1"/>
      <w:numFmt w:val="decimal"/>
      <w:lvlText w:val="%1"/>
      <w:lvlJc w:val="left"/>
    </w:lvl>
    <w:lvl w:ilvl="1" w:tplc="3AF89534">
      <w:start w:val="1"/>
      <w:numFmt w:val="decimal"/>
      <w:lvlText w:val="%2."/>
      <w:lvlJc w:val="left"/>
    </w:lvl>
    <w:lvl w:ilvl="2" w:tplc="51685E2E">
      <w:start w:val="1"/>
      <w:numFmt w:val="bullet"/>
      <w:lvlText w:val=""/>
      <w:lvlJc w:val="left"/>
    </w:lvl>
    <w:lvl w:ilvl="3" w:tplc="8A52E96E">
      <w:start w:val="1"/>
      <w:numFmt w:val="bullet"/>
      <w:lvlText w:val=""/>
      <w:lvlJc w:val="left"/>
    </w:lvl>
    <w:lvl w:ilvl="4" w:tplc="AC7CB0CA">
      <w:start w:val="1"/>
      <w:numFmt w:val="bullet"/>
      <w:lvlText w:val=""/>
      <w:lvlJc w:val="left"/>
    </w:lvl>
    <w:lvl w:ilvl="5" w:tplc="B4A82B7C">
      <w:start w:val="1"/>
      <w:numFmt w:val="bullet"/>
      <w:lvlText w:val=""/>
      <w:lvlJc w:val="left"/>
    </w:lvl>
    <w:lvl w:ilvl="6" w:tplc="94F8834C">
      <w:start w:val="1"/>
      <w:numFmt w:val="bullet"/>
      <w:lvlText w:val=""/>
      <w:lvlJc w:val="left"/>
    </w:lvl>
    <w:lvl w:ilvl="7" w:tplc="7724351C">
      <w:start w:val="1"/>
      <w:numFmt w:val="bullet"/>
      <w:lvlText w:val=""/>
      <w:lvlJc w:val="left"/>
    </w:lvl>
    <w:lvl w:ilvl="8" w:tplc="F654B5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DAE2BB5E">
      <w:start w:val="1"/>
      <w:numFmt w:val="decimal"/>
      <w:lvlText w:val="%1."/>
      <w:lvlJc w:val="left"/>
    </w:lvl>
    <w:lvl w:ilvl="1" w:tplc="7456733C">
      <w:start w:val="1"/>
      <w:numFmt w:val="decimal"/>
      <w:lvlText w:val="%2"/>
      <w:lvlJc w:val="left"/>
    </w:lvl>
    <w:lvl w:ilvl="2" w:tplc="254E73AE">
      <w:start w:val="1"/>
      <w:numFmt w:val="bullet"/>
      <w:lvlText w:val=""/>
      <w:lvlJc w:val="left"/>
    </w:lvl>
    <w:lvl w:ilvl="3" w:tplc="5EF08C84">
      <w:start w:val="1"/>
      <w:numFmt w:val="bullet"/>
      <w:lvlText w:val=""/>
      <w:lvlJc w:val="left"/>
    </w:lvl>
    <w:lvl w:ilvl="4" w:tplc="461E4102">
      <w:start w:val="1"/>
      <w:numFmt w:val="bullet"/>
      <w:lvlText w:val=""/>
      <w:lvlJc w:val="left"/>
    </w:lvl>
    <w:lvl w:ilvl="5" w:tplc="7D768DE8">
      <w:start w:val="1"/>
      <w:numFmt w:val="bullet"/>
      <w:lvlText w:val=""/>
      <w:lvlJc w:val="left"/>
    </w:lvl>
    <w:lvl w:ilvl="6" w:tplc="895AB1F6">
      <w:start w:val="1"/>
      <w:numFmt w:val="bullet"/>
      <w:lvlText w:val=""/>
      <w:lvlJc w:val="left"/>
    </w:lvl>
    <w:lvl w:ilvl="7" w:tplc="BCAC8BFA">
      <w:start w:val="1"/>
      <w:numFmt w:val="bullet"/>
      <w:lvlText w:val=""/>
      <w:lvlJc w:val="left"/>
    </w:lvl>
    <w:lvl w:ilvl="8" w:tplc="9754EB9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A87082DE">
      <w:start w:val="1"/>
      <w:numFmt w:val="bullet"/>
      <w:lvlText w:val="●"/>
      <w:lvlJc w:val="left"/>
    </w:lvl>
    <w:lvl w:ilvl="1" w:tplc="262606C8">
      <w:start w:val="1"/>
      <w:numFmt w:val="bullet"/>
      <w:lvlText w:val=""/>
      <w:lvlJc w:val="left"/>
    </w:lvl>
    <w:lvl w:ilvl="2" w:tplc="9DB21D84">
      <w:start w:val="1"/>
      <w:numFmt w:val="bullet"/>
      <w:lvlText w:val=""/>
      <w:lvlJc w:val="left"/>
    </w:lvl>
    <w:lvl w:ilvl="3" w:tplc="B8949110">
      <w:start w:val="1"/>
      <w:numFmt w:val="bullet"/>
      <w:lvlText w:val=""/>
      <w:lvlJc w:val="left"/>
    </w:lvl>
    <w:lvl w:ilvl="4" w:tplc="94A061FC">
      <w:start w:val="1"/>
      <w:numFmt w:val="bullet"/>
      <w:lvlText w:val=""/>
      <w:lvlJc w:val="left"/>
    </w:lvl>
    <w:lvl w:ilvl="5" w:tplc="685E7314">
      <w:start w:val="1"/>
      <w:numFmt w:val="bullet"/>
      <w:lvlText w:val=""/>
      <w:lvlJc w:val="left"/>
    </w:lvl>
    <w:lvl w:ilvl="6" w:tplc="525273F0">
      <w:start w:val="1"/>
      <w:numFmt w:val="bullet"/>
      <w:lvlText w:val=""/>
      <w:lvlJc w:val="left"/>
    </w:lvl>
    <w:lvl w:ilvl="7" w:tplc="38AEC902">
      <w:start w:val="1"/>
      <w:numFmt w:val="bullet"/>
      <w:lvlText w:val=""/>
      <w:lvlJc w:val="left"/>
    </w:lvl>
    <w:lvl w:ilvl="8" w:tplc="0CB00C4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76AC08F6">
      <w:start w:val="1"/>
      <w:numFmt w:val="bullet"/>
      <w:lvlText w:val="●"/>
      <w:lvlJc w:val="left"/>
    </w:lvl>
    <w:lvl w:ilvl="1" w:tplc="42B22012">
      <w:start w:val="1"/>
      <w:numFmt w:val="bullet"/>
      <w:lvlText w:val="○"/>
      <w:lvlJc w:val="left"/>
    </w:lvl>
    <w:lvl w:ilvl="2" w:tplc="BE4CF2A4">
      <w:start w:val="1"/>
      <w:numFmt w:val="bullet"/>
      <w:lvlText w:val=""/>
      <w:lvlJc w:val="left"/>
    </w:lvl>
    <w:lvl w:ilvl="3" w:tplc="427AB87E">
      <w:start w:val="1"/>
      <w:numFmt w:val="bullet"/>
      <w:lvlText w:val=""/>
      <w:lvlJc w:val="left"/>
    </w:lvl>
    <w:lvl w:ilvl="4" w:tplc="5D889AB0">
      <w:start w:val="1"/>
      <w:numFmt w:val="bullet"/>
      <w:lvlText w:val=""/>
      <w:lvlJc w:val="left"/>
    </w:lvl>
    <w:lvl w:ilvl="5" w:tplc="F046329E">
      <w:start w:val="1"/>
      <w:numFmt w:val="bullet"/>
      <w:lvlText w:val=""/>
      <w:lvlJc w:val="left"/>
    </w:lvl>
    <w:lvl w:ilvl="6" w:tplc="3244B9E0">
      <w:start w:val="1"/>
      <w:numFmt w:val="bullet"/>
      <w:lvlText w:val=""/>
      <w:lvlJc w:val="left"/>
    </w:lvl>
    <w:lvl w:ilvl="7" w:tplc="7B6EC6AC">
      <w:start w:val="1"/>
      <w:numFmt w:val="bullet"/>
      <w:lvlText w:val=""/>
      <w:lvlJc w:val="left"/>
    </w:lvl>
    <w:lvl w:ilvl="8" w:tplc="430CB5B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4DA423BC">
      <w:start w:val="1"/>
      <w:numFmt w:val="bullet"/>
      <w:lvlText w:val="●"/>
      <w:lvlJc w:val="left"/>
    </w:lvl>
    <w:lvl w:ilvl="1" w:tplc="64D6E8A2">
      <w:start w:val="1"/>
      <w:numFmt w:val="bullet"/>
      <w:lvlText w:val=""/>
      <w:lvlJc w:val="left"/>
    </w:lvl>
    <w:lvl w:ilvl="2" w:tplc="0BE46662">
      <w:start w:val="1"/>
      <w:numFmt w:val="bullet"/>
      <w:lvlText w:val=""/>
      <w:lvlJc w:val="left"/>
    </w:lvl>
    <w:lvl w:ilvl="3" w:tplc="14BA8F34">
      <w:start w:val="1"/>
      <w:numFmt w:val="bullet"/>
      <w:lvlText w:val=""/>
      <w:lvlJc w:val="left"/>
    </w:lvl>
    <w:lvl w:ilvl="4" w:tplc="2DA22638">
      <w:start w:val="1"/>
      <w:numFmt w:val="bullet"/>
      <w:lvlText w:val=""/>
      <w:lvlJc w:val="left"/>
    </w:lvl>
    <w:lvl w:ilvl="5" w:tplc="7E982258">
      <w:start w:val="1"/>
      <w:numFmt w:val="bullet"/>
      <w:lvlText w:val=""/>
      <w:lvlJc w:val="left"/>
    </w:lvl>
    <w:lvl w:ilvl="6" w:tplc="0562DECA">
      <w:start w:val="1"/>
      <w:numFmt w:val="bullet"/>
      <w:lvlText w:val=""/>
      <w:lvlJc w:val="left"/>
    </w:lvl>
    <w:lvl w:ilvl="7" w:tplc="7276ABBC">
      <w:start w:val="1"/>
      <w:numFmt w:val="bullet"/>
      <w:lvlText w:val=""/>
      <w:lvlJc w:val="left"/>
    </w:lvl>
    <w:lvl w:ilvl="8" w:tplc="BEBE294E">
      <w:start w:val="1"/>
      <w:numFmt w:val="bullet"/>
      <w:lvlText w:val=""/>
      <w:lvlJc w:val="left"/>
    </w:lvl>
  </w:abstractNum>
  <w:abstractNum w:abstractNumId="5" w15:restartNumberingAfterBreak="0">
    <w:nsid w:val="05BC2417"/>
    <w:multiLevelType w:val="hybridMultilevel"/>
    <w:tmpl w:val="97F066B8"/>
    <w:lvl w:ilvl="0" w:tplc="51685E2E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EE"/>
    <w:rsid w:val="0026445C"/>
    <w:rsid w:val="00697148"/>
    <w:rsid w:val="00A726CE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56EDD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1811</cp:lastModifiedBy>
  <cp:revision>3</cp:revision>
  <dcterms:created xsi:type="dcterms:W3CDTF">2022-03-22T09:45:00Z</dcterms:created>
  <dcterms:modified xsi:type="dcterms:W3CDTF">2022-03-23T05:35:00Z</dcterms:modified>
</cp:coreProperties>
</file>