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AE13D" w14:textId="0F421986" w:rsidR="00BB6F1A" w:rsidRPr="00053AD5" w:rsidRDefault="00BB6F1A" w:rsidP="00053AD5"/>
    <w:p w14:paraId="52FFDFCA" w14:textId="73EA45E2" w:rsidR="00BB6F1A" w:rsidRPr="00053AD5" w:rsidRDefault="00053AD5" w:rsidP="00053AD5">
      <w:pPr>
        <w:jc w:val="center"/>
        <w:rPr>
          <w:rFonts w:ascii="Century Gothic" w:hAnsi="Century Gothic"/>
          <w:b/>
          <w:bCs/>
          <w:sz w:val="32"/>
          <w:szCs w:val="32"/>
        </w:rPr>
      </w:pPr>
      <w:r w:rsidRPr="00053AD5">
        <w:rPr>
          <w:rFonts w:ascii="Century Gothic" w:hAnsi="Century Gothic"/>
          <w:b/>
          <w:bCs/>
          <w:sz w:val="32"/>
          <w:szCs w:val="32"/>
        </w:rPr>
        <w:t xml:space="preserve">DEPARTMENT OF HEALTH STRATEGIC </w:t>
      </w:r>
      <w:r>
        <w:rPr>
          <w:rFonts w:ascii="Century Gothic" w:hAnsi="Century Gothic"/>
          <w:b/>
          <w:bCs/>
          <w:sz w:val="32"/>
          <w:szCs w:val="32"/>
        </w:rPr>
        <w:t xml:space="preserve">5-YEAR </w:t>
      </w:r>
      <w:r w:rsidRPr="00053AD5">
        <w:rPr>
          <w:rFonts w:ascii="Century Gothic" w:hAnsi="Century Gothic"/>
          <w:b/>
          <w:bCs/>
          <w:sz w:val="32"/>
          <w:szCs w:val="32"/>
        </w:rPr>
        <w:t>PLAN</w:t>
      </w:r>
    </w:p>
    <w:p w14:paraId="3D39212C" w14:textId="77777777" w:rsidR="00BB6F1A" w:rsidRPr="00053AD5" w:rsidRDefault="00BB6F1A" w:rsidP="00053AD5"/>
    <w:p w14:paraId="53BA7830" w14:textId="77777777" w:rsidR="00BB6F1A" w:rsidRPr="00053AD5" w:rsidRDefault="00BB6F1A" w:rsidP="00053AD5"/>
    <w:p w14:paraId="33A1B629" w14:textId="77777777" w:rsidR="00BB6F1A" w:rsidRPr="00053AD5" w:rsidRDefault="00BB6F1A" w:rsidP="00053AD5"/>
    <w:p w14:paraId="4688D715" w14:textId="77777777" w:rsidR="00BB6F1A" w:rsidRPr="00053AD5" w:rsidRDefault="00BB6F1A" w:rsidP="00053AD5"/>
    <w:p w14:paraId="23D41E29" w14:textId="77777777" w:rsidR="00BB6F1A" w:rsidRPr="00053AD5" w:rsidRDefault="00BB6F1A" w:rsidP="00053AD5"/>
    <w:p w14:paraId="1B95D11B" w14:textId="77777777" w:rsidR="00BB6F1A" w:rsidRPr="00053AD5" w:rsidRDefault="00BB6F1A" w:rsidP="00053AD5"/>
    <w:p w14:paraId="5D83B3DA" w14:textId="77777777" w:rsidR="00BB6F1A" w:rsidRPr="00053AD5" w:rsidRDefault="00BB6F1A" w:rsidP="00053AD5"/>
    <w:p w14:paraId="20979122" w14:textId="77777777" w:rsidR="00BB6F1A" w:rsidRPr="00053AD5" w:rsidRDefault="00BB6F1A" w:rsidP="00053AD5"/>
    <w:p w14:paraId="71A77E25" w14:textId="77777777" w:rsidR="00BB6F1A" w:rsidRPr="00053AD5" w:rsidRDefault="00BB6F1A" w:rsidP="00053AD5"/>
    <w:p w14:paraId="419F4581" w14:textId="77777777" w:rsidR="00BB6F1A" w:rsidRPr="00053AD5" w:rsidRDefault="00BB6F1A" w:rsidP="00053AD5"/>
    <w:p w14:paraId="163A4DA4" w14:textId="77777777" w:rsidR="00BB6F1A" w:rsidRPr="00053AD5" w:rsidRDefault="00BB6F1A" w:rsidP="00053AD5"/>
    <w:p w14:paraId="55C15602" w14:textId="77777777" w:rsidR="00BB6F1A" w:rsidRPr="00053AD5" w:rsidRDefault="00BB6F1A" w:rsidP="00053AD5"/>
    <w:p w14:paraId="750D64DD" w14:textId="77777777" w:rsidR="00BB6F1A" w:rsidRPr="00053AD5" w:rsidRDefault="00BB6F1A" w:rsidP="00053AD5"/>
    <w:p w14:paraId="1DE35FD5" w14:textId="77777777" w:rsidR="00BB6F1A" w:rsidRPr="00053AD5" w:rsidRDefault="00BB6F1A" w:rsidP="00053AD5"/>
    <w:p w14:paraId="36E0376F" w14:textId="77777777" w:rsidR="00BB6F1A" w:rsidRPr="00053AD5" w:rsidRDefault="00BB6F1A" w:rsidP="00053AD5"/>
    <w:p w14:paraId="52BB7AFC" w14:textId="77777777" w:rsidR="00BB6F1A" w:rsidRPr="00053AD5" w:rsidRDefault="00BB6F1A" w:rsidP="00053AD5"/>
    <w:p w14:paraId="7D69F155" w14:textId="77777777" w:rsidR="00BB6F1A" w:rsidRPr="00053AD5" w:rsidRDefault="00BB6F1A" w:rsidP="00053AD5"/>
    <w:p w14:paraId="645C3746" w14:textId="77777777" w:rsidR="00BB6F1A" w:rsidRPr="00053AD5" w:rsidRDefault="00BB6F1A" w:rsidP="00053AD5"/>
    <w:p w14:paraId="40C159C3" w14:textId="77777777" w:rsidR="00BB6F1A" w:rsidRPr="00053AD5" w:rsidRDefault="00BB6F1A" w:rsidP="00053AD5"/>
    <w:p w14:paraId="549D65CE" w14:textId="77777777" w:rsidR="00BB6F1A" w:rsidRPr="00053AD5" w:rsidRDefault="00BB6F1A" w:rsidP="00053AD5"/>
    <w:p w14:paraId="3557731E" w14:textId="77777777" w:rsidR="00BB6F1A" w:rsidRPr="00053AD5" w:rsidRDefault="00BB6F1A" w:rsidP="00053AD5"/>
    <w:p w14:paraId="76E81339" w14:textId="77777777" w:rsidR="00BB6F1A" w:rsidRPr="00053AD5" w:rsidRDefault="00BB6F1A" w:rsidP="00053AD5"/>
    <w:p w14:paraId="40365CEE" w14:textId="77777777" w:rsidR="00BB6F1A" w:rsidRPr="00053AD5" w:rsidRDefault="00BB6F1A" w:rsidP="00053AD5"/>
    <w:p w14:paraId="0097ED9B" w14:textId="77777777" w:rsidR="00BB6F1A" w:rsidRPr="00053AD5" w:rsidRDefault="00BB6F1A" w:rsidP="00053AD5"/>
    <w:p w14:paraId="5F83104C" w14:textId="77777777" w:rsidR="00BB6F1A" w:rsidRPr="00053AD5" w:rsidRDefault="00BB6F1A" w:rsidP="00053AD5"/>
    <w:p w14:paraId="42152E45" w14:textId="77777777" w:rsidR="00BB6F1A" w:rsidRPr="00053AD5" w:rsidRDefault="00BB6F1A" w:rsidP="00053AD5"/>
    <w:p w14:paraId="419CD945" w14:textId="77777777" w:rsidR="00BB6F1A" w:rsidRPr="00053AD5" w:rsidRDefault="00BB6F1A" w:rsidP="00053AD5"/>
    <w:p w14:paraId="3947FB7E" w14:textId="77777777" w:rsidR="00BB6F1A" w:rsidRPr="00053AD5" w:rsidRDefault="00BB6F1A" w:rsidP="00053AD5"/>
    <w:p w14:paraId="1987D8EF" w14:textId="77777777" w:rsidR="00BB6F1A" w:rsidRPr="00053AD5" w:rsidRDefault="00BB6F1A" w:rsidP="00053AD5"/>
    <w:p w14:paraId="0B99F93B" w14:textId="77777777" w:rsidR="00BB6F1A" w:rsidRPr="00053AD5" w:rsidRDefault="00BB6F1A" w:rsidP="00053AD5"/>
    <w:p w14:paraId="2CFB0CF3" w14:textId="77777777" w:rsidR="00BB6F1A" w:rsidRPr="00053AD5" w:rsidRDefault="00BB6F1A" w:rsidP="00053AD5"/>
    <w:p w14:paraId="362C88D1" w14:textId="77777777" w:rsidR="00BB6F1A" w:rsidRPr="00053AD5" w:rsidRDefault="00BB6F1A" w:rsidP="00053AD5"/>
    <w:p w14:paraId="658978CA" w14:textId="77777777" w:rsidR="00BB6F1A" w:rsidRPr="00053AD5" w:rsidRDefault="00BB6F1A" w:rsidP="00053AD5"/>
    <w:p w14:paraId="65EBC66E" w14:textId="77777777" w:rsidR="00BB6F1A" w:rsidRPr="00053AD5" w:rsidRDefault="00BB6F1A" w:rsidP="00053AD5"/>
    <w:p w14:paraId="21285D21" w14:textId="77777777" w:rsidR="00BB6F1A" w:rsidRPr="00053AD5" w:rsidRDefault="00BB6F1A" w:rsidP="00053AD5"/>
    <w:p w14:paraId="2489756F" w14:textId="77777777" w:rsidR="00BB6F1A" w:rsidRPr="00053AD5" w:rsidRDefault="00BB6F1A" w:rsidP="00053AD5"/>
    <w:p w14:paraId="486AF0E0" w14:textId="77777777" w:rsidR="00BB6F1A" w:rsidRPr="00053AD5" w:rsidRDefault="00BB6F1A" w:rsidP="00053AD5"/>
    <w:p w14:paraId="49A79B24" w14:textId="77777777" w:rsidR="00BB6F1A" w:rsidRPr="00053AD5" w:rsidRDefault="00BB6F1A" w:rsidP="00053AD5"/>
    <w:p w14:paraId="36BEEB79" w14:textId="77777777" w:rsidR="00BB6F1A" w:rsidRPr="00053AD5" w:rsidRDefault="00BB6F1A" w:rsidP="00053AD5"/>
    <w:p w14:paraId="555C503B" w14:textId="77777777" w:rsidR="00BB6F1A" w:rsidRPr="00053AD5" w:rsidRDefault="00BB6F1A" w:rsidP="00053AD5"/>
    <w:p w14:paraId="517EC804" w14:textId="77777777" w:rsidR="00BB6F1A" w:rsidRPr="00053AD5" w:rsidRDefault="00BB6F1A" w:rsidP="00053AD5"/>
    <w:p w14:paraId="07CC2077" w14:textId="77777777" w:rsidR="00BB6F1A" w:rsidRPr="00053AD5" w:rsidRDefault="00BB6F1A" w:rsidP="00053AD5"/>
    <w:p w14:paraId="322BE438" w14:textId="77777777" w:rsidR="00BB6F1A" w:rsidRPr="00053AD5" w:rsidRDefault="00BB6F1A" w:rsidP="00053AD5"/>
    <w:p w14:paraId="58DEFA0E" w14:textId="77777777" w:rsidR="00BB6F1A" w:rsidRPr="00053AD5" w:rsidRDefault="00BB6F1A" w:rsidP="00053AD5"/>
    <w:p w14:paraId="7D2BD063" w14:textId="77777777" w:rsidR="00BB6F1A" w:rsidRPr="00053AD5" w:rsidRDefault="00BB6F1A" w:rsidP="00053AD5"/>
    <w:p w14:paraId="14E655FC" w14:textId="77777777" w:rsidR="00BB6F1A" w:rsidRPr="00053AD5" w:rsidRDefault="00BB6F1A" w:rsidP="00053AD5"/>
    <w:p w14:paraId="637D6D4D" w14:textId="77777777" w:rsidR="00BB6F1A" w:rsidRPr="00F419D5" w:rsidRDefault="00BB6F1A">
      <w:pPr>
        <w:spacing w:line="343" w:lineRule="exact"/>
        <w:rPr>
          <w:rFonts w:ascii="Century Gothic" w:eastAsia="Times New Roman" w:hAnsi="Century Gothic"/>
          <w:sz w:val="24"/>
        </w:rPr>
      </w:pPr>
    </w:p>
    <w:p w14:paraId="5DD70B1F" w14:textId="77777777" w:rsidR="00BB6F1A" w:rsidRPr="00F419D5" w:rsidRDefault="00BA6907" w:rsidP="00053AD5">
      <w:pPr>
        <w:spacing w:line="0" w:lineRule="atLeast"/>
        <w:jc w:val="center"/>
        <w:rPr>
          <w:rFonts w:ascii="Century Gothic" w:eastAsia="Times New Roman" w:hAnsi="Century Gothic"/>
          <w:sz w:val="22"/>
        </w:rPr>
      </w:pPr>
      <w:r w:rsidRPr="00F419D5">
        <w:rPr>
          <w:rFonts w:ascii="Century Gothic" w:eastAsia="Times New Roman" w:hAnsi="Century Gothic"/>
          <w:sz w:val="22"/>
        </w:rPr>
        <w:t xml:space="preserve">Developed by the New York Council of </w:t>
      </w:r>
      <w:proofErr w:type="spellStart"/>
      <w:r w:rsidRPr="00F419D5">
        <w:rPr>
          <w:rFonts w:ascii="Century Gothic" w:eastAsia="Times New Roman" w:hAnsi="Century Gothic"/>
          <w:sz w:val="22"/>
        </w:rPr>
        <w:t>Nonprofits</w:t>
      </w:r>
      <w:proofErr w:type="spellEnd"/>
    </w:p>
    <w:p w14:paraId="1DD29089" w14:textId="77777777" w:rsidR="00BB6F1A" w:rsidRPr="00F419D5" w:rsidRDefault="00BA6907" w:rsidP="00053AD5">
      <w:pPr>
        <w:spacing w:line="0" w:lineRule="atLeast"/>
        <w:jc w:val="center"/>
        <w:rPr>
          <w:rFonts w:ascii="Century Gothic" w:eastAsia="Times New Roman" w:hAnsi="Century Gothic"/>
          <w:sz w:val="22"/>
        </w:rPr>
      </w:pPr>
      <w:r w:rsidRPr="00F419D5">
        <w:rPr>
          <w:rFonts w:ascii="Century Gothic" w:eastAsia="Times New Roman" w:hAnsi="Century Gothic"/>
          <w:sz w:val="22"/>
        </w:rPr>
        <w:t>(NYCON)</w:t>
      </w:r>
    </w:p>
    <w:p w14:paraId="31FF9D4E" w14:textId="77777777" w:rsidR="00BB6F1A" w:rsidRPr="00F419D5" w:rsidRDefault="00BB6F1A" w:rsidP="00053AD5">
      <w:pPr>
        <w:spacing w:line="54" w:lineRule="exact"/>
        <w:jc w:val="center"/>
        <w:rPr>
          <w:rFonts w:ascii="Century Gothic" w:eastAsia="Times New Roman" w:hAnsi="Century Gothic"/>
          <w:sz w:val="24"/>
        </w:rPr>
      </w:pPr>
    </w:p>
    <w:p w14:paraId="36428264" w14:textId="77777777" w:rsidR="00BB6F1A" w:rsidRPr="00F419D5" w:rsidRDefault="00BA6907" w:rsidP="00053AD5">
      <w:pPr>
        <w:spacing w:line="214" w:lineRule="auto"/>
        <w:jc w:val="center"/>
        <w:rPr>
          <w:rFonts w:ascii="Century Gothic" w:eastAsia="Times New Roman" w:hAnsi="Century Gothic"/>
          <w:sz w:val="22"/>
        </w:rPr>
      </w:pPr>
      <w:r w:rsidRPr="00F419D5">
        <w:rPr>
          <w:rFonts w:ascii="Century Gothic" w:eastAsia="Times New Roman" w:hAnsi="Century Gothic"/>
          <w:sz w:val="22"/>
        </w:rPr>
        <w:t>Under contract with the New York State Association of County Health Officials (NYSACHO)</w:t>
      </w:r>
    </w:p>
    <w:p w14:paraId="309113FD" w14:textId="77777777" w:rsidR="00BB6F1A" w:rsidRPr="00F419D5" w:rsidRDefault="00BB6F1A" w:rsidP="00053AD5">
      <w:pPr>
        <w:spacing w:line="55" w:lineRule="exact"/>
        <w:jc w:val="center"/>
        <w:rPr>
          <w:rFonts w:ascii="Century Gothic" w:eastAsia="Times New Roman" w:hAnsi="Century Gothic"/>
          <w:sz w:val="24"/>
        </w:rPr>
      </w:pPr>
    </w:p>
    <w:p w14:paraId="48B8ACB2" w14:textId="77777777" w:rsidR="00BB6F1A" w:rsidRPr="00F419D5" w:rsidRDefault="00BA6907" w:rsidP="00053AD5">
      <w:pPr>
        <w:spacing w:line="214" w:lineRule="auto"/>
        <w:jc w:val="center"/>
        <w:rPr>
          <w:rFonts w:ascii="Century Gothic" w:eastAsia="Times New Roman" w:hAnsi="Century Gothic"/>
          <w:sz w:val="22"/>
        </w:rPr>
      </w:pPr>
      <w:r w:rsidRPr="00F419D5">
        <w:rPr>
          <w:rFonts w:ascii="Century Gothic" w:eastAsia="Times New Roman" w:hAnsi="Century Gothic"/>
          <w:sz w:val="22"/>
        </w:rPr>
        <w:t>with funding from the National Association of City and County Health Officials (NACCHO)</w:t>
      </w:r>
    </w:p>
    <w:p w14:paraId="6FC6160F" w14:textId="77777777" w:rsidR="00BB6F1A" w:rsidRPr="00F419D5" w:rsidRDefault="00BB6F1A">
      <w:pPr>
        <w:spacing w:line="214" w:lineRule="auto"/>
        <w:ind w:left="3020"/>
        <w:rPr>
          <w:rFonts w:ascii="Century Gothic" w:eastAsia="Times New Roman" w:hAnsi="Century Gothic"/>
          <w:sz w:val="22"/>
        </w:rPr>
        <w:sectPr w:rsidR="00BB6F1A" w:rsidRPr="00F419D5">
          <w:pgSz w:w="12240" w:h="15840"/>
          <w:pgMar w:top="1440" w:right="1440" w:bottom="187" w:left="720" w:header="0" w:footer="0" w:gutter="0"/>
          <w:cols w:space="0" w:equalWidth="0">
            <w:col w:w="10080"/>
          </w:cols>
          <w:docGrid w:linePitch="360"/>
        </w:sectPr>
      </w:pPr>
    </w:p>
    <w:p w14:paraId="1D491EC9" w14:textId="77777777" w:rsidR="00BB6F1A" w:rsidRPr="00F419D5" w:rsidRDefault="00BB6F1A">
      <w:pPr>
        <w:spacing w:line="171" w:lineRule="exact"/>
        <w:rPr>
          <w:rFonts w:ascii="Century Gothic" w:eastAsia="Times New Roman" w:hAnsi="Century Gothic"/>
        </w:rPr>
      </w:pPr>
      <w:bookmarkStart w:id="0" w:name="page2"/>
      <w:bookmarkEnd w:id="0"/>
    </w:p>
    <w:p w14:paraId="192EB6B3" w14:textId="77777777" w:rsidR="00BB6F1A" w:rsidRPr="00F419D5" w:rsidRDefault="00BA6907">
      <w:pPr>
        <w:spacing w:line="0" w:lineRule="atLeast"/>
        <w:ind w:left="720"/>
        <w:rPr>
          <w:rFonts w:ascii="Century Gothic" w:eastAsia="Arial" w:hAnsi="Century Gothic"/>
          <w:b/>
          <w:color w:val="1F497C"/>
          <w:sz w:val="32"/>
        </w:rPr>
      </w:pPr>
      <w:r w:rsidRPr="00F419D5">
        <w:rPr>
          <w:rFonts w:ascii="Century Gothic" w:eastAsia="Arial" w:hAnsi="Century Gothic"/>
          <w:b/>
          <w:color w:val="1F497C"/>
          <w:sz w:val="32"/>
        </w:rPr>
        <w:t>Table of Contents</w:t>
      </w:r>
    </w:p>
    <w:p w14:paraId="3023B4EA" w14:textId="77777777" w:rsidR="00BB6F1A" w:rsidRPr="00F419D5" w:rsidRDefault="00BA6907">
      <w:pPr>
        <w:spacing w:line="0" w:lineRule="atLeast"/>
        <w:ind w:right="1120"/>
        <w:jc w:val="right"/>
        <w:rPr>
          <w:rFonts w:ascii="Century Gothic" w:eastAsia="Arial" w:hAnsi="Century Gothic"/>
          <w:b/>
          <w:color w:val="1F497C"/>
          <w:sz w:val="32"/>
        </w:rPr>
      </w:pPr>
      <w:r w:rsidRPr="00F419D5">
        <w:rPr>
          <w:rFonts w:ascii="Century Gothic" w:eastAsia="Arial" w:hAnsi="Century Gothic"/>
          <w:b/>
          <w:color w:val="1F497C"/>
          <w:sz w:val="32"/>
        </w:rPr>
        <w:t>Page Number</w:t>
      </w:r>
    </w:p>
    <w:p w14:paraId="64E03E36" w14:textId="77777777" w:rsidR="00BB6F1A" w:rsidRPr="00F419D5" w:rsidRDefault="00BB6F1A" w:rsidP="008B65F7">
      <w:pPr>
        <w:spacing w:line="366" w:lineRule="exact"/>
        <w:ind w:left="1440"/>
        <w:rPr>
          <w:rFonts w:ascii="Century Gothic" w:eastAsia="Times New Roman" w:hAnsi="Century Gothic"/>
        </w:rPr>
      </w:pPr>
    </w:p>
    <w:p w14:paraId="09BF8938" w14:textId="77777777" w:rsidR="00BB6F1A" w:rsidRPr="00F419D5" w:rsidRDefault="00BA6907" w:rsidP="008B65F7">
      <w:pPr>
        <w:numPr>
          <w:ilvl w:val="0"/>
          <w:numId w:val="7"/>
        </w:numPr>
        <w:tabs>
          <w:tab w:val="left" w:pos="2360"/>
        </w:tabs>
        <w:spacing w:line="0" w:lineRule="atLeast"/>
        <w:ind w:left="2160"/>
        <w:rPr>
          <w:rFonts w:ascii="Century Gothic" w:eastAsia="Times New Roman" w:hAnsi="Century Gothic"/>
          <w:sz w:val="24"/>
        </w:rPr>
      </w:pPr>
      <w:r w:rsidRPr="00F419D5">
        <w:rPr>
          <w:rFonts w:ascii="Century Gothic" w:eastAsia="Arial" w:hAnsi="Century Gothic"/>
          <w:b/>
          <w:sz w:val="24"/>
        </w:rPr>
        <w:t>Executive Summary</w:t>
      </w:r>
    </w:p>
    <w:p w14:paraId="13FFD687" w14:textId="77777777" w:rsidR="00BB6F1A" w:rsidRPr="00F419D5" w:rsidRDefault="00BB6F1A" w:rsidP="008B65F7">
      <w:pPr>
        <w:spacing w:line="275" w:lineRule="exact"/>
        <w:ind w:left="1440"/>
        <w:rPr>
          <w:rFonts w:ascii="Century Gothic" w:eastAsia="Times New Roman" w:hAnsi="Century Gothic"/>
        </w:rPr>
      </w:pPr>
    </w:p>
    <w:p w14:paraId="58D5C0D3" w14:textId="77777777" w:rsidR="00BB6F1A" w:rsidRPr="00F419D5" w:rsidRDefault="00BA6907" w:rsidP="008B65F7">
      <w:pPr>
        <w:numPr>
          <w:ilvl w:val="0"/>
          <w:numId w:val="7"/>
        </w:numPr>
        <w:tabs>
          <w:tab w:val="left" w:pos="2360"/>
        </w:tabs>
        <w:spacing w:line="0" w:lineRule="atLeast"/>
        <w:ind w:left="2160"/>
        <w:rPr>
          <w:rFonts w:ascii="Century Gothic" w:eastAsia="Times New Roman" w:hAnsi="Century Gothic"/>
          <w:sz w:val="24"/>
        </w:rPr>
      </w:pPr>
      <w:r w:rsidRPr="00F419D5">
        <w:rPr>
          <w:rFonts w:ascii="Century Gothic" w:eastAsia="Arial" w:hAnsi="Century Gothic"/>
          <w:b/>
          <w:sz w:val="24"/>
        </w:rPr>
        <w:t>Message from the Health Commissioner</w:t>
      </w:r>
    </w:p>
    <w:p w14:paraId="1B5338F2" w14:textId="77777777" w:rsidR="00BB6F1A" w:rsidRPr="00F419D5" w:rsidRDefault="00BB6F1A" w:rsidP="008B65F7">
      <w:pPr>
        <w:spacing w:line="275" w:lineRule="exact"/>
        <w:ind w:left="1440"/>
        <w:rPr>
          <w:rFonts w:ascii="Century Gothic" w:eastAsia="Times New Roman" w:hAnsi="Century Gothic"/>
        </w:rPr>
      </w:pPr>
    </w:p>
    <w:p w14:paraId="62BC4AAB" w14:textId="77777777" w:rsidR="00BB6F1A" w:rsidRPr="00F419D5" w:rsidRDefault="00BA6907" w:rsidP="008B65F7">
      <w:pPr>
        <w:numPr>
          <w:ilvl w:val="0"/>
          <w:numId w:val="7"/>
        </w:numPr>
        <w:tabs>
          <w:tab w:val="left" w:pos="2360"/>
        </w:tabs>
        <w:spacing w:line="0" w:lineRule="atLeast"/>
        <w:ind w:left="2160"/>
        <w:rPr>
          <w:rFonts w:ascii="Century Gothic" w:eastAsia="Times New Roman" w:hAnsi="Century Gothic"/>
          <w:sz w:val="24"/>
        </w:rPr>
      </w:pPr>
      <w:r w:rsidRPr="00F419D5">
        <w:rPr>
          <w:rFonts w:ascii="Century Gothic" w:eastAsia="Arial" w:hAnsi="Century Gothic"/>
          <w:b/>
          <w:sz w:val="24"/>
        </w:rPr>
        <w:t>Introduction and Overview</w:t>
      </w:r>
    </w:p>
    <w:p w14:paraId="6C896925" w14:textId="77777777" w:rsidR="00BB6F1A" w:rsidRPr="00F419D5" w:rsidRDefault="00BB6F1A" w:rsidP="008B65F7">
      <w:pPr>
        <w:spacing w:line="200" w:lineRule="exact"/>
        <w:ind w:left="1440"/>
        <w:rPr>
          <w:rFonts w:ascii="Century Gothic" w:eastAsia="Times New Roman" w:hAnsi="Century Gothic"/>
        </w:rPr>
      </w:pPr>
    </w:p>
    <w:p w14:paraId="755C2120" w14:textId="77777777" w:rsidR="00BB6F1A" w:rsidRPr="00F419D5" w:rsidRDefault="00BA6907" w:rsidP="008B65F7">
      <w:pPr>
        <w:numPr>
          <w:ilvl w:val="0"/>
          <w:numId w:val="7"/>
        </w:numPr>
        <w:tabs>
          <w:tab w:val="left" w:pos="2360"/>
        </w:tabs>
        <w:spacing w:line="0" w:lineRule="atLeast"/>
        <w:ind w:left="2160"/>
        <w:rPr>
          <w:rFonts w:ascii="Century Gothic" w:eastAsia="Times New Roman" w:hAnsi="Century Gothic"/>
          <w:sz w:val="24"/>
        </w:rPr>
      </w:pPr>
      <w:r w:rsidRPr="00F419D5">
        <w:rPr>
          <w:rFonts w:ascii="Century Gothic" w:eastAsia="Arial" w:hAnsi="Century Gothic"/>
          <w:b/>
          <w:sz w:val="24"/>
        </w:rPr>
        <w:t>Environmental Assessment or SWOT Analysis</w:t>
      </w:r>
    </w:p>
    <w:p w14:paraId="6A6FC993" w14:textId="77777777" w:rsidR="00BB6F1A" w:rsidRPr="00F419D5" w:rsidRDefault="00BB6F1A">
      <w:pPr>
        <w:spacing w:line="200" w:lineRule="exact"/>
        <w:rPr>
          <w:rFonts w:ascii="Century Gothic" w:eastAsia="Times New Roman" w:hAnsi="Century Gothic"/>
        </w:rPr>
      </w:pPr>
    </w:p>
    <w:p w14:paraId="790026BD" w14:textId="77777777" w:rsidR="00BB6F1A" w:rsidRPr="00F419D5" w:rsidRDefault="00BA6907">
      <w:pPr>
        <w:numPr>
          <w:ilvl w:val="0"/>
          <w:numId w:val="5"/>
        </w:numPr>
        <w:tabs>
          <w:tab w:val="left" w:pos="2800"/>
        </w:tabs>
        <w:spacing w:line="0" w:lineRule="atLeast"/>
        <w:ind w:left="2800" w:hanging="352"/>
        <w:rPr>
          <w:rFonts w:ascii="Century Gothic" w:eastAsia="Arial" w:hAnsi="Century Gothic"/>
          <w:b/>
          <w:sz w:val="24"/>
        </w:rPr>
      </w:pPr>
      <w:r w:rsidRPr="00F419D5">
        <w:rPr>
          <w:rFonts w:ascii="Century Gothic" w:eastAsia="Arial" w:hAnsi="Century Gothic"/>
          <w:b/>
          <w:sz w:val="24"/>
        </w:rPr>
        <w:t>Survey Tool</w:t>
      </w:r>
    </w:p>
    <w:p w14:paraId="15DB2C68" w14:textId="77777777" w:rsidR="00BB6F1A" w:rsidRPr="00F419D5" w:rsidRDefault="00BB6F1A">
      <w:pPr>
        <w:spacing w:line="276" w:lineRule="exact"/>
        <w:rPr>
          <w:rFonts w:ascii="Century Gothic" w:eastAsia="Arial" w:hAnsi="Century Gothic"/>
          <w:b/>
          <w:sz w:val="24"/>
        </w:rPr>
      </w:pPr>
    </w:p>
    <w:p w14:paraId="14433C1E" w14:textId="77777777" w:rsidR="00BB6F1A" w:rsidRPr="00F419D5" w:rsidRDefault="00BA6907">
      <w:pPr>
        <w:numPr>
          <w:ilvl w:val="0"/>
          <w:numId w:val="5"/>
        </w:numPr>
        <w:tabs>
          <w:tab w:val="left" w:pos="2800"/>
        </w:tabs>
        <w:spacing w:line="0" w:lineRule="atLeast"/>
        <w:ind w:left="2800" w:hanging="352"/>
        <w:rPr>
          <w:rFonts w:ascii="Century Gothic" w:eastAsia="Arial" w:hAnsi="Century Gothic"/>
          <w:b/>
          <w:sz w:val="24"/>
        </w:rPr>
      </w:pPr>
      <w:r w:rsidRPr="00F419D5">
        <w:rPr>
          <w:rFonts w:ascii="Century Gothic" w:eastAsia="Arial" w:hAnsi="Century Gothic"/>
          <w:b/>
          <w:sz w:val="24"/>
        </w:rPr>
        <w:t>Survey Results</w:t>
      </w:r>
    </w:p>
    <w:p w14:paraId="7266166C" w14:textId="77777777" w:rsidR="00BB6F1A" w:rsidRPr="00F419D5" w:rsidRDefault="00BB6F1A">
      <w:pPr>
        <w:spacing w:line="273" w:lineRule="exact"/>
        <w:rPr>
          <w:rFonts w:ascii="Century Gothic" w:eastAsia="Arial" w:hAnsi="Century Gothic"/>
          <w:b/>
          <w:sz w:val="24"/>
        </w:rPr>
      </w:pPr>
    </w:p>
    <w:p w14:paraId="51773108" w14:textId="77777777" w:rsidR="00BB6F1A" w:rsidRPr="00F419D5" w:rsidRDefault="00BA6907">
      <w:pPr>
        <w:numPr>
          <w:ilvl w:val="0"/>
          <w:numId w:val="5"/>
        </w:numPr>
        <w:tabs>
          <w:tab w:val="left" w:pos="2800"/>
        </w:tabs>
        <w:spacing w:line="0" w:lineRule="atLeast"/>
        <w:ind w:left="2800" w:hanging="352"/>
        <w:rPr>
          <w:rFonts w:ascii="Century Gothic" w:eastAsia="Arial" w:hAnsi="Century Gothic"/>
          <w:b/>
          <w:sz w:val="24"/>
        </w:rPr>
      </w:pPr>
      <w:r w:rsidRPr="00F419D5">
        <w:rPr>
          <w:rFonts w:ascii="Century Gothic" w:eastAsia="Arial" w:hAnsi="Century Gothic"/>
          <w:b/>
          <w:sz w:val="24"/>
        </w:rPr>
        <w:t>Meeting Presentation and Agendas</w:t>
      </w:r>
    </w:p>
    <w:p w14:paraId="64A0ED3A" w14:textId="77777777" w:rsidR="00BB6F1A" w:rsidRPr="00F419D5" w:rsidRDefault="00BB6F1A">
      <w:pPr>
        <w:spacing w:line="276" w:lineRule="exact"/>
        <w:rPr>
          <w:rFonts w:ascii="Century Gothic" w:eastAsia="Arial" w:hAnsi="Century Gothic"/>
          <w:b/>
          <w:sz w:val="24"/>
        </w:rPr>
      </w:pPr>
    </w:p>
    <w:p w14:paraId="0CB9A470" w14:textId="77777777" w:rsidR="00BB6F1A" w:rsidRPr="00F419D5" w:rsidRDefault="00BA6907">
      <w:pPr>
        <w:numPr>
          <w:ilvl w:val="0"/>
          <w:numId w:val="5"/>
        </w:numPr>
        <w:tabs>
          <w:tab w:val="left" w:pos="2800"/>
        </w:tabs>
        <w:spacing w:line="0" w:lineRule="atLeast"/>
        <w:ind w:left="2800" w:hanging="352"/>
        <w:rPr>
          <w:rFonts w:ascii="Century Gothic" w:eastAsia="Arial" w:hAnsi="Century Gothic"/>
          <w:b/>
          <w:sz w:val="24"/>
        </w:rPr>
      </w:pPr>
      <w:r w:rsidRPr="00F419D5">
        <w:rPr>
          <w:rFonts w:ascii="Century Gothic" w:eastAsia="Arial" w:hAnsi="Century Gothic"/>
          <w:b/>
          <w:sz w:val="24"/>
        </w:rPr>
        <w:t>Meeting Notes</w:t>
      </w:r>
    </w:p>
    <w:p w14:paraId="48E61269" w14:textId="2C5C8A49" w:rsidR="00BB6F1A" w:rsidRPr="00F419D5" w:rsidRDefault="00BB6F1A">
      <w:pPr>
        <w:spacing w:line="20" w:lineRule="exact"/>
        <w:rPr>
          <w:rFonts w:ascii="Century Gothic" w:eastAsia="Times New Roman" w:hAnsi="Century Gothic"/>
        </w:rPr>
      </w:pPr>
    </w:p>
    <w:p w14:paraId="3D5D290D" w14:textId="77777777" w:rsidR="00BB6F1A" w:rsidRPr="00F419D5" w:rsidRDefault="00BB6F1A">
      <w:pPr>
        <w:spacing w:line="200" w:lineRule="exact"/>
        <w:rPr>
          <w:rFonts w:ascii="Century Gothic" w:eastAsia="Times New Roman" w:hAnsi="Century Gothic"/>
        </w:rPr>
      </w:pPr>
    </w:p>
    <w:p w14:paraId="39FCA892" w14:textId="77777777" w:rsidR="00BB6F1A" w:rsidRPr="00F419D5" w:rsidRDefault="00BB6F1A">
      <w:pPr>
        <w:spacing w:line="200" w:lineRule="exact"/>
        <w:rPr>
          <w:rFonts w:ascii="Century Gothic" w:eastAsia="Times New Roman" w:hAnsi="Century Gothic"/>
        </w:rPr>
      </w:pPr>
    </w:p>
    <w:p w14:paraId="2CDBC281" w14:textId="77777777" w:rsidR="00BB6F1A" w:rsidRPr="00F419D5" w:rsidRDefault="00BB6F1A">
      <w:pPr>
        <w:spacing w:line="200" w:lineRule="exact"/>
        <w:rPr>
          <w:rFonts w:ascii="Century Gothic" w:eastAsia="Times New Roman" w:hAnsi="Century Gothic"/>
        </w:rPr>
      </w:pPr>
    </w:p>
    <w:p w14:paraId="05C1A410" w14:textId="77777777" w:rsidR="00BB6F1A" w:rsidRPr="00F419D5" w:rsidRDefault="00BB6F1A">
      <w:pPr>
        <w:spacing w:line="200" w:lineRule="exact"/>
        <w:rPr>
          <w:rFonts w:ascii="Century Gothic" w:eastAsia="Times New Roman" w:hAnsi="Century Gothic"/>
        </w:rPr>
      </w:pPr>
    </w:p>
    <w:p w14:paraId="70BF9B14" w14:textId="77777777" w:rsidR="00BB6F1A" w:rsidRPr="00F419D5" w:rsidRDefault="00BB6F1A">
      <w:pPr>
        <w:spacing w:line="200" w:lineRule="exact"/>
        <w:rPr>
          <w:rFonts w:ascii="Century Gothic" w:eastAsia="Times New Roman" w:hAnsi="Century Gothic"/>
        </w:rPr>
      </w:pPr>
    </w:p>
    <w:p w14:paraId="01AD40FC" w14:textId="77777777" w:rsidR="00BB6F1A" w:rsidRPr="00F419D5" w:rsidRDefault="00BB6F1A">
      <w:pPr>
        <w:spacing w:line="200" w:lineRule="exact"/>
        <w:rPr>
          <w:rFonts w:ascii="Century Gothic" w:eastAsia="Times New Roman" w:hAnsi="Century Gothic"/>
        </w:rPr>
      </w:pPr>
    </w:p>
    <w:p w14:paraId="6EA2BA9E" w14:textId="77777777" w:rsidR="00BB6F1A" w:rsidRPr="00F419D5" w:rsidRDefault="00BB6F1A">
      <w:pPr>
        <w:spacing w:line="200" w:lineRule="exact"/>
        <w:rPr>
          <w:rFonts w:ascii="Century Gothic" w:eastAsia="Times New Roman" w:hAnsi="Century Gothic"/>
        </w:rPr>
      </w:pPr>
    </w:p>
    <w:p w14:paraId="73DE2CA5" w14:textId="77777777" w:rsidR="00BB6F1A" w:rsidRPr="00F419D5" w:rsidRDefault="00BB6F1A">
      <w:pPr>
        <w:spacing w:line="200" w:lineRule="exact"/>
        <w:rPr>
          <w:rFonts w:ascii="Century Gothic" w:eastAsia="Times New Roman" w:hAnsi="Century Gothic"/>
        </w:rPr>
      </w:pPr>
    </w:p>
    <w:p w14:paraId="2D63A06A" w14:textId="77777777" w:rsidR="00BB6F1A" w:rsidRPr="00F419D5" w:rsidRDefault="00BB6F1A">
      <w:pPr>
        <w:spacing w:line="200" w:lineRule="exact"/>
        <w:rPr>
          <w:rFonts w:ascii="Century Gothic" w:eastAsia="Times New Roman" w:hAnsi="Century Gothic"/>
        </w:rPr>
      </w:pPr>
    </w:p>
    <w:p w14:paraId="620DE0B1" w14:textId="77777777" w:rsidR="00BB6F1A" w:rsidRPr="00F419D5" w:rsidRDefault="00BB6F1A">
      <w:pPr>
        <w:spacing w:line="200" w:lineRule="exact"/>
        <w:rPr>
          <w:rFonts w:ascii="Century Gothic" w:eastAsia="Times New Roman" w:hAnsi="Century Gothic"/>
        </w:rPr>
      </w:pPr>
    </w:p>
    <w:p w14:paraId="4971CC81" w14:textId="77777777" w:rsidR="00BB6F1A" w:rsidRPr="00F419D5" w:rsidRDefault="00BB6F1A">
      <w:pPr>
        <w:spacing w:line="200" w:lineRule="exact"/>
        <w:rPr>
          <w:rFonts w:ascii="Century Gothic" w:eastAsia="Times New Roman" w:hAnsi="Century Gothic"/>
        </w:rPr>
      </w:pPr>
    </w:p>
    <w:p w14:paraId="2DBF416A" w14:textId="77777777" w:rsidR="00BB6F1A" w:rsidRPr="00F419D5" w:rsidRDefault="00BB6F1A">
      <w:pPr>
        <w:spacing w:line="200" w:lineRule="exact"/>
        <w:rPr>
          <w:rFonts w:ascii="Century Gothic" w:eastAsia="Times New Roman" w:hAnsi="Century Gothic"/>
        </w:rPr>
      </w:pPr>
    </w:p>
    <w:p w14:paraId="1D3D3D1A" w14:textId="77777777" w:rsidR="00BB6F1A" w:rsidRPr="00F419D5" w:rsidRDefault="00BB6F1A">
      <w:pPr>
        <w:spacing w:line="200" w:lineRule="exact"/>
        <w:rPr>
          <w:rFonts w:ascii="Century Gothic" w:eastAsia="Times New Roman" w:hAnsi="Century Gothic"/>
        </w:rPr>
      </w:pPr>
    </w:p>
    <w:p w14:paraId="515DCDC2" w14:textId="77777777" w:rsidR="00BB6F1A" w:rsidRPr="00F419D5" w:rsidRDefault="00BB6F1A">
      <w:pPr>
        <w:spacing w:line="200" w:lineRule="exact"/>
        <w:rPr>
          <w:rFonts w:ascii="Century Gothic" w:eastAsia="Times New Roman" w:hAnsi="Century Gothic"/>
        </w:rPr>
      </w:pPr>
    </w:p>
    <w:p w14:paraId="16AB77FA" w14:textId="77777777" w:rsidR="00BB6F1A" w:rsidRPr="00F419D5" w:rsidRDefault="00BB6F1A">
      <w:pPr>
        <w:spacing w:line="200" w:lineRule="exact"/>
        <w:rPr>
          <w:rFonts w:ascii="Century Gothic" w:eastAsia="Times New Roman" w:hAnsi="Century Gothic"/>
        </w:rPr>
      </w:pPr>
    </w:p>
    <w:p w14:paraId="4B2665E5" w14:textId="77777777" w:rsidR="00BB6F1A" w:rsidRPr="00F419D5" w:rsidRDefault="00BB6F1A">
      <w:pPr>
        <w:spacing w:line="200" w:lineRule="exact"/>
        <w:rPr>
          <w:rFonts w:ascii="Century Gothic" w:eastAsia="Times New Roman" w:hAnsi="Century Gothic"/>
        </w:rPr>
      </w:pPr>
    </w:p>
    <w:p w14:paraId="1B1FE540" w14:textId="77777777" w:rsidR="00BB6F1A" w:rsidRPr="00F419D5" w:rsidRDefault="00BB6F1A">
      <w:pPr>
        <w:spacing w:line="200" w:lineRule="exact"/>
        <w:rPr>
          <w:rFonts w:ascii="Century Gothic" w:eastAsia="Times New Roman" w:hAnsi="Century Gothic"/>
        </w:rPr>
      </w:pPr>
    </w:p>
    <w:p w14:paraId="31AA80AC" w14:textId="77777777" w:rsidR="00BB6F1A" w:rsidRPr="00F419D5" w:rsidRDefault="00BB6F1A">
      <w:pPr>
        <w:spacing w:line="200" w:lineRule="exact"/>
        <w:rPr>
          <w:rFonts w:ascii="Century Gothic" w:eastAsia="Times New Roman" w:hAnsi="Century Gothic"/>
        </w:rPr>
      </w:pPr>
    </w:p>
    <w:p w14:paraId="751717B4" w14:textId="77777777" w:rsidR="00BB6F1A" w:rsidRPr="00F419D5" w:rsidRDefault="00BB6F1A">
      <w:pPr>
        <w:spacing w:line="200" w:lineRule="exact"/>
        <w:rPr>
          <w:rFonts w:ascii="Century Gothic" w:eastAsia="Times New Roman" w:hAnsi="Century Gothic"/>
        </w:rPr>
      </w:pPr>
    </w:p>
    <w:p w14:paraId="11F550B3" w14:textId="77777777" w:rsidR="00BB6F1A" w:rsidRPr="00F419D5" w:rsidRDefault="00BB6F1A">
      <w:pPr>
        <w:spacing w:line="200" w:lineRule="exact"/>
        <w:rPr>
          <w:rFonts w:ascii="Century Gothic" w:eastAsia="Times New Roman" w:hAnsi="Century Gothic"/>
        </w:rPr>
      </w:pPr>
    </w:p>
    <w:p w14:paraId="0B25A3B2" w14:textId="77777777" w:rsidR="00BB6F1A" w:rsidRPr="00F419D5" w:rsidRDefault="00BB6F1A">
      <w:pPr>
        <w:spacing w:line="200" w:lineRule="exact"/>
        <w:rPr>
          <w:rFonts w:ascii="Century Gothic" w:eastAsia="Times New Roman" w:hAnsi="Century Gothic"/>
        </w:rPr>
      </w:pPr>
    </w:p>
    <w:p w14:paraId="3E058DC6" w14:textId="77777777" w:rsidR="00BB6F1A" w:rsidRPr="00F419D5" w:rsidRDefault="00BB6F1A">
      <w:pPr>
        <w:spacing w:line="200" w:lineRule="exact"/>
        <w:rPr>
          <w:rFonts w:ascii="Century Gothic" w:eastAsia="Times New Roman" w:hAnsi="Century Gothic"/>
        </w:rPr>
      </w:pPr>
    </w:p>
    <w:p w14:paraId="761CC1EA" w14:textId="77777777" w:rsidR="00BB6F1A" w:rsidRPr="00F419D5" w:rsidRDefault="00BB6F1A">
      <w:pPr>
        <w:spacing w:line="200" w:lineRule="exact"/>
        <w:rPr>
          <w:rFonts w:ascii="Century Gothic" w:eastAsia="Times New Roman" w:hAnsi="Century Gothic"/>
        </w:rPr>
      </w:pPr>
    </w:p>
    <w:p w14:paraId="484817CE" w14:textId="77777777" w:rsidR="00BB6F1A" w:rsidRPr="00F419D5" w:rsidRDefault="00BB6F1A">
      <w:pPr>
        <w:spacing w:line="200" w:lineRule="exact"/>
        <w:rPr>
          <w:rFonts w:ascii="Century Gothic" w:eastAsia="Times New Roman" w:hAnsi="Century Gothic"/>
        </w:rPr>
      </w:pPr>
    </w:p>
    <w:p w14:paraId="10C625F6" w14:textId="77777777" w:rsidR="00BB6F1A" w:rsidRPr="00F419D5" w:rsidRDefault="00BB6F1A">
      <w:pPr>
        <w:spacing w:line="200" w:lineRule="exact"/>
        <w:rPr>
          <w:rFonts w:ascii="Century Gothic" w:eastAsia="Times New Roman" w:hAnsi="Century Gothic"/>
        </w:rPr>
      </w:pPr>
    </w:p>
    <w:p w14:paraId="1CAB05F7" w14:textId="77777777" w:rsidR="00BB6F1A" w:rsidRPr="00F419D5" w:rsidRDefault="00BB6F1A">
      <w:pPr>
        <w:spacing w:line="200" w:lineRule="exact"/>
        <w:rPr>
          <w:rFonts w:ascii="Century Gothic" w:eastAsia="Times New Roman" w:hAnsi="Century Gothic"/>
        </w:rPr>
      </w:pPr>
    </w:p>
    <w:p w14:paraId="6810A607" w14:textId="77777777" w:rsidR="00BB6F1A" w:rsidRPr="00F419D5" w:rsidRDefault="00BB6F1A">
      <w:pPr>
        <w:spacing w:line="336"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6760"/>
        <w:gridCol w:w="3800"/>
      </w:tblGrid>
      <w:tr w:rsidR="00BB6F1A" w:rsidRPr="00F419D5" w14:paraId="293CFD57" w14:textId="77777777">
        <w:trPr>
          <w:trHeight w:val="276"/>
        </w:trPr>
        <w:tc>
          <w:tcPr>
            <w:tcW w:w="6760" w:type="dxa"/>
            <w:shd w:val="clear" w:color="auto" w:fill="auto"/>
            <w:vAlign w:val="bottom"/>
          </w:tcPr>
          <w:p w14:paraId="61BE3774" w14:textId="14F531BD" w:rsidR="00BB6F1A" w:rsidRPr="00F419D5" w:rsidRDefault="00BB6F1A">
            <w:pPr>
              <w:spacing w:line="0" w:lineRule="atLeast"/>
              <w:rPr>
                <w:rFonts w:ascii="Century Gothic" w:eastAsia="Arial" w:hAnsi="Century Gothic"/>
                <w:b/>
                <w:color w:val="1F497C"/>
                <w:sz w:val="24"/>
              </w:rPr>
            </w:pPr>
          </w:p>
        </w:tc>
        <w:tc>
          <w:tcPr>
            <w:tcW w:w="3800" w:type="dxa"/>
            <w:vMerge w:val="restart"/>
            <w:shd w:val="clear" w:color="auto" w:fill="auto"/>
            <w:vAlign w:val="bottom"/>
          </w:tcPr>
          <w:p w14:paraId="59623FF8" w14:textId="7531DCEC" w:rsidR="00BB6F1A" w:rsidRPr="00F419D5" w:rsidRDefault="00BB6F1A">
            <w:pPr>
              <w:spacing w:line="0" w:lineRule="atLeast"/>
              <w:jc w:val="right"/>
              <w:rPr>
                <w:rFonts w:ascii="Century Gothic" w:eastAsia="Times New Roman" w:hAnsi="Century Gothic"/>
                <w:color w:val="4F81BD"/>
                <w:sz w:val="14"/>
              </w:rPr>
            </w:pPr>
          </w:p>
        </w:tc>
      </w:tr>
      <w:tr w:rsidR="00BB6F1A" w:rsidRPr="00F419D5" w14:paraId="1DE722E6" w14:textId="77777777">
        <w:trPr>
          <w:trHeight w:val="30"/>
        </w:trPr>
        <w:tc>
          <w:tcPr>
            <w:tcW w:w="6760" w:type="dxa"/>
            <w:shd w:val="clear" w:color="auto" w:fill="auto"/>
            <w:vAlign w:val="bottom"/>
          </w:tcPr>
          <w:p w14:paraId="23CFA9D4" w14:textId="77777777" w:rsidR="00BB6F1A" w:rsidRPr="00F419D5" w:rsidRDefault="00BB6F1A">
            <w:pPr>
              <w:spacing w:line="0" w:lineRule="atLeast"/>
              <w:rPr>
                <w:rFonts w:ascii="Century Gothic" w:eastAsia="Times New Roman" w:hAnsi="Century Gothic"/>
                <w:sz w:val="2"/>
              </w:rPr>
            </w:pPr>
          </w:p>
        </w:tc>
        <w:tc>
          <w:tcPr>
            <w:tcW w:w="3800" w:type="dxa"/>
            <w:vMerge/>
            <w:shd w:val="clear" w:color="auto" w:fill="auto"/>
            <w:vAlign w:val="bottom"/>
          </w:tcPr>
          <w:p w14:paraId="70B2FED5" w14:textId="77777777" w:rsidR="00BB6F1A" w:rsidRPr="00F419D5" w:rsidRDefault="00BB6F1A">
            <w:pPr>
              <w:spacing w:line="0" w:lineRule="atLeast"/>
              <w:rPr>
                <w:rFonts w:ascii="Century Gothic" w:eastAsia="Times New Roman" w:hAnsi="Century Gothic"/>
                <w:sz w:val="2"/>
              </w:rPr>
            </w:pPr>
          </w:p>
        </w:tc>
      </w:tr>
    </w:tbl>
    <w:p w14:paraId="47328C39" w14:textId="77777777" w:rsidR="00BB6F1A" w:rsidRPr="00F419D5" w:rsidRDefault="00BB6F1A">
      <w:pPr>
        <w:rPr>
          <w:rFonts w:ascii="Century Gothic" w:eastAsia="Times New Roman" w:hAnsi="Century Gothic"/>
          <w:sz w:val="2"/>
        </w:rPr>
        <w:sectPr w:rsidR="00BB6F1A" w:rsidRPr="00F419D5">
          <w:pgSz w:w="12240" w:h="15840"/>
          <w:pgMar w:top="1440" w:right="960" w:bottom="353" w:left="720" w:header="0" w:footer="0" w:gutter="0"/>
          <w:cols w:space="0" w:equalWidth="0">
            <w:col w:w="10560"/>
          </w:cols>
          <w:docGrid w:linePitch="360"/>
        </w:sectPr>
      </w:pPr>
    </w:p>
    <w:p w14:paraId="793A4929" w14:textId="77777777" w:rsidR="00BB6F1A" w:rsidRPr="00F419D5" w:rsidRDefault="00BA6907">
      <w:pPr>
        <w:tabs>
          <w:tab w:val="left" w:pos="340"/>
        </w:tabs>
        <w:spacing w:line="0" w:lineRule="atLeast"/>
        <w:rPr>
          <w:rFonts w:ascii="Century Gothic" w:eastAsia="Arial" w:hAnsi="Century Gothic"/>
          <w:b/>
          <w:color w:val="1F497C"/>
          <w:sz w:val="29"/>
        </w:rPr>
      </w:pPr>
      <w:bookmarkStart w:id="1" w:name="page3"/>
      <w:bookmarkEnd w:id="1"/>
      <w:r w:rsidRPr="00F419D5">
        <w:rPr>
          <w:rFonts w:ascii="Century Gothic" w:eastAsia="Arial" w:hAnsi="Century Gothic"/>
          <w:b/>
          <w:color w:val="1F497C"/>
          <w:sz w:val="32"/>
        </w:rPr>
        <w:lastRenderedPageBreak/>
        <w:t>I.</w:t>
      </w:r>
      <w:r w:rsidRPr="00F419D5">
        <w:rPr>
          <w:rFonts w:ascii="Century Gothic" w:eastAsia="Times New Roman" w:hAnsi="Century Gothic"/>
        </w:rPr>
        <w:tab/>
      </w:r>
      <w:r w:rsidRPr="00F419D5">
        <w:rPr>
          <w:rFonts w:ascii="Century Gothic" w:eastAsia="Arial" w:hAnsi="Century Gothic"/>
          <w:b/>
          <w:color w:val="1F497C"/>
          <w:sz w:val="29"/>
        </w:rPr>
        <w:t>Executive Summary</w:t>
      </w:r>
    </w:p>
    <w:p w14:paraId="4C159DA9" w14:textId="6F3D7852" w:rsidR="00BB6F1A" w:rsidRPr="00F419D5" w:rsidRDefault="00BA6907">
      <w:pPr>
        <w:spacing w:line="0" w:lineRule="atLeast"/>
        <w:rPr>
          <w:rFonts w:ascii="Century Gothic" w:eastAsia="Times New Roman" w:hAnsi="Century Gothic"/>
          <w:color w:val="1F497C"/>
          <w:sz w:val="24"/>
        </w:rPr>
      </w:pPr>
      <w:r w:rsidRPr="00F419D5">
        <w:rPr>
          <w:rFonts w:ascii="Century Gothic" w:eastAsia="Times New Roman" w:hAnsi="Century Gothic"/>
          <w:color w:val="1F497C"/>
          <w:sz w:val="24"/>
        </w:rPr>
        <w:t>(</w:t>
      </w:r>
      <w:r w:rsidR="008B65F7" w:rsidRPr="00F419D5">
        <w:rPr>
          <w:rFonts w:ascii="Century Gothic" w:eastAsia="Times New Roman" w:hAnsi="Century Gothic"/>
          <w:color w:val="1F497C"/>
          <w:sz w:val="24"/>
        </w:rPr>
        <w:t>To</w:t>
      </w:r>
      <w:r w:rsidRPr="00F419D5">
        <w:rPr>
          <w:rFonts w:ascii="Century Gothic" w:eastAsia="Times New Roman" w:hAnsi="Century Gothic"/>
          <w:color w:val="1F497C"/>
          <w:sz w:val="24"/>
        </w:rPr>
        <w:t xml:space="preserve"> be developed upon completion of the plan)</w:t>
      </w:r>
    </w:p>
    <w:p w14:paraId="744E284B" w14:textId="77777777" w:rsidR="00BB6F1A" w:rsidRPr="00F419D5" w:rsidRDefault="00BB6F1A">
      <w:pPr>
        <w:spacing w:line="277" w:lineRule="exact"/>
        <w:rPr>
          <w:rFonts w:ascii="Century Gothic" w:eastAsia="Times New Roman" w:hAnsi="Century Gothic"/>
        </w:rPr>
      </w:pPr>
    </w:p>
    <w:p w14:paraId="756CC585"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Mission</w:t>
      </w:r>
    </w:p>
    <w:p w14:paraId="68E27E51" w14:textId="77777777" w:rsidR="00BB6F1A" w:rsidRPr="00F419D5" w:rsidRDefault="00BB6F1A">
      <w:pPr>
        <w:spacing w:line="276" w:lineRule="exact"/>
        <w:rPr>
          <w:rFonts w:ascii="Century Gothic" w:eastAsia="Times New Roman" w:hAnsi="Century Gothic"/>
        </w:rPr>
      </w:pPr>
    </w:p>
    <w:p w14:paraId="5414E522"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Our Values</w:t>
      </w:r>
    </w:p>
    <w:p w14:paraId="40A71EEC" w14:textId="77777777" w:rsidR="00BB6F1A" w:rsidRPr="00F419D5" w:rsidRDefault="00BB6F1A">
      <w:pPr>
        <w:spacing w:line="276" w:lineRule="exact"/>
        <w:rPr>
          <w:rFonts w:ascii="Century Gothic" w:eastAsia="Times New Roman" w:hAnsi="Century Gothic"/>
        </w:rPr>
      </w:pPr>
    </w:p>
    <w:p w14:paraId="665A07D8"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Vision Statement</w:t>
      </w:r>
    </w:p>
    <w:p w14:paraId="33789FB4" w14:textId="77777777" w:rsidR="00BB6F1A" w:rsidRPr="00F419D5" w:rsidRDefault="00BB6F1A">
      <w:pPr>
        <w:spacing w:line="228" w:lineRule="exact"/>
        <w:rPr>
          <w:rFonts w:ascii="Century Gothic" w:eastAsia="Times New Roman" w:hAnsi="Century Gothic"/>
        </w:rPr>
      </w:pPr>
    </w:p>
    <w:p w14:paraId="35937F3A"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Our Strategic Issues, Goals, and Strategic</w:t>
      </w:r>
    </w:p>
    <w:p w14:paraId="7684AECE" w14:textId="77777777" w:rsidR="00BB6F1A" w:rsidRPr="00F419D5" w:rsidRDefault="00BB6F1A">
      <w:pPr>
        <w:spacing w:line="276" w:lineRule="exact"/>
        <w:rPr>
          <w:rFonts w:ascii="Century Gothic" w:eastAsia="Times New Roman" w:hAnsi="Century Gothic"/>
        </w:rPr>
      </w:pPr>
    </w:p>
    <w:p w14:paraId="5B3313C3" w14:textId="77777777" w:rsidR="00BB6F1A" w:rsidRPr="00F419D5" w:rsidRDefault="00BA6907">
      <w:pPr>
        <w:spacing w:line="0" w:lineRule="atLeast"/>
        <w:ind w:left="720"/>
        <w:rPr>
          <w:rFonts w:ascii="Century Gothic" w:eastAsia="Arial" w:hAnsi="Century Gothic"/>
          <w:b/>
          <w:sz w:val="24"/>
        </w:rPr>
      </w:pPr>
      <w:r w:rsidRPr="00F419D5">
        <w:rPr>
          <w:rFonts w:ascii="Century Gothic" w:eastAsia="Arial" w:hAnsi="Century Gothic"/>
          <w:b/>
          <w:sz w:val="24"/>
        </w:rPr>
        <w:t>Strategic Issue:</w:t>
      </w:r>
    </w:p>
    <w:p w14:paraId="518A14A7"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Goal:</w:t>
      </w:r>
    </w:p>
    <w:p w14:paraId="39472B54"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Strategies</w:t>
      </w:r>
    </w:p>
    <w:p w14:paraId="7A55F520" w14:textId="77777777" w:rsidR="00BB6F1A" w:rsidRPr="00F419D5" w:rsidRDefault="00BB6F1A">
      <w:pPr>
        <w:spacing w:line="276" w:lineRule="exact"/>
        <w:rPr>
          <w:rFonts w:ascii="Century Gothic" w:eastAsia="Times New Roman" w:hAnsi="Century Gothic"/>
        </w:rPr>
      </w:pPr>
    </w:p>
    <w:p w14:paraId="4EA9D4FE" w14:textId="77777777" w:rsidR="00BB6F1A" w:rsidRPr="00F419D5" w:rsidRDefault="00BA6907">
      <w:pPr>
        <w:spacing w:line="0" w:lineRule="atLeast"/>
        <w:ind w:left="720"/>
        <w:rPr>
          <w:rFonts w:ascii="Century Gothic" w:eastAsia="Arial" w:hAnsi="Century Gothic"/>
          <w:b/>
          <w:sz w:val="24"/>
        </w:rPr>
      </w:pPr>
      <w:r w:rsidRPr="00F419D5">
        <w:rPr>
          <w:rFonts w:ascii="Century Gothic" w:eastAsia="Arial" w:hAnsi="Century Gothic"/>
          <w:b/>
          <w:sz w:val="24"/>
        </w:rPr>
        <w:t>Strategic Issue:</w:t>
      </w:r>
    </w:p>
    <w:p w14:paraId="645D0497"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Goal:</w:t>
      </w:r>
    </w:p>
    <w:p w14:paraId="5F85F968"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Strategies</w:t>
      </w:r>
    </w:p>
    <w:p w14:paraId="31BE01D8" w14:textId="77777777" w:rsidR="00BB6F1A" w:rsidRPr="00F419D5" w:rsidRDefault="00BB6F1A">
      <w:pPr>
        <w:spacing w:line="276" w:lineRule="exact"/>
        <w:rPr>
          <w:rFonts w:ascii="Century Gothic" w:eastAsia="Times New Roman" w:hAnsi="Century Gothic"/>
        </w:rPr>
      </w:pPr>
    </w:p>
    <w:p w14:paraId="615986FF" w14:textId="77777777" w:rsidR="00BB6F1A" w:rsidRPr="00F419D5" w:rsidRDefault="00BA6907">
      <w:pPr>
        <w:spacing w:line="0" w:lineRule="atLeast"/>
        <w:ind w:left="720"/>
        <w:rPr>
          <w:rFonts w:ascii="Century Gothic" w:eastAsia="Arial" w:hAnsi="Century Gothic"/>
          <w:b/>
          <w:sz w:val="24"/>
        </w:rPr>
      </w:pPr>
      <w:r w:rsidRPr="00F419D5">
        <w:rPr>
          <w:rFonts w:ascii="Century Gothic" w:eastAsia="Arial" w:hAnsi="Century Gothic"/>
          <w:b/>
          <w:sz w:val="24"/>
        </w:rPr>
        <w:t>Strategic Issue:</w:t>
      </w:r>
    </w:p>
    <w:p w14:paraId="429CC213"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Goal:</w:t>
      </w:r>
    </w:p>
    <w:p w14:paraId="12CE19CA"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Strategies</w:t>
      </w:r>
    </w:p>
    <w:p w14:paraId="07C0076B" w14:textId="13E3FC8E" w:rsidR="00BB6F1A" w:rsidRPr="00F419D5" w:rsidRDefault="00BB6F1A">
      <w:pPr>
        <w:spacing w:line="20" w:lineRule="exact"/>
        <w:rPr>
          <w:rFonts w:ascii="Century Gothic" w:eastAsia="Times New Roman" w:hAnsi="Century Gothic"/>
        </w:rPr>
      </w:pPr>
    </w:p>
    <w:p w14:paraId="6CE94DB7" w14:textId="77777777" w:rsidR="00BB6F1A" w:rsidRPr="00F419D5" w:rsidRDefault="00BB6F1A">
      <w:pPr>
        <w:spacing w:line="200" w:lineRule="exact"/>
        <w:rPr>
          <w:rFonts w:ascii="Century Gothic" w:eastAsia="Times New Roman" w:hAnsi="Century Gothic"/>
        </w:rPr>
      </w:pPr>
    </w:p>
    <w:p w14:paraId="4D574803" w14:textId="77777777" w:rsidR="00BB6F1A" w:rsidRPr="00F419D5" w:rsidRDefault="00BB6F1A">
      <w:pPr>
        <w:spacing w:line="200" w:lineRule="exact"/>
        <w:rPr>
          <w:rFonts w:ascii="Century Gothic" w:eastAsia="Times New Roman" w:hAnsi="Century Gothic"/>
        </w:rPr>
      </w:pPr>
    </w:p>
    <w:p w14:paraId="28726F89" w14:textId="77777777" w:rsidR="00BB6F1A" w:rsidRPr="00F419D5" w:rsidRDefault="00BB6F1A">
      <w:pPr>
        <w:spacing w:line="200" w:lineRule="exact"/>
        <w:rPr>
          <w:rFonts w:ascii="Century Gothic" w:eastAsia="Times New Roman" w:hAnsi="Century Gothic"/>
        </w:rPr>
      </w:pPr>
    </w:p>
    <w:p w14:paraId="492DA972" w14:textId="77777777" w:rsidR="00BB6F1A" w:rsidRPr="00F419D5" w:rsidRDefault="00BB6F1A">
      <w:pPr>
        <w:spacing w:line="200" w:lineRule="exact"/>
        <w:rPr>
          <w:rFonts w:ascii="Century Gothic" w:eastAsia="Times New Roman" w:hAnsi="Century Gothic"/>
        </w:rPr>
      </w:pPr>
    </w:p>
    <w:p w14:paraId="77CA499C" w14:textId="77777777" w:rsidR="00BB6F1A" w:rsidRPr="00F419D5" w:rsidRDefault="00BB6F1A">
      <w:pPr>
        <w:spacing w:line="200" w:lineRule="exact"/>
        <w:rPr>
          <w:rFonts w:ascii="Century Gothic" w:eastAsia="Times New Roman" w:hAnsi="Century Gothic"/>
        </w:rPr>
      </w:pPr>
    </w:p>
    <w:p w14:paraId="2676E5A7" w14:textId="77777777" w:rsidR="00BB6F1A" w:rsidRPr="00F419D5" w:rsidRDefault="00BB6F1A">
      <w:pPr>
        <w:spacing w:line="200" w:lineRule="exact"/>
        <w:rPr>
          <w:rFonts w:ascii="Century Gothic" w:eastAsia="Times New Roman" w:hAnsi="Century Gothic"/>
        </w:rPr>
      </w:pPr>
    </w:p>
    <w:p w14:paraId="3A54F46F" w14:textId="77777777" w:rsidR="00BB6F1A" w:rsidRPr="00F419D5" w:rsidRDefault="00BB6F1A">
      <w:pPr>
        <w:spacing w:line="200" w:lineRule="exact"/>
        <w:rPr>
          <w:rFonts w:ascii="Century Gothic" w:eastAsia="Times New Roman" w:hAnsi="Century Gothic"/>
        </w:rPr>
      </w:pPr>
    </w:p>
    <w:p w14:paraId="68322C13" w14:textId="77777777" w:rsidR="00BB6F1A" w:rsidRPr="00F419D5" w:rsidRDefault="00BB6F1A">
      <w:pPr>
        <w:spacing w:line="200" w:lineRule="exact"/>
        <w:rPr>
          <w:rFonts w:ascii="Century Gothic" w:eastAsia="Times New Roman" w:hAnsi="Century Gothic"/>
        </w:rPr>
      </w:pPr>
    </w:p>
    <w:p w14:paraId="67D1C85D" w14:textId="77777777" w:rsidR="00BB6F1A" w:rsidRPr="00F419D5" w:rsidRDefault="00BB6F1A">
      <w:pPr>
        <w:spacing w:line="200" w:lineRule="exact"/>
        <w:rPr>
          <w:rFonts w:ascii="Century Gothic" w:eastAsia="Times New Roman" w:hAnsi="Century Gothic"/>
        </w:rPr>
      </w:pPr>
    </w:p>
    <w:p w14:paraId="76009476" w14:textId="77777777" w:rsidR="00BB6F1A" w:rsidRPr="00F419D5" w:rsidRDefault="00BB6F1A">
      <w:pPr>
        <w:spacing w:line="200" w:lineRule="exact"/>
        <w:rPr>
          <w:rFonts w:ascii="Century Gothic" w:eastAsia="Times New Roman" w:hAnsi="Century Gothic"/>
        </w:rPr>
      </w:pPr>
    </w:p>
    <w:p w14:paraId="0F4C7CAA" w14:textId="77777777" w:rsidR="00BB6F1A" w:rsidRPr="00F419D5" w:rsidRDefault="00BB6F1A">
      <w:pPr>
        <w:spacing w:line="200" w:lineRule="exact"/>
        <w:rPr>
          <w:rFonts w:ascii="Century Gothic" w:eastAsia="Times New Roman" w:hAnsi="Century Gothic"/>
        </w:rPr>
      </w:pPr>
    </w:p>
    <w:p w14:paraId="04573ABC" w14:textId="77777777" w:rsidR="00BB6F1A" w:rsidRPr="00F419D5" w:rsidRDefault="00BB6F1A">
      <w:pPr>
        <w:spacing w:line="200" w:lineRule="exact"/>
        <w:rPr>
          <w:rFonts w:ascii="Century Gothic" w:eastAsia="Times New Roman" w:hAnsi="Century Gothic"/>
        </w:rPr>
      </w:pPr>
    </w:p>
    <w:p w14:paraId="217501E2" w14:textId="77777777" w:rsidR="00BB6F1A" w:rsidRPr="00F419D5" w:rsidRDefault="00BB6F1A">
      <w:pPr>
        <w:spacing w:line="200" w:lineRule="exact"/>
        <w:rPr>
          <w:rFonts w:ascii="Century Gothic" w:eastAsia="Times New Roman" w:hAnsi="Century Gothic"/>
        </w:rPr>
      </w:pPr>
    </w:p>
    <w:p w14:paraId="20D60ECC" w14:textId="77777777" w:rsidR="00BB6F1A" w:rsidRPr="00F419D5" w:rsidRDefault="00BB6F1A">
      <w:pPr>
        <w:spacing w:line="200" w:lineRule="exact"/>
        <w:rPr>
          <w:rFonts w:ascii="Century Gothic" w:eastAsia="Times New Roman" w:hAnsi="Century Gothic"/>
        </w:rPr>
      </w:pPr>
    </w:p>
    <w:p w14:paraId="4F027DD4" w14:textId="77777777" w:rsidR="00BB6F1A" w:rsidRPr="00F419D5" w:rsidRDefault="00BB6F1A">
      <w:pPr>
        <w:spacing w:line="200" w:lineRule="exact"/>
        <w:rPr>
          <w:rFonts w:ascii="Century Gothic" w:eastAsia="Times New Roman" w:hAnsi="Century Gothic"/>
        </w:rPr>
      </w:pPr>
    </w:p>
    <w:p w14:paraId="2DA20010" w14:textId="77777777" w:rsidR="00BB6F1A" w:rsidRPr="00F419D5" w:rsidRDefault="00BB6F1A">
      <w:pPr>
        <w:spacing w:line="200" w:lineRule="exact"/>
        <w:rPr>
          <w:rFonts w:ascii="Century Gothic" w:eastAsia="Times New Roman" w:hAnsi="Century Gothic"/>
        </w:rPr>
      </w:pPr>
    </w:p>
    <w:p w14:paraId="3AE93BAE" w14:textId="77777777" w:rsidR="00BB6F1A" w:rsidRPr="00F419D5" w:rsidRDefault="00BB6F1A">
      <w:pPr>
        <w:spacing w:line="200" w:lineRule="exact"/>
        <w:rPr>
          <w:rFonts w:ascii="Century Gothic" w:eastAsia="Times New Roman" w:hAnsi="Century Gothic"/>
        </w:rPr>
      </w:pPr>
    </w:p>
    <w:p w14:paraId="20A36232" w14:textId="77777777" w:rsidR="00BB6F1A" w:rsidRPr="00F419D5" w:rsidRDefault="00BB6F1A">
      <w:pPr>
        <w:spacing w:line="200" w:lineRule="exact"/>
        <w:rPr>
          <w:rFonts w:ascii="Century Gothic" w:eastAsia="Times New Roman" w:hAnsi="Century Gothic"/>
        </w:rPr>
      </w:pPr>
    </w:p>
    <w:p w14:paraId="36FAE5CA" w14:textId="77777777" w:rsidR="00BB6F1A" w:rsidRPr="00F419D5" w:rsidRDefault="00BB6F1A">
      <w:pPr>
        <w:spacing w:line="200" w:lineRule="exact"/>
        <w:rPr>
          <w:rFonts w:ascii="Century Gothic" w:eastAsia="Times New Roman" w:hAnsi="Century Gothic"/>
        </w:rPr>
      </w:pPr>
    </w:p>
    <w:p w14:paraId="524E571D" w14:textId="77777777" w:rsidR="00BB6F1A" w:rsidRPr="00F419D5" w:rsidRDefault="00BB6F1A">
      <w:pPr>
        <w:spacing w:line="200" w:lineRule="exact"/>
        <w:rPr>
          <w:rFonts w:ascii="Century Gothic" w:eastAsia="Times New Roman" w:hAnsi="Century Gothic"/>
        </w:rPr>
      </w:pPr>
    </w:p>
    <w:p w14:paraId="2270E07C" w14:textId="77777777" w:rsidR="00BB6F1A" w:rsidRPr="00F419D5" w:rsidRDefault="00BB6F1A">
      <w:pPr>
        <w:spacing w:line="200" w:lineRule="exact"/>
        <w:rPr>
          <w:rFonts w:ascii="Century Gothic" w:eastAsia="Times New Roman" w:hAnsi="Century Gothic"/>
        </w:rPr>
      </w:pPr>
    </w:p>
    <w:p w14:paraId="5F60AC91" w14:textId="77777777" w:rsidR="00BB6F1A" w:rsidRPr="00F419D5" w:rsidRDefault="00BB6F1A">
      <w:pPr>
        <w:spacing w:line="200" w:lineRule="exact"/>
        <w:rPr>
          <w:rFonts w:ascii="Century Gothic" w:eastAsia="Times New Roman" w:hAnsi="Century Gothic"/>
        </w:rPr>
      </w:pPr>
    </w:p>
    <w:p w14:paraId="1AC9275F" w14:textId="77777777" w:rsidR="00BB6F1A" w:rsidRPr="00F419D5" w:rsidRDefault="00BB6F1A">
      <w:pPr>
        <w:spacing w:line="200" w:lineRule="exact"/>
        <w:rPr>
          <w:rFonts w:ascii="Century Gothic" w:eastAsia="Times New Roman" w:hAnsi="Century Gothic"/>
        </w:rPr>
      </w:pPr>
    </w:p>
    <w:p w14:paraId="31F8222F" w14:textId="77777777" w:rsidR="00BB6F1A" w:rsidRPr="00F419D5" w:rsidRDefault="00BB6F1A">
      <w:pPr>
        <w:spacing w:line="200" w:lineRule="exact"/>
        <w:rPr>
          <w:rFonts w:ascii="Century Gothic" w:eastAsia="Times New Roman" w:hAnsi="Century Gothic"/>
        </w:rPr>
      </w:pPr>
    </w:p>
    <w:p w14:paraId="1744212B" w14:textId="77777777" w:rsidR="00BB6F1A" w:rsidRPr="00F419D5" w:rsidRDefault="00BB6F1A">
      <w:pPr>
        <w:spacing w:line="200" w:lineRule="exact"/>
        <w:rPr>
          <w:rFonts w:ascii="Century Gothic" w:eastAsia="Times New Roman" w:hAnsi="Century Gothic"/>
        </w:rPr>
      </w:pPr>
    </w:p>
    <w:p w14:paraId="2BB93C06" w14:textId="77777777" w:rsidR="00BB6F1A" w:rsidRPr="00F419D5" w:rsidRDefault="00BB6F1A">
      <w:pPr>
        <w:spacing w:line="200" w:lineRule="exact"/>
        <w:rPr>
          <w:rFonts w:ascii="Century Gothic" w:eastAsia="Times New Roman" w:hAnsi="Century Gothic"/>
        </w:rPr>
      </w:pPr>
    </w:p>
    <w:p w14:paraId="7C407E01" w14:textId="77777777" w:rsidR="00BB6F1A" w:rsidRPr="00F419D5" w:rsidRDefault="00BB6F1A">
      <w:pPr>
        <w:spacing w:line="200" w:lineRule="exact"/>
        <w:rPr>
          <w:rFonts w:ascii="Century Gothic" w:eastAsia="Times New Roman" w:hAnsi="Century Gothic"/>
        </w:rPr>
      </w:pPr>
    </w:p>
    <w:p w14:paraId="512EE5AC" w14:textId="77777777" w:rsidR="00BB6F1A" w:rsidRPr="00F419D5" w:rsidRDefault="00BB6F1A">
      <w:pPr>
        <w:spacing w:line="200" w:lineRule="exact"/>
        <w:rPr>
          <w:rFonts w:ascii="Century Gothic" w:eastAsia="Times New Roman" w:hAnsi="Century Gothic"/>
        </w:rPr>
      </w:pPr>
    </w:p>
    <w:p w14:paraId="0F2DD453" w14:textId="77777777" w:rsidR="00BB6F1A" w:rsidRPr="00F419D5" w:rsidRDefault="00BB6F1A">
      <w:pPr>
        <w:spacing w:line="200" w:lineRule="exact"/>
        <w:rPr>
          <w:rFonts w:ascii="Century Gothic" w:eastAsia="Times New Roman" w:hAnsi="Century Gothic"/>
        </w:rPr>
      </w:pPr>
    </w:p>
    <w:p w14:paraId="6C3729A6" w14:textId="77777777" w:rsidR="00BB6F1A" w:rsidRPr="00F419D5" w:rsidRDefault="00BB6F1A">
      <w:pPr>
        <w:spacing w:line="200" w:lineRule="exact"/>
        <w:rPr>
          <w:rFonts w:ascii="Century Gothic" w:eastAsia="Times New Roman" w:hAnsi="Century Gothic"/>
        </w:rPr>
      </w:pPr>
    </w:p>
    <w:p w14:paraId="1B45B9AC" w14:textId="77777777" w:rsidR="00BB6F1A" w:rsidRPr="00F419D5" w:rsidRDefault="00BB6F1A">
      <w:pPr>
        <w:spacing w:line="200" w:lineRule="exact"/>
        <w:rPr>
          <w:rFonts w:ascii="Century Gothic" w:eastAsia="Times New Roman" w:hAnsi="Century Gothic"/>
        </w:rPr>
      </w:pPr>
    </w:p>
    <w:p w14:paraId="5CF0B268" w14:textId="77777777" w:rsidR="00BB6F1A" w:rsidRPr="00F419D5" w:rsidRDefault="00BB6F1A">
      <w:pPr>
        <w:spacing w:line="200" w:lineRule="exact"/>
        <w:rPr>
          <w:rFonts w:ascii="Century Gothic" w:eastAsia="Times New Roman" w:hAnsi="Century Gothic"/>
        </w:rPr>
      </w:pPr>
    </w:p>
    <w:p w14:paraId="18F91F18" w14:textId="77777777" w:rsidR="00BB6F1A" w:rsidRPr="00F419D5" w:rsidRDefault="00BB6F1A">
      <w:pPr>
        <w:spacing w:line="200" w:lineRule="exact"/>
        <w:rPr>
          <w:rFonts w:ascii="Century Gothic" w:eastAsia="Times New Roman" w:hAnsi="Century Gothic"/>
        </w:rPr>
      </w:pPr>
    </w:p>
    <w:p w14:paraId="282A90FF" w14:textId="77777777" w:rsidR="00BB6F1A" w:rsidRPr="00F419D5" w:rsidRDefault="00BB6F1A">
      <w:pPr>
        <w:spacing w:line="314"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6760"/>
        <w:gridCol w:w="3800"/>
      </w:tblGrid>
      <w:tr w:rsidR="00BB6F1A" w:rsidRPr="00F419D5" w14:paraId="0C3E9C72" w14:textId="77777777">
        <w:trPr>
          <w:trHeight w:val="276"/>
        </w:trPr>
        <w:tc>
          <w:tcPr>
            <w:tcW w:w="6760" w:type="dxa"/>
            <w:shd w:val="clear" w:color="auto" w:fill="auto"/>
            <w:vAlign w:val="bottom"/>
          </w:tcPr>
          <w:p w14:paraId="04093FBC" w14:textId="43B86413" w:rsidR="00BB6F1A" w:rsidRPr="00F419D5" w:rsidRDefault="00BB6F1A">
            <w:pPr>
              <w:spacing w:line="0" w:lineRule="atLeast"/>
              <w:rPr>
                <w:rFonts w:ascii="Century Gothic" w:eastAsia="Arial" w:hAnsi="Century Gothic"/>
                <w:b/>
                <w:color w:val="1F497C"/>
                <w:sz w:val="24"/>
              </w:rPr>
            </w:pPr>
          </w:p>
        </w:tc>
        <w:tc>
          <w:tcPr>
            <w:tcW w:w="3800" w:type="dxa"/>
            <w:vMerge w:val="restart"/>
            <w:shd w:val="clear" w:color="auto" w:fill="auto"/>
            <w:vAlign w:val="bottom"/>
          </w:tcPr>
          <w:p w14:paraId="71DED281" w14:textId="3FD0AE38" w:rsidR="00BB6F1A" w:rsidRPr="00F419D5" w:rsidRDefault="00BB6F1A">
            <w:pPr>
              <w:spacing w:line="0" w:lineRule="atLeast"/>
              <w:jc w:val="right"/>
              <w:rPr>
                <w:rFonts w:ascii="Century Gothic" w:eastAsia="Times New Roman" w:hAnsi="Century Gothic"/>
                <w:color w:val="4F81BD"/>
                <w:sz w:val="14"/>
              </w:rPr>
            </w:pPr>
          </w:p>
        </w:tc>
      </w:tr>
      <w:tr w:rsidR="00BB6F1A" w:rsidRPr="00F419D5" w14:paraId="733FA7D5" w14:textId="77777777">
        <w:trPr>
          <w:trHeight w:val="30"/>
        </w:trPr>
        <w:tc>
          <w:tcPr>
            <w:tcW w:w="6760" w:type="dxa"/>
            <w:shd w:val="clear" w:color="auto" w:fill="auto"/>
            <w:vAlign w:val="bottom"/>
          </w:tcPr>
          <w:p w14:paraId="5904855F" w14:textId="77777777" w:rsidR="00BB6F1A" w:rsidRPr="00F419D5" w:rsidRDefault="00BB6F1A">
            <w:pPr>
              <w:spacing w:line="0" w:lineRule="atLeast"/>
              <w:rPr>
                <w:rFonts w:ascii="Century Gothic" w:eastAsia="Times New Roman" w:hAnsi="Century Gothic"/>
                <w:sz w:val="2"/>
              </w:rPr>
            </w:pPr>
          </w:p>
        </w:tc>
        <w:tc>
          <w:tcPr>
            <w:tcW w:w="3800" w:type="dxa"/>
            <w:vMerge/>
            <w:shd w:val="clear" w:color="auto" w:fill="auto"/>
            <w:vAlign w:val="bottom"/>
          </w:tcPr>
          <w:p w14:paraId="1D7D840D" w14:textId="77777777" w:rsidR="00BB6F1A" w:rsidRPr="00F419D5" w:rsidRDefault="00BB6F1A">
            <w:pPr>
              <w:spacing w:line="0" w:lineRule="atLeast"/>
              <w:rPr>
                <w:rFonts w:ascii="Century Gothic" w:eastAsia="Times New Roman" w:hAnsi="Century Gothic"/>
                <w:sz w:val="2"/>
              </w:rPr>
            </w:pPr>
          </w:p>
        </w:tc>
      </w:tr>
    </w:tbl>
    <w:p w14:paraId="6C1690A9" w14:textId="77777777" w:rsidR="00BB6F1A" w:rsidRPr="00F419D5" w:rsidRDefault="00BB6F1A">
      <w:pPr>
        <w:rPr>
          <w:rFonts w:ascii="Century Gothic" w:eastAsia="Times New Roman" w:hAnsi="Century Gothic"/>
          <w:sz w:val="2"/>
        </w:rPr>
        <w:sectPr w:rsidR="00BB6F1A" w:rsidRPr="00F419D5">
          <w:pgSz w:w="12240" w:h="15840"/>
          <w:pgMar w:top="965" w:right="960" w:bottom="353" w:left="720" w:header="0" w:footer="0" w:gutter="0"/>
          <w:cols w:space="0" w:equalWidth="0">
            <w:col w:w="10560"/>
          </w:cols>
          <w:docGrid w:linePitch="360"/>
        </w:sectPr>
      </w:pPr>
    </w:p>
    <w:p w14:paraId="38B88E05" w14:textId="77777777" w:rsidR="00BB6F1A" w:rsidRPr="00F419D5" w:rsidRDefault="00BA6907">
      <w:pPr>
        <w:spacing w:line="0" w:lineRule="atLeast"/>
        <w:rPr>
          <w:rFonts w:ascii="Century Gothic" w:eastAsia="Arial" w:hAnsi="Century Gothic"/>
          <w:b/>
          <w:color w:val="1F497C"/>
          <w:sz w:val="32"/>
        </w:rPr>
      </w:pPr>
      <w:bookmarkStart w:id="2" w:name="page4"/>
      <w:bookmarkEnd w:id="2"/>
      <w:r w:rsidRPr="00F419D5">
        <w:rPr>
          <w:rFonts w:ascii="Century Gothic" w:eastAsia="Arial" w:hAnsi="Century Gothic"/>
          <w:b/>
          <w:color w:val="1F497C"/>
          <w:sz w:val="32"/>
        </w:rPr>
        <w:lastRenderedPageBreak/>
        <w:t>II. Message from the Commissioner</w:t>
      </w:r>
    </w:p>
    <w:p w14:paraId="1B2D1B94" w14:textId="77777777" w:rsidR="00BB6F1A" w:rsidRPr="00F419D5" w:rsidRDefault="00BB6F1A">
      <w:pPr>
        <w:spacing w:line="200" w:lineRule="exact"/>
        <w:rPr>
          <w:rFonts w:ascii="Century Gothic" w:eastAsia="Times New Roman" w:hAnsi="Century Gothic"/>
        </w:rPr>
      </w:pPr>
    </w:p>
    <w:p w14:paraId="2C87B45D" w14:textId="77777777" w:rsidR="00BB6F1A" w:rsidRPr="00F419D5" w:rsidRDefault="00BB6F1A">
      <w:pPr>
        <w:spacing w:line="200" w:lineRule="exact"/>
        <w:rPr>
          <w:rFonts w:ascii="Century Gothic" w:eastAsia="Times New Roman" w:hAnsi="Century Gothic"/>
        </w:rPr>
      </w:pPr>
    </w:p>
    <w:p w14:paraId="6D1F2514" w14:textId="77777777" w:rsidR="00BB6F1A" w:rsidRPr="00F419D5" w:rsidRDefault="00BB6F1A">
      <w:pPr>
        <w:spacing w:line="200" w:lineRule="exact"/>
        <w:rPr>
          <w:rFonts w:ascii="Century Gothic" w:eastAsia="Times New Roman" w:hAnsi="Century Gothic"/>
        </w:rPr>
      </w:pPr>
    </w:p>
    <w:p w14:paraId="5EDE738A" w14:textId="77777777" w:rsidR="00BB6F1A" w:rsidRPr="00F419D5" w:rsidRDefault="00BB6F1A">
      <w:pPr>
        <w:spacing w:line="200" w:lineRule="exact"/>
        <w:rPr>
          <w:rFonts w:ascii="Century Gothic" w:eastAsia="Times New Roman" w:hAnsi="Century Gothic"/>
        </w:rPr>
      </w:pPr>
    </w:p>
    <w:p w14:paraId="170357F7" w14:textId="77777777" w:rsidR="00BB6F1A" w:rsidRPr="00F419D5" w:rsidRDefault="00BB6F1A">
      <w:pPr>
        <w:spacing w:line="303" w:lineRule="exact"/>
        <w:rPr>
          <w:rFonts w:ascii="Century Gothic" w:eastAsia="Times New Roman" w:hAnsi="Century Gothic"/>
        </w:rPr>
      </w:pPr>
    </w:p>
    <w:p w14:paraId="7652689B" w14:textId="77777777" w:rsidR="00BB6F1A" w:rsidRPr="00F419D5" w:rsidRDefault="00BA6907">
      <w:pPr>
        <w:tabs>
          <w:tab w:val="left" w:pos="700"/>
        </w:tabs>
        <w:spacing w:line="0" w:lineRule="atLeast"/>
        <w:rPr>
          <w:rFonts w:ascii="Century Gothic" w:eastAsia="Arial" w:hAnsi="Century Gothic"/>
          <w:b/>
          <w:color w:val="1F497C"/>
          <w:sz w:val="32"/>
        </w:rPr>
      </w:pPr>
      <w:r w:rsidRPr="00F419D5">
        <w:rPr>
          <w:rFonts w:ascii="Century Gothic" w:eastAsia="Arial" w:hAnsi="Century Gothic"/>
          <w:b/>
          <w:color w:val="1F497C"/>
          <w:sz w:val="32"/>
        </w:rPr>
        <w:t>III.</w:t>
      </w:r>
      <w:r w:rsidRPr="00F419D5">
        <w:rPr>
          <w:rFonts w:ascii="Century Gothic" w:eastAsia="Arial" w:hAnsi="Century Gothic"/>
          <w:b/>
          <w:color w:val="1F497C"/>
          <w:sz w:val="32"/>
        </w:rPr>
        <w:tab/>
        <w:t>Introduction and Overview</w:t>
      </w:r>
    </w:p>
    <w:p w14:paraId="52840642" w14:textId="77777777" w:rsidR="00BB6F1A" w:rsidRPr="00F419D5" w:rsidRDefault="00BB6F1A">
      <w:pPr>
        <w:spacing w:line="200" w:lineRule="exact"/>
        <w:rPr>
          <w:rFonts w:ascii="Century Gothic" w:eastAsia="Times New Roman" w:hAnsi="Century Gothic"/>
        </w:rPr>
      </w:pPr>
    </w:p>
    <w:p w14:paraId="2DF0E6DF" w14:textId="77777777" w:rsidR="00BB6F1A" w:rsidRPr="00F419D5" w:rsidRDefault="00BB6F1A">
      <w:pPr>
        <w:spacing w:line="229" w:lineRule="exact"/>
        <w:rPr>
          <w:rFonts w:ascii="Century Gothic" w:eastAsia="Times New Roman" w:hAnsi="Century Gothic"/>
        </w:rPr>
      </w:pPr>
    </w:p>
    <w:p w14:paraId="0DD5CB23" w14:textId="1EE15932" w:rsidR="00BB6F1A" w:rsidRPr="00F419D5" w:rsidRDefault="00BA6907">
      <w:pPr>
        <w:spacing w:line="213" w:lineRule="auto"/>
        <w:ind w:firstLine="720"/>
        <w:rPr>
          <w:rFonts w:ascii="Century Gothic" w:eastAsia="Arial" w:hAnsi="Century Gothic"/>
          <w:b/>
          <w:sz w:val="24"/>
        </w:rPr>
      </w:pPr>
      <w:r w:rsidRPr="00F419D5">
        <w:rPr>
          <w:rFonts w:ascii="Century Gothic" w:eastAsia="Arial" w:hAnsi="Century Gothic"/>
          <w:b/>
          <w:sz w:val="24"/>
        </w:rPr>
        <w:t>(</w:t>
      </w:r>
      <w:r w:rsidR="006B0EA6" w:rsidRPr="00F419D5">
        <w:rPr>
          <w:rFonts w:ascii="Century Gothic" w:eastAsia="Arial" w:hAnsi="Century Gothic"/>
          <w:b/>
          <w:sz w:val="24"/>
        </w:rPr>
        <w:t>Describe</w:t>
      </w:r>
      <w:r w:rsidRPr="00F419D5">
        <w:rPr>
          <w:rFonts w:ascii="Century Gothic" w:eastAsia="Arial" w:hAnsi="Century Gothic"/>
          <w:b/>
          <w:sz w:val="24"/>
        </w:rPr>
        <w:t xml:space="preserve"> the Department’s history with planning, the Departments planning process, reason for planning, etc.)</w:t>
      </w:r>
    </w:p>
    <w:p w14:paraId="5DDEB430" w14:textId="77777777" w:rsidR="00BB6F1A" w:rsidRPr="00F419D5" w:rsidRDefault="00BB6F1A">
      <w:pPr>
        <w:spacing w:line="369" w:lineRule="exact"/>
        <w:rPr>
          <w:rFonts w:ascii="Century Gothic" w:eastAsia="Times New Roman" w:hAnsi="Century Gothic"/>
        </w:rPr>
      </w:pPr>
    </w:p>
    <w:p w14:paraId="43B3714D" w14:textId="77777777" w:rsidR="00BB6F1A" w:rsidRPr="00F419D5" w:rsidRDefault="00BA6907">
      <w:pPr>
        <w:tabs>
          <w:tab w:val="left" w:pos="700"/>
        </w:tabs>
        <w:spacing w:line="0" w:lineRule="atLeast"/>
        <w:rPr>
          <w:rFonts w:ascii="Century Gothic" w:eastAsia="Arial" w:hAnsi="Century Gothic"/>
          <w:b/>
          <w:color w:val="1F497C"/>
          <w:sz w:val="32"/>
        </w:rPr>
      </w:pPr>
      <w:r w:rsidRPr="00F419D5">
        <w:rPr>
          <w:rFonts w:ascii="Century Gothic" w:eastAsia="Arial" w:hAnsi="Century Gothic"/>
          <w:b/>
          <w:color w:val="1F497C"/>
          <w:sz w:val="32"/>
        </w:rPr>
        <w:t>IV.</w:t>
      </w:r>
      <w:r w:rsidRPr="00F419D5">
        <w:rPr>
          <w:rFonts w:ascii="Century Gothic" w:eastAsia="Arial" w:hAnsi="Century Gothic"/>
          <w:b/>
          <w:color w:val="1F497C"/>
          <w:sz w:val="32"/>
        </w:rPr>
        <w:tab/>
        <w:t>Department Mission, Vision, and Values</w:t>
      </w:r>
    </w:p>
    <w:p w14:paraId="560E64F9" w14:textId="77777777" w:rsidR="00BB6F1A" w:rsidRPr="00F419D5" w:rsidRDefault="00BB6F1A">
      <w:pPr>
        <w:spacing w:line="274" w:lineRule="exact"/>
        <w:rPr>
          <w:rFonts w:ascii="Century Gothic" w:eastAsia="Times New Roman" w:hAnsi="Century Gothic"/>
        </w:rPr>
      </w:pPr>
    </w:p>
    <w:p w14:paraId="014481AC"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Mission</w:t>
      </w:r>
    </w:p>
    <w:p w14:paraId="3C2F5576" w14:textId="77777777" w:rsidR="00BB6F1A" w:rsidRPr="00F419D5" w:rsidRDefault="00BB6F1A">
      <w:pPr>
        <w:spacing w:line="334" w:lineRule="exact"/>
        <w:rPr>
          <w:rFonts w:ascii="Century Gothic" w:eastAsia="Times New Roman" w:hAnsi="Century Gothic"/>
        </w:rPr>
      </w:pPr>
    </w:p>
    <w:p w14:paraId="7EEE6FA0" w14:textId="77777777" w:rsidR="00BB6F1A" w:rsidRPr="00F419D5" w:rsidRDefault="00BA6907">
      <w:pPr>
        <w:spacing w:line="252" w:lineRule="auto"/>
        <w:ind w:left="720" w:right="300"/>
        <w:rPr>
          <w:rFonts w:ascii="Century Gothic" w:eastAsia="Arial" w:hAnsi="Century Gothic"/>
          <w:i/>
          <w:sz w:val="22"/>
        </w:rPr>
      </w:pPr>
      <w:r w:rsidRPr="00F419D5">
        <w:rPr>
          <w:rFonts w:ascii="Century Gothic" w:eastAsia="Times New Roman" w:hAnsi="Century Gothic"/>
          <w:sz w:val="22"/>
        </w:rPr>
        <w:t xml:space="preserve">The mission of the Department of Health defines its purposes as defined by regulation and as understood by the County, staff, and public. The mission statement concisely communicates the overarching purposes that encompass </w:t>
      </w:r>
      <w:proofErr w:type="gramStart"/>
      <w:r w:rsidRPr="00F419D5">
        <w:rPr>
          <w:rFonts w:ascii="Century Gothic" w:eastAsia="Times New Roman" w:hAnsi="Century Gothic"/>
          <w:sz w:val="22"/>
        </w:rPr>
        <w:t>all of</w:t>
      </w:r>
      <w:proofErr w:type="gramEnd"/>
      <w:r w:rsidRPr="00F419D5">
        <w:rPr>
          <w:rFonts w:ascii="Century Gothic" w:eastAsia="Times New Roman" w:hAnsi="Century Gothic"/>
          <w:sz w:val="22"/>
        </w:rPr>
        <w:t xml:space="preserve"> the programs, services, and activities undertaken by the department. As part of this strategic planning process, </w:t>
      </w:r>
      <w:r w:rsidRPr="00F419D5">
        <w:rPr>
          <w:rFonts w:ascii="Century Gothic" w:eastAsia="Arial" w:hAnsi="Century Gothic"/>
          <w:i/>
          <w:sz w:val="22"/>
        </w:rPr>
        <w:t>(describe whether the Dept. developed a</w:t>
      </w:r>
      <w:r w:rsidRPr="00F419D5">
        <w:rPr>
          <w:rFonts w:ascii="Century Gothic" w:eastAsia="Times New Roman" w:hAnsi="Century Gothic"/>
          <w:sz w:val="22"/>
        </w:rPr>
        <w:t xml:space="preserve"> </w:t>
      </w:r>
      <w:r w:rsidRPr="00F419D5">
        <w:rPr>
          <w:rFonts w:ascii="Century Gothic" w:eastAsia="Arial" w:hAnsi="Century Gothic"/>
          <w:i/>
          <w:sz w:val="22"/>
        </w:rPr>
        <w:t>mission or modified the existing mission statement and what the rational for those changes were)</w:t>
      </w:r>
    </w:p>
    <w:p w14:paraId="1C3D37AD" w14:textId="77777777" w:rsidR="00BB6F1A" w:rsidRPr="00F419D5" w:rsidRDefault="00BB6F1A">
      <w:pPr>
        <w:spacing w:line="269" w:lineRule="exact"/>
        <w:rPr>
          <w:rFonts w:ascii="Century Gothic" w:eastAsia="Times New Roman" w:hAnsi="Century Gothic"/>
        </w:rPr>
      </w:pPr>
    </w:p>
    <w:p w14:paraId="738DA6B6" w14:textId="41E3526C" w:rsidR="00BB6F1A" w:rsidRPr="00F419D5" w:rsidRDefault="008B65F7" w:rsidP="008B65F7">
      <w:pPr>
        <w:spacing w:line="0" w:lineRule="atLeast"/>
        <w:ind w:left="720"/>
        <w:jc w:val="center"/>
        <w:rPr>
          <w:rFonts w:ascii="Century Gothic" w:eastAsia="Arial" w:hAnsi="Century Gothic"/>
          <w:b/>
          <w:sz w:val="24"/>
        </w:rPr>
      </w:pPr>
      <w:r>
        <w:rPr>
          <w:rFonts w:ascii="Century Gothic" w:eastAsia="Arial" w:hAnsi="Century Gothic"/>
          <w:b/>
          <w:sz w:val="24"/>
        </w:rPr>
        <w:t>*</w:t>
      </w:r>
      <w:r w:rsidR="00BA6907" w:rsidRPr="00F419D5">
        <w:rPr>
          <w:rFonts w:ascii="Century Gothic" w:eastAsia="Arial" w:hAnsi="Century Gothic"/>
          <w:b/>
          <w:sz w:val="24"/>
        </w:rPr>
        <w:t>Insert Mission</w:t>
      </w:r>
    </w:p>
    <w:p w14:paraId="1C417D2B" w14:textId="77777777" w:rsidR="00BB6F1A" w:rsidRPr="00F419D5" w:rsidRDefault="00BB6F1A">
      <w:pPr>
        <w:spacing w:line="276" w:lineRule="exact"/>
        <w:rPr>
          <w:rFonts w:ascii="Century Gothic" w:eastAsia="Times New Roman" w:hAnsi="Century Gothic"/>
        </w:rPr>
      </w:pPr>
    </w:p>
    <w:p w14:paraId="02BD7D25" w14:textId="77777777" w:rsidR="008B65F7" w:rsidRDefault="008B65F7">
      <w:pPr>
        <w:spacing w:line="0" w:lineRule="atLeast"/>
        <w:rPr>
          <w:rFonts w:ascii="Century Gothic" w:eastAsia="Arial" w:hAnsi="Century Gothic"/>
          <w:b/>
          <w:sz w:val="24"/>
        </w:rPr>
      </w:pPr>
    </w:p>
    <w:p w14:paraId="176BA793" w14:textId="48DDDEE9"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Organizational Values</w:t>
      </w:r>
    </w:p>
    <w:p w14:paraId="18087AC9" w14:textId="77777777" w:rsidR="00BB6F1A" w:rsidRPr="00F419D5" w:rsidRDefault="00BB6F1A">
      <w:pPr>
        <w:spacing w:line="58" w:lineRule="exact"/>
        <w:rPr>
          <w:rFonts w:ascii="Century Gothic" w:eastAsia="Times New Roman" w:hAnsi="Century Gothic"/>
        </w:rPr>
      </w:pPr>
    </w:p>
    <w:p w14:paraId="185B3655" w14:textId="287F4984" w:rsidR="00BB6F1A" w:rsidRPr="00F419D5" w:rsidRDefault="00BA6907">
      <w:pPr>
        <w:spacing w:line="227" w:lineRule="auto"/>
        <w:ind w:left="720" w:right="200"/>
        <w:rPr>
          <w:rFonts w:ascii="Century Gothic" w:eastAsia="Times New Roman" w:hAnsi="Century Gothic"/>
          <w:sz w:val="24"/>
        </w:rPr>
      </w:pPr>
      <w:r w:rsidRPr="00F419D5">
        <w:rPr>
          <w:rFonts w:ascii="Century Gothic" w:eastAsia="Times New Roman" w:hAnsi="Century Gothic"/>
          <w:sz w:val="24"/>
        </w:rPr>
        <w:t xml:space="preserve">Value statements go beyond what an organization </w:t>
      </w:r>
      <w:r w:rsidR="008B65F7" w:rsidRPr="00F419D5">
        <w:rPr>
          <w:rFonts w:ascii="Century Gothic" w:eastAsia="Times New Roman" w:hAnsi="Century Gothic"/>
          <w:sz w:val="24"/>
        </w:rPr>
        <w:t>does and</w:t>
      </w:r>
      <w:r w:rsidRPr="00F419D5">
        <w:rPr>
          <w:rFonts w:ascii="Century Gothic" w:eastAsia="Times New Roman" w:hAnsi="Century Gothic"/>
          <w:sz w:val="24"/>
        </w:rPr>
        <w:t xml:space="preserve"> describe the core beliefs that influence the way the organization conducts business. These enduring tenets will be incorporated across the organization in promotional materials, staff orientation and training, and turned to when making key organizational decisions.</w:t>
      </w:r>
    </w:p>
    <w:p w14:paraId="7E400F07" w14:textId="77777777" w:rsidR="00BB6F1A" w:rsidRPr="00F419D5" w:rsidRDefault="00BB6F1A">
      <w:pPr>
        <w:spacing w:line="336" w:lineRule="exact"/>
        <w:rPr>
          <w:rFonts w:ascii="Century Gothic" w:eastAsia="Times New Roman" w:hAnsi="Century Gothic"/>
        </w:rPr>
      </w:pPr>
    </w:p>
    <w:p w14:paraId="7A8D6990" w14:textId="77777777" w:rsidR="00BB6F1A" w:rsidRPr="00F419D5" w:rsidRDefault="00BA6907">
      <w:pPr>
        <w:spacing w:line="214" w:lineRule="auto"/>
        <w:ind w:left="720" w:right="240"/>
        <w:rPr>
          <w:rFonts w:ascii="Century Gothic" w:eastAsia="Times New Roman" w:hAnsi="Century Gothic"/>
          <w:sz w:val="24"/>
        </w:rPr>
      </w:pPr>
      <w:r w:rsidRPr="00F419D5">
        <w:rPr>
          <w:rFonts w:ascii="Century Gothic" w:eastAsia="Times New Roman" w:hAnsi="Century Gothic"/>
          <w:sz w:val="24"/>
        </w:rPr>
        <w:t>Organizational values were identified as part of this planning process and the following values were agreed upon as key to the organization’s core purposes and philosophy.</w:t>
      </w:r>
    </w:p>
    <w:p w14:paraId="1E17BA6B" w14:textId="77777777" w:rsidR="00BB6F1A" w:rsidRPr="00F419D5" w:rsidRDefault="00BB6F1A">
      <w:pPr>
        <w:spacing w:line="278" w:lineRule="exact"/>
        <w:rPr>
          <w:rFonts w:ascii="Century Gothic" w:eastAsia="Times New Roman" w:hAnsi="Century Gothic"/>
        </w:rPr>
      </w:pPr>
    </w:p>
    <w:p w14:paraId="0F574D27" w14:textId="3A76A884" w:rsidR="00BB6F1A" w:rsidRPr="00F419D5" w:rsidRDefault="008B65F7" w:rsidP="008B65F7">
      <w:pPr>
        <w:spacing w:line="0" w:lineRule="atLeast"/>
        <w:ind w:left="720"/>
        <w:jc w:val="center"/>
        <w:rPr>
          <w:rFonts w:ascii="Century Gothic" w:eastAsia="Arial" w:hAnsi="Century Gothic"/>
          <w:b/>
          <w:sz w:val="24"/>
        </w:rPr>
      </w:pPr>
      <w:r>
        <w:rPr>
          <w:rFonts w:ascii="Century Gothic" w:eastAsia="Arial" w:hAnsi="Century Gothic"/>
          <w:b/>
          <w:sz w:val="24"/>
        </w:rPr>
        <w:t>*</w:t>
      </w:r>
      <w:r w:rsidR="00BA6907" w:rsidRPr="00F419D5">
        <w:rPr>
          <w:rFonts w:ascii="Century Gothic" w:eastAsia="Arial" w:hAnsi="Century Gothic"/>
          <w:b/>
          <w:sz w:val="24"/>
        </w:rPr>
        <w:t>Insert Values</w:t>
      </w:r>
    </w:p>
    <w:p w14:paraId="23378013" w14:textId="77777777" w:rsidR="00BB6F1A" w:rsidRPr="00F419D5" w:rsidRDefault="00BB6F1A">
      <w:pPr>
        <w:spacing w:line="200" w:lineRule="exact"/>
        <w:rPr>
          <w:rFonts w:ascii="Century Gothic" w:eastAsia="Times New Roman" w:hAnsi="Century Gothic"/>
        </w:rPr>
      </w:pPr>
    </w:p>
    <w:p w14:paraId="23392781" w14:textId="77777777" w:rsidR="00BB6F1A" w:rsidRPr="00F419D5" w:rsidRDefault="00BB6F1A">
      <w:pPr>
        <w:spacing w:line="352" w:lineRule="exact"/>
        <w:rPr>
          <w:rFonts w:ascii="Century Gothic" w:eastAsia="Times New Roman" w:hAnsi="Century Gothic"/>
        </w:rPr>
      </w:pPr>
    </w:p>
    <w:p w14:paraId="62AD4818"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Vision Statement</w:t>
      </w:r>
    </w:p>
    <w:p w14:paraId="2CB39E75" w14:textId="77777777" w:rsidR="00BB6F1A" w:rsidRPr="00F419D5" w:rsidRDefault="00BB6F1A">
      <w:pPr>
        <w:spacing w:line="58" w:lineRule="exact"/>
        <w:rPr>
          <w:rFonts w:ascii="Century Gothic" w:eastAsia="Times New Roman" w:hAnsi="Century Gothic"/>
        </w:rPr>
      </w:pPr>
    </w:p>
    <w:p w14:paraId="01D2AAE6" w14:textId="77777777" w:rsidR="00BB6F1A" w:rsidRPr="00F419D5" w:rsidRDefault="00BA6907">
      <w:pPr>
        <w:spacing w:line="227" w:lineRule="auto"/>
        <w:ind w:left="720" w:right="280"/>
        <w:rPr>
          <w:rFonts w:ascii="Century Gothic" w:eastAsia="Times New Roman" w:hAnsi="Century Gothic"/>
          <w:sz w:val="24"/>
        </w:rPr>
      </w:pPr>
      <w:r w:rsidRPr="00F419D5">
        <w:rPr>
          <w:rFonts w:ascii="Century Gothic" w:eastAsia="Times New Roman" w:hAnsi="Century Gothic"/>
          <w:sz w:val="24"/>
        </w:rPr>
        <w:t>A key component of strategic planning is the development of a future vision. This vision should reflect the agency’s intentions, describe the way the organization will look in the future, and help to position the Department to achieve its goals. The strategic plan is then developed to move the agency from its current position toward this vision.</w:t>
      </w:r>
    </w:p>
    <w:p w14:paraId="09F2FC78" w14:textId="77777777" w:rsidR="00BB6F1A" w:rsidRPr="00F419D5" w:rsidRDefault="00BB6F1A">
      <w:pPr>
        <w:spacing w:line="278" w:lineRule="exact"/>
        <w:rPr>
          <w:rFonts w:ascii="Century Gothic" w:eastAsia="Times New Roman" w:hAnsi="Century Gothic"/>
        </w:rPr>
      </w:pPr>
    </w:p>
    <w:p w14:paraId="49CC42F0" w14:textId="3634151C" w:rsidR="00BB6F1A" w:rsidRPr="00F419D5" w:rsidRDefault="008B65F7" w:rsidP="008B65F7">
      <w:pPr>
        <w:spacing w:line="0" w:lineRule="atLeast"/>
        <w:ind w:left="720"/>
        <w:jc w:val="center"/>
        <w:rPr>
          <w:rFonts w:ascii="Century Gothic" w:eastAsia="Arial" w:hAnsi="Century Gothic"/>
          <w:b/>
          <w:sz w:val="24"/>
        </w:rPr>
      </w:pPr>
      <w:r>
        <w:rPr>
          <w:rFonts w:ascii="Century Gothic" w:eastAsia="Arial" w:hAnsi="Century Gothic"/>
          <w:b/>
          <w:sz w:val="24"/>
        </w:rPr>
        <w:t>*</w:t>
      </w:r>
      <w:r w:rsidR="00BA6907" w:rsidRPr="00F419D5">
        <w:rPr>
          <w:rFonts w:ascii="Century Gothic" w:eastAsia="Arial" w:hAnsi="Century Gothic"/>
          <w:b/>
          <w:sz w:val="24"/>
        </w:rPr>
        <w:t>Insert Vision</w:t>
      </w:r>
    </w:p>
    <w:p w14:paraId="681A737C" w14:textId="77777777" w:rsidR="00BB6F1A" w:rsidRPr="00F419D5" w:rsidRDefault="00BB6F1A">
      <w:pPr>
        <w:spacing w:line="200" w:lineRule="exact"/>
        <w:rPr>
          <w:rFonts w:ascii="Century Gothic" w:eastAsia="Times New Roman" w:hAnsi="Century Gothic"/>
        </w:rPr>
      </w:pPr>
    </w:p>
    <w:p w14:paraId="7AF1FD3C" w14:textId="77777777" w:rsidR="00BB6F1A" w:rsidRPr="00F419D5" w:rsidRDefault="00BB6F1A">
      <w:pPr>
        <w:spacing w:line="287"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6760"/>
        <w:gridCol w:w="3800"/>
      </w:tblGrid>
      <w:tr w:rsidR="00BB6F1A" w:rsidRPr="00F419D5" w14:paraId="52995C1B" w14:textId="77777777">
        <w:trPr>
          <w:trHeight w:val="276"/>
        </w:trPr>
        <w:tc>
          <w:tcPr>
            <w:tcW w:w="6760" w:type="dxa"/>
            <w:shd w:val="clear" w:color="auto" w:fill="auto"/>
            <w:vAlign w:val="bottom"/>
          </w:tcPr>
          <w:p w14:paraId="308CD0D2" w14:textId="1A83BAE2" w:rsidR="00BB6F1A" w:rsidRPr="00F419D5" w:rsidRDefault="00BB6F1A">
            <w:pPr>
              <w:spacing w:line="0" w:lineRule="atLeast"/>
              <w:rPr>
                <w:rFonts w:ascii="Century Gothic" w:eastAsia="Arial" w:hAnsi="Century Gothic"/>
                <w:b/>
                <w:color w:val="1F497C"/>
                <w:sz w:val="24"/>
              </w:rPr>
            </w:pPr>
          </w:p>
        </w:tc>
        <w:tc>
          <w:tcPr>
            <w:tcW w:w="3800" w:type="dxa"/>
            <w:vMerge w:val="restart"/>
            <w:shd w:val="clear" w:color="auto" w:fill="auto"/>
            <w:vAlign w:val="bottom"/>
          </w:tcPr>
          <w:p w14:paraId="2533E307" w14:textId="55A448A5" w:rsidR="00BB6F1A" w:rsidRPr="00F419D5" w:rsidRDefault="00BB6F1A">
            <w:pPr>
              <w:spacing w:line="0" w:lineRule="atLeast"/>
              <w:jc w:val="right"/>
              <w:rPr>
                <w:rFonts w:ascii="Century Gothic" w:eastAsia="Times New Roman" w:hAnsi="Century Gothic"/>
                <w:color w:val="4F81BD"/>
                <w:sz w:val="14"/>
              </w:rPr>
            </w:pPr>
          </w:p>
        </w:tc>
      </w:tr>
      <w:tr w:rsidR="00BB6F1A" w:rsidRPr="00F419D5" w14:paraId="1BD54B12" w14:textId="77777777">
        <w:trPr>
          <w:trHeight w:val="30"/>
        </w:trPr>
        <w:tc>
          <w:tcPr>
            <w:tcW w:w="6760" w:type="dxa"/>
            <w:shd w:val="clear" w:color="auto" w:fill="auto"/>
            <w:vAlign w:val="bottom"/>
          </w:tcPr>
          <w:p w14:paraId="606F6C78" w14:textId="77777777" w:rsidR="00BB6F1A" w:rsidRPr="00053AD5" w:rsidRDefault="00BB6F1A" w:rsidP="00053AD5"/>
        </w:tc>
        <w:tc>
          <w:tcPr>
            <w:tcW w:w="3800" w:type="dxa"/>
            <w:vMerge/>
            <w:shd w:val="clear" w:color="auto" w:fill="auto"/>
            <w:vAlign w:val="bottom"/>
          </w:tcPr>
          <w:p w14:paraId="2DA130AE" w14:textId="77777777" w:rsidR="00BB6F1A" w:rsidRPr="00F419D5" w:rsidRDefault="00BB6F1A">
            <w:pPr>
              <w:spacing w:line="0" w:lineRule="atLeast"/>
              <w:rPr>
                <w:rFonts w:ascii="Century Gothic" w:eastAsia="Times New Roman" w:hAnsi="Century Gothic"/>
                <w:sz w:val="2"/>
              </w:rPr>
            </w:pPr>
          </w:p>
        </w:tc>
      </w:tr>
    </w:tbl>
    <w:p w14:paraId="60ADAC6E" w14:textId="77777777" w:rsidR="00BB6F1A" w:rsidRPr="00F419D5" w:rsidRDefault="00BB6F1A">
      <w:pPr>
        <w:rPr>
          <w:rFonts w:ascii="Century Gothic" w:eastAsia="Times New Roman" w:hAnsi="Century Gothic"/>
          <w:sz w:val="2"/>
        </w:rPr>
        <w:sectPr w:rsidR="00BB6F1A" w:rsidRPr="00F419D5">
          <w:pgSz w:w="12240" w:h="15840"/>
          <w:pgMar w:top="1335" w:right="960" w:bottom="353" w:left="720" w:header="0" w:footer="0" w:gutter="0"/>
          <w:cols w:space="0" w:equalWidth="0">
            <w:col w:w="10560"/>
          </w:cols>
          <w:docGrid w:linePitch="360"/>
        </w:sectPr>
      </w:pPr>
    </w:p>
    <w:p w14:paraId="01BCEF53" w14:textId="77777777" w:rsidR="00BB6F1A" w:rsidRPr="00F419D5" w:rsidRDefault="00BA6907">
      <w:pPr>
        <w:spacing w:line="0" w:lineRule="atLeast"/>
        <w:rPr>
          <w:rFonts w:ascii="Century Gothic" w:eastAsia="Arial" w:hAnsi="Century Gothic"/>
          <w:b/>
          <w:color w:val="000000"/>
          <w:sz w:val="23"/>
        </w:rPr>
      </w:pPr>
      <w:bookmarkStart w:id="3" w:name="page5"/>
      <w:bookmarkEnd w:id="3"/>
      <w:r w:rsidRPr="00F419D5">
        <w:rPr>
          <w:rFonts w:ascii="Century Gothic" w:eastAsia="Arial" w:hAnsi="Century Gothic"/>
          <w:b/>
          <w:color w:val="1F497C"/>
          <w:sz w:val="32"/>
        </w:rPr>
        <w:lastRenderedPageBreak/>
        <w:t xml:space="preserve">V. SWOT Analysis: </w:t>
      </w:r>
      <w:r w:rsidRPr="00F419D5">
        <w:rPr>
          <w:rFonts w:ascii="Century Gothic" w:eastAsia="Arial" w:hAnsi="Century Gothic"/>
          <w:b/>
          <w:color w:val="000000"/>
          <w:sz w:val="23"/>
        </w:rPr>
        <w:t>Summary of key internal and external issues affecting the organization.</w:t>
      </w:r>
    </w:p>
    <w:p w14:paraId="48360431" w14:textId="77777777" w:rsidR="00BB6F1A" w:rsidRPr="00F419D5" w:rsidRDefault="00BB6F1A">
      <w:pPr>
        <w:spacing w:line="335" w:lineRule="exact"/>
        <w:rPr>
          <w:rFonts w:ascii="Century Gothic" w:eastAsia="Times New Roman" w:hAnsi="Century Gothic"/>
        </w:rPr>
      </w:pPr>
    </w:p>
    <w:p w14:paraId="5B4B98C1" w14:textId="77777777" w:rsidR="00BB6F1A" w:rsidRPr="00F419D5" w:rsidRDefault="00BA6907">
      <w:pPr>
        <w:spacing w:line="227" w:lineRule="auto"/>
        <w:rPr>
          <w:rFonts w:ascii="Century Gothic" w:eastAsia="Times New Roman" w:hAnsi="Century Gothic"/>
          <w:sz w:val="24"/>
        </w:rPr>
      </w:pPr>
      <w:r w:rsidRPr="00F419D5">
        <w:rPr>
          <w:rFonts w:ascii="Century Gothic" w:eastAsia="Times New Roman" w:hAnsi="Century Gothic"/>
          <w:sz w:val="24"/>
        </w:rPr>
        <w:t xml:space="preserve">A strategic planning process includes an analysis of an organization’s internal strengths and weaknesses and external opportunities or threats. The goal of the planning process is to help the organization use its strengths to seize new opportunities and minimize any potential threats while developing a plan to address its </w:t>
      </w:r>
      <w:proofErr w:type="gramStart"/>
      <w:r w:rsidRPr="00F419D5">
        <w:rPr>
          <w:rFonts w:ascii="Century Gothic" w:eastAsia="Times New Roman" w:hAnsi="Century Gothic"/>
          <w:sz w:val="24"/>
        </w:rPr>
        <w:t>weaknesses</w:t>
      </w:r>
      <w:proofErr w:type="gramEnd"/>
      <w:r w:rsidRPr="00F419D5">
        <w:rPr>
          <w:rFonts w:ascii="Century Gothic" w:eastAsia="Times New Roman" w:hAnsi="Century Gothic"/>
          <w:sz w:val="24"/>
        </w:rPr>
        <w:t xml:space="preserve"> so they do not hinder the success of the organization.</w:t>
      </w:r>
    </w:p>
    <w:p w14:paraId="7E30037E" w14:textId="77777777" w:rsidR="00BB6F1A" w:rsidRPr="00F419D5" w:rsidRDefault="00BB6F1A">
      <w:pPr>
        <w:spacing w:line="278" w:lineRule="exact"/>
        <w:rPr>
          <w:rFonts w:ascii="Century Gothic" w:eastAsia="Times New Roman" w:hAnsi="Century Gothic"/>
        </w:rPr>
      </w:pPr>
    </w:p>
    <w:p w14:paraId="130301BF"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Strengths</w:t>
      </w:r>
    </w:p>
    <w:p w14:paraId="7566B15C" w14:textId="77777777" w:rsidR="00BB6F1A" w:rsidRPr="00F419D5" w:rsidRDefault="00BB6F1A">
      <w:pPr>
        <w:spacing w:line="276" w:lineRule="exact"/>
        <w:rPr>
          <w:rFonts w:ascii="Century Gothic" w:eastAsia="Times New Roman" w:hAnsi="Century Gothic"/>
        </w:rPr>
      </w:pPr>
    </w:p>
    <w:p w14:paraId="7FAF005E"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Weaknesses</w:t>
      </w:r>
    </w:p>
    <w:p w14:paraId="77AE105A" w14:textId="77777777" w:rsidR="00BB6F1A" w:rsidRPr="00F419D5" w:rsidRDefault="00BB6F1A">
      <w:pPr>
        <w:spacing w:line="276" w:lineRule="exact"/>
        <w:rPr>
          <w:rFonts w:ascii="Century Gothic" w:eastAsia="Times New Roman" w:hAnsi="Century Gothic"/>
        </w:rPr>
      </w:pPr>
    </w:p>
    <w:p w14:paraId="6BB656C9"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Opportunities</w:t>
      </w:r>
    </w:p>
    <w:p w14:paraId="4D2C543B" w14:textId="77777777" w:rsidR="00BB6F1A" w:rsidRPr="00F419D5" w:rsidRDefault="00BB6F1A">
      <w:pPr>
        <w:spacing w:line="276" w:lineRule="exact"/>
        <w:rPr>
          <w:rFonts w:ascii="Century Gothic" w:eastAsia="Times New Roman" w:hAnsi="Century Gothic"/>
        </w:rPr>
      </w:pPr>
    </w:p>
    <w:p w14:paraId="38A834F9"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Threats</w:t>
      </w:r>
    </w:p>
    <w:p w14:paraId="2805109F" w14:textId="77777777" w:rsidR="00BB6F1A" w:rsidRPr="00F419D5" w:rsidRDefault="00BB6F1A">
      <w:pPr>
        <w:spacing w:line="200" w:lineRule="exact"/>
        <w:rPr>
          <w:rFonts w:ascii="Century Gothic" w:eastAsia="Times New Roman" w:hAnsi="Century Gothic"/>
        </w:rPr>
      </w:pPr>
    </w:p>
    <w:p w14:paraId="655B6745" w14:textId="77777777" w:rsidR="00BB6F1A" w:rsidRPr="00F419D5" w:rsidRDefault="00BB6F1A">
      <w:pPr>
        <w:spacing w:line="200" w:lineRule="exact"/>
        <w:rPr>
          <w:rFonts w:ascii="Century Gothic" w:eastAsia="Times New Roman" w:hAnsi="Century Gothic"/>
        </w:rPr>
      </w:pPr>
    </w:p>
    <w:p w14:paraId="7E95B527" w14:textId="77777777" w:rsidR="00BB6F1A" w:rsidRPr="00F419D5" w:rsidRDefault="00BB6F1A">
      <w:pPr>
        <w:spacing w:line="244" w:lineRule="exact"/>
        <w:rPr>
          <w:rFonts w:ascii="Century Gothic" w:eastAsia="Times New Roman" w:hAnsi="Century Gothic"/>
        </w:rPr>
      </w:pPr>
    </w:p>
    <w:p w14:paraId="5053995F" w14:textId="77777777" w:rsidR="00BB6F1A" w:rsidRPr="00F419D5" w:rsidRDefault="00BA6907">
      <w:pPr>
        <w:tabs>
          <w:tab w:val="left" w:pos="700"/>
        </w:tabs>
        <w:spacing w:line="0" w:lineRule="atLeast"/>
        <w:rPr>
          <w:rFonts w:ascii="Century Gothic" w:eastAsia="Arial" w:hAnsi="Century Gothic"/>
          <w:b/>
          <w:color w:val="1F497C"/>
          <w:sz w:val="32"/>
        </w:rPr>
      </w:pPr>
      <w:r w:rsidRPr="00F419D5">
        <w:rPr>
          <w:rFonts w:ascii="Century Gothic" w:eastAsia="Arial" w:hAnsi="Century Gothic"/>
          <w:b/>
          <w:color w:val="1F497C"/>
          <w:sz w:val="32"/>
        </w:rPr>
        <w:t>VI.</w:t>
      </w:r>
      <w:r w:rsidRPr="00F419D5">
        <w:rPr>
          <w:rFonts w:ascii="Century Gothic" w:eastAsia="Arial" w:hAnsi="Century Gothic"/>
          <w:b/>
          <w:color w:val="1F497C"/>
          <w:sz w:val="32"/>
        </w:rPr>
        <w:tab/>
        <w:t>Goals and Action Planning</w:t>
      </w:r>
    </w:p>
    <w:p w14:paraId="322FA342" w14:textId="77777777" w:rsidR="00BB6F1A" w:rsidRPr="00F419D5" w:rsidRDefault="00BB6F1A">
      <w:pPr>
        <w:spacing w:line="200" w:lineRule="exact"/>
        <w:rPr>
          <w:rFonts w:ascii="Century Gothic" w:eastAsia="Times New Roman" w:hAnsi="Century Gothic"/>
        </w:rPr>
      </w:pPr>
    </w:p>
    <w:p w14:paraId="6896FB55" w14:textId="77777777" w:rsidR="00BB6F1A" w:rsidRPr="00F419D5" w:rsidRDefault="00BB6F1A">
      <w:pPr>
        <w:spacing w:line="350" w:lineRule="exact"/>
        <w:rPr>
          <w:rFonts w:ascii="Century Gothic" w:eastAsia="Times New Roman" w:hAnsi="Century Gothic"/>
        </w:rPr>
      </w:pPr>
    </w:p>
    <w:p w14:paraId="0334DC5A" w14:textId="77777777" w:rsidR="00BB6F1A" w:rsidRPr="00F419D5" w:rsidRDefault="00BA6907">
      <w:pPr>
        <w:spacing w:line="0" w:lineRule="atLeast"/>
        <w:rPr>
          <w:rFonts w:ascii="Century Gothic" w:eastAsia="Arial" w:hAnsi="Century Gothic"/>
          <w:b/>
          <w:sz w:val="24"/>
        </w:rPr>
      </w:pPr>
      <w:r w:rsidRPr="00F419D5">
        <w:rPr>
          <w:rFonts w:ascii="Century Gothic" w:eastAsia="Arial" w:hAnsi="Century Gothic"/>
          <w:b/>
          <w:sz w:val="24"/>
        </w:rPr>
        <w:t>Our Strategic Issues, Goals, and Strategic</w:t>
      </w:r>
    </w:p>
    <w:p w14:paraId="1DF60E76" w14:textId="77777777" w:rsidR="00BB6F1A" w:rsidRPr="00F419D5" w:rsidRDefault="00BB6F1A">
      <w:pPr>
        <w:spacing w:line="276" w:lineRule="exact"/>
        <w:rPr>
          <w:rFonts w:ascii="Century Gothic" w:eastAsia="Times New Roman" w:hAnsi="Century Gothic"/>
        </w:rPr>
      </w:pPr>
    </w:p>
    <w:p w14:paraId="03958D54" w14:textId="77777777" w:rsidR="00BB6F1A" w:rsidRPr="00F419D5" w:rsidRDefault="00BA6907">
      <w:pPr>
        <w:spacing w:line="0" w:lineRule="atLeast"/>
        <w:ind w:left="720"/>
        <w:rPr>
          <w:rFonts w:ascii="Century Gothic" w:eastAsia="Arial" w:hAnsi="Century Gothic"/>
          <w:b/>
          <w:sz w:val="24"/>
        </w:rPr>
      </w:pPr>
      <w:r w:rsidRPr="00F419D5">
        <w:rPr>
          <w:rFonts w:ascii="Century Gothic" w:eastAsia="Arial" w:hAnsi="Century Gothic"/>
          <w:b/>
          <w:sz w:val="24"/>
        </w:rPr>
        <w:t>Strategic Issue:</w:t>
      </w:r>
    </w:p>
    <w:p w14:paraId="1B5B8C6F"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Goal:</w:t>
      </w:r>
    </w:p>
    <w:p w14:paraId="22274BA7"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Strategies</w:t>
      </w:r>
    </w:p>
    <w:p w14:paraId="588E0A87" w14:textId="77777777" w:rsidR="00BB6F1A" w:rsidRPr="00F419D5" w:rsidRDefault="00BB6F1A">
      <w:pPr>
        <w:spacing w:line="276" w:lineRule="exact"/>
        <w:rPr>
          <w:rFonts w:ascii="Century Gothic" w:eastAsia="Times New Roman" w:hAnsi="Century Gothic"/>
        </w:rPr>
      </w:pPr>
    </w:p>
    <w:p w14:paraId="5C36B41C" w14:textId="77777777" w:rsidR="00BB6F1A" w:rsidRPr="00F419D5" w:rsidRDefault="00BA6907">
      <w:pPr>
        <w:spacing w:line="0" w:lineRule="atLeast"/>
        <w:ind w:left="720"/>
        <w:rPr>
          <w:rFonts w:ascii="Century Gothic" w:eastAsia="Arial" w:hAnsi="Century Gothic"/>
          <w:b/>
          <w:sz w:val="24"/>
        </w:rPr>
      </w:pPr>
      <w:r w:rsidRPr="00F419D5">
        <w:rPr>
          <w:rFonts w:ascii="Century Gothic" w:eastAsia="Arial" w:hAnsi="Century Gothic"/>
          <w:b/>
          <w:sz w:val="24"/>
        </w:rPr>
        <w:t>Strategic Issue:</w:t>
      </w:r>
    </w:p>
    <w:p w14:paraId="39A8728F"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Goal:</w:t>
      </w:r>
    </w:p>
    <w:p w14:paraId="0E3FB05E"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Strategies</w:t>
      </w:r>
    </w:p>
    <w:p w14:paraId="3C5DC683" w14:textId="77777777" w:rsidR="00BB6F1A" w:rsidRPr="00F419D5" w:rsidRDefault="00BB6F1A">
      <w:pPr>
        <w:spacing w:line="276" w:lineRule="exact"/>
        <w:rPr>
          <w:rFonts w:ascii="Century Gothic" w:eastAsia="Times New Roman" w:hAnsi="Century Gothic"/>
        </w:rPr>
      </w:pPr>
    </w:p>
    <w:p w14:paraId="74956A8D" w14:textId="77777777" w:rsidR="00BB6F1A" w:rsidRPr="00F419D5" w:rsidRDefault="00BA6907">
      <w:pPr>
        <w:spacing w:line="0" w:lineRule="atLeast"/>
        <w:ind w:left="720"/>
        <w:rPr>
          <w:rFonts w:ascii="Century Gothic" w:eastAsia="Arial" w:hAnsi="Century Gothic"/>
          <w:b/>
          <w:sz w:val="24"/>
        </w:rPr>
      </w:pPr>
      <w:r w:rsidRPr="00F419D5">
        <w:rPr>
          <w:rFonts w:ascii="Century Gothic" w:eastAsia="Arial" w:hAnsi="Century Gothic"/>
          <w:b/>
          <w:sz w:val="24"/>
        </w:rPr>
        <w:t>Strategic Issue:</w:t>
      </w:r>
    </w:p>
    <w:p w14:paraId="232590B2"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Goal:</w:t>
      </w:r>
    </w:p>
    <w:p w14:paraId="732CBEAC" w14:textId="77777777" w:rsidR="00BB6F1A" w:rsidRPr="00F419D5" w:rsidRDefault="00BA6907">
      <w:pPr>
        <w:spacing w:line="0" w:lineRule="atLeast"/>
        <w:ind w:left="720"/>
        <w:rPr>
          <w:rFonts w:ascii="Century Gothic" w:eastAsia="Times New Roman" w:hAnsi="Century Gothic"/>
          <w:sz w:val="24"/>
        </w:rPr>
      </w:pPr>
      <w:r w:rsidRPr="00F419D5">
        <w:rPr>
          <w:rFonts w:ascii="Century Gothic" w:eastAsia="Times New Roman" w:hAnsi="Century Gothic"/>
          <w:sz w:val="24"/>
        </w:rPr>
        <w:t>Strategies</w:t>
      </w:r>
    </w:p>
    <w:p w14:paraId="169BCDAA" w14:textId="4D872BB3" w:rsidR="00BB6F1A" w:rsidRPr="00F419D5" w:rsidRDefault="00BB6F1A">
      <w:pPr>
        <w:spacing w:line="20" w:lineRule="exact"/>
        <w:rPr>
          <w:rFonts w:ascii="Century Gothic" w:eastAsia="Times New Roman" w:hAnsi="Century Gothic"/>
        </w:rPr>
      </w:pPr>
    </w:p>
    <w:p w14:paraId="2DEFBE95" w14:textId="77777777" w:rsidR="00BB6F1A" w:rsidRPr="00F419D5" w:rsidRDefault="00BB6F1A">
      <w:pPr>
        <w:spacing w:line="200" w:lineRule="exact"/>
        <w:rPr>
          <w:rFonts w:ascii="Century Gothic" w:eastAsia="Times New Roman" w:hAnsi="Century Gothic"/>
        </w:rPr>
      </w:pPr>
    </w:p>
    <w:p w14:paraId="616F304B" w14:textId="77777777" w:rsidR="00BB6F1A" w:rsidRPr="00F419D5" w:rsidRDefault="00BB6F1A">
      <w:pPr>
        <w:spacing w:line="200" w:lineRule="exact"/>
        <w:rPr>
          <w:rFonts w:ascii="Century Gothic" w:eastAsia="Times New Roman" w:hAnsi="Century Gothic"/>
        </w:rPr>
      </w:pPr>
    </w:p>
    <w:p w14:paraId="019CA91B" w14:textId="77777777" w:rsidR="00BB6F1A" w:rsidRPr="00F419D5" w:rsidRDefault="00BB6F1A">
      <w:pPr>
        <w:spacing w:line="200" w:lineRule="exact"/>
        <w:rPr>
          <w:rFonts w:ascii="Century Gothic" w:eastAsia="Times New Roman" w:hAnsi="Century Gothic"/>
        </w:rPr>
      </w:pPr>
    </w:p>
    <w:p w14:paraId="72102DF3" w14:textId="77777777" w:rsidR="00BB6F1A" w:rsidRPr="00F419D5" w:rsidRDefault="00BB6F1A">
      <w:pPr>
        <w:spacing w:line="200" w:lineRule="exact"/>
        <w:rPr>
          <w:rFonts w:ascii="Century Gothic" w:eastAsia="Times New Roman" w:hAnsi="Century Gothic"/>
        </w:rPr>
      </w:pPr>
    </w:p>
    <w:p w14:paraId="71BFA582" w14:textId="77777777" w:rsidR="00BB6F1A" w:rsidRPr="00F419D5" w:rsidRDefault="00BB6F1A">
      <w:pPr>
        <w:spacing w:line="200" w:lineRule="exact"/>
        <w:rPr>
          <w:rFonts w:ascii="Century Gothic" w:eastAsia="Times New Roman" w:hAnsi="Century Gothic"/>
        </w:rPr>
      </w:pPr>
    </w:p>
    <w:p w14:paraId="603D56B3" w14:textId="77777777" w:rsidR="00BB6F1A" w:rsidRPr="00F419D5" w:rsidRDefault="00BB6F1A">
      <w:pPr>
        <w:spacing w:line="200" w:lineRule="exact"/>
        <w:rPr>
          <w:rFonts w:ascii="Century Gothic" w:eastAsia="Times New Roman" w:hAnsi="Century Gothic"/>
        </w:rPr>
      </w:pPr>
    </w:p>
    <w:p w14:paraId="2C33EF37" w14:textId="77777777" w:rsidR="00BB6F1A" w:rsidRPr="00F419D5" w:rsidRDefault="00BB6F1A">
      <w:pPr>
        <w:spacing w:line="200" w:lineRule="exact"/>
        <w:rPr>
          <w:rFonts w:ascii="Century Gothic" w:eastAsia="Times New Roman" w:hAnsi="Century Gothic"/>
        </w:rPr>
      </w:pPr>
    </w:p>
    <w:p w14:paraId="5F6CD0D1" w14:textId="77777777" w:rsidR="00BB6F1A" w:rsidRPr="00F419D5" w:rsidRDefault="00BB6F1A">
      <w:pPr>
        <w:spacing w:line="200" w:lineRule="exact"/>
        <w:rPr>
          <w:rFonts w:ascii="Century Gothic" w:eastAsia="Times New Roman" w:hAnsi="Century Gothic"/>
        </w:rPr>
      </w:pPr>
    </w:p>
    <w:p w14:paraId="6C93D8D6" w14:textId="77777777" w:rsidR="00BB6F1A" w:rsidRPr="00F419D5" w:rsidRDefault="00BB6F1A">
      <w:pPr>
        <w:spacing w:line="200" w:lineRule="exact"/>
        <w:rPr>
          <w:rFonts w:ascii="Century Gothic" w:eastAsia="Times New Roman" w:hAnsi="Century Gothic"/>
        </w:rPr>
      </w:pPr>
    </w:p>
    <w:p w14:paraId="7EF26DB1" w14:textId="77777777" w:rsidR="00BB6F1A" w:rsidRPr="00F419D5" w:rsidRDefault="00BB6F1A">
      <w:pPr>
        <w:spacing w:line="200" w:lineRule="exact"/>
        <w:rPr>
          <w:rFonts w:ascii="Century Gothic" w:eastAsia="Times New Roman" w:hAnsi="Century Gothic"/>
        </w:rPr>
      </w:pPr>
    </w:p>
    <w:p w14:paraId="35672B7E" w14:textId="77777777" w:rsidR="00BB6F1A" w:rsidRPr="00F419D5" w:rsidRDefault="00BB6F1A">
      <w:pPr>
        <w:spacing w:line="200" w:lineRule="exact"/>
        <w:rPr>
          <w:rFonts w:ascii="Century Gothic" w:eastAsia="Times New Roman" w:hAnsi="Century Gothic"/>
        </w:rPr>
      </w:pPr>
    </w:p>
    <w:p w14:paraId="51FC54EB" w14:textId="77777777" w:rsidR="00BB6F1A" w:rsidRPr="00F419D5" w:rsidRDefault="00BB6F1A">
      <w:pPr>
        <w:spacing w:line="200" w:lineRule="exact"/>
        <w:rPr>
          <w:rFonts w:ascii="Century Gothic" w:eastAsia="Times New Roman" w:hAnsi="Century Gothic"/>
        </w:rPr>
      </w:pPr>
    </w:p>
    <w:p w14:paraId="58529489" w14:textId="77777777" w:rsidR="00BB6F1A" w:rsidRPr="00F419D5" w:rsidRDefault="00BB6F1A">
      <w:pPr>
        <w:spacing w:line="200" w:lineRule="exact"/>
        <w:rPr>
          <w:rFonts w:ascii="Century Gothic" w:eastAsia="Times New Roman" w:hAnsi="Century Gothic"/>
        </w:rPr>
      </w:pPr>
    </w:p>
    <w:p w14:paraId="73192B73" w14:textId="77777777" w:rsidR="00BB6F1A" w:rsidRPr="00F419D5" w:rsidRDefault="00BB6F1A">
      <w:pPr>
        <w:spacing w:line="200" w:lineRule="exact"/>
        <w:rPr>
          <w:rFonts w:ascii="Century Gothic" w:eastAsia="Times New Roman" w:hAnsi="Century Gothic"/>
        </w:rPr>
      </w:pPr>
    </w:p>
    <w:p w14:paraId="27A4D942" w14:textId="77777777" w:rsidR="00BB6F1A" w:rsidRPr="00F419D5" w:rsidRDefault="00BB6F1A">
      <w:pPr>
        <w:spacing w:line="200" w:lineRule="exact"/>
        <w:rPr>
          <w:rFonts w:ascii="Century Gothic" w:eastAsia="Times New Roman" w:hAnsi="Century Gothic"/>
        </w:rPr>
      </w:pPr>
    </w:p>
    <w:p w14:paraId="7A2F83D4" w14:textId="77777777" w:rsidR="00BB6F1A" w:rsidRPr="00F419D5" w:rsidRDefault="00BB6F1A">
      <w:pPr>
        <w:spacing w:line="323"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6760"/>
        <w:gridCol w:w="3800"/>
      </w:tblGrid>
      <w:tr w:rsidR="00BB6F1A" w:rsidRPr="00F419D5" w14:paraId="1E7878DF" w14:textId="77777777">
        <w:trPr>
          <w:trHeight w:val="276"/>
        </w:trPr>
        <w:tc>
          <w:tcPr>
            <w:tcW w:w="6760" w:type="dxa"/>
            <w:shd w:val="clear" w:color="auto" w:fill="auto"/>
            <w:vAlign w:val="bottom"/>
          </w:tcPr>
          <w:p w14:paraId="0BE14777" w14:textId="3EE76129" w:rsidR="00BB6F1A" w:rsidRPr="00F419D5" w:rsidRDefault="00BB6F1A">
            <w:pPr>
              <w:spacing w:line="0" w:lineRule="atLeast"/>
              <w:rPr>
                <w:rFonts w:ascii="Century Gothic" w:eastAsia="Arial" w:hAnsi="Century Gothic"/>
                <w:b/>
                <w:color w:val="1F497C"/>
                <w:sz w:val="24"/>
              </w:rPr>
            </w:pPr>
          </w:p>
        </w:tc>
        <w:tc>
          <w:tcPr>
            <w:tcW w:w="3800" w:type="dxa"/>
            <w:vMerge w:val="restart"/>
            <w:shd w:val="clear" w:color="auto" w:fill="auto"/>
            <w:vAlign w:val="bottom"/>
          </w:tcPr>
          <w:p w14:paraId="5C7F65FD" w14:textId="6CA98886" w:rsidR="00BB6F1A" w:rsidRPr="00F419D5" w:rsidRDefault="00BB6F1A">
            <w:pPr>
              <w:spacing w:line="0" w:lineRule="atLeast"/>
              <w:jc w:val="right"/>
              <w:rPr>
                <w:rFonts w:ascii="Century Gothic" w:eastAsia="Times New Roman" w:hAnsi="Century Gothic"/>
                <w:color w:val="4F81BD"/>
                <w:sz w:val="14"/>
              </w:rPr>
            </w:pPr>
          </w:p>
        </w:tc>
      </w:tr>
      <w:tr w:rsidR="00BB6F1A" w:rsidRPr="00F419D5" w14:paraId="7962BE80" w14:textId="77777777">
        <w:trPr>
          <w:trHeight w:val="30"/>
        </w:trPr>
        <w:tc>
          <w:tcPr>
            <w:tcW w:w="6760" w:type="dxa"/>
            <w:shd w:val="clear" w:color="auto" w:fill="auto"/>
            <w:vAlign w:val="bottom"/>
          </w:tcPr>
          <w:p w14:paraId="0EC1D450" w14:textId="77777777" w:rsidR="00BB6F1A" w:rsidRPr="00F419D5" w:rsidRDefault="00BB6F1A">
            <w:pPr>
              <w:spacing w:line="0" w:lineRule="atLeast"/>
              <w:rPr>
                <w:rFonts w:ascii="Century Gothic" w:eastAsia="Times New Roman" w:hAnsi="Century Gothic"/>
                <w:sz w:val="2"/>
              </w:rPr>
            </w:pPr>
          </w:p>
        </w:tc>
        <w:tc>
          <w:tcPr>
            <w:tcW w:w="3800" w:type="dxa"/>
            <w:vMerge/>
            <w:shd w:val="clear" w:color="auto" w:fill="auto"/>
            <w:vAlign w:val="bottom"/>
          </w:tcPr>
          <w:p w14:paraId="3CFAB79C" w14:textId="77777777" w:rsidR="00BB6F1A" w:rsidRPr="00F419D5" w:rsidRDefault="00BB6F1A">
            <w:pPr>
              <w:spacing w:line="0" w:lineRule="atLeast"/>
              <w:rPr>
                <w:rFonts w:ascii="Century Gothic" w:eastAsia="Times New Roman" w:hAnsi="Century Gothic"/>
                <w:sz w:val="2"/>
              </w:rPr>
            </w:pPr>
          </w:p>
        </w:tc>
      </w:tr>
    </w:tbl>
    <w:p w14:paraId="5C3324BE" w14:textId="77777777" w:rsidR="00BB6F1A" w:rsidRPr="00F419D5" w:rsidRDefault="00BB6F1A">
      <w:pPr>
        <w:rPr>
          <w:rFonts w:ascii="Century Gothic" w:eastAsia="Times New Roman" w:hAnsi="Century Gothic"/>
          <w:sz w:val="2"/>
        </w:rPr>
        <w:sectPr w:rsidR="00BB6F1A" w:rsidRPr="00F419D5">
          <w:pgSz w:w="12240" w:h="15840"/>
          <w:pgMar w:top="965" w:right="740" w:bottom="353" w:left="720" w:header="0" w:footer="0" w:gutter="0"/>
          <w:cols w:space="0" w:equalWidth="0">
            <w:col w:w="10780"/>
          </w:cols>
          <w:docGrid w:linePitch="360"/>
        </w:sectPr>
      </w:pPr>
    </w:p>
    <w:p w14:paraId="31156AC3" w14:textId="77777777" w:rsidR="00BB6F1A" w:rsidRPr="00F419D5" w:rsidRDefault="00BA6907">
      <w:pPr>
        <w:tabs>
          <w:tab w:val="left" w:pos="820"/>
        </w:tabs>
        <w:spacing w:line="0" w:lineRule="atLeast"/>
        <w:ind w:left="120"/>
        <w:rPr>
          <w:rFonts w:ascii="Century Gothic" w:eastAsia="Arial" w:hAnsi="Century Gothic"/>
          <w:b/>
          <w:color w:val="1F497C"/>
          <w:sz w:val="30"/>
        </w:rPr>
      </w:pPr>
      <w:bookmarkStart w:id="4" w:name="page6"/>
      <w:bookmarkEnd w:id="4"/>
      <w:r w:rsidRPr="00F419D5">
        <w:rPr>
          <w:rFonts w:ascii="Century Gothic" w:eastAsia="Arial" w:hAnsi="Century Gothic"/>
          <w:b/>
          <w:color w:val="1F497C"/>
          <w:sz w:val="32"/>
        </w:rPr>
        <w:lastRenderedPageBreak/>
        <w:t>VII.</w:t>
      </w:r>
      <w:r w:rsidRPr="00F419D5">
        <w:rPr>
          <w:rFonts w:ascii="Century Gothic" w:eastAsia="Times New Roman" w:hAnsi="Century Gothic"/>
        </w:rPr>
        <w:tab/>
      </w:r>
      <w:r w:rsidRPr="00F419D5">
        <w:rPr>
          <w:rFonts w:ascii="Century Gothic" w:eastAsia="Arial" w:hAnsi="Century Gothic"/>
          <w:b/>
          <w:color w:val="1F497C"/>
          <w:sz w:val="30"/>
        </w:rPr>
        <w:t>Workplan</w:t>
      </w:r>
    </w:p>
    <w:p w14:paraId="1DAD773C" w14:textId="188C69FE" w:rsidR="00BB6F1A" w:rsidRPr="00F419D5" w:rsidRDefault="003F6ABA">
      <w:pPr>
        <w:spacing w:line="20" w:lineRule="exact"/>
        <w:rPr>
          <w:rFonts w:ascii="Century Gothic" w:eastAsia="Times New Roman" w:hAnsi="Century Gothic"/>
        </w:rPr>
      </w:pPr>
      <w:r>
        <w:rPr>
          <w:rFonts w:ascii="Century Gothic" w:eastAsia="Arial" w:hAnsi="Century Gothic"/>
          <w:b/>
          <w:color w:val="1F497C"/>
          <w:sz w:val="30"/>
        </w:rPr>
        <w:pict w14:anchorId="72D5324B">
          <v:rect id="_x0000_s1031" style="position:absolute;margin-left:.35pt;margin-top:13.95pt;width:551.25pt;height:.95pt;z-index:-28" o:userdrawn="t" fillcolor="black" strokecolor="none"/>
        </w:pict>
      </w:r>
      <w:r>
        <w:rPr>
          <w:rFonts w:ascii="Century Gothic" w:eastAsia="Arial" w:hAnsi="Century Gothic"/>
          <w:b/>
          <w:color w:val="1F497C"/>
          <w:sz w:val="30"/>
        </w:rPr>
        <w:pict w14:anchorId="77F76319">
          <v:rect id="_x0000_s1032" style="position:absolute;margin-left:.1pt;margin-top:46.55pt;width:.95pt;height:1pt;z-index:-27" o:userdrawn="t" fillcolor="black" strokecolor="none"/>
        </w:pict>
      </w:r>
      <w:r>
        <w:rPr>
          <w:rFonts w:ascii="Century Gothic" w:eastAsia="Arial" w:hAnsi="Century Gothic"/>
          <w:b/>
          <w:color w:val="1F497C"/>
          <w:sz w:val="30"/>
        </w:rPr>
        <w:pict w14:anchorId="68A1C006">
          <v:rect id="_x0000_s1033" style="position:absolute;margin-left:.1pt;margin-top:90.25pt;width:.95pt;height:.95pt;z-index:-26" o:userdrawn="t" fillcolor="black" strokecolor="none"/>
        </w:pict>
      </w:r>
      <w:r>
        <w:rPr>
          <w:rFonts w:ascii="Century Gothic" w:eastAsia="Arial" w:hAnsi="Century Gothic"/>
          <w:b/>
          <w:color w:val="1F497C"/>
          <w:sz w:val="30"/>
        </w:rPr>
        <w:pict w14:anchorId="20508F75">
          <v:rect id="_x0000_s1034" style="position:absolute;margin-left:.1pt;margin-top:110.65pt;width:.95pt;height:.95pt;z-index:-25" o:userdrawn="t" fillcolor="black" strokecolor="none"/>
        </w:pict>
      </w:r>
      <w:r>
        <w:rPr>
          <w:rFonts w:ascii="Century Gothic" w:eastAsia="Arial" w:hAnsi="Century Gothic"/>
          <w:b/>
          <w:color w:val="1F497C"/>
          <w:sz w:val="30"/>
        </w:rPr>
        <w:pict w14:anchorId="7CF0F746">
          <v:rect id="_x0000_s1036" style="position:absolute;margin-left:.1pt;margin-top:151.2pt;width:.95pt;height:1pt;z-index:-23" o:userdrawn="t" fillcolor="black" strokecolor="none"/>
        </w:pict>
      </w:r>
      <w:r>
        <w:rPr>
          <w:rFonts w:ascii="Century Gothic" w:eastAsia="Arial" w:hAnsi="Century Gothic"/>
          <w:b/>
          <w:color w:val="1F497C"/>
          <w:sz w:val="30"/>
        </w:rPr>
        <w:pict w14:anchorId="434B2D78">
          <v:rect id="_x0000_s1037" style="position:absolute;margin-left:.1pt;margin-top:191.75pt;width:.95pt;height:1pt;z-index:-22" o:userdrawn="t" fillcolor="black" strokecolor="none"/>
        </w:pict>
      </w:r>
      <w:r>
        <w:rPr>
          <w:rFonts w:ascii="Century Gothic" w:eastAsia="Arial" w:hAnsi="Century Gothic"/>
          <w:b/>
          <w:color w:val="1F497C"/>
          <w:sz w:val="30"/>
        </w:rPr>
        <w:pict w14:anchorId="361C23F2">
          <v:rect id="_x0000_s1038" style="position:absolute;margin-left:.1pt;margin-top:212.05pt;width:.95pt;height:.95pt;z-index:-21" o:userdrawn="t" fillcolor="black" strokecolor="none"/>
        </w:pict>
      </w:r>
      <w:r>
        <w:rPr>
          <w:rFonts w:ascii="Century Gothic" w:eastAsia="Arial" w:hAnsi="Century Gothic"/>
          <w:b/>
          <w:color w:val="1F497C"/>
          <w:sz w:val="30"/>
        </w:rPr>
        <w:pict w14:anchorId="709BBC19">
          <v:rect id="_x0000_s1039" style="position:absolute;margin-left:.1pt;margin-top:232.35pt;width:.95pt;height:.95pt;z-index:-20" o:userdrawn="t" fillcolor="black" strokecolor="none"/>
        </w:pict>
      </w:r>
      <w:r>
        <w:rPr>
          <w:rFonts w:ascii="Century Gothic" w:eastAsia="Arial" w:hAnsi="Century Gothic"/>
          <w:b/>
          <w:color w:val="1F497C"/>
          <w:sz w:val="30"/>
        </w:rPr>
        <w:pict w14:anchorId="218C0C56">
          <v:rect id="_x0000_s1040" style="position:absolute;margin-left:.1pt;margin-top:252.75pt;width:.95pt;height:.95pt;z-index:-19" o:userdrawn="t" fillcolor="black" strokecolor="none"/>
        </w:pict>
      </w:r>
      <w:r>
        <w:rPr>
          <w:rFonts w:ascii="Century Gothic" w:eastAsia="Arial" w:hAnsi="Century Gothic"/>
          <w:b/>
          <w:color w:val="1F497C"/>
          <w:sz w:val="30"/>
        </w:rPr>
        <w:pict w14:anchorId="14C1FF75">
          <v:rect id="_x0000_s1041" style="position:absolute;margin-left:.1pt;margin-top:273pt;width:.95pt;height:1pt;z-index:-18" o:userdrawn="t" fillcolor="black" strokecolor="none"/>
        </w:pict>
      </w:r>
    </w:p>
    <w:p w14:paraId="22C3FBB6" w14:textId="5DCAF530" w:rsidR="00BB6F1A" w:rsidRPr="00F419D5" w:rsidRDefault="008B65F7">
      <w:pPr>
        <w:spacing w:line="267" w:lineRule="exact"/>
        <w:rPr>
          <w:rFonts w:ascii="Century Gothic" w:eastAsia="Times New Roman" w:hAnsi="Century Gothic"/>
        </w:rPr>
      </w:pPr>
      <w:r>
        <w:rPr>
          <w:rFonts w:ascii="Century Gothic" w:eastAsia="Arial" w:hAnsi="Century Gothic"/>
          <w:b/>
          <w:color w:val="1F497C"/>
          <w:sz w:val="30"/>
        </w:rPr>
        <w:pict w14:anchorId="4D9C36D9">
          <v:line id="_x0000_s1035" style="position:absolute;z-index:-24" from="551.35pt,13.65pt" to="551.6pt,190.75pt" o:userdrawn="t" strokeweight=".16917mm"/>
        </w:pict>
      </w:r>
      <w:r>
        <w:rPr>
          <w:rFonts w:ascii="Century Gothic" w:eastAsia="Arial" w:hAnsi="Century Gothic"/>
          <w:b/>
          <w:color w:val="1F497C"/>
          <w:sz w:val="30"/>
        </w:rPr>
        <w:pict w14:anchorId="7171F887">
          <v:line id="_x0000_s1042" style="position:absolute;z-index:-17" from=".55pt,13.65pt" to=".55pt,306.2pt" o:userdrawn="t" strokeweight=".16917mm"/>
        </w:pict>
      </w:r>
    </w:p>
    <w:p w14:paraId="539C3076" w14:textId="77777777" w:rsidR="00BB6F1A" w:rsidRPr="00F419D5" w:rsidRDefault="00BA6907" w:rsidP="006B0EA6">
      <w:pPr>
        <w:spacing w:line="0" w:lineRule="atLeast"/>
        <w:ind w:left="120"/>
        <w:jc w:val="center"/>
        <w:rPr>
          <w:rFonts w:ascii="Century Gothic" w:eastAsia="Arial" w:hAnsi="Century Gothic"/>
          <w:b/>
          <w:color w:val="1F497C"/>
          <w:sz w:val="32"/>
        </w:rPr>
      </w:pPr>
      <w:r w:rsidRPr="00F419D5">
        <w:rPr>
          <w:rFonts w:ascii="Century Gothic" w:eastAsia="Arial" w:hAnsi="Century Gothic"/>
          <w:b/>
          <w:color w:val="1F497C"/>
          <w:sz w:val="32"/>
        </w:rPr>
        <w:t>Strategic Issue:</w:t>
      </w:r>
    </w:p>
    <w:p w14:paraId="29FBF350" w14:textId="77777777" w:rsidR="00BB6F1A" w:rsidRPr="00F419D5" w:rsidRDefault="00BB6F1A">
      <w:pPr>
        <w:spacing w:line="262" w:lineRule="exact"/>
        <w:rPr>
          <w:rFonts w:ascii="Century Gothic" w:eastAsia="Times New Roman" w:hAnsi="Century Gothic"/>
        </w:rPr>
      </w:pPr>
    </w:p>
    <w:tbl>
      <w:tblPr>
        <w:tblW w:w="0" w:type="auto"/>
        <w:tblLayout w:type="fixed"/>
        <w:tblCellMar>
          <w:left w:w="0" w:type="dxa"/>
          <w:right w:w="0" w:type="dxa"/>
        </w:tblCellMar>
        <w:tblLook w:val="0000" w:firstRow="0" w:lastRow="0" w:firstColumn="0" w:lastColumn="0" w:noHBand="0" w:noVBand="0"/>
      </w:tblPr>
      <w:tblGrid>
        <w:gridCol w:w="2920"/>
        <w:gridCol w:w="4900"/>
        <w:gridCol w:w="1680"/>
        <w:gridCol w:w="1540"/>
      </w:tblGrid>
      <w:tr w:rsidR="008B65F7" w:rsidRPr="00F419D5" w14:paraId="69894F4E" w14:textId="77777777" w:rsidTr="001F2A8F">
        <w:trPr>
          <w:trHeight w:val="510"/>
        </w:trPr>
        <w:tc>
          <w:tcPr>
            <w:tcW w:w="2920" w:type="dxa"/>
            <w:tcBorders>
              <w:top w:val="single" w:sz="8" w:space="0" w:color="auto"/>
              <w:right w:val="single" w:sz="8" w:space="0" w:color="auto"/>
            </w:tcBorders>
            <w:shd w:val="clear" w:color="auto" w:fill="auto"/>
            <w:vAlign w:val="center"/>
          </w:tcPr>
          <w:p w14:paraId="41B212BD" w14:textId="77777777" w:rsidR="008B65F7" w:rsidRPr="00F419D5" w:rsidRDefault="008B65F7" w:rsidP="006B0EA6">
            <w:pPr>
              <w:spacing w:line="0" w:lineRule="atLeast"/>
              <w:ind w:left="120"/>
              <w:jc w:val="center"/>
              <w:rPr>
                <w:rFonts w:ascii="Century Gothic" w:eastAsia="Arial" w:hAnsi="Century Gothic"/>
                <w:b/>
                <w:sz w:val="24"/>
              </w:rPr>
            </w:pPr>
            <w:r w:rsidRPr="00F419D5">
              <w:rPr>
                <w:rFonts w:ascii="Century Gothic" w:eastAsia="Arial" w:hAnsi="Century Gothic"/>
                <w:b/>
                <w:sz w:val="24"/>
              </w:rPr>
              <w:t>Strategies</w:t>
            </w:r>
          </w:p>
        </w:tc>
        <w:tc>
          <w:tcPr>
            <w:tcW w:w="4900" w:type="dxa"/>
            <w:tcBorders>
              <w:top w:val="single" w:sz="8" w:space="0" w:color="auto"/>
              <w:right w:val="single" w:sz="8" w:space="0" w:color="auto"/>
            </w:tcBorders>
            <w:shd w:val="clear" w:color="auto" w:fill="auto"/>
            <w:vAlign w:val="center"/>
          </w:tcPr>
          <w:p w14:paraId="6785ABDB" w14:textId="77777777" w:rsidR="008B65F7" w:rsidRPr="00F419D5" w:rsidRDefault="008B65F7" w:rsidP="006B0EA6">
            <w:pPr>
              <w:spacing w:line="0" w:lineRule="atLeast"/>
              <w:ind w:left="100"/>
              <w:jc w:val="center"/>
              <w:rPr>
                <w:rFonts w:ascii="Century Gothic" w:eastAsia="Arial" w:hAnsi="Century Gothic"/>
                <w:b/>
                <w:sz w:val="24"/>
              </w:rPr>
            </w:pPr>
            <w:r w:rsidRPr="00F419D5">
              <w:rPr>
                <w:rFonts w:ascii="Century Gothic" w:eastAsia="Arial" w:hAnsi="Century Gothic"/>
                <w:b/>
                <w:sz w:val="24"/>
              </w:rPr>
              <w:t>Actions</w:t>
            </w:r>
          </w:p>
        </w:tc>
        <w:tc>
          <w:tcPr>
            <w:tcW w:w="1680" w:type="dxa"/>
            <w:tcBorders>
              <w:top w:val="single" w:sz="8" w:space="0" w:color="auto"/>
              <w:right w:val="single" w:sz="8" w:space="0" w:color="auto"/>
            </w:tcBorders>
            <w:shd w:val="clear" w:color="auto" w:fill="auto"/>
            <w:vAlign w:val="center"/>
          </w:tcPr>
          <w:p w14:paraId="0E1EF08A" w14:textId="77777777" w:rsidR="008B65F7" w:rsidRPr="00F419D5" w:rsidRDefault="008B65F7" w:rsidP="006B0EA6">
            <w:pPr>
              <w:spacing w:line="0" w:lineRule="atLeast"/>
              <w:ind w:left="100"/>
              <w:jc w:val="center"/>
              <w:rPr>
                <w:rFonts w:ascii="Century Gothic" w:eastAsia="Arial" w:hAnsi="Century Gothic"/>
                <w:b/>
                <w:w w:val="93"/>
                <w:sz w:val="24"/>
              </w:rPr>
            </w:pPr>
            <w:r w:rsidRPr="00F419D5">
              <w:rPr>
                <w:rFonts w:ascii="Century Gothic" w:eastAsia="Arial" w:hAnsi="Century Gothic"/>
                <w:b/>
                <w:w w:val="93"/>
                <w:sz w:val="24"/>
              </w:rPr>
              <w:t>Responsibility</w:t>
            </w:r>
          </w:p>
        </w:tc>
        <w:tc>
          <w:tcPr>
            <w:tcW w:w="1540" w:type="dxa"/>
            <w:tcBorders>
              <w:top w:val="single" w:sz="8" w:space="0" w:color="auto"/>
            </w:tcBorders>
            <w:shd w:val="clear" w:color="auto" w:fill="auto"/>
            <w:vAlign w:val="center"/>
          </w:tcPr>
          <w:p w14:paraId="53FE9AE6" w14:textId="77777777" w:rsidR="008B65F7" w:rsidRPr="00F419D5" w:rsidRDefault="008B65F7" w:rsidP="006B0EA6">
            <w:pPr>
              <w:spacing w:line="0" w:lineRule="atLeast"/>
              <w:ind w:left="80"/>
              <w:jc w:val="center"/>
              <w:rPr>
                <w:rFonts w:ascii="Century Gothic" w:eastAsia="Arial" w:hAnsi="Century Gothic"/>
                <w:b/>
                <w:sz w:val="24"/>
              </w:rPr>
            </w:pPr>
            <w:r w:rsidRPr="00F419D5">
              <w:rPr>
                <w:rFonts w:ascii="Century Gothic" w:eastAsia="Arial" w:hAnsi="Century Gothic"/>
                <w:b/>
                <w:sz w:val="24"/>
              </w:rPr>
              <w:t>Timeframe</w:t>
            </w:r>
          </w:p>
        </w:tc>
      </w:tr>
      <w:tr w:rsidR="008B65F7" w:rsidRPr="00F419D5" w14:paraId="7FD805F0" w14:textId="77777777" w:rsidTr="006B0EA6">
        <w:trPr>
          <w:trHeight w:val="258"/>
        </w:trPr>
        <w:tc>
          <w:tcPr>
            <w:tcW w:w="2920" w:type="dxa"/>
            <w:vMerge w:val="restart"/>
            <w:tcBorders>
              <w:right w:val="single" w:sz="8" w:space="0" w:color="auto"/>
            </w:tcBorders>
            <w:shd w:val="clear" w:color="auto" w:fill="auto"/>
            <w:vAlign w:val="center"/>
          </w:tcPr>
          <w:p w14:paraId="725EC568" w14:textId="77777777" w:rsidR="008B65F7" w:rsidRPr="00F419D5" w:rsidRDefault="008B65F7" w:rsidP="006B0EA6">
            <w:pPr>
              <w:spacing w:line="258" w:lineRule="exact"/>
              <w:ind w:left="120"/>
              <w:jc w:val="center"/>
              <w:rPr>
                <w:rFonts w:ascii="Century Gothic" w:eastAsia="Times New Roman" w:hAnsi="Century Gothic"/>
                <w:sz w:val="24"/>
              </w:rPr>
            </w:pPr>
            <w:r w:rsidRPr="00F419D5">
              <w:rPr>
                <w:rFonts w:ascii="Century Gothic" w:eastAsia="Times New Roman" w:hAnsi="Century Gothic"/>
                <w:sz w:val="24"/>
              </w:rPr>
              <w:t>1.</w:t>
            </w:r>
          </w:p>
        </w:tc>
        <w:tc>
          <w:tcPr>
            <w:tcW w:w="4900" w:type="dxa"/>
            <w:vMerge w:val="restart"/>
            <w:tcBorders>
              <w:right w:val="single" w:sz="8" w:space="0" w:color="auto"/>
            </w:tcBorders>
            <w:shd w:val="clear" w:color="auto" w:fill="auto"/>
            <w:vAlign w:val="center"/>
          </w:tcPr>
          <w:p w14:paraId="38C81A3F" w14:textId="77777777" w:rsidR="008B65F7" w:rsidRPr="00F419D5" w:rsidRDefault="008B65F7" w:rsidP="006B0EA6">
            <w:pPr>
              <w:spacing w:line="0" w:lineRule="atLeast"/>
              <w:ind w:left="80"/>
              <w:jc w:val="center"/>
              <w:rPr>
                <w:rFonts w:ascii="Century Gothic" w:eastAsia="Times New Roman" w:hAnsi="Century Gothic"/>
                <w:sz w:val="22"/>
              </w:rPr>
            </w:pPr>
            <w:r w:rsidRPr="00F419D5">
              <w:rPr>
                <w:rFonts w:ascii="Century Gothic" w:eastAsia="Times New Roman" w:hAnsi="Century Gothic"/>
                <w:sz w:val="22"/>
              </w:rPr>
              <w:t>1.1</w:t>
            </w:r>
          </w:p>
        </w:tc>
        <w:tc>
          <w:tcPr>
            <w:tcW w:w="1680" w:type="dxa"/>
            <w:tcBorders>
              <w:right w:val="single" w:sz="8" w:space="0" w:color="auto"/>
            </w:tcBorders>
            <w:shd w:val="clear" w:color="auto" w:fill="auto"/>
            <w:vAlign w:val="center"/>
          </w:tcPr>
          <w:p w14:paraId="6FA3B947" w14:textId="77777777" w:rsidR="008B65F7" w:rsidRPr="00F419D5" w:rsidRDefault="008B65F7" w:rsidP="006B0EA6">
            <w:pPr>
              <w:spacing w:line="0" w:lineRule="atLeast"/>
              <w:jc w:val="center"/>
              <w:rPr>
                <w:rFonts w:ascii="Century Gothic" w:eastAsia="Times New Roman" w:hAnsi="Century Gothic"/>
                <w:sz w:val="22"/>
              </w:rPr>
            </w:pPr>
          </w:p>
        </w:tc>
        <w:tc>
          <w:tcPr>
            <w:tcW w:w="1540" w:type="dxa"/>
            <w:shd w:val="clear" w:color="auto" w:fill="auto"/>
            <w:vAlign w:val="center"/>
          </w:tcPr>
          <w:p w14:paraId="7707C330"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3DB823C6" w14:textId="77777777" w:rsidTr="006B0EA6">
        <w:trPr>
          <w:trHeight w:val="148"/>
        </w:trPr>
        <w:tc>
          <w:tcPr>
            <w:tcW w:w="2920" w:type="dxa"/>
            <w:vMerge/>
            <w:tcBorders>
              <w:right w:val="single" w:sz="8" w:space="0" w:color="auto"/>
            </w:tcBorders>
            <w:shd w:val="clear" w:color="auto" w:fill="auto"/>
            <w:vAlign w:val="center"/>
          </w:tcPr>
          <w:p w14:paraId="1D68D1FC" w14:textId="77777777" w:rsidR="008B65F7" w:rsidRPr="00F419D5" w:rsidRDefault="008B65F7" w:rsidP="006B0EA6">
            <w:pPr>
              <w:spacing w:line="0" w:lineRule="atLeast"/>
              <w:jc w:val="center"/>
              <w:rPr>
                <w:rFonts w:ascii="Century Gothic" w:eastAsia="Times New Roman" w:hAnsi="Century Gothic"/>
                <w:sz w:val="12"/>
              </w:rPr>
            </w:pPr>
          </w:p>
        </w:tc>
        <w:tc>
          <w:tcPr>
            <w:tcW w:w="4900" w:type="dxa"/>
            <w:vMerge/>
            <w:tcBorders>
              <w:bottom w:val="single" w:sz="8" w:space="0" w:color="auto"/>
              <w:right w:val="single" w:sz="8" w:space="0" w:color="auto"/>
            </w:tcBorders>
            <w:shd w:val="clear" w:color="auto" w:fill="auto"/>
            <w:vAlign w:val="center"/>
          </w:tcPr>
          <w:p w14:paraId="594C6585" w14:textId="77777777" w:rsidR="008B65F7" w:rsidRPr="00F419D5" w:rsidRDefault="008B65F7" w:rsidP="006B0EA6">
            <w:pPr>
              <w:spacing w:line="0" w:lineRule="atLeast"/>
              <w:jc w:val="center"/>
              <w:rPr>
                <w:rFonts w:ascii="Century Gothic" w:eastAsia="Times New Roman" w:hAnsi="Century Gothic"/>
                <w:sz w:val="12"/>
              </w:rPr>
            </w:pPr>
          </w:p>
        </w:tc>
        <w:tc>
          <w:tcPr>
            <w:tcW w:w="1680" w:type="dxa"/>
            <w:tcBorders>
              <w:bottom w:val="single" w:sz="8" w:space="0" w:color="auto"/>
              <w:right w:val="single" w:sz="8" w:space="0" w:color="auto"/>
            </w:tcBorders>
            <w:shd w:val="clear" w:color="auto" w:fill="auto"/>
            <w:vAlign w:val="center"/>
          </w:tcPr>
          <w:p w14:paraId="62DF8943" w14:textId="77777777" w:rsidR="008B65F7" w:rsidRPr="00F419D5" w:rsidRDefault="008B65F7" w:rsidP="006B0EA6">
            <w:pPr>
              <w:spacing w:line="0" w:lineRule="atLeast"/>
              <w:jc w:val="center"/>
              <w:rPr>
                <w:rFonts w:ascii="Century Gothic" w:eastAsia="Times New Roman" w:hAnsi="Century Gothic"/>
                <w:sz w:val="12"/>
              </w:rPr>
            </w:pPr>
          </w:p>
        </w:tc>
        <w:tc>
          <w:tcPr>
            <w:tcW w:w="1540" w:type="dxa"/>
            <w:tcBorders>
              <w:bottom w:val="single" w:sz="8" w:space="0" w:color="auto"/>
            </w:tcBorders>
            <w:shd w:val="clear" w:color="auto" w:fill="auto"/>
            <w:vAlign w:val="center"/>
          </w:tcPr>
          <w:p w14:paraId="34A1C966" w14:textId="77777777" w:rsidR="008B65F7" w:rsidRPr="00F419D5" w:rsidRDefault="008B65F7" w:rsidP="006B0EA6">
            <w:pPr>
              <w:spacing w:line="0" w:lineRule="atLeast"/>
              <w:jc w:val="center"/>
              <w:rPr>
                <w:rFonts w:ascii="Century Gothic" w:eastAsia="Times New Roman" w:hAnsi="Century Gothic"/>
                <w:sz w:val="12"/>
              </w:rPr>
            </w:pPr>
          </w:p>
        </w:tc>
      </w:tr>
      <w:tr w:rsidR="008B65F7" w:rsidRPr="00F419D5" w14:paraId="72D2B027" w14:textId="77777777" w:rsidTr="006B0EA6">
        <w:trPr>
          <w:trHeight w:val="236"/>
        </w:trPr>
        <w:tc>
          <w:tcPr>
            <w:tcW w:w="2920" w:type="dxa"/>
            <w:vMerge/>
            <w:tcBorders>
              <w:right w:val="single" w:sz="8" w:space="0" w:color="auto"/>
            </w:tcBorders>
            <w:shd w:val="clear" w:color="auto" w:fill="auto"/>
            <w:vAlign w:val="center"/>
          </w:tcPr>
          <w:p w14:paraId="5C4134FA" w14:textId="77777777" w:rsidR="008B65F7" w:rsidRPr="00F419D5" w:rsidRDefault="008B65F7" w:rsidP="006B0EA6">
            <w:pPr>
              <w:spacing w:line="0" w:lineRule="atLeast"/>
              <w:jc w:val="center"/>
              <w:rPr>
                <w:rFonts w:ascii="Century Gothic" w:eastAsia="Times New Roman" w:hAnsi="Century Gothic"/>
              </w:rPr>
            </w:pPr>
          </w:p>
        </w:tc>
        <w:tc>
          <w:tcPr>
            <w:tcW w:w="4900" w:type="dxa"/>
            <w:vMerge w:val="restart"/>
            <w:tcBorders>
              <w:right w:val="single" w:sz="8" w:space="0" w:color="auto"/>
            </w:tcBorders>
            <w:shd w:val="clear" w:color="auto" w:fill="auto"/>
            <w:vAlign w:val="center"/>
          </w:tcPr>
          <w:p w14:paraId="4C9A30B0" w14:textId="77777777" w:rsidR="008B65F7" w:rsidRPr="00F419D5" w:rsidRDefault="008B65F7" w:rsidP="006B0EA6">
            <w:pPr>
              <w:spacing w:line="236" w:lineRule="exact"/>
              <w:ind w:left="80"/>
              <w:jc w:val="center"/>
              <w:rPr>
                <w:rFonts w:ascii="Century Gothic" w:eastAsia="Times New Roman" w:hAnsi="Century Gothic"/>
                <w:sz w:val="22"/>
              </w:rPr>
            </w:pPr>
            <w:r w:rsidRPr="00F419D5">
              <w:rPr>
                <w:rFonts w:ascii="Century Gothic" w:eastAsia="Times New Roman" w:hAnsi="Century Gothic"/>
                <w:sz w:val="22"/>
              </w:rPr>
              <w:t>1.2</w:t>
            </w:r>
          </w:p>
        </w:tc>
        <w:tc>
          <w:tcPr>
            <w:tcW w:w="1680" w:type="dxa"/>
            <w:tcBorders>
              <w:right w:val="single" w:sz="8" w:space="0" w:color="auto"/>
            </w:tcBorders>
            <w:shd w:val="clear" w:color="auto" w:fill="auto"/>
            <w:vAlign w:val="center"/>
          </w:tcPr>
          <w:p w14:paraId="524AAFEB" w14:textId="77777777" w:rsidR="008B65F7" w:rsidRPr="00F419D5" w:rsidRDefault="008B65F7" w:rsidP="006B0EA6">
            <w:pPr>
              <w:spacing w:line="0" w:lineRule="atLeast"/>
              <w:jc w:val="center"/>
              <w:rPr>
                <w:rFonts w:ascii="Century Gothic" w:eastAsia="Times New Roman" w:hAnsi="Century Gothic"/>
              </w:rPr>
            </w:pPr>
          </w:p>
        </w:tc>
        <w:tc>
          <w:tcPr>
            <w:tcW w:w="1540" w:type="dxa"/>
            <w:shd w:val="clear" w:color="auto" w:fill="auto"/>
            <w:vAlign w:val="center"/>
          </w:tcPr>
          <w:p w14:paraId="164BBE5D" w14:textId="77777777" w:rsidR="008B65F7" w:rsidRPr="00F419D5" w:rsidRDefault="008B65F7" w:rsidP="006B0EA6">
            <w:pPr>
              <w:spacing w:line="0" w:lineRule="atLeast"/>
              <w:jc w:val="center"/>
              <w:rPr>
                <w:rFonts w:ascii="Century Gothic" w:eastAsia="Times New Roman" w:hAnsi="Century Gothic"/>
              </w:rPr>
            </w:pPr>
          </w:p>
        </w:tc>
      </w:tr>
      <w:tr w:rsidR="008B65F7" w:rsidRPr="00F419D5" w14:paraId="789287E7" w14:textId="77777777" w:rsidTr="006B0EA6">
        <w:trPr>
          <w:trHeight w:val="132"/>
        </w:trPr>
        <w:tc>
          <w:tcPr>
            <w:tcW w:w="2920" w:type="dxa"/>
            <w:vMerge/>
            <w:tcBorders>
              <w:right w:val="single" w:sz="8" w:space="0" w:color="auto"/>
            </w:tcBorders>
            <w:shd w:val="clear" w:color="auto" w:fill="auto"/>
            <w:vAlign w:val="center"/>
          </w:tcPr>
          <w:p w14:paraId="17BCB51E" w14:textId="77777777" w:rsidR="008B65F7" w:rsidRPr="00F419D5" w:rsidRDefault="008B65F7" w:rsidP="006B0EA6">
            <w:pPr>
              <w:spacing w:line="0" w:lineRule="atLeast"/>
              <w:jc w:val="center"/>
              <w:rPr>
                <w:rFonts w:ascii="Century Gothic" w:eastAsia="Times New Roman" w:hAnsi="Century Gothic"/>
                <w:sz w:val="11"/>
              </w:rPr>
            </w:pPr>
          </w:p>
        </w:tc>
        <w:tc>
          <w:tcPr>
            <w:tcW w:w="4900" w:type="dxa"/>
            <w:vMerge/>
            <w:tcBorders>
              <w:bottom w:val="single" w:sz="8" w:space="0" w:color="auto"/>
              <w:right w:val="single" w:sz="8" w:space="0" w:color="auto"/>
            </w:tcBorders>
            <w:shd w:val="clear" w:color="auto" w:fill="auto"/>
            <w:vAlign w:val="center"/>
          </w:tcPr>
          <w:p w14:paraId="3D7CF792" w14:textId="77777777" w:rsidR="008B65F7" w:rsidRPr="00F419D5" w:rsidRDefault="008B65F7" w:rsidP="006B0EA6">
            <w:pPr>
              <w:spacing w:line="0" w:lineRule="atLeast"/>
              <w:jc w:val="center"/>
              <w:rPr>
                <w:rFonts w:ascii="Century Gothic" w:eastAsia="Times New Roman" w:hAnsi="Century Gothic"/>
                <w:sz w:val="11"/>
              </w:rPr>
            </w:pPr>
          </w:p>
        </w:tc>
        <w:tc>
          <w:tcPr>
            <w:tcW w:w="1680" w:type="dxa"/>
            <w:tcBorders>
              <w:bottom w:val="single" w:sz="8" w:space="0" w:color="auto"/>
              <w:right w:val="single" w:sz="8" w:space="0" w:color="auto"/>
            </w:tcBorders>
            <w:shd w:val="clear" w:color="auto" w:fill="auto"/>
            <w:vAlign w:val="center"/>
          </w:tcPr>
          <w:p w14:paraId="7E32744D" w14:textId="77777777" w:rsidR="008B65F7" w:rsidRPr="00F419D5" w:rsidRDefault="008B65F7" w:rsidP="006B0EA6">
            <w:pPr>
              <w:spacing w:line="0" w:lineRule="atLeast"/>
              <w:jc w:val="center"/>
              <w:rPr>
                <w:rFonts w:ascii="Century Gothic" w:eastAsia="Times New Roman" w:hAnsi="Century Gothic"/>
                <w:sz w:val="11"/>
              </w:rPr>
            </w:pPr>
          </w:p>
        </w:tc>
        <w:tc>
          <w:tcPr>
            <w:tcW w:w="1540" w:type="dxa"/>
            <w:tcBorders>
              <w:bottom w:val="single" w:sz="8" w:space="0" w:color="auto"/>
            </w:tcBorders>
            <w:shd w:val="clear" w:color="auto" w:fill="auto"/>
            <w:vAlign w:val="center"/>
          </w:tcPr>
          <w:p w14:paraId="70A4AD20"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69FE82F5" w14:textId="77777777" w:rsidTr="006B0EA6">
        <w:trPr>
          <w:trHeight w:val="254"/>
        </w:trPr>
        <w:tc>
          <w:tcPr>
            <w:tcW w:w="2920" w:type="dxa"/>
            <w:vMerge/>
            <w:tcBorders>
              <w:right w:val="single" w:sz="8" w:space="0" w:color="auto"/>
            </w:tcBorders>
            <w:shd w:val="clear" w:color="auto" w:fill="auto"/>
            <w:vAlign w:val="center"/>
          </w:tcPr>
          <w:p w14:paraId="28749CAF" w14:textId="77777777" w:rsidR="008B65F7" w:rsidRPr="00F419D5" w:rsidRDefault="008B65F7" w:rsidP="006B0EA6">
            <w:pPr>
              <w:spacing w:line="0" w:lineRule="atLeast"/>
              <w:jc w:val="center"/>
              <w:rPr>
                <w:rFonts w:ascii="Century Gothic" w:eastAsia="Times New Roman" w:hAnsi="Century Gothic"/>
                <w:sz w:val="22"/>
              </w:rPr>
            </w:pPr>
          </w:p>
        </w:tc>
        <w:tc>
          <w:tcPr>
            <w:tcW w:w="4900" w:type="dxa"/>
            <w:vMerge w:val="restart"/>
            <w:tcBorders>
              <w:right w:val="single" w:sz="8" w:space="0" w:color="auto"/>
            </w:tcBorders>
            <w:shd w:val="clear" w:color="auto" w:fill="auto"/>
            <w:vAlign w:val="center"/>
          </w:tcPr>
          <w:p w14:paraId="1CABB17B" w14:textId="77777777" w:rsidR="008B65F7" w:rsidRPr="00F419D5" w:rsidRDefault="008B65F7" w:rsidP="006B0EA6">
            <w:pPr>
              <w:spacing w:line="0" w:lineRule="atLeast"/>
              <w:ind w:left="80"/>
              <w:jc w:val="center"/>
              <w:rPr>
                <w:rFonts w:ascii="Century Gothic" w:eastAsia="Times New Roman" w:hAnsi="Century Gothic"/>
                <w:sz w:val="22"/>
              </w:rPr>
            </w:pPr>
            <w:r w:rsidRPr="00F419D5">
              <w:rPr>
                <w:rFonts w:ascii="Century Gothic" w:eastAsia="Times New Roman" w:hAnsi="Century Gothic"/>
                <w:sz w:val="22"/>
              </w:rPr>
              <w:t>1.3</w:t>
            </w:r>
          </w:p>
        </w:tc>
        <w:tc>
          <w:tcPr>
            <w:tcW w:w="1680" w:type="dxa"/>
            <w:tcBorders>
              <w:right w:val="single" w:sz="8" w:space="0" w:color="auto"/>
            </w:tcBorders>
            <w:shd w:val="clear" w:color="auto" w:fill="auto"/>
            <w:vAlign w:val="center"/>
          </w:tcPr>
          <w:p w14:paraId="01C46F3D" w14:textId="77777777" w:rsidR="008B65F7" w:rsidRPr="00F419D5" w:rsidRDefault="008B65F7" w:rsidP="006B0EA6">
            <w:pPr>
              <w:spacing w:line="0" w:lineRule="atLeast"/>
              <w:jc w:val="center"/>
              <w:rPr>
                <w:rFonts w:ascii="Century Gothic" w:eastAsia="Times New Roman" w:hAnsi="Century Gothic"/>
                <w:sz w:val="22"/>
              </w:rPr>
            </w:pPr>
          </w:p>
        </w:tc>
        <w:tc>
          <w:tcPr>
            <w:tcW w:w="1540" w:type="dxa"/>
            <w:shd w:val="clear" w:color="auto" w:fill="auto"/>
            <w:vAlign w:val="center"/>
          </w:tcPr>
          <w:p w14:paraId="67EC296F"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00D2A5B8" w14:textId="77777777" w:rsidTr="006B0EA6">
        <w:trPr>
          <w:trHeight w:val="132"/>
        </w:trPr>
        <w:tc>
          <w:tcPr>
            <w:tcW w:w="2920" w:type="dxa"/>
            <w:vMerge/>
            <w:tcBorders>
              <w:bottom w:val="single" w:sz="8" w:space="0" w:color="auto"/>
              <w:right w:val="single" w:sz="8" w:space="0" w:color="auto"/>
            </w:tcBorders>
            <w:shd w:val="clear" w:color="auto" w:fill="auto"/>
            <w:vAlign w:val="center"/>
          </w:tcPr>
          <w:p w14:paraId="63F2D69B" w14:textId="77777777" w:rsidR="008B65F7" w:rsidRPr="00F419D5" w:rsidRDefault="008B65F7" w:rsidP="006B0EA6">
            <w:pPr>
              <w:spacing w:line="0" w:lineRule="atLeast"/>
              <w:jc w:val="center"/>
              <w:rPr>
                <w:rFonts w:ascii="Century Gothic" w:eastAsia="Times New Roman" w:hAnsi="Century Gothic"/>
                <w:sz w:val="11"/>
              </w:rPr>
            </w:pPr>
          </w:p>
        </w:tc>
        <w:tc>
          <w:tcPr>
            <w:tcW w:w="4900" w:type="dxa"/>
            <w:vMerge/>
            <w:tcBorders>
              <w:bottom w:val="single" w:sz="8" w:space="0" w:color="auto"/>
              <w:right w:val="single" w:sz="8" w:space="0" w:color="auto"/>
            </w:tcBorders>
            <w:shd w:val="clear" w:color="auto" w:fill="auto"/>
            <w:vAlign w:val="center"/>
          </w:tcPr>
          <w:p w14:paraId="761FDDD5" w14:textId="77777777" w:rsidR="008B65F7" w:rsidRPr="00F419D5" w:rsidRDefault="008B65F7" w:rsidP="006B0EA6">
            <w:pPr>
              <w:spacing w:line="0" w:lineRule="atLeast"/>
              <w:jc w:val="center"/>
              <w:rPr>
                <w:rFonts w:ascii="Century Gothic" w:eastAsia="Times New Roman" w:hAnsi="Century Gothic"/>
                <w:sz w:val="11"/>
              </w:rPr>
            </w:pPr>
          </w:p>
        </w:tc>
        <w:tc>
          <w:tcPr>
            <w:tcW w:w="1680" w:type="dxa"/>
            <w:tcBorders>
              <w:bottom w:val="single" w:sz="8" w:space="0" w:color="auto"/>
              <w:right w:val="single" w:sz="8" w:space="0" w:color="auto"/>
            </w:tcBorders>
            <w:shd w:val="clear" w:color="auto" w:fill="auto"/>
            <w:vAlign w:val="center"/>
          </w:tcPr>
          <w:p w14:paraId="3F8E394D" w14:textId="77777777" w:rsidR="008B65F7" w:rsidRPr="00F419D5" w:rsidRDefault="008B65F7" w:rsidP="006B0EA6">
            <w:pPr>
              <w:spacing w:line="0" w:lineRule="atLeast"/>
              <w:jc w:val="center"/>
              <w:rPr>
                <w:rFonts w:ascii="Century Gothic" w:eastAsia="Times New Roman" w:hAnsi="Century Gothic"/>
                <w:sz w:val="11"/>
              </w:rPr>
            </w:pPr>
          </w:p>
        </w:tc>
        <w:tc>
          <w:tcPr>
            <w:tcW w:w="1540" w:type="dxa"/>
            <w:tcBorders>
              <w:bottom w:val="single" w:sz="8" w:space="0" w:color="auto"/>
            </w:tcBorders>
            <w:shd w:val="clear" w:color="auto" w:fill="auto"/>
            <w:vAlign w:val="center"/>
          </w:tcPr>
          <w:p w14:paraId="4E3921CD"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2893753F" w14:textId="77777777" w:rsidTr="006B0EA6">
        <w:trPr>
          <w:trHeight w:val="258"/>
        </w:trPr>
        <w:tc>
          <w:tcPr>
            <w:tcW w:w="2920" w:type="dxa"/>
            <w:vMerge w:val="restart"/>
            <w:tcBorders>
              <w:right w:val="single" w:sz="8" w:space="0" w:color="auto"/>
            </w:tcBorders>
            <w:shd w:val="clear" w:color="auto" w:fill="auto"/>
            <w:vAlign w:val="center"/>
          </w:tcPr>
          <w:p w14:paraId="2C2C3B11" w14:textId="77777777" w:rsidR="008B65F7" w:rsidRPr="00F419D5" w:rsidRDefault="008B65F7" w:rsidP="006B0EA6">
            <w:pPr>
              <w:spacing w:line="258" w:lineRule="exact"/>
              <w:ind w:left="120"/>
              <w:jc w:val="center"/>
              <w:rPr>
                <w:rFonts w:ascii="Century Gothic" w:eastAsia="Times New Roman" w:hAnsi="Century Gothic"/>
                <w:sz w:val="24"/>
              </w:rPr>
            </w:pPr>
            <w:r w:rsidRPr="00F419D5">
              <w:rPr>
                <w:rFonts w:ascii="Century Gothic" w:eastAsia="Times New Roman" w:hAnsi="Century Gothic"/>
                <w:sz w:val="24"/>
              </w:rPr>
              <w:t>2.</w:t>
            </w:r>
          </w:p>
        </w:tc>
        <w:tc>
          <w:tcPr>
            <w:tcW w:w="4900" w:type="dxa"/>
            <w:vMerge w:val="restart"/>
            <w:tcBorders>
              <w:right w:val="single" w:sz="8" w:space="0" w:color="auto"/>
            </w:tcBorders>
            <w:shd w:val="clear" w:color="auto" w:fill="auto"/>
            <w:vAlign w:val="center"/>
          </w:tcPr>
          <w:p w14:paraId="37E2CFFF" w14:textId="77777777" w:rsidR="008B65F7" w:rsidRPr="00F419D5" w:rsidRDefault="008B65F7" w:rsidP="006B0EA6">
            <w:pPr>
              <w:spacing w:line="0" w:lineRule="atLeast"/>
              <w:ind w:left="80"/>
              <w:jc w:val="center"/>
              <w:rPr>
                <w:rFonts w:ascii="Century Gothic" w:eastAsia="Times New Roman" w:hAnsi="Century Gothic"/>
                <w:sz w:val="22"/>
              </w:rPr>
            </w:pPr>
            <w:r w:rsidRPr="00F419D5">
              <w:rPr>
                <w:rFonts w:ascii="Century Gothic" w:eastAsia="Times New Roman" w:hAnsi="Century Gothic"/>
                <w:sz w:val="22"/>
              </w:rPr>
              <w:t>2.1</w:t>
            </w:r>
          </w:p>
        </w:tc>
        <w:tc>
          <w:tcPr>
            <w:tcW w:w="1680" w:type="dxa"/>
            <w:tcBorders>
              <w:right w:val="single" w:sz="8" w:space="0" w:color="auto"/>
            </w:tcBorders>
            <w:shd w:val="clear" w:color="auto" w:fill="auto"/>
            <w:vAlign w:val="center"/>
          </w:tcPr>
          <w:p w14:paraId="1352404B" w14:textId="77777777" w:rsidR="008B65F7" w:rsidRPr="00F419D5" w:rsidRDefault="008B65F7" w:rsidP="006B0EA6">
            <w:pPr>
              <w:spacing w:line="0" w:lineRule="atLeast"/>
              <w:jc w:val="center"/>
              <w:rPr>
                <w:rFonts w:ascii="Century Gothic" w:eastAsia="Times New Roman" w:hAnsi="Century Gothic"/>
                <w:sz w:val="22"/>
              </w:rPr>
            </w:pPr>
          </w:p>
        </w:tc>
        <w:tc>
          <w:tcPr>
            <w:tcW w:w="1540" w:type="dxa"/>
            <w:tcBorders>
              <w:right w:val="single" w:sz="8" w:space="0" w:color="auto"/>
            </w:tcBorders>
            <w:shd w:val="clear" w:color="auto" w:fill="auto"/>
            <w:vAlign w:val="center"/>
          </w:tcPr>
          <w:p w14:paraId="55794686"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20F28756" w14:textId="77777777" w:rsidTr="006B0EA6">
        <w:trPr>
          <w:trHeight w:val="128"/>
        </w:trPr>
        <w:tc>
          <w:tcPr>
            <w:tcW w:w="2920" w:type="dxa"/>
            <w:vMerge/>
            <w:tcBorders>
              <w:right w:val="single" w:sz="8" w:space="0" w:color="auto"/>
            </w:tcBorders>
            <w:shd w:val="clear" w:color="auto" w:fill="auto"/>
            <w:vAlign w:val="center"/>
          </w:tcPr>
          <w:p w14:paraId="3C05C150" w14:textId="77777777" w:rsidR="008B65F7" w:rsidRPr="00F419D5" w:rsidRDefault="008B65F7" w:rsidP="006B0EA6">
            <w:pPr>
              <w:spacing w:line="0" w:lineRule="atLeast"/>
              <w:jc w:val="center"/>
              <w:rPr>
                <w:rFonts w:ascii="Century Gothic" w:eastAsia="Times New Roman" w:hAnsi="Century Gothic"/>
                <w:sz w:val="11"/>
              </w:rPr>
            </w:pPr>
          </w:p>
        </w:tc>
        <w:tc>
          <w:tcPr>
            <w:tcW w:w="4900" w:type="dxa"/>
            <w:vMerge/>
            <w:tcBorders>
              <w:bottom w:val="single" w:sz="8" w:space="0" w:color="auto"/>
              <w:right w:val="single" w:sz="8" w:space="0" w:color="auto"/>
            </w:tcBorders>
            <w:shd w:val="clear" w:color="auto" w:fill="auto"/>
            <w:vAlign w:val="center"/>
          </w:tcPr>
          <w:p w14:paraId="43D5E238" w14:textId="77777777" w:rsidR="008B65F7" w:rsidRPr="00F419D5" w:rsidRDefault="008B65F7" w:rsidP="006B0EA6">
            <w:pPr>
              <w:spacing w:line="0" w:lineRule="atLeast"/>
              <w:jc w:val="center"/>
              <w:rPr>
                <w:rFonts w:ascii="Century Gothic" w:eastAsia="Times New Roman" w:hAnsi="Century Gothic"/>
                <w:sz w:val="11"/>
              </w:rPr>
            </w:pPr>
          </w:p>
        </w:tc>
        <w:tc>
          <w:tcPr>
            <w:tcW w:w="1680" w:type="dxa"/>
            <w:tcBorders>
              <w:bottom w:val="single" w:sz="8" w:space="0" w:color="auto"/>
              <w:right w:val="single" w:sz="8" w:space="0" w:color="auto"/>
            </w:tcBorders>
            <w:shd w:val="clear" w:color="auto" w:fill="auto"/>
            <w:vAlign w:val="center"/>
          </w:tcPr>
          <w:p w14:paraId="7F54551B" w14:textId="77777777" w:rsidR="008B65F7" w:rsidRPr="00F419D5" w:rsidRDefault="008B65F7" w:rsidP="006B0EA6">
            <w:pPr>
              <w:spacing w:line="0" w:lineRule="atLeast"/>
              <w:jc w:val="center"/>
              <w:rPr>
                <w:rFonts w:ascii="Century Gothic" w:eastAsia="Times New Roman" w:hAnsi="Century Gothic"/>
                <w:sz w:val="11"/>
              </w:rPr>
            </w:pPr>
          </w:p>
        </w:tc>
        <w:tc>
          <w:tcPr>
            <w:tcW w:w="1540" w:type="dxa"/>
            <w:tcBorders>
              <w:bottom w:val="single" w:sz="8" w:space="0" w:color="auto"/>
              <w:right w:val="single" w:sz="8" w:space="0" w:color="auto"/>
            </w:tcBorders>
            <w:shd w:val="clear" w:color="auto" w:fill="auto"/>
            <w:vAlign w:val="center"/>
          </w:tcPr>
          <w:p w14:paraId="6151FA0C"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34757B65" w14:textId="77777777" w:rsidTr="006B0EA6">
        <w:trPr>
          <w:trHeight w:val="254"/>
        </w:trPr>
        <w:tc>
          <w:tcPr>
            <w:tcW w:w="2920" w:type="dxa"/>
            <w:vMerge/>
            <w:tcBorders>
              <w:right w:val="single" w:sz="8" w:space="0" w:color="auto"/>
            </w:tcBorders>
            <w:shd w:val="clear" w:color="auto" w:fill="auto"/>
            <w:vAlign w:val="center"/>
          </w:tcPr>
          <w:p w14:paraId="133EB414" w14:textId="77777777" w:rsidR="008B65F7" w:rsidRPr="00F419D5" w:rsidRDefault="008B65F7" w:rsidP="006B0EA6">
            <w:pPr>
              <w:spacing w:line="0" w:lineRule="atLeast"/>
              <w:jc w:val="center"/>
              <w:rPr>
                <w:rFonts w:ascii="Century Gothic" w:eastAsia="Times New Roman" w:hAnsi="Century Gothic"/>
                <w:sz w:val="22"/>
              </w:rPr>
            </w:pPr>
          </w:p>
        </w:tc>
        <w:tc>
          <w:tcPr>
            <w:tcW w:w="4900" w:type="dxa"/>
            <w:vMerge w:val="restart"/>
            <w:tcBorders>
              <w:right w:val="single" w:sz="8" w:space="0" w:color="auto"/>
            </w:tcBorders>
            <w:shd w:val="clear" w:color="auto" w:fill="auto"/>
            <w:vAlign w:val="center"/>
          </w:tcPr>
          <w:p w14:paraId="678F21D4" w14:textId="77777777" w:rsidR="008B65F7" w:rsidRPr="00F419D5" w:rsidRDefault="008B65F7" w:rsidP="006B0EA6">
            <w:pPr>
              <w:spacing w:line="0" w:lineRule="atLeast"/>
              <w:ind w:left="80"/>
              <w:jc w:val="center"/>
              <w:rPr>
                <w:rFonts w:ascii="Century Gothic" w:eastAsia="Times New Roman" w:hAnsi="Century Gothic"/>
                <w:sz w:val="22"/>
              </w:rPr>
            </w:pPr>
            <w:r w:rsidRPr="00F419D5">
              <w:rPr>
                <w:rFonts w:ascii="Century Gothic" w:eastAsia="Times New Roman" w:hAnsi="Century Gothic"/>
                <w:sz w:val="22"/>
              </w:rPr>
              <w:t>2.2</w:t>
            </w:r>
          </w:p>
        </w:tc>
        <w:tc>
          <w:tcPr>
            <w:tcW w:w="1680" w:type="dxa"/>
            <w:tcBorders>
              <w:right w:val="single" w:sz="8" w:space="0" w:color="auto"/>
            </w:tcBorders>
            <w:shd w:val="clear" w:color="auto" w:fill="auto"/>
            <w:vAlign w:val="center"/>
          </w:tcPr>
          <w:p w14:paraId="7911B58D" w14:textId="77777777" w:rsidR="008B65F7" w:rsidRPr="00F419D5" w:rsidRDefault="008B65F7" w:rsidP="006B0EA6">
            <w:pPr>
              <w:spacing w:line="0" w:lineRule="atLeast"/>
              <w:jc w:val="center"/>
              <w:rPr>
                <w:rFonts w:ascii="Century Gothic" w:eastAsia="Times New Roman" w:hAnsi="Century Gothic"/>
                <w:sz w:val="22"/>
              </w:rPr>
            </w:pPr>
          </w:p>
        </w:tc>
        <w:tc>
          <w:tcPr>
            <w:tcW w:w="1540" w:type="dxa"/>
            <w:tcBorders>
              <w:right w:val="single" w:sz="8" w:space="0" w:color="auto"/>
            </w:tcBorders>
            <w:shd w:val="clear" w:color="auto" w:fill="auto"/>
            <w:vAlign w:val="center"/>
          </w:tcPr>
          <w:p w14:paraId="376EE5DF"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12617EFB" w14:textId="77777777" w:rsidTr="006B0EA6">
        <w:trPr>
          <w:trHeight w:val="132"/>
        </w:trPr>
        <w:tc>
          <w:tcPr>
            <w:tcW w:w="2920" w:type="dxa"/>
            <w:vMerge/>
            <w:tcBorders>
              <w:bottom w:val="single" w:sz="8" w:space="0" w:color="auto"/>
              <w:right w:val="single" w:sz="8" w:space="0" w:color="auto"/>
            </w:tcBorders>
            <w:shd w:val="clear" w:color="auto" w:fill="auto"/>
            <w:vAlign w:val="center"/>
          </w:tcPr>
          <w:p w14:paraId="1A0BB44D" w14:textId="77777777" w:rsidR="008B65F7" w:rsidRPr="00F419D5" w:rsidRDefault="008B65F7" w:rsidP="006B0EA6">
            <w:pPr>
              <w:spacing w:line="0" w:lineRule="atLeast"/>
              <w:jc w:val="center"/>
              <w:rPr>
                <w:rFonts w:ascii="Century Gothic" w:eastAsia="Times New Roman" w:hAnsi="Century Gothic"/>
                <w:sz w:val="11"/>
              </w:rPr>
            </w:pPr>
          </w:p>
        </w:tc>
        <w:tc>
          <w:tcPr>
            <w:tcW w:w="4900" w:type="dxa"/>
            <w:vMerge/>
            <w:tcBorders>
              <w:bottom w:val="single" w:sz="8" w:space="0" w:color="auto"/>
              <w:right w:val="single" w:sz="8" w:space="0" w:color="auto"/>
            </w:tcBorders>
            <w:shd w:val="clear" w:color="auto" w:fill="auto"/>
            <w:vAlign w:val="center"/>
          </w:tcPr>
          <w:p w14:paraId="4E10A2F2" w14:textId="77777777" w:rsidR="008B65F7" w:rsidRPr="00F419D5" w:rsidRDefault="008B65F7" w:rsidP="006B0EA6">
            <w:pPr>
              <w:spacing w:line="0" w:lineRule="atLeast"/>
              <w:jc w:val="center"/>
              <w:rPr>
                <w:rFonts w:ascii="Century Gothic" w:eastAsia="Times New Roman" w:hAnsi="Century Gothic"/>
                <w:sz w:val="11"/>
              </w:rPr>
            </w:pPr>
          </w:p>
        </w:tc>
        <w:tc>
          <w:tcPr>
            <w:tcW w:w="1680" w:type="dxa"/>
            <w:tcBorders>
              <w:bottom w:val="single" w:sz="8" w:space="0" w:color="auto"/>
              <w:right w:val="single" w:sz="8" w:space="0" w:color="auto"/>
            </w:tcBorders>
            <w:shd w:val="clear" w:color="auto" w:fill="auto"/>
            <w:vAlign w:val="center"/>
          </w:tcPr>
          <w:p w14:paraId="6F4807DC" w14:textId="77777777" w:rsidR="008B65F7" w:rsidRPr="00F419D5" w:rsidRDefault="008B65F7" w:rsidP="006B0EA6">
            <w:pPr>
              <w:spacing w:line="0" w:lineRule="atLeast"/>
              <w:jc w:val="center"/>
              <w:rPr>
                <w:rFonts w:ascii="Century Gothic" w:eastAsia="Times New Roman" w:hAnsi="Century Gothic"/>
                <w:sz w:val="11"/>
              </w:rPr>
            </w:pPr>
          </w:p>
        </w:tc>
        <w:tc>
          <w:tcPr>
            <w:tcW w:w="1540" w:type="dxa"/>
            <w:tcBorders>
              <w:bottom w:val="single" w:sz="8" w:space="0" w:color="auto"/>
              <w:right w:val="single" w:sz="8" w:space="0" w:color="auto"/>
            </w:tcBorders>
            <w:shd w:val="clear" w:color="auto" w:fill="auto"/>
            <w:vAlign w:val="center"/>
          </w:tcPr>
          <w:p w14:paraId="39627CFB"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4C5C8CB0" w14:textId="77777777" w:rsidTr="006B0EA6">
        <w:trPr>
          <w:trHeight w:val="258"/>
        </w:trPr>
        <w:tc>
          <w:tcPr>
            <w:tcW w:w="2920" w:type="dxa"/>
            <w:vMerge w:val="restart"/>
            <w:tcBorders>
              <w:right w:val="single" w:sz="8" w:space="0" w:color="auto"/>
            </w:tcBorders>
            <w:shd w:val="clear" w:color="auto" w:fill="auto"/>
            <w:vAlign w:val="center"/>
          </w:tcPr>
          <w:p w14:paraId="415115D6" w14:textId="77777777" w:rsidR="008B65F7" w:rsidRPr="00F419D5" w:rsidRDefault="008B65F7" w:rsidP="006B0EA6">
            <w:pPr>
              <w:spacing w:line="258" w:lineRule="exact"/>
              <w:ind w:left="120"/>
              <w:jc w:val="center"/>
              <w:rPr>
                <w:rFonts w:ascii="Century Gothic" w:eastAsia="Times New Roman" w:hAnsi="Century Gothic"/>
                <w:sz w:val="24"/>
              </w:rPr>
            </w:pPr>
            <w:r w:rsidRPr="00F419D5">
              <w:rPr>
                <w:rFonts w:ascii="Century Gothic" w:eastAsia="Times New Roman" w:hAnsi="Century Gothic"/>
                <w:sz w:val="24"/>
              </w:rPr>
              <w:t>3.</w:t>
            </w:r>
          </w:p>
        </w:tc>
        <w:tc>
          <w:tcPr>
            <w:tcW w:w="4900" w:type="dxa"/>
            <w:vMerge w:val="restart"/>
            <w:tcBorders>
              <w:right w:val="single" w:sz="8" w:space="0" w:color="auto"/>
            </w:tcBorders>
            <w:shd w:val="clear" w:color="auto" w:fill="auto"/>
            <w:vAlign w:val="center"/>
          </w:tcPr>
          <w:p w14:paraId="5EBF847D"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3.1</w:t>
            </w:r>
          </w:p>
        </w:tc>
        <w:tc>
          <w:tcPr>
            <w:tcW w:w="1680" w:type="dxa"/>
            <w:tcBorders>
              <w:right w:val="single" w:sz="8" w:space="0" w:color="auto"/>
            </w:tcBorders>
            <w:shd w:val="clear" w:color="auto" w:fill="auto"/>
            <w:vAlign w:val="center"/>
          </w:tcPr>
          <w:p w14:paraId="744A8FC4" w14:textId="77777777" w:rsidR="008B65F7" w:rsidRPr="00F419D5" w:rsidRDefault="008B65F7" w:rsidP="006B0EA6">
            <w:pPr>
              <w:spacing w:line="0" w:lineRule="atLeast"/>
              <w:jc w:val="center"/>
              <w:rPr>
                <w:rFonts w:ascii="Century Gothic" w:eastAsia="Times New Roman" w:hAnsi="Century Gothic"/>
                <w:sz w:val="22"/>
              </w:rPr>
            </w:pPr>
          </w:p>
        </w:tc>
        <w:tc>
          <w:tcPr>
            <w:tcW w:w="1540" w:type="dxa"/>
            <w:tcBorders>
              <w:right w:val="single" w:sz="8" w:space="0" w:color="auto"/>
            </w:tcBorders>
            <w:shd w:val="clear" w:color="auto" w:fill="auto"/>
            <w:vAlign w:val="center"/>
          </w:tcPr>
          <w:p w14:paraId="6B7A42AB"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15C30E3F" w14:textId="77777777" w:rsidTr="006B0EA6">
        <w:trPr>
          <w:trHeight w:val="148"/>
        </w:trPr>
        <w:tc>
          <w:tcPr>
            <w:tcW w:w="2920" w:type="dxa"/>
            <w:vMerge/>
            <w:tcBorders>
              <w:right w:val="single" w:sz="8" w:space="0" w:color="auto"/>
            </w:tcBorders>
            <w:shd w:val="clear" w:color="auto" w:fill="auto"/>
            <w:vAlign w:val="center"/>
          </w:tcPr>
          <w:p w14:paraId="158E0B70" w14:textId="77777777" w:rsidR="008B65F7" w:rsidRPr="00F419D5" w:rsidRDefault="008B65F7" w:rsidP="006B0EA6">
            <w:pPr>
              <w:spacing w:line="0" w:lineRule="atLeast"/>
              <w:jc w:val="center"/>
              <w:rPr>
                <w:rFonts w:ascii="Century Gothic" w:eastAsia="Times New Roman" w:hAnsi="Century Gothic"/>
                <w:sz w:val="12"/>
              </w:rPr>
            </w:pPr>
          </w:p>
        </w:tc>
        <w:tc>
          <w:tcPr>
            <w:tcW w:w="4900" w:type="dxa"/>
            <w:vMerge/>
            <w:tcBorders>
              <w:bottom w:val="single" w:sz="8" w:space="0" w:color="auto"/>
              <w:right w:val="single" w:sz="8" w:space="0" w:color="auto"/>
            </w:tcBorders>
            <w:shd w:val="clear" w:color="auto" w:fill="auto"/>
            <w:vAlign w:val="center"/>
          </w:tcPr>
          <w:p w14:paraId="055996D1" w14:textId="77777777" w:rsidR="008B65F7" w:rsidRPr="00F419D5" w:rsidRDefault="008B65F7" w:rsidP="006B0EA6">
            <w:pPr>
              <w:spacing w:line="0" w:lineRule="atLeast"/>
              <w:jc w:val="center"/>
              <w:rPr>
                <w:rFonts w:ascii="Century Gothic" w:eastAsia="Times New Roman" w:hAnsi="Century Gothic"/>
                <w:sz w:val="12"/>
              </w:rPr>
            </w:pPr>
          </w:p>
        </w:tc>
        <w:tc>
          <w:tcPr>
            <w:tcW w:w="1680" w:type="dxa"/>
            <w:tcBorders>
              <w:bottom w:val="single" w:sz="8" w:space="0" w:color="auto"/>
              <w:right w:val="single" w:sz="8" w:space="0" w:color="auto"/>
            </w:tcBorders>
            <w:shd w:val="clear" w:color="auto" w:fill="auto"/>
            <w:vAlign w:val="center"/>
          </w:tcPr>
          <w:p w14:paraId="58FB7C35" w14:textId="77777777" w:rsidR="008B65F7" w:rsidRPr="00F419D5" w:rsidRDefault="008B65F7" w:rsidP="006B0EA6">
            <w:pPr>
              <w:spacing w:line="0" w:lineRule="atLeast"/>
              <w:jc w:val="center"/>
              <w:rPr>
                <w:rFonts w:ascii="Century Gothic" w:eastAsia="Times New Roman" w:hAnsi="Century Gothic"/>
                <w:sz w:val="12"/>
              </w:rPr>
            </w:pPr>
          </w:p>
        </w:tc>
        <w:tc>
          <w:tcPr>
            <w:tcW w:w="1540" w:type="dxa"/>
            <w:tcBorders>
              <w:bottom w:val="single" w:sz="8" w:space="0" w:color="auto"/>
              <w:right w:val="single" w:sz="8" w:space="0" w:color="auto"/>
            </w:tcBorders>
            <w:shd w:val="clear" w:color="auto" w:fill="auto"/>
            <w:vAlign w:val="center"/>
          </w:tcPr>
          <w:p w14:paraId="42D8E481" w14:textId="77777777" w:rsidR="008B65F7" w:rsidRPr="00F419D5" w:rsidRDefault="008B65F7" w:rsidP="006B0EA6">
            <w:pPr>
              <w:spacing w:line="0" w:lineRule="atLeast"/>
              <w:jc w:val="center"/>
              <w:rPr>
                <w:rFonts w:ascii="Century Gothic" w:eastAsia="Times New Roman" w:hAnsi="Century Gothic"/>
                <w:sz w:val="12"/>
              </w:rPr>
            </w:pPr>
          </w:p>
        </w:tc>
      </w:tr>
      <w:tr w:rsidR="008B65F7" w:rsidRPr="00F419D5" w14:paraId="3F044F21" w14:textId="77777777" w:rsidTr="006B0EA6">
        <w:trPr>
          <w:trHeight w:val="238"/>
        </w:trPr>
        <w:tc>
          <w:tcPr>
            <w:tcW w:w="2920" w:type="dxa"/>
            <w:vMerge/>
            <w:tcBorders>
              <w:right w:val="single" w:sz="8" w:space="0" w:color="auto"/>
            </w:tcBorders>
            <w:shd w:val="clear" w:color="auto" w:fill="auto"/>
            <w:vAlign w:val="center"/>
          </w:tcPr>
          <w:p w14:paraId="77063125" w14:textId="77777777" w:rsidR="008B65F7" w:rsidRPr="00F419D5" w:rsidRDefault="008B65F7" w:rsidP="006B0EA6">
            <w:pPr>
              <w:spacing w:line="0" w:lineRule="atLeast"/>
              <w:jc w:val="center"/>
              <w:rPr>
                <w:rFonts w:ascii="Century Gothic" w:eastAsia="Times New Roman" w:hAnsi="Century Gothic"/>
              </w:rPr>
            </w:pPr>
          </w:p>
        </w:tc>
        <w:tc>
          <w:tcPr>
            <w:tcW w:w="4900" w:type="dxa"/>
            <w:vMerge w:val="restart"/>
            <w:tcBorders>
              <w:right w:val="single" w:sz="8" w:space="0" w:color="auto"/>
            </w:tcBorders>
            <w:shd w:val="clear" w:color="auto" w:fill="auto"/>
            <w:vAlign w:val="center"/>
          </w:tcPr>
          <w:p w14:paraId="4398435D" w14:textId="77777777" w:rsidR="008B65F7" w:rsidRPr="00F419D5" w:rsidRDefault="008B65F7" w:rsidP="006B0EA6">
            <w:pPr>
              <w:spacing w:line="237" w:lineRule="exact"/>
              <w:ind w:left="80"/>
              <w:jc w:val="center"/>
              <w:rPr>
                <w:rFonts w:ascii="Century Gothic" w:eastAsia="Times New Roman" w:hAnsi="Century Gothic"/>
                <w:sz w:val="24"/>
              </w:rPr>
            </w:pPr>
            <w:r w:rsidRPr="00F419D5">
              <w:rPr>
                <w:rFonts w:ascii="Century Gothic" w:eastAsia="Times New Roman" w:hAnsi="Century Gothic"/>
                <w:sz w:val="24"/>
              </w:rPr>
              <w:t>3.2</w:t>
            </w:r>
          </w:p>
        </w:tc>
        <w:tc>
          <w:tcPr>
            <w:tcW w:w="1680" w:type="dxa"/>
            <w:tcBorders>
              <w:right w:val="single" w:sz="8" w:space="0" w:color="auto"/>
            </w:tcBorders>
            <w:shd w:val="clear" w:color="auto" w:fill="auto"/>
            <w:vAlign w:val="center"/>
          </w:tcPr>
          <w:p w14:paraId="435D286B" w14:textId="77777777" w:rsidR="008B65F7" w:rsidRPr="00F419D5" w:rsidRDefault="008B65F7" w:rsidP="006B0EA6">
            <w:pPr>
              <w:spacing w:line="0" w:lineRule="atLeast"/>
              <w:jc w:val="center"/>
              <w:rPr>
                <w:rFonts w:ascii="Century Gothic" w:eastAsia="Times New Roman" w:hAnsi="Century Gothic"/>
              </w:rPr>
            </w:pPr>
          </w:p>
        </w:tc>
        <w:tc>
          <w:tcPr>
            <w:tcW w:w="1540" w:type="dxa"/>
            <w:tcBorders>
              <w:right w:val="single" w:sz="8" w:space="0" w:color="auto"/>
            </w:tcBorders>
            <w:shd w:val="clear" w:color="auto" w:fill="auto"/>
            <w:vAlign w:val="center"/>
          </w:tcPr>
          <w:p w14:paraId="67E45E58" w14:textId="77777777" w:rsidR="008B65F7" w:rsidRPr="00F419D5" w:rsidRDefault="008B65F7" w:rsidP="006B0EA6">
            <w:pPr>
              <w:spacing w:line="0" w:lineRule="atLeast"/>
              <w:jc w:val="center"/>
              <w:rPr>
                <w:rFonts w:ascii="Century Gothic" w:eastAsia="Times New Roman" w:hAnsi="Century Gothic"/>
              </w:rPr>
            </w:pPr>
          </w:p>
        </w:tc>
      </w:tr>
      <w:tr w:rsidR="008B65F7" w:rsidRPr="00F419D5" w14:paraId="0C037A89" w14:textId="77777777" w:rsidTr="006B0EA6">
        <w:trPr>
          <w:trHeight w:val="128"/>
        </w:trPr>
        <w:tc>
          <w:tcPr>
            <w:tcW w:w="2920" w:type="dxa"/>
            <w:vMerge/>
            <w:tcBorders>
              <w:right w:val="single" w:sz="8" w:space="0" w:color="auto"/>
            </w:tcBorders>
            <w:shd w:val="clear" w:color="auto" w:fill="auto"/>
            <w:vAlign w:val="center"/>
          </w:tcPr>
          <w:p w14:paraId="235C73D1" w14:textId="77777777" w:rsidR="008B65F7" w:rsidRPr="00F419D5" w:rsidRDefault="008B65F7" w:rsidP="006B0EA6">
            <w:pPr>
              <w:spacing w:line="0" w:lineRule="atLeast"/>
              <w:jc w:val="center"/>
              <w:rPr>
                <w:rFonts w:ascii="Century Gothic" w:eastAsia="Times New Roman" w:hAnsi="Century Gothic"/>
                <w:sz w:val="11"/>
              </w:rPr>
            </w:pPr>
          </w:p>
        </w:tc>
        <w:tc>
          <w:tcPr>
            <w:tcW w:w="4900" w:type="dxa"/>
            <w:vMerge/>
            <w:tcBorders>
              <w:bottom w:val="single" w:sz="8" w:space="0" w:color="auto"/>
              <w:right w:val="single" w:sz="8" w:space="0" w:color="auto"/>
            </w:tcBorders>
            <w:shd w:val="clear" w:color="auto" w:fill="auto"/>
            <w:vAlign w:val="center"/>
          </w:tcPr>
          <w:p w14:paraId="2CD3CFB3" w14:textId="77777777" w:rsidR="008B65F7" w:rsidRPr="00F419D5" w:rsidRDefault="008B65F7" w:rsidP="006B0EA6">
            <w:pPr>
              <w:spacing w:line="0" w:lineRule="atLeast"/>
              <w:jc w:val="center"/>
              <w:rPr>
                <w:rFonts w:ascii="Century Gothic" w:eastAsia="Times New Roman" w:hAnsi="Century Gothic"/>
                <w:sz w:val="11"/>
              </w:rPr>
            </w:pPr>
          </w:p>
        </w:tc>
        <w:tc>
          <w:tcPr>
            <w:tcW w:w="1680" w:type="dxa"/>
            <w:tcBorders>
              <w:bottom w:val="single" w:sz="8" w:space="0" w:color="auto"/>
              <w:right w:val="single" w:sz="8" w:space="0" w:color="auto"/>
            </w:tcBorders>
            <w:shd w:val="clear" w:color="auto" w:fill="auto"/>
            <w:vAlign w:val="center"/>
          </w:tcPr>
          <w:p w14:paraId="54D3D766" w14:textId="77777777" w:rsidR="008B65F7" w:rsidRPr="00F419D5" w:rsidRDefault="008B65F7" w:rsidP="006B0EA6">
            <w:pPr>
              <w:spacing w:line="0" w:lineRule="atLeast"/>
              <w:jc w:val="center"/>
              <w:rPr>
                <w:rFonts w:ascii="Century Gothic" w:eastAsia="Times New Roman" w:hAnsi="Century Gothic"/>
                <w:sz w:val="11"/>
              </w:rPr>
            </w:pPr>
          </w:p>
        </w:tc>
        <w:tc>
          <w:tcPr>
            <w:tcW w:w="1540" w:type="dxa"/>
            <w:tcBorders>
              <w:bottom w:val="single" w:sz="8" w:space="0" w:color="auto"/>
              <w:right w:val="single" w:sz="8" w:space="0" w:color="auto"/>
            </w:tcBorders>
            <w:shd w:val="clear" w:color="auto" w:fill="auto"/>
            <w:vAlign w:val="center"/>
          </w:tcPr>
          <w:p w14:paraId="5DFB47EF"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690B6BF5" w14:textId="77777777" w:rsidTr="006B0EA6">
        <w:trPr>
          <w:trHeight w:val="258"/>
        </w:trPr>
        <w:tc>
          <w:tcPr>
            <w:tcW w:w="2920" w:type="dxa"/>
            <w:vMerge/>
            <w:tcBorders>
              <w:right w:val="single" w:sz="8" w:space="0" w:color="auto"/>
            </w:tcBorders>
            <w:shd w:val="clear" w:color="auto" w:fill="auto"/>
            <w:vAlign w:val="center"/>
          </w:tcPr>
          <w:p w14:paraId="7C80A405" w14:textId="77777777" w:rsidR="008B65F7" w:rsidRPr="00F419D5" w:rsidRDefault="008B65F7" w:rsidP="006B0EA6">
            <w:pPr>
              <w:spacing w:line="0" w:lineRule="atLeast"/>
              <w:jc w:val="center"/>
              <w:rPr>
                <w:rFonts w:ascii="Century Gothic" w:eastAsia="Times New Roman" w:hAnsi="Century Gothic"/>
                <w:sz w:val="22"/>
              </w:rPr>
            </w:pPr>
          </w:p>
        </w:tc>
        <w:tc>
          <w:tcPr>
            <w:tcW w:w="4900" w:type="dxa"/>
            <w:vMerge w:val="restart"/>
            <w:tcBorders>
              <w:right w:val="single" w:sz="8" w:space="0" w:color="auto"/>
            </w:tcBorders>
            <w:shd w:val="clear" w:color="auto" w:fill="auto"/>
            <w:vAlign w:val="center"/>
          </w:tcPr>
          <w:p w14:paraId="6E21543E"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3.3</w:t>
            </w:r>
          </w:p>
        </w:tc>
        <w:tc>
          <w:tcPr>
            <w:tcW w:w="1680" w:type="dxa"/>
            <w:tcBorders>
              <w:right w:val="single" w:sz="8" w:space="0" w:color="auto"/>
            </w:tcBorders>
            <w:shd w:val="clear" w:color="auto" w:fill="auto"/>
            <w:vAlign w:val="center"/>
          </w:tcPr>
          <w:p w14:paraId="0FA9B541" w14:textId="77777777" w:rsidR="008B65F7" w:rsidRPr="00F419D5" w:rsidRDefault="008B65F7" w:rsidP="006B0EA6">
            <w:pPr>
              <w:spacing w:line="0" w:lineRule="atLeast"/>
              <w:jc w:val="center"/>
              <w:rPr>
                <w:rFonts w:ascii="Century Gothic" w:eastAsia="Times New Roman" w:hAnsi="Century Gothic"/>
                <w:sz w:val="22"/>
              </w:rPr>
            </w:pPr>
          </w:p>
        </w:tc>
        <w:tc>
          <w:tcPr>
            <w:tcW w:w="1540" w:type="dxa"/>
            <w:tcBorders>
              <w:right w:val="single" w:sz="8" w:space="0" w:color="auto"/>
            </w:tcBorders>
            <w:shd w:val="clear" w:color="auto" w:fill="auto"/>
            <w:vAlign w:val="center"/>
          </w:tcPr>
          <w:p w14:paraId="7C9B3349"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64BB217B" w14:textId="77777777" w:rsidTr="006B0EA6">
        <w:trPr>
          <w:trHeight w:val="128"/>
        </w:trPr>
        <w:tc>
          <w:tcPr>
            <w:tcW w:w="2920" w:type="dxa"/>
            <w:vMerge/>
            <w:tcBorders>
              <w:right w:val="single" w:sz="8" w:space="0" w:color="auto"/>
            </w:tcBorders>
            <w:shd w:val="clear" w:color="auto" w:fill="auto"/>
            <w:vAlign w:val="center"/>
          </w:tcPr>
          <w:p w14:paraId="76397A54" w14:textId="77777777" w:rsidR="008B65F7" w:rsidRPr="00F419D5" w:rsidRDefault="008B65F7" w:rsidP="006B0EA6">
            <w:pPr>
              <w:spacing w:line="0" w:lineRule="atLeast"/>
              <w:jc w:val="center"/>
              <w:rPr>
                <w:rFonts w:ascii="Century Gothic" w:eastAsia="Times New Roman" w:hAnsi="Century Gothic"/>
                <w:sz w:val="11"/>
              </w:rPr>
            </w:pPr>
          </w:p>
        </w:tc>
        <w:tc>
          <w:tcPr>
            <w:tcW w:w="4900" w:type="dxa"/>
            <w:vMerge/>
            <w:tcBorders>
              <w:bottom w:val="single" w:sz="8" w:space="0" w:color="auto"/>
              <w:right w:val="single" w:sz="8" w:space="0" w:color="auto"/>
            </w:tcBorders>
            <w:shd w:val="clear" w:color="auto" w:fill="auto"/>
            <w:vAlign w:val="center"/>
          </w:tcPr>
          <w:p w14:paraId="1616F10A" w14:textId="77777777" w:rsidR="008B65F7" w:rsidRPr="00F419D5" w:rsidRDefault="008B65F7" w:rsidP="006B0EA6">
            <w:pPr>
              <w:spacing w:line="0" w:lineRule="atLeast"/>
              <w:jc w:val="center"/>
              <w:rPr>
                <w:rFonts w:ascii="Century Gothic" w:eastAsia="Times New Roman" w:hAnsi="Century Gothic"/>
                <w:sz w:val="11"/>
              </w:rPr>
            </w:pPr>
          </w:p>
        </w:tc>
        <w:tc>
          <w:tcPr>
            <w:tcW w:w="1680" w:type="dxa"/>
            <w:tcBorders>
              <w:bottom w:val="single" w:sz="8" w:space="0" w:color="auto"/>
              <w:right w:val="single" w:sz="8" w:space="0" w:color="auto"/>
            </w:tcBorders>
            <w:shd w:val="clear" w:color="auto" w:fill="auto"/>
            <w:vAlign w:val="center"/>
          </w:tcPr>
          <w:p w14:paraId="0929BE50" w14:textId="77777777" w:rsidR="008B65F7" w:rsidRPr="00F419D5" w:rsidRDefault="008B65F7" w:rsidP="006B0EA6">
            <w:pPr>
              <w:spacing w:line="0" w:lineRule="atLeast"/>
              <w:jc w:val="center"/>
              <w:rPr>
                <w:rFonts w:ascii="Century Gothic" w:eastAsia="Times New Roman" w:hAnsi="Century Gothic"/>
                <w:sz w:val="11"/>
              </w:rPr>
            </w:pPr>
          </w:p>
        </w:tc>
        <w:tc>
          <w:tcPr>
            <w:tcW w:w="1540" w:type="dxa"/>
            <w:tcBorders>
              <w:bottom w:val="single" w:sz="8" w:space="0" w:color="auto"/>
              <w:right w:val="single" w:sz="8" w:space="0" w:color="auto"/>
            </w:tcBorders>
            <w:shd w:val="clear" w:color="auto" w:fill="auto"/>
            <w:vAlign w:val="center"/>
          </w:tcPr>
          <w:p w14:paraId="2176C6F3"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6B76A74F" w14:textId="77777777" w:rsidTr="006B0EA6">
        <w:trPr>
          <w:trHeight w:val="260"/>
        </w:trPr>
        <w:tc>
          <w:tcPr>
            <w:tcW w:w="2920" w:type="dxa"/>
            <w:vMerge/>
            <w:tcBorders>
              <w:right w:val="single" w:sz="8" w:space="0" w:color="auto"/>
            </w:tcBorders>
            <w:shd w:val="clear" w:color="auto" w:fill="auto"/>
            <w:vAlign w:val="center"/>
          </w:tcPr>
          <w:p w14:paraId="7A005747" w14:textId="77777777" w:rsidR="008B65F7" w:rsidRPr="00F419D5" w:rsidRDefault="008B65F7" w:rsidP="006B0EA6">
            <w:pPr>
              <w:spacing w:line="0" w:lineRule="atLeast"/>
              <w:jc w:val="center"/>
              <w:rPr>
                <w:rFonts w:ascii="Century Gothic" w:eastAsia="Times New Roman" w:hAnsi="Century Gothic"/>
                <w:sz w:val="22"/>
              </w:rPr>
            </w:pPr>
          </w:p>
        </w:tc>
        <w:tc>
          <w:tcPr>
            <w:tcW w:w="4900" w:type="dxa"/>
            <w:vMerge w:val="restart"/>
            <w:tcBorders>
              <w:right w:val="single" w:sz="8" w:space="0" w:color="auto"/>
            </w:tcBorders>
            <w:shd w:val="clear" w:color="auto" w:fill="auto"/>
            <w:vAlign w:val="center"/>
          </w:tcPr>
          <w:p w14:paraId="7A2138B3" w14:textId="77777777" w:rsidR="008B65F7" w:rsidRPr="00F419D5" w:rsidRDefault="008B65F7" w:rsidP="006B0EA6">
            <w:pPr>
              <w:spacing w:line="260" w:lineRule="exact"/>
              <w:ind w:left="80"/>
              <w:jc w:val="center"/>
              <w:rPr>
                <w:rFonts w:ascii="Century Gothic" w:eastAsia="Times New Roman" w:hAnsi="Century Gothic"/>
                <w:sz w:val="24"/>
              </w:rPr>
            </w:pPr>
            <w:r w:rsidRPr="00F419D5">
              <w:rPr>
                <w:rFonts w:ascii="Century Gothic" w:eastAsia="Times New Roman" w:hAnsi="Century Gothic"/>
                <w:sz w:val="24"/>
              </w:rPr>
              <w:t>3.4</w:t>
            </w:r>
          </w:p>
        </w:tc>
        <w:tc>
          <w:tcPr>
            <w:tcW w:w="1680" w:type="dxa"/>
            <w:tcBorders>
              <w:right w:val="single" w:sz="8" w:space="0" w:color="auto"/>
            </w:tcBorders>
            <w:shd w:val="clear" w:color="auto" w:fill="auto"/>
            <w:vAlign w:val="center"/>
          </w:tcPr>
          <w:p w14:paraId="6789193F" w14:textId="77777777" w:rsidR="008B65F7" w:rsidRPr="00F419D5" w:rsidRDefault="008B65F7" w:rsidP="006B0EA6">
            <w:pPr>
              <w:spacing w:line="0" w:lineRule="atLeast"/>
              <w:jc w:val="center"/>
              <w:rPr>
                <w:rFonts w:ascii="Century Gothic" w:eastAsia="Times New Roman" w:hAnsi="Century Gothic"/>
                <w:sz w:val="22"/>
              </w:rPr>
            </w:pPr>
          </w:p>
        </w:tc>
        <w:tc>
          <w:tcPr>
            <w:tcW w:w="1540" w:type="dxa"/>
            <w:tcBorders>
              <w:right w:val="single" w:sz="8" w:space="0" w:color="auto"/>
            </w:tcBorders>
            <w:shd w:val="clear" w:color="auto" w:fill="auto"/>
            <w:vAlign w:val="center"/>
          </w:tcPr>
          <w:p w14:paraId="119A6739"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5CB6E122" w14:textId="77777777" w:rsidTr="006B0EA6">
        <w:trPr>
          <w:trHeight w:val="128"/>
        </w:trPr>
        <w:tc>
          <w:tcPr>
            <w:tcW w:w="2920" w:type="dxa"/>
            <w:vMerge/>
            <w:tcBorders>
              <w:right w:val="single" w:sz="8" w:space="0" w:color="auto"/>
            </w:tcBorders>
            <w:shd w:val="clear" w:color="auto" w:fill="auto"/>
            <w:vAlign w:val="center"/>
          </w:tcPr>
          <w:p w14:paraId="41FD64FB" w14:textId="77777777" w:rsidR="008B65F7" w:rsidRPr="00F419D5" w:rsidRDefault="008B65F7" w:rsidP="006B0EA6">
            <w:pPr>
              <w:spacing w:line="0" w:lineRule="atLeast"/>
              <w:jc w:val="center"/>
              <w:rPr>
                <w:rFonts w:ascii="Century Gothic" w:eastAsia="Times New Roman" w:hAnsi="Century Gothic"/>
                <w:sz w:val="11"/>
              </w:rPr>
            </w:pPr>
          </w:p>
        </w:tc>
        <w:tc>
          <w:tcPr>
            <w:tcW w:w="4900" w:type="dxa"/>
            <w:vMerge/>
            <w:tcBorders>
              <w:bottom w:val="single" w:sz="8" w:space="0" w:color="auto"/>
              <w:right w:val="single" w:sz="8" w:space="0" w:color="auto"/>
            </w:tcBorders>
            <w:shd w:val="clear" w:color="auto" w:fill="auto"/>
            <w:vAlign w:val="center"/>
          </w:tcPr>
          <w:p w14:paraId="3117BE96" w14:textId="77777777" w:rsidR="008B65F7" w:rsidRPr="00F419D5" w:rsidRDefault="008B65F7" w:rsidP="006B0EA6">
            <w:pPr>
              <w:spacing w:line="0" w:lineRule="atLeast"/>
              <w:jc w:val="center"/>
              <w:rPr>
                <w:rFonts w:ascii="Century Gothic" w:eastAsia="Times New Roman" w:hAnsi="Century Gothic"/>
                <w:sz w:val="11"/>
              </w:rPr>
            </w:pPr>
          </w:p>
        </w:tc>
        <w:tc>
          <w:tcPr>
            <w:tcW w:w="1680" w:type="dxa"/>
            <w:tcBorders>
              <w:bottom w:val="single" w:sz="8" w:space="0" w:color="auto"/>
              <w:right w:val="single" w:sz="8" w:space="0" w:color="auto"/>
            </w:tcBorders>
            <w:shd w:val="clear" w:color="auto" w:fill="auto"/>
            <w:vAlign w:val="center"/>
          </w:tcPr>
          <w:p w14:paraId="76F74C51" w14:textId="77777777" w:rsidR="008B65F7" w:rsidRPr="00F419D5" w:rsidRDefault="008B65F7" w:rsidP="006B0EA6">
            <w:pPr>
              <w:spacing w:line="0" w:lineRule="atLeast"/>
              <w:jc w:val="center"/>
              <w:rPr>
                <w:rFonts w:ascii="Century Gothic" w:eastAsia="Times New Roman" w:hAnsi="Century Gothic"/>
                <w:sz w:val="11"/>
              </w:rPr>
            </w:pPr>
          </w:p>
        </w:tc>
        <w:tc>
          <w:tcPr>
            <w:tcW w:w="1540" w:type="dxa"/>
            <w:tcBorders>
              <w:bottom w:val="single" w:sz="8" w:space="0" w:color="auto"/>
              <w:right w:val="single" w:sz="8" w:space="0" w:color="auto"/>
            </w:tcBorders>
            <w:shd w:val="clear" w:color="auto" w:fill="auto"/>
            <w:vAlign w:val="center"/>
          </w:tcPr>
          <w:p w14:paraId="0837B8BD"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1AD42D8F" w14:textId="77777777" w:rsidTr="006B0EA6">
        <w:trPr>
          <w:trHeight w:val="258"/>
        </w:trPr>
        <w:tc>
          <w:tcPr>
            <w:tcW w:w="2920" w:type="dxa"/>
            <w:vMerge/>
            <w:tcBorders>
              <w:right w:val="single" w:sz="8" w:space="0" w:color="auto"/>
            </w:tcBorders>
            <w:shd w:val="clear" w:color="auto" w:fill="auto"/>
            <w:vAlign w:val="center"/>
          </w:tcPr>
          <w:p w14:paraId="6EE7B136" w14:textId="77777777" w:rsidR="008B65F7" w:rsidRPr="00F419D5" w:rsidRDefault="008B65F7" w:rsidP="006B0EA6">
            <w:pPr>
              <w:spacing w:line="0" w:lineRule="atLeast"/>
              <w:jc w:val="center"/>
              <w:rPr>
                <w:rFonts w:ascii="Century Gothic" w:eastAsia="Times New Roman" w:hAnsi="Century Gothic"/>
                <w:sz w:val="22"/>
              </w:rPr>
            </w:pPr>
          </w:p>
        </w:tc>
        <w:tc>
          <w:tcPr>
            <w:tcW w:w="4900" w:type="dxa"/>
            <w:vMerge w:val="restart"/>
            <w:tcBorders>
              <w:right w:val="single" w:sz="8" w:space="0" w:color="auto"/>
            </w:tcBorders>
            <w:shd w:val="clear" w:color="auto" w:fill="auto"/>
            <w:vAlign w:val="center"/>
          </w:tcPr>
          <w:p w14:paraId="498658FB"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3.5</w:t>
            </w:r>
          </w:p>
        </w:tc>
        <w:tc>
          <w:tcPr>
            <w:tcW w:w="1680" w:type="dxa"/>
            <w:tcBorders>
              <w:right w:val="single" w:sz="8" w:space="0" w:color="auto"/>
            </w:tcBorders>
            <w:shd w:val="clear" w:color="auto" w:fill="auto"/>
            <w:vAlign w:val="center"/>
          </w:tcPr>
          <w:p w14:paraId="42107278" w14:textId="77777777" w:rsidR="008B65F7" w:rsidRPr="00F419D5" w:rsidRDefault="008B65F7" w:rsidP="006B0EA6">
            <w:pPr>
              <w:spacing w:line="0" w:lineRule="atLeast"/>
              <w:jc w:val="center"/>
              <w:rPr>
                <w:rFonts w:ascii="Century Gothic" w:eastAsia="Times New Roman" w:hAnsi="Century Gothic"/>
                <w:sz w:val="22"/>
              </w:rPr>
            </w:pPr>
          </w:p>
        </w:tc>
        <w:tc>
          <w:tcPr>
            <w:tcW w:w="1540" w:type="dxa"/>
            <w:tcBorders>
              <w:right w:val="single" w:sz="8" w:space="0" w:color="auto"/>
            </w:tcBorders>
            <w:shd w:val="clear" w:color="auto" w:fill="auto"/>
            <w:vAlign w:val="center"/>
          </w:tcPr>
          <w:p w14:paraId="0C0444E8"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4D5D355C" w14:textId="77777777" w:rsidTr="006B0EA6">
        <w:trPr>
          <w:trHeight w:val="128"/>
        </w:trPr>
        <w:tc>
          <w:tcPr>
            <w:tcW w:w="2920" w:type="dxa"/>
            <w:vMerge/>
            <w:tcBorders>
              <w:right w:val="single" w:sz="8" w:space="0" w:color="auto"/>
            </w:tcBorders>
            <w:shd w:val="clear" w:color="auto" w:fill="auto"/>
            <w:vAlign w:val="center"/>
          </w:tcPr>
          <w:p w14:paraId="58E4800B" w14:textId="77777777" w:rsidR="008B65F7" w:rsidRPr="00F419D5" w:rsidRDefault="008B65F7" w:rsidP="006B0EA6">
            <w:pPr>
              <w:spacing w:line="0" w:lineRule="atLeast"/>
              <w:jc w:val="center"/>
              <w:rPr>
                <w:rFonts w:ascii="Century Gothic" w:eastAsia="Times New Roman" w:hAnsi="Century Gothic"/>
                <w:sz w:val="11"/>
              </w:rPr>
            </w:pPr>
          </w:p>
        </w:tc>
        <w:tc>
          <w:tcPr>
            <w:tcW w:w="4900" w:type="dxa"/>
            <w:vMerge/>
            <w:tcBorders>
              <w:bottom w:val="single" w:sz="8" w:space="0" w:color="auto"/>
              <w:right w:val="single" w:sz="8" w:space="0" w:color="auto"/>
            </w:tcBorders>
            <w:shd w:val="clear" w:color="auto" w:fill="auto"/>
            <w:vAlign w:val="center"/>
          </w:tcPr>
          <w:p w14:paraId="51110F92" w14:textId="77777777" w:rsidR="008B65F7" w:rsidRPr="00F419D5" w:rsidRDefault="008B65F7" w:rsidP="006B0EA6">
            <w:pPr>
              <w:spacing w:line="0" w:lineRule="atLeast"/>
              <w:jc w:val="center"/>
              <w:rPr>
                <w:rFonts w:ascii="Century Gothic" w:eastAsia="Times New Roman" w:hAnsi="Century Gothic"/>
                <w:sz w:val="11"/>
              </w:rPr>
            </w:pPr>
          </w:p>
        </w:tc>
        <w:tc>
          <w:tcPr>
            <w:tcW w:w="1680" w:type="dxa"/>
            <w:tcBorders>
              <w:bottom w:val="single" w:sz="8" w:space="0" w:color="auto"/>
              <w:right w:val="single" w:sz="8" w:space="0" w:color="auto"/>
            </w:tcBorders>
            <w:shd w:val="clear" w:color="auto" w:fill="auto"/>
            <w:vAlign w:val="center"/>
          </w:tcPr>
          <w:p w14:paraId="168F2B42" w14:textId="77777777" w:rsidR="008B65F7" w:rsidRPr="00F419D5" w:rsidRDefault="008B65F7" w:rsidP="006B0EA6">
            <w:pPr>
              <w:spacing w:line="0" w:lineRule="atLeast"/>
              <w:jc w:val="center"/>
              <w:rPr>
                <w:rFonts w:ascii="Century Gothic" w:eastAsia="Times New Roman" w:hAnsi="Century Gothic"/>
                <w:sz w:val="11"/>
              </w:rPr>
            </w:pPr>
          </w:p>
        </w:tc>
        <w:tc>
          <w:tcPr>
            <w:tcW w:w="1540" w:type="dxa"/>
            <w:tcBorders>
              <w:bottom w:val="single" w:sz="8" w:space="0" w:color="auto"/>
              <w:right w:val="single" w:sz="8" w:space="0" w:color="auto"/>
            </w:tcBorders>
            <w:shd w:val="clear" w:color="auto" w:fill="auto"/>
            <w:vAlign w:val="center"/>
          </w:tcPr>
          <w:p w14:paraId="0D7B46F1"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1932D28F" w14:textId="77777777" w:rsidTr="008B65F7">
        <w:trPr>
          <w:trHeight w:val="131"/>
        </w:trPr>
        <w:tc>
          <w:tcPr>
            <w:tcW w:w="2920" w:type="dxa"/>
            <w:vMerge/>
            <w:tcBorders>
              <w:right w:val="single" w:sz="8" w:space="0" w:color="auto"/>
            </w:tcBorders>
            <w:shd w:val="clear" w:color="auto" w:fill="auto"/>
            <w:vAlign w:val="center"/>
          </w:tcPr>
          <w:p w14:paraId="0BD4F1E7" w14:textId="77777777" w:rsidR="008B65F7" w:rsidRPr="00F419D5" w:rsidRDefault="008B65F7" w:rsidP="006B0EA6">
            <w:pPr>
              <w:spacing w:line="0" w:lineRule="atLeast"/>
              <w:jc w:val="center"/>
              <w:rPr>
                <w:rFonts w:ascii="Century Gothic" w:eastAsia="Times New Roman" w:hAnsi="Century Gothic"/>
                <w:sz w:val="22"/>
              </w:rPr>
            </w:pPr>
          </w:p>
        </w:tc>
        <w:tc>
          <w:tcPr>
            <w:tcW w:w="4900" w:type="dxa"/>
            <w:vMerge w:val="restart"/>
            <w:tcBorders>
              <w:right w:val="single" w:sz="8" w:space="0" w:color="auto"/>
            </w:tcBorders>
            <w:shd w:val="clear" w:color="auto" w:fill="auto"/>
            <w:vAlign w:val="center"/>
          </w:tcPr>
          <w:p w14:paraId="0350D87A"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3.6</w:t>
            </w:r>
          </w:p>
        </w:tc>
        <w:tc>
          <w:tcPr>
            <w:tcW w:w="1680" w:type="dxa"/>
            <w:tcBorders>
              <w:right w:val="single" w:sz="8" w:space="0" w:color="auto"/>
            </w:tcBorders>
            <w:shd w:val="clear" w:color="auto" w:fill="auto"/>
            <w:vAlign w:val="center"/>
          </w:tcPr>
          <w:p w14:paraId="4F8D8494" w14:textId="77777777" w:rsidR="008B65F7" w:rsidRPr="00F419D5" w:rsidRDefault="008B65F7" w:rsidP="006B0EA6">
            <w:pPr>
              <w:spacing w:line="0" w:lineRule="atLeast"/>
              <w:jc w:val="center"/>
              <w:rPr>
                <w:rFonts w:ascii="Century Gothic" w:eastAsia="Times New Roman" w:hAnsi="Century Gothic"/>
                <w:sz w:val="22"/>
              </w:rPr>
            </w:pPr>
          </w:p>
        </w:tc>
        <w:tc>
          <w:tcPr>
            <w:tcW w:w="1540" w:type="dxa"/>
            <w:tcBorders>
              <w:right w:val="single" w:sz="8" w:space="0" w:color="auto"/>
            </w:tcBorders>
            <w:shd w:val="clear" w:color="auto" w:fill="auto"/>
            <w:vAlign w:val="center"/>
          </w:tcPr>
          <w:p w14:paraId="03240DD2"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0E245A72" w14:textId="77777777" w:rsidTr="006B0EA6">
        <w:trPr>
          <w:trHeight w:val="128"/>
        </w:trPr>
        <w:tc>
          <w:tcPr>
            <w:tcW w:w="2920" w:type="dxa"/>
            <w:vMerge/>
            <w:tcBorders>
              <w:bottom w:val="single" w:sz="8" w:space="0" w:color="auto"/>
              <w:right w:val="single" w:sz="8" w:space="0" w:color="auto"/>
            </w:tcBorders>
            <w:shd w:val="clear" w:color="auto" w:fill="auto"/>
            <w:vAlign w:val="center"/>
          </w:tcPr>
          <w:p w14:paraId="4DC4844E" w14:textId="77777777" w:rsidR="008B65F7" w:rsidRPr="00F419D5" w:rsidRDefault="008B65F7" w:rsidP="006B0EA6">
            <w:pPr>
              <w:spacing w:line="0" w:lineRule="atLeast"/>
              <w:jc w:val="center"/>
              <w:rPr>
                <w:rFonts w:ascii="Century Gothic" w:eastAsia="Times New Roman" w:hAnsi="Century Gothic"/>
                <w:sz w:val="11"/>
              </w:rPr>
            </w:pPr>
          </w:p>
        </w:tc>
        <w:tc>
          <w:tcPr>
            <w:tcW w:w="4900" w:type="dxa"/>
            <w:vMerge/>
            <w:tcBorders>
              <w:bottom w:val="single" w:sz="8" w:space="0" w:color="auto"/>
              <w:right w:val="single" w:sz="8" w:space="0" w:color="auto"/>
            </w:tcBorders>
            <w:shd w:val="clear" w:color="auto" w:fill="auto"/>
            <w:vAlign w:val="center"/>
          </w:tcPr>
          <w:p w14:paraId="07147257" w14:textId="77777777" w:rsidR="008B65F7" w:rsidRPr="00F419D5" w:rsidRDefault="008B65F7" w:rsidP="006B0EA6">
            <w:pPr>
              <w:spacing w:line="0" w:lineRule="atLeast"/>
              <w:jc w:val="center"/>
              <w:rPr>
                <w:rFonts w:ascii="Century Gothic" w:eastAsia="Times New Roman" w:hAnsi="Century Gothic"/>
                <w:sz w:val="11"/>
              </w:rPr>
            </w:pPr>
          </w:p>
        </w:tc>
        <w:tc>
          <w:tcPr>
            <w:tcW w:w="1680" w:type="dxa"/>
            <w:tcBorders>
              <w:bottom w:val="single" w:sz="8" w:space="0" w:color="auto"/>
              <w:right w:val="single" w:sz="8" w:space="0" w:color="auto"/>
            </w:tcBorders>
            <w:shd w:val="clear" w:color="auto" w:fill="auto"/>
            <w:vAlign w:val="center"/>
          </w:tcPr>
          <w:p w14:paraId="36732A74" w14:textId="77777777" w:rsidR="008B65F7" w:rsidRPr="00F419D5" w:rsidRDefault="008B65F7" w:rsidP="006B0EA6">
            <w:pPr>
              <w:spacing w:line="0" w:lineRule="atLeast"/>
              <w:jc w:val="center"/>
              <w:rPr>
                <w:rFonts w:ascii="Century Gothic" w:eastAsia="Times New Roman" w:hAnsi="Century Gothic"/>
                <w:sz w:val="11"/>
              </w:rPr>
            </w:pPr>
          </w:p>
        </w:tc>
        <w:tc>
          <w:tcPr>
            <w:tcW w:w="1540" w:type="dxa"/>
            <w:tcBorders>
              <w:bottom w:val="single" w:sz="8" w:space="0" w:color="auto"/>
              <w:right w:val="single" w:sz="8" w:space="0" w:color="auto"/>
            </w:tcBorders>
            <w:shd w:val="clear" w:color="auto" w:fill="auto"/>
            <w:vAlign w:val="center"/>
          </w:tcPr>
          <w:p w14:paraId="7B307C7A" w14:textId="77777777" w:rsidR="008B65F7" w:rsidRPr="00F419D5" w:rsidRDefault="008B65F7" w:rsidP="006B0EA6">
            <w:pPr>
              <w:spacing w:line="0" w:lineRule="atLeast"/>
              <w:jc w:val="center"/>
              <w:rPr>
                <w:rFonts w:ascii="Century Gothic" w:eastAsia="Times New Roman" w:hAnsi="Century Gothic"/>
                <w:sz w:val="11"/>
              </w:rPr>
            </w:pPr>
          </w:p>
        </w:tc>
      </w:tr>
      <w:tr w:rsidR="00BB6F1A" w:rsidRPr="00F419D5" w14:paraId="00F7D148" w14:textId="77777777">
        <w:trPr>
          <w:trHeight w:val="242"/>
        </w:trPr>
        <w:tc>
          <w:tcPr>
            <w:tcW w:w="2920" w:type="dxa"/>
            <w:tcBorders>
              <w:bottom w:val="single" w:sz="8" w:space="0" w:color="auto"/>
            </w:tcBorders>
            <w:shd w:val="clear" w:color="auto" w:fill="auto"/>
            <w:vAlign w:val="bottom"/>
          </w:tcPr>
          <w:p w14:paraId="23AE8049" w14:textId="77777777" w:rsidR="00BB6F1A" w:rsidRPr="00F419D5" w:rsidRDefault="00BB6F1A">
            <w:pPr>
              <w:spacing w:line="0" w:lineRule="atLeast"/>
              <w:rPr>
                <w:rFonts w:ascii="Century Gothic" w:eastAsia="Times New Roman" w:hAnsi="Century Gothic"/>
                <w:sz w:val="21"/>
              </w:rPr>
            </w:pPr>
          </w:p>
        </w:tc>
        <w:tc>
          <w:tcPr>
            <w:tcW w:w="4900" w:type="dxa"/>
            <w:tcBorders>
              <w:bottom w:val="single" w:sz="8" w:space="0" w:color="auto"/>
            </w:tcBorders>
            <w:shd w:val="clear" w:color="auto" w:fill="auto"/>
            <w:vAlign w:val="bottom"/>
          </w:tcPr>
          <w:p w14:paraId="787C452F" w14:textId="77777777" w:rsidR="00BB6F1A" w:rsidRPr="00F419D5" w:rsidRDefault="00BB6F1A">
            <w:pPr>
              <w:spacing w:line="0" w:lineRule="atLeast"/>
              <w:rPr>
                <w:rFonts w:ascii="Century Gothic" w:eastAsia="Times New Roman" w:hAnsi="Century Gothic"/>
                <w:sz w:val="21"/>
              </w:rPr>
            </w:pPr>
          </w:p>
        </w:tc>
        <w:tc>
          <w:tcPr>
            <w:tcW w:w="1680" w:type="dxa"/>
            <w:tcBorders>
              <w:bottom w:val="single" w:sz="8" w:space="0" w:color="auto"/>
            </w:tcBorders>
            <w:shd w:val="clear" w:color="auto" w:fill="auto"/>
            <w:vAlign w:val="bottom"/>
          </w:tcPr>
          <w:p w14:paraId="52772604" w14:textId="77777777" w:rsidR="00BB6F1A" w:rsidRPr="00F419D5" w:rsidRDefault="00BB6F1A">
            <w:pPr>
              <w:spacing w:line="0" w:lineRule="atLeast"/>
              <w:rPr>
                <w:rFonts w:ascii="Century Gothic" w:eastAsia="Times New Roman" w:hAnsi="Century Gothic"/>
                <w:sz w:val="21"/>
              </w:rPr>
            </w:pPr>
          </w:p>
        </w:tc>
        <w:tc>
          <w:tcPr>
            <w:tcW w:w="1540" w:type="dxa"/>
            <w:tcBorders>
              <w:bottom w:val="single" w:sz="8" w:space="0" w:color="auto"/>
            </w:tcBorders>
            <w:shd w:val="clear" w:color="auto" w:fill="auto"/>
            <w:vAlign w:val="bottom"/>
          </w:tcPr>
          <w:p w14:paraId="3FFA50BA" w14:textId="77777777" w:rsidR="00BB6F1A" w:rsidRPr="00F419D5" w:rsidRDefault="00BB6F1A">
            <w:pPr>
              <w:spacing w:line="0" w:lineRule="atLeast"/>
              <w:rPr>
                <w:rFonts w:ascii="Century Gothic" w:eastAsia="Times New Roman" w:hAnsi="Century Gothic"/>
                <w:sz w:val="21"/>
              </w:rPr>
            </w:pPr>
          </w:p>
        </w:tc>
      </w:tr>
    </w:tbl>
    <w:p w14:paraId="3E24653D" w14:textId="09592E56" w:rsidR="00BB6F1A" w:rsidRPr="00F419D5" w:rsidRDefault="00053AD5">
      <w:pPr>
        <w:spacing w:line="20" w:lineRule="exact"/>
        <w:rPr>
          <w:rFonts w:ascii="Century Gothic" w:eastAsia="Times New Roman" w:hAnsi="Century Gothic"/>
        </w:rPr>
      </w:pPr>
      <w:r>
        <w:rPr>
          <w:rFonts w:ascii="Century Gothic" w:eastAsia="Times New Roman" w:hAnsi="Century Gothic"/>
          <w:sz w:val="21"/>
        </w:rPr>
        <w:pict w14:anchorId="344258DE">
          <v:line id="_x0000_s1057" style="position:absolute;z-index:-2;mso-position-horizontal-relative:text;mso-position-vertical-relative:text" from="551.35pt,0" to="551.35pt,299pt" o:userdrawn="t" strokeweight=".16917mm"/>
        </w:pict>
      </w:r>
      <w:r>
        <w:rPr>
          <w:rFonts w:ascii="Century Gothic" w:eastAsia="Times New Roman" w:hAnsi="Century Gothic"/>
          <w:sz w:val="21"/>
        </w:rPr>
        <w:pict w14:anchorId="716B1645">
          <v:line id="_x0000_s1056" style="position:absolute;z-index:-3;mso-position-horizontal-relative:text;mso-position-vertical-relative:text" from=".55pt,0" to=".55pt,299pt" o:userdrawn="t" strokeweight=".16917mm"/>
        </w:pict>
      </w:r>
      <w:r w:rsidR="003F6ABA">
        <w:rPr>
          <w:rFonts w:ascii="Century Gothic" w:eastAsia="Times New Roman" w:hAnsi="Century Gothic"/>
          <w:sz w:val="21"/>
        </w:rPr>
        <w:pict w14:anchorId="3C5848C2">
          <v:rect id="_x0000_s1043" style="position:absolute;margin-left:145.05pt;margin-top:-216.8pt;width:.95pt;height:.95pt;z-index:-16;mso-position-horizontal-relative:text;mso-position-vertical-relative:text" o:userdrawn="t" fillcolor="black" strokecolor="none"/>
        </w:pict>
      </w:r>
      <w:r w:rsidR="003F6ABA">
        <w:rPr>
          <w:rFonts w:ascii="Century Gothic" w:eastAsia="Times New Roman" w:hAnsi="Century Gothic"/>
          <w:sz w:val="21"/>
        </w:rPr>
        <w:pict w14:anchorId="21EBFBBE">
          <v:rect id="_x0000_s1044" style="position:absolute;margin-left:145.05pt;margin-top:-155.85pt;width:.95pt;height:.95pt;z-index:-15;mso-position-horizontal-relative:text;mso-position-vertical-relative:text" o:userdrawn="t" fillcolor="black" strokecolor="none"/>
        </w:pict>
      </w:r>
      <w:r w:rsidR="003F6ABA">
        <w:rPr>
          <w:rFonts w:ascii="Century Gothic" w:eastAsia="Times New Roman" w:hAnsi="Century Gothic"/>
          <w:sz w:val="21"/>
        </w:rPr>
        <w:pict w14:anchorId="75256383">
          <v:rect id="_x0000_s1045" style="position:absolute;margin-left:145.05pt;margin-top:-115.3pt;width:.95pt;height:1pt;z-index:-14;mso-position-horizontal-relative:text;mso-position-vertical-relative:text" o:userdrawn="t" fillcolor="black" strokecolor="none"/>
        </w:pict>
      </w:r>
      <w:r w:rsidR="003F6ABA">
        <w:rPr>
          <w:rFonts w:ascii="Century Gothic" w:eastAsia="Times New Roman" w:hAnsi="Century Gothic"/>
          <w:sz w:val="21"/>
        </w:rPr>
        <w:pict w14:anchorId="3667A156">
          <v:rect id="_x0000_s1046" style="position:absolute;margin-left:145.05pt;margin-top:-34.05pt;width:.95pt;height:.95pt;z-index:-13;mso-position-horizontal-relative:text;mso-position-vertical-relative:text" o:userdrawn="t" fillcolor="black" strokecolor="none"/>
        </w:pict>
      </w:r>
      <w:r w:rsidR="003F6ABA">
        <w:rPr>
          <w:rFonts w:ascii="Century Gothic" w:eastAsia="Times New Roman" w:hAnsi="Century Gothic"/>
          <w:sz w:val="21"/>
        </w:rPr>
        <w:pict w14:anchorId="40A526C0">
          <v:rect id="_x0000_s1047" style="position:absolute;margin-left:.1pt;margin-top:74.85pt;width:.95pt;height:1pt;z-index:-12;mso-position-horizontal-relative:text;mso-position-vertical-relative:text" o:userdrawn="t" fillcolor="black" strokecolor="none"/>
        </w:pict>
      </w:r>
      <w:r w:rsidR="003F6ABA">
        <w:rPr>
          <w:rFonts w:ascii="Century Gothic" w:eastAsia="Times New Roman" w:hAnsi="Century Gothic"/>
          <w:sz w:val="21"/>
        </w:rPr>
        <w:pict w14:anchorId="1ACC6AAB">
          <v:rect id="_x0000_s1048" style="position:absolute;margin-left:.1pt;margin-top:101.6pt;width:.95pt;height:1pt;z-index:-11;mso-position-horizontal-relative:text;mso-position-vertical-relative:text" o:userdrawn="t" fillcolor="black" strokecolor="none"/>
        </w:pict>
      </w:r>
      <w:r w:rsidR="003F6ABA">
        <w:rPr>
          <w:rFonts w:ascii="Century Gothic" w:eastAsia="Times New Roman" w:hAnsi="Century Gothic"/>
          <w:sz w:val="21"/>
        </w:rPr>
        <w:pict w14:anchorId="2F24F093">
          <v:rect id="_x0000_s1049" style="position:absolute;margin-left:.1pt;margin-top:122pt;width:.95pt;height:1pt;z-index:-10;mso-position-horizontal-relative:text;mso-position-vertical-relative:text" o:userdrawn="t" fillcolor="black" strokecolor="none"/>
        </w:pict>
      </w:r>
      <w:r w:rsidR="003F6ABA">
        <w:rPr>
          <w:rFonts w:ascii="Century Gothic" w:eastAsia="Times New Roman" w:hAnsi="Century Gothic"/>
          <w:sz w:val="21"/>
        </w:rPr>
        <w:pict w14:anchorId="372DF1B3">
          <v:rect id="_x0000_s1050" style="position:absolute;margin-left:.1pt;margin-top:142.3pt;width:.95pt;height:.95pt;z-index:-9;mso-position-horizontal-relative:text;mso-position-vertical-relative:text" o:userdrawn="t" fillcolor="black" strokecolor="none"/>
        </w:pict>
      </w:r>
      <w:r w:rsidR="003F6ABA">
        <w:rPr>
          <w:rFonts w:ascii="Century Gothic" w:eastAsia="Times New Roman" w:hAnsi="Century Gothic"/>
          <w:sz w:val="21"/>
        </w:rPr>
        <w:pict w14:anchorId="789E1FA3">
          <v:rect id="_x0000_s1051" style="position:absolute;margin-left:.1pt;margin-top:162.55pt;width:.95pt;height:1pt;z-index:-8;mso-position-horizontal-relative:text;mso-position-vertical-relative:text" o:userdrawn="t" fillcolor="black" strokecolor="none"/>
        </w:pict>
      </w:r>
      <w:r w:rsidR="003F6ABA">
        <w:rPr>
          <w:rFonts w:ascii="Century Gothic" w:eastAsia="Times New Roman" w:hAnsi="Century Gothic"/>
          <w:sz w:val="21"/>
        </w:rPr>
        <w:pict w14:anchorId="6530B895">
          <v:rect id="_x0000_s1052" style="position:absolute;margin-left:.1pt;margin-top:203.15pt;width:.95pt;height:.95pt;z-index:-7;mso-position-horizontal-relative:text;mso-position-vertical-relative:text" o:userdrawn="t" fillcolor="black" strokecolor="none"/>
        </w:pict>
      </w:r>
      <w:r w:rsidR="003F6ABA">
        <w:rPr>
          <w:rFonts w:ascii="Century Gothic" w:eastAsia="Times New Roman" w:hAnsi="Century Gothic"/>
          <w:sz w:val="21"/>
        </w:rPr>
        <w:pict w14:anchorId="19261C73">
          <v:rect id="_x0000_s1053" style="position:absolute;margin-left:.1pt;margin-top:223.4pt;width:.95pt;height:1pt;z-index:-6;mso-position-horizontal-relative:text;mso-position-vertical-relative:text" o:userdrawn="t" fillcolor="black" strokecolor="none"/>
        </w:pict>
      </w:r>
      <w:r w:rsidR="003F6ABA">
        <w:rPr>
          <w:rFonts w:ascii="Century Gothic" w:eastAsia="Times New Roman" w:hAnsi="Century Gothic"/>
          <w:sz w:val="21"/>
        </w:rPr>
        <w:pict w14:anchorId="661E25F7">
          <v:rect id="_x0000_s1054" style="position:absolute;margin-left:.1pt;margin-top:243.7pt;width:.95pt;height:.95pt;z-index:-5;mso-position-horizontal-relative:text;mso-position-vertical-relative:text" o:userdrawn="t" fillcolor="black" strokecolor="none"/>
        </w:pict>
      </w:r>
      <w:r w:rsidR="003F6ABA">
        <w:rPr>
          <w:rFonts w:ascii="Century Gothic" w:eastAsia="Times New Roman" w:hAnsi="Century Gothic"/>
          <w:sz w:val="21"/>
        </w:rPr>
        <w:pict w14:anchorId="2DA36BCB">
          <v:rect id="_x0000_s1055" style="position:absolute;margin-left:.1pt;margin-top:264.1pt;width:.95pt;height:.95pt;z-index:-4;mso-position-horizontal-relative:text;mso-position-vertical-relative:text" o:userdrawn="t" fillcolor="black" strokecolor="none"/>
        </w:pict>
      </w:r>
    </w:p>
    <w:p w14:paraId="154CA3D7" w14:textId="77777777" w:rsidR="00BB6F1A" w:rsidRPr="00F419D5" w:rsidRDefault="00BA6907" w:rsidP="006B0EA6">
      <w:pPr>
        <w:spacing w:line="237" w:lineRule="auto"/>
        <w:ind w:left="120"/>
        <w:jc w:val="center"/>
        <w:rPr>
          <w:rFonts w:ascii="Century Gothic" w:eastAsia="Arial" w:hAnsi="Century Gothic"/>
          <w:b/>
          <w:color w:val="1F497C"/>
          <w:sz w:val="32"/>
        </w:rPr>
      </w:pPr>
      <w:r w:rsidRPr="00F419D5">
        <w:rPr>
          <w:rFonts w:ascii="Century Gothic" w:eastAsia="Arial" w:hAnsi="Century Gothic"/>
          <w:b/>
          <w:color w:val="1F497C"/>
          <w:sz w:val="32"/>
        </w:rPr>
        <w:t>Strategic Issue:</w:t>
      </w:r>
    </w:p>
    <w:p w14:paraId="38362368" w14:textId="77777777" w:rsidR="00BB6F1A" w:rsidRPr="008B65F7" w:rsidRDefault="00BA6907">
      <w:pPr>
        <w:spacing w:line="239" w:lineRule="auto"/>
        <w:ind w:left="120"/>
        <w:rPr>
          <w:rFonts w:ascii="Century Gothic" w:eastAsia="Times New Roman" w:hAnsi="Century Gothic"/>
          <w:b/>
          <w:bCs/>
          <w:color w:val="4F81BD"/>
          <w:sz w:val="28"/>
        </w:rPr>
      </w:pPr>
      <w:r w:rsidRPr="008B65F7">
        <w:rPr>
          <w:rFonts w:ascii="Century Gothic" w:eastAsia="Times New Roman" w:hAnsi="Century Gothic"/>
          <w:b/>
          <w:bCs/>
          <w:color w:val="4F81BD"/>
          <w:sz w:val="28"/>
        </w:rPr>
        <w:t>Goal:</w:t>
      </w:r>
    </w:p>
    <w:tbl>
      <w:tblPr>
        <w:tblW w:w="0" w:type="auto"/>
        <w:tblLayout w:type="fixed"/>
        <w:tblCellMar>
          <w:left w:w="0" w:type="dxa"/>
          <w:right w:w="0" w:type="dxa"/>
        </w:tblCellMar>
        <w:tblLook w:val="0000" w:firstRow="0" w:lastRow="0" w:firstColumn="0" w:lastColumn="0" w:noHBand="0" w:noVBand="0"/>
      </w:tblPr>
      <w:tblGrid>
        <w:gridCol w:w="2920"/>
        <w:gridCol w:w="4820"/>
        <w:gridCol w:w="1660"/>
        <w:gridCol w:w="1640"/>
      </w:tblGrid>
      <w:tr w:rsidR="006B0EA6" w:rsidRPr="00F419D5" w14:paraId="1B8A44EB" w14:textId="77777777" w:rsidTr="006B0EA6">
        <w:trPr>
          <w:trHeight w:val="421"/>
        </w:trPr>
        <w:tc>
          <w:tcPr>
            <w:tcW w:w="2920" w:type="dxa"/>
            <w:tcBorders>
              <w:top w:val="single" w:sz="8" w:space="0" w:color="auto"/>
              <w:bottom w:val="single" w:sz="4" w:space="0" w:color="auto"/>
              <w:right w:val="single" w:sz="8" w:space="0" w:color="auto"/>
            </w:tcBorders>
            <w:shd w:val="clear" w:color="auto" w:fill="auto"/>
            <w:vAlign w:val="center"/>
          </w:tcPr>
          <w:p w14:paraId="0FF91E62" w14:textId="77777777" w:rsidR="006B0EA6" w:rsidRPr="00F419D5" w:rsidRDefault="006B0EA6" w:rsidP="006B0EA6">
            <w:pPr>
              <w:spacing w:line="265" w:lineRule="exact"/>
              <w:ind w:left="120"/>
              <w:jc w:val="center"/>
              <w:rPr>
                <w:rFonts w:ascii="Century Gothic" w:eastAsia="Arial" w:hAnsi="Century Gothic"/>
                <w:b/>
                <w:sz w:val="24"/>
              </w:rPr>
            </w:pPr>
            <w:r w:rsidRPr="00F419D5">
              <w:rPr>
                <w:rFonts w:ascii="Century Gothic" w:eastAsia="Arial" w:hAnsi="Century Gothic"/>
                <w:b/>
                <w:sz w:val="24"/>
              </w:rPr>
              <w:t>Strategies</w:t>
            </w:r>
          </w:p>
        </w:tc>
        <w:tc>
          <w:tcPr>
            <w:tcW w:w="4820" w:type="dxa"/>
            <w:tcBorders>
              <w:top w:val="single" w:sz="8" w:space="0" w:color="auto"/>
              <w:bottom w:val="single" w:sz="4" w:space="0" w:color="auto"/>
              <w:right w:val="single" w:sz="8" w:space="0" w:color="auto"/>
            </w:tcBorders>
            <w:shd w:val="clear" w:color="auto" w:fill="auto"/>
            <w:vAlign w:val="center"/>
          </w:tcPr>
          <w:p w14:paraId="630F41A8" w14:textId="77777777" w:rsidR="006B0EA6" w:rsidRPr="00F419D5" w:rsidRDefault="006B0EA6" w:rsidP="006B0EA6">
            <w:pPr>
              <w:spacing w:line="265" w:lineRule="exact"/>
              <w:ind w:left="100"/>
              <w:jc w:val="center"/>
              <w:rPr>
                <w:rFonts w:ascii="Century Gothic" w:eastAsia="Arial" w:hAnsi="Century Gothic"/>
                <w:b/>
                <w:sz w:val="24"/>
              </w:rPr>
            </w:pPr>
            <w:r w:rsidRPr="00F419D5">
              <w:rPr>
                <w:rFonts w:ascii="Century Gothic" w:eastAsia="Arial" w:hAnsi="Century Gothic"/>
                <w:b/>
                <w:sz w:val="24"/>
              </w:rPr>
              <w:t>Actions</w:t>
            </w:r>
          </w:p>
        </w:tc>
        <w:tc>
          <w:tcPr>
            <w:tcW w:w="1660" w:type="dxa"/>
            <w:tcBorders>
              <w:top w:val="single" w:sz="8" w:space="0" w:color="auto"/>
              <w:bottom w:val="single" w:sz="4" w:space="0" w:color="auto"/>
              <w:right w:val="single" w:sz="8" w:space="0" w:color="auto"/>
            </w:tcBorders>
            <w:shd w:val="clear" w:color="auto" w:fill="auto"/>
            <w:vAlign w:val="center"/>
          </w:tcPr>
          <w:p w14:paraId="5B56C2BD" w14:textId="77777777" w:rsidR="006B0EA6" w:rsidRPr="00F419D5" w:rsidRDefault="006B0EA6" w:rsidP="006B0EA6">
            <w:pPr>
              <w:spacing w:line="265" w:lineRule="exact"/>
              <w:ind w:left="80"/>
              <w:jc w:val="center"/>
              <w:rPr>
                <w:rFonts w:ascii="Century Gothic" w:eastAsia="Arial" w:hAnsi="Century Gothic"/>
                <w:b/>
                <w:w w:val="93"/>
                <w:sz w:val="24"/>
              </w:rPr>
            </w:pPr>
            <w:r w:rsidRPr="00F419D5">
              <w:rPr>
                <w:rFonts w:ascii="Century Gothic" w:eastAsia="Arial" w:hAnsi="Century Gothic"/>
                <w:b/>
                <w:w w:val="93"/>
                <w:sz w:val="24"/>
              </w:rPr>
              <w:t>Responsibility</w:t>
            </w:r>
          </w:p>
        </w:tc>
        <w:tc>
          <w:tcPr>
            <w:tcW w:w="1640" w:type="dxa"/>
            <w:tcBorders>
              <w:top w:val="single" w:sz="8" w:space="0" w:color="auto"/>
              <w:bottom w:val="single" w:sz="4" w:space="0" w:color="auto"/>
            </w:tcBorders>
            <w:shd w:val="clear" w:color="auto" w:fill="auto"/>
            <w:vAlign w:val="center"/>
          </w:tcPr>
          <w:p w14:paraId="2A79BE67" w14:textId="77777777" w:rsidR="006B0EA6" w:rsidRPr="00F419D5" w:rsidRDefault="006B0EA6" w:rsidP="006B0EA6">
            <w:pPr>
              <w:spacing w:line="265" w:lineRule="exact"/>
              <w:ind w:left="100"/>
              <w:jc w:val="center"/>
              <w:rPr>
                <w:rFonts w:ascii="Century Gothic" w:eastAsia="Arial" w:hAnsi="Century Gothic"/>
                <w:b/>
                <w:sz w:val="24"/>
              </w:rPr>
            </w:pPr>
            <w:r w:rsidRPr="00F419D5">
              <w:rPr>
                <w:rFonts w:ascii="Century Gothic" w:eastAsia="Arial" w:hAnsi="Century Gothic"/>
                <w:b/>
                <w:sz w:val="24"/>
              </w:rPr>
              <w:t>Timeframe</w:t>
            </w:r>
          </w:p>
        </w:tc>
      </w:tr>
      <w:tr w:rsidR="008B65F7" w:rsidRPr="00F419D5" w14:paraId="0D1B7810" w14:textId="77777777" w:rsidTr="006B0EA6">
        <w:trPr>
          <w:trHeight w:val="258"/>
        </w:trPr>
        <w:tc>
          <w:tcPr>
            <w:tcW w:w="2920" w:type="dxa"/>
            <w:vMerge w:val="restart"/>
            <w:tcBorders>
              <w:top w:val="single" w:sz="4" w:space="0" w:color="auto"/>
              <w:right w:val="single" w:sz="8" w:space="0" w:color="auto"/>
            </w:tcBorders>
            <w:shd w:val="clear" w:color="auto" w:fill="auto"/>
            <w:vAlign w:val="center"/>
          </w:tcPr>
          <w:p w14:paraId="28D4D061" w14:textId="77777777" w:rsidR="008B65F7" w:rsidRPr="00F419D5" w:rsidRDefault="008B65F7" w:rsidP="006B0EA6">
            <w:pPr>
              <w:spacing w:line="258" w:lineRule="exact"/>
              <w:ind w:left="120"/>
              <w:jc w:val="center"/>
              <w:rPr>
                <w:rFonts w:ascii="Century Gothic" w:eastAsia="Times New Roman" w:hAnsi="Century Gothic"/>
                <w:sz w:val="24"/>
              </w:rPr>
            </w:pPr>
            <w:r w:rsidRPr="00F419D5">
              <w:rPr>
                <w:rFonts w:ascii="Century Gothic" w:eastAsia="Times New Roman" w:hAnsi="Century Gothic"/>
                <w:sz w:val="24"/>
              </w:rPr>
              <w:t>4.</w:t>
            </w:r>
          </w:p>
        </w:tc>
        <w:tc>
          <w:tcPr>
            <w:tcW w:w="4820" w:type="dxa"/>
            <w:vMerge w:val="restart"/>
            <w:tcBorders>
              <w:top w:val="single" w:sz="4" w:space="0" w:color="auto"/>
              <w:right w:val="single" w:sz="8" w:space="0" w:color="auto"/>
            </w:tcBorders>
            <w:shd w:val="clear" w:color="auto" w:fill="auto"/>
            <w:vAlign w:val="center"/>
          </w:tcPr>
          <w:p w14:paraId="074AD46F"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4.1</w:t>
            </w:r>
          </w:p>
        </w:tc>
        <w:tc>
          <w:tcPr>
            <w:tcW w:w="1660" w:type="dxa"/>
            <w:tcBorders>
              <w:top w:val="single" w:sz="4" w:space="0" w:color="auto"/>
              <w:right w:val="single" w:sz="8" w:space="0" w:color="auto"/>
            </w:tcBorders>
            <w:shd w:val="clear" w:color="auto" w:fill="auto"/>
            <w:vAlign w:val="center"/>
          </w:tcPr>
          <w:p w14:paraId="5CC46CD5"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tcBorders>
              <w:top w:val="single" w:sz="4" w:space="0" w:color="auto"/>
            </w:tcBorders>
            <w:shd w:val="clear" w:color="auto" w:fill="auto"/>
            <w:vAlign w:val="center"/>
          </w:tcPr>
          <w:p w14:paraId="768FFE4B"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25FD0BD8" w14:textId="77777777" w:rsidTr="006B0EA6">
        <w:trPr>
          <w:trHeight w:val="128"/>
        </w:trPr>
        <w:tc>
          <w:tcPr>
            <w:tcW w:w="2920" w:type="dxa"/>
            <w:vMerge/>
            <w:tcBorders>
              <w:right w:val="single" w:sz="8" w:space="0" w:color="auto"/>
            </w:tcBorders>
            <w:shd w:val="clear" w:color="auto" w:fill="auto"/>
            <w:vAlign w:val="center"/>
          </w:tcPr>
          <w:p w14:paraId="71D9B82E" w14:textId="77777777" w:rsidR="008B65F7" w:rsidRPr="00F419D5" w:rsidRDefault="008B65F7" w:rsidP="006B0EA6">
            <w:pPr>
              <w:spacing w:line="0" w:lineRule="atLeast"/>
              <w:jc w:val="center"/>
              <w:rPr>
                <w:rFonts w:ascii="Century Gothic" w:eastAsia="Times New Roman" w:hAnsi="Century Gothic"/>
                <w:sz w:val="11"/>
              </w:rPr>
            </w:pPr>
          </w:p>
        </w:tc>
        <w:tc>
          <w:tcPr>
            <w:tcW w:w="4820" w:type="dxa"/>
            <w:vMerge/>
            <w:tcBorders>
              <w:bottom w:val="single" w:sz="8" w:space="0" w:color="auto"/>
              <w:right w:val="single" w:sz="8" w:space="0" w:color="auto"/>
            </w:tcBorders>
            <w:shd w:val="clear" w:color="auto" w:fill="auto"/>
            <w:vAlign w:val="center"/>
          </w:tcPr>
          <w:p w14:paraId="487BA9A8" w14:textId="77777777" w:rsidR="008B65F7" w:rsidRPr="00F419D5" w:rsidRDefault="008B65F7" w:rsidP="006B0EA6">
            <w:pPr>
              <w:spacing w:line="0" w:lineRule="atLeast"/>
              <w:jc w:val="center"/>
              <w:rPr>
                <w:rFonts w:ascii="Century Gothic" w:eastAsia="Times New Roman" w:hAnsi="Century Gothic"/>
                <w:sz w:val="11"/>
              </w:rPr>
            </w:pPr>
          </w:p>
        </w:tc>
        <w:tc>
          <w:tcPr>
            <w:tcW w:w="1660" w:type="dxa"/>
            <w:tcBorders>
              <w:bottom w:val="single" w:sz="8" w:space="0" w:color="auto"/>
              <w:right w:val="single" w:sz="8" w:space="0" w:color="auto"/>
            </w:tcBorders>
            <w:shd w:val="clear" w:color="auto" w:fill="auto"/>
            <w:vAlign w:val="center"/>
          </w:tcPr>
          <w:p w14:paraId="4B287011" w14:textId="77777777" w:rsidR="008B65F7" w:rsidRPr="00F419D5" w:rsidRDefault="008B65F7" w:rsidP="006B0EA6">
            <w:pPr>
              <w:spacing w:line="0" w:lineRule="atLeast"/>
              <w:jc w:val="center"/>
              <w:rPr>
                <w:rFonts w:ascii="Century Gothic" w:eastAsia="Times New Roman" w:hAnsi="Century Gothic"/>
                <w:sz w:val="11"/>
              </w:rPr>
            </w:pPr>
          </w:p>
        </w:tc>
        <w:tc>
          <w:tcPr>
            <w:tcW w:w="1640" w:type="dxa"/>
            <w:tcBorders>
              <w:bottom w:val="single" w:sz="8" w:space="0" w:color="auto"/>
            </w:tcBorders>
            <w:shd w:val="clear" w:color="auto" w:fill="auto"/>
            <w:vAlign w:val="center"/>
          </w:tcPr>
          <w:p w14:paraId="69601470"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7DBF1548" w14:textId="77777777" w:rsidTr="006B0EA6">
        <w:trPr>
          <w:trHeight w:val="260"/>
        </w:trPr>
        <w:tc>
          <w:tcPr>
            <w:tcW w:w="2920" w:type="dxa"/>
            <w:vMerge/>
            <w:tcBorders>
              <w:right w:val="single" w:sz="8" w:space="0" w:color="auto"/>
            </w:tcBorders>
            <w:shd w:val="clear" w:color="auto" w:fill="auto"/>
            <w:vAlign w:val="center"/>
          </w:tcPr>
          <w:p w14:paraId="77BC1A4F" w14:textId="77777777" w:rsidR="008B65F7" w:rsidRPr="00F419D5" w:rsidRDefault="008B65F7" w:rsidP="006B0EA6">
            <w:pPr>
              <w:spacing w:line="0" w:lineRule="atLeast"/>
              <w:jc w:val="center"/>
              <w:rPr>
                <w:rFonts w:ascii="Century Gothic" w:eastAsia="Times New Roman" w:hAnsi="Century Gothic"/>
                <w:sz w:val="22"/>
              </w:rPr>
            </w:pPr>
          </w:p>
        </w:tc>
        <w:tc>
          <w:tcPr>
            <w:tcW w:w="4820" w:type="dxa"/>
            <w:vMerge w:val="restart"/>
            <w:tcBorders>
              <w:right w:val="single" w:sz="8" w:space="0" w:color="auto"/>
            </w:tcBorders>
            <w:shd w:val="clear" w:color="auto" w:fill="auto"/>
            <w:vAlign w:val="center"/>
          </w:tcPr>
          <w:p w14:paraId="064A356D" w14:textId="77777777" w:rsidR="008B65F7" w:rsidRPr="00F419D5" w:rsidRDefault="008B65F7" w:rsidP="006B0EA6">
            <w:pPr>
              <w:spacing w:line="260" w:lineRule="exact"/>
              <w:ind w:left="80"/>
              <w:jc w:val="center"/>
              <w:rPr>
                <w:rFonts w:ascii="Century Gothic" w:eastAsia="Times New Roman" w:hAnsi="Century Gothic"/>
                <w:sz w:val="24"/>
              </w:rPr>
            </w:pPr>
            <w:r w:rsidRPr="00F419D5">
              <w:rPr>
                <w:rFonts w:ascii="Century Gothic" w:eastAsia="Times New Roman" w:hAnsi="Century Gothic"/>
                <w:sz w:val="24"/>
              </w:rPr>
              <w:t>4.2</w:t>
            </w:r>
          </w:p>
        </w:tc>
        <w:tc>
          <w:tcPr>
            <w:tcW w:w="1660" w:type="dxa"/>
            <w:tcBorders>
              <w:right w:val="single" w:sz="8" w:space="0" w:color="auto"/>
            </w:tcBorders>
            <w:shd w:val="clear" w:color="auto" w:fill="auto"/>
            <w:vAlign w:val="center"/>
          </w:tcPr>
          <w:p w14:paraId="67F0394A"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shd w:val="clear" w:color="auto" w:fill="auto"/>
            <w:vAlign w:val="center"/>
          </w:tcPr>
          <w:p w14:paraId="05D2A98C"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6E508EEE" w14:textId="77777777" w:rsidTr="006B0EA6">
        <w:trPr>
          <w:trHeight w:val="255"/>
        </w:trPr>
        <w:tc>
          <w:tcPr>
            <w:tcW w:w="2920" w:type="dxa"/>
            <w:vMerge/>
            <w:tcBorders>
              <w:right w:val="single" w:sz="8" w:space="0" w:color="auto"/>
            </w:tcBorders>
            <w:shd w:val="clear" w:color="auto" w:fill="auto"/>
            <w:vAlign w:val="center"/>
          </w:tcPr>
          <w:p w14:paraId="26A0588E" w14:textId="77777777" w:rsidR="008B65F7" w:rsidRPr="00F419D5" w:rsidRDefault="008B65F7" w:rsidP="006B0EA6">
            <w:pPr>
              <w:spacing w:line="0" w:lineRule="atLeast"/>
              <w:jc w:val="center"/>
              <w:rPr>
                <w:rFonts w:ascii="Century Gothic" w:eastAsia="Times New Roman" w:hAnsi="Century Gothic"/>
                <w:sz w:val="22"/>
              </w:rPr>
            </w:pPr>
          </w:p>
        </w:tc>
        <w:tc>
          <w:tcPr>
            <w:tcW w:w="4820" w:type="dxa"/>
            <w:vMerge/>
            <w:tcBorders>
              <w:bottom w:val="single" w:sz="8" w:space="0" w:color="auto"/>
              <w:right w:val="single" w:sz="8" w:space="0" w:color="auto"/>
            </w:tcBorders>
            <w:shd w:val="clear" w:color="auto" w:fill="auto"/>
            <w:vAlign w:val="center"/>
          </w:tcPr>
          <w:p w14:paraId="7071FA8D" w14:textId="77777777" w:rsidR="008B65F7" w:rsidRPr="00F419D5" w:rsidRDefault="008B65F7" w:rsidP="006B0EA6">
            <w:pPr>
              <w:spacing w:line="0" w:lineRule="atLeast"/>
              <w:jc w:val="center"/>
              <w:rPr>
                <w:rFonts w:ascii="Century Gothic" w:eastAsia="Times New Roman" w:hAnsi="Century Gothic"/>
                <w:sz w:val="22"/>
              </w:rPr>
            </w:pPr>
          </w:p>
        </w:tc>
        <w:tc>
          <w:tcPr>
            <w:tcW w:w="1660" w:type="dxa"/>
            <w:tcBorders>
              <w:bottom w:val="single" w:sz="8" w:space="0" w:color="auto"/>
              <w:right w:val="single" w:sz="8" w:space="0" w:color="auto"/>
            </w:tcBorders>
            <w:shd w:val="clear" w:color="auto" w:fill="auto"/>
            <w:vAlign w:val="center"/>
          </w:tcPr>
          <w:p w14:paraId="5FA5F18D"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tcBorders>
              <w:bottom w:val="single" w:sz="8" w:space="0" w:color="auto"/>
            </w:tcBorders>
            <w:shd w:val="clear" w:color="auto" w:fill="auto"/>
            <w:vAlign w:val="center"/>
          </w:tcPr>
          <w:p w14:paraId="7C3091A6"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465B6485" w14:textId="77777777" w:rsidTr="006B0EA6">
        <w:trPr>
          <w:trHeight w:val="260"/>
        </w:trPr>
        <w:tc>
          <w:tcPr>
            <w:tcW w:w="2920" w:type="dxa"/>
            <w:vMerge/>
            <w:tcBorders>
              <w:right w:val="single" w:sz="8" w:space="0" w:color="auto"/>
            </w:tcBorders>
            <w:shd w:val="clear" w:color="auto" w:fill="auto"/>
            <w:vAlign w:val="center"/>
          </w:tcPr>
          <w:p w14:paraId="23882398" w14:textId="77777777" w:rsidR="008B65F7" w:rsidRPr="00F419D5" w:rsidRDefault="008B65F7" w:rsidP="006B0EA6">
            <w:pPr>
              <w:spacing w:line="0" w:lineRule="atLeast"/>
              <w:jc w:val="center"/>
              <w:rPr>
                <w:rFonts w:ascii="Century Gothic" w:eastAsia="Times New Roman" w:hAnsi="Century Gothic"/>
                <w:sz w:val="22"/>
              </w:rPr>
            </w:pPr>
          </w:p>
        </w:tc>
        <w:tc>
          <w:tcPr>
            <w:tcW w:w="4820" w:type="dxa"/>
            <w:vMerge w:val="restart"/>
            <w:tcBorders>
              <w:right w:val="single" w:sz="8" w:space="0" w:color="auto"/>
            </w:tcBorders>
            <w:shd w:val="clear" w:color="auto" w:fill="auto"/>
            <w:vAlign w:val="center"/>
          </w:tcPr>
          <w:p w14:paraId="38CA3DAF" w14:textId="77777777" w:rsidR="008B65F7" w:rsidRPr="00F419D5" w:rsidRDefault="008B65F7" w:rsidP="006B0EA6">
            <w:pPr>
              <w:spacing w:line="260" w:lineRule="exact"/>
              <w:ind w:left="80"/>
              <w:jc w:val="center"/>
              <w:rPr>
                <w:rFonts w:ascii="Century Gothic" w:eastAsia="Times New Roman" w:hAnsi="Century Gothic"/>
                <w:sz w:val="24"/>
              </w:rPr>
            </w:pPr>
            <w:r w:rsidRPr="00F419D5">
              <w:rPr>
                <w:rFonts w:ascii="Century Gothic" w:eastAsia="Times New Roman" w:hAnsi="Century Gothic"/>
                <w:sz w:val="24"/>
              </w:rPr>
              <w:t>4.3</w:t>
            </w:r>
          </w:p>
        </w:tc>
        <w:tc>
          <w:tcPr>
            <w:tcW w:w="1660" w:type="dxa"/>
            <w:tcBorders>
              <w:right w:val="single" w:sz="8" w:space="0" w:color="auto"/>
            </w:tcBorders>
            <w:shd w:val="clear" w:color="auto" w:fill="auto"/>
            <w:vAlign w:val="center"/>
          </w:tcPr>
          <w:p w14:paraId="41AD36A5"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shd w:val="clear" w:color="auto" w:fill="auto"/>
            <w:vAlign w:val="center"/>
          </w:tcPr>
          <w:p w14:paraId="2D162A24"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4E13D506" w14:textId="77777777" w:rsidTr="006B0EA6">
        <w:trPr>
          <w:trHeight w:val="128"/>
        </w:trPr>
        <w:tc>
          <w:tcPr>
            <w:tcW w:w="2920" w:type="dxa"/>
            <w:vMerge/>
            <w:tcBorders>
              <w:right w:val="single" w:sz="8" w:space="0" w:color="auto"/>
            </w:tcBorders>
            <w:shd w:val="clear" w:color="auto" w:fill="auto"/>
            <w:vAlign w:val="center"/>
          </w:tcPr>
          <w:p w14:paraId="3B2C1A0F" w14:textId="77777777" w:rsidR="008B65F7" w:rsidRPr="00F419D5" w:rsidRDefault="008B65F7" w:rsidP="006B0EA6">
            <w:pPr>
              <w:spacing w:line="0" w:lineRule="atLeast"/>
              <w:jc w:val="center"/>
              <w:rPr>
                <w:rFonts w:ascii="Century Gothic" w:eastAsia="Times New Roman" w:hAnsi="Century Gothic"/>
                <w:sz w:val="11"/>
              </w:rPr>
            </w:pPr>
          </w:p>
        </w:tc>
        <w:tc>
          <w:tcPr>
            <w:tcW w:w="4820" w:type="dxa"/>
            <w:vMerge/>
            <w:tcBorders>
              <w:bottom w:val="single" w:sz="8" w:space="0" w:color="auto"/>
              <w:right w:val="single" w:sz="8" w:space="0" w:color="auto"/>
            </w:tcBorders>
            <w:shd w:val="clear" w:color="auto" w:fill="auto"/>
            <w:vAlign w:val="center"/>
          </w:tcPr>
          <w:p w14:paraId="25F07FD3" w14:textId="77777777" w:rsidR="008B65F7" w:rsidRPr="00F419D5" w:rsidRDefault="008B65F7" w:rsidP="006B0EA6">
            <w:pPr>
              <w:spacing w:line="0" w:lineRule="atLeast"/>
              <w:jc w:val="center"/>
              <w:rPr>
                <w:rFonts w:ascii="Century Gothic" w:eastAsia="Times New Roman" w:hAnsi="Century Gothic"/>
                <w:sz w:val="11"/>
              </w:rPr>
            </w:pPr>
          </w:p>
        </w:tc>
        <w:tc>
          <w:tcPr>
            <w:tcW w:w="1660" w:type="dxa"/>
            <w:tcBorders>
              <w:bottom w:val="single" w:sz="8" w:space="0" w:color="auto"/>
              <w:right w:val="single" w:sz="8" w:space="0" w:color="auto"/>
            </w:tcBorders>
            <w:shd w:val="clear" w:color="auto" w:fill="auto"/>
            <w:vAlign w:val="center"/>
          </w:tcPr>
          <w:p w14:paraId="16649B58" w14:textId="77777777" w:rsidR="008B65F7" w:rsidRPr="00F419D5" w:rsidRDefault="008B65F7" w:rsidP="006B0EA6">
            <w:pPr>
              <w:spacing w:line="0" w:lineRule="atLeast"/>
              <w:jc w:val="center"/>
              <w:rPr>
                <w:rFonts w:ascii="Century Gothic" w:eastAsia="Times New Roman" w:hAnsi="Century Gothic"/>
                <w:sz w:val="11"/>
              </w:rPr>
            </w:pPr>
          </w:p>
        </w:tc>
        <w:tc>
          <w:tcPr>
            <w:tcW w:w="1640" w:type="dxa"/>
            <w:tcBorders>
              <w:bottom w:val="single" w:sz="8" w:space="0" w:color="auto"/>
            </w:tcBorders>
            <w:shd w:val="clear" w:color="auto" w:fill="auto"/>
            <w:vAlign w:val="center"/>
          </w:tcPr>
          <w:p w14:paraId="2CA842B5"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130D76E6" w14:textId="77777777" w:rsidTr="006B0EA6">
        <w:trPr>
          <w:trHeight w:val="258"/>
        </w:trPr>
        <w:tc>
          <w:tcPr>
            <w:tcW w:w="2920" w:type="dxa"/>
            <w:vMerge/>
            <w:tcBorders>
              <w:right w:val="single" w:sz="8" w:space="0" w:color="auto"/>
            </w:tcBorders>
            <w:shd w:val="clear" w:color="auto" w:fill="auto"/>
            <w:vAlign w:val="center"/>
          </w:tcPr>
          <w:p w14:paraId="69E014A7" w14:textId="77777777" w:rsidR="008B65F7" w:rsidRPr="00F419D5" w:rsidRDefault="008B65F7" w:rsidP="006B0EA6">
            <w:pPr>
              <w:spacing w:line="0" w:lineRule="atLeast"/>
              <w:jc w:val="center"/>
              <w:rPr>
                <w:rFonts w:ascii="Century Gothic" w:eastAsia="Times New Roman" w:hAnsi="Century Gothic"/>
                <w:sz w:val="22"/>
              </w:rPr>
            </w:pPr>
          </w:p>
        </w:tc>
        <w:tc>
          <w:tcPr>
            <w:tcW w:w="4820" w:type="dxa"/>
            <w:vMerge w:val="restart"/>
            <w:tcBorders>
              <w:right w:val="single" w:sz="8" w:space="0" w:color="auto"/>
            </w:tcBorders>
            <w:shd w:val="clear" w:color="auto" w:fill="auto"/>
            <w:vAlign w:val="center"/>
          </w:tcPr>
          <w:p w14:paraId="548543D3"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4.4</w:t>
            </w:r>
          </w:p>
        </w:tc>
        <w:tc>
          <w:tcPr>
            <w:tcW w:w="1660" w:type="dxa"/>
            <w:tcBorders>
              <w:right w:val="single" w:sz="8" w:space="0" w:color="auto"/>
            </w:tcBorders>
            <w:shd w:val="clear" w:color="auto" w:fill="auto"/>
            <w:vAlign w:val="center"/>
          </w:tcPr>
          <w:p w14:paraId="1787EAD8"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shd w:val="clear" w:color="auto" w:fill="auto"/>
            <w:vAlign w:val="center"/>
          </w:tcPr>
          <w:p w14:paraId="5449173E"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2378818C" w14:textId="77777777" w:rsidTr="006B0EA6">
        <w:trPr>
          <w:trHeight w:val="148"/>
        </w:trPr>
        <w:tc>
          <w:tcPr>
            <w:tcW w:w="2920" w:type="dxa"/>
            <w:vMerge/>
            <w:tcBorders>
              <w:right w:val="single" w:sz="8" w:space="0" w:color="auto"/>
            </w:tcBorders>
            <w:shd w:val="clear" w:color="auto" w:fill="auto"/>
            <w:vAlign w:val="center"/>
          </w:tcPr>
          <w:p w14:paraId="06971313" w14:textId="77777777" w:rsidR="008B65F7" w:rsidRPr="00F419D5" w:rsidRDefault="008B65F7" w:rsidP="006B0EA6">
            <w:pPr>
              <w:spacing w:line="0" w:lineRule="atLeast"/>
              <w:jc w:val="center"/>
              <w:rPr>
                <w:rFonts w:ascii="Century Gothic" w:eastAsia="Times New Roman" w:hAnsi="Century Gothic"/>
                <w:sz w:val="12"/>
              </w:rPr>
            </w:pPr>
          </w:p>
        </w:tc>
        <w:tc>
          <w:tcPr>
            <w:tcW w:w="4820" w:type="dxa"/>
            <w:vMerge/>
            <w:tcBorders>
              <w:bottom w:val="single" w:sz="8" w:space="0" w:color="auto"/>
              <w:right w:val="single" w:sz="8" w:space="0" w:color="auto"/>
            </w:tcBorders>
            <w:shd w:val="clear" w:color="auto" w:fill="auto"/>
            <w:vAlign w:val="center"/>
          </w:tcPr>
          <w:p w14:paraId="6CC3783F" w14:textId="77777777" w:rsidR="008B65F7" w:rsidRPr="00F419D5" w:rsidRDefault="008B65F7" w:rsidP="006B0EA6">
            <w:pPr>
              <w:spacing w:line="0" w:lineRule="atLeast"/>
              <w:jc w:val="center"/>
              <w:rPr>
                <w:rFonts w:ascii="Century Gothic" w:eastAsia="Times New Roman" w:hAnsi="Century Gothic"/>
                <w:sz w:val="12"/>
              </w:rPr>
            </w:pPr>
          </w:p>
        </w:tc>
        <w:tc>
          <w:tcPr>
            <w:tcW w:w="1660" w:type="dxa"/>
            <w:tcBorders>
              <w:bottom w:val="single" w:sz="8" w:space="0" w:color="auto"/>
              <w:right w:val="single" w:sz="8" w:space="0" w:color="auto"/>
            </w:tcBorders>
            <w:shd w:val="clear" w:color="auto" w:fill="auto"/>
            <w:vAlign w:val="center"/>
          </w:tcPr>
          <w:p w14:paraId="21E8F982" w14:textId="77777777" w:rsidR="008B65F7" w:rsidRPr="00F419D5" w:rsidRDefault="008B65F7" w:rsidP="006B0EA6">
            <w:pPr>
              <w:spacing w:line="0" w:lineRule="atLeast"/>
              <w:jc w:val="center"/>
              <w:rPr>
                <w:rFonts w:ascii="Century Gothic" w:eastAsia="Times New Roman" w:hAnsi="Century Gothic"/>
                <w:sz w:val="12"/>
              </w:rPr>
            </w:pPr>
          </w:p>
        </w:tc>
        <w:tc>
          <w:tcPr>
            <w:tcW w:w="1640" w:type="dxa"/>
            <w:tcBorders>
              <w:bottom w:val="single" w:sz="8" w:space="0" w:color="auto"/>
            </w:tcBorders>
            <w:shd w:val="clear" w:color="auto" w:fill="auto"/>
            <w:vAlign w:val="center"/>
          </w:tcPr>
          <w:p w14:paraId="01B8A402" w14:textId="77777777" w:rsidR="008B65F7" w:rsidRPr="00F419D5" w:rsidRDefault="008B65F7" w:rsidP="006B0EA6">
            <w:pPr>
              <w:spacing w:line="0" w:lineRule="atLeast"/>
              <w:jc w:val="center"/>
              <w:rPr>
                <w:rFonts w:ascii="Century Gothic" w:eastAsia="Times New Roman" w:hAnsi="Century Gothic"/>
                <w:sz w:val="12"/>
              </w:rPr>
            </w:pPr>
          </w:p>
        </w:tc>
      </w:tr>
      <w:tr w:rsidR="008B65F7" w:rsidRPr="00F419D5" w14:paraId="393873B1" w14:textId="77777777" w:rsidTr="006B0EA6">
        <w:trPr>
          <w:trHeight w:val="238"/>
        </w:trPr>
        <w:tc>
          <w:tcPr>
            <w:tcW w:w="2920" w:type="dxa"/>
            <w:vMerge/>
            <w:tcBorders>
              <w:right w:val="single" w:sz="8" w:space="0" w:color="auto"/>
            </w:tcBorders>
            <w:shd w:val="clear" w:color="auto" w:fill="auto"/>
            <w:vAlign w:val="center"/>
          </w:tcPr>
          <w:p w14:paraId="610EA0C4" w14:textId="77777777" w:rsidR="008B65F7" w:rsidRPr="00F419D5" w:rsidRDefault="008B65F7" w:rsidP="006B0EA6">
            <w:pPr>
              <w:spacing w:line="0" w:lineRule="atLeast"/>
              <w:jc w:val="center"/>
              <w:rPr>
                <w:rFonts w:ascii="Century Gothic" w:eastAsia="Times New Roman" w:hAnsi="Century Gothic"/>
              </w:rPr>
            </w:pPr>
          </w:p>
        </w:tc>
        <w:tc>
          <w:tcPr>
            <w:tcW w:w="4820" w:type="dxa"/>
            <w:vMerge w:val="restart"/>
            <w:tcBorders>
              <w:right w:val="single" w:sz="8" w:space="0" w:color="auto"/>
            </w:tcBorders>
            <w:shd w:val="clear" w:color="auto" w:fill="auto"/>
            <w:vAlign w:val="center"/>
          </w:tcPr>
          <w:p w14:paraId="093A65EF" w14:textId="77777777" w:rsidR="008B65F7" w:rsidRPr="00F419D5" w:rsidRDefault="008B65F7" w:rsidP="006B0EA6">
            <w:pPr>
              <w:spacing w:line="237" w:lineRule="exact"/>
              <w:ind w:left="80"/>
              <w:jc w:val="center"/>
              <w:rPr>
                <w:rFonts w:ascii="Century Gothic" w:eastAsia="Times New Roman" w:hAnsi="Century Gothic"/>
                <w:sz w:val="24"/>
              </w:rPr>
            </w:pPr>
            <w:r w:rsidRPr="00F419D5">
              <w:rPr>
                <w:rFonts w:ascii="Century Gothic" w:eastAsia="Times New Roman" w:hAnsi="Century Gothic"/>
                <w:sz w:val="24"/>
              </w:rPr>
              <w:t>4.5</w:t>
            </w:r>
          </w:p>
        </w:tc>
        <w:tc>
          <w:tcPr>
            <w:tcW w:w="1660" w:type="dxa"/>
            <w:tcBorders>
              <w:right w:val="single" w:sz="8" w:space="0" w:color="auto"/>
            </w:tcBorders>
            <w:shd w:val="clear" w:color="auto" w:fill="auto"/>
            <w:vAlign w:val="center"/>
          </w:tcPr>
          <w:p w14:paraId="2065366D" w14:textId="77777777" w:rsidR="008B65F7" w:rsidRPr="00F419D5" w:rsidRDefault="008B65F7" w:rsidP="006B0EA6">
            <w:pPr>
              <w:spacing w:line="0" w:lineRule="atLeast"/>
              <w:jc w:val="center"/>
              <w:rPr>
                <w:rFonts w:ascii="Century Gothic" w:eastAsia="Times New Roman" w:hAnsi="Century Gothic"/>
              </w:rPr>
            </w:pPr>
          </w:p>
        </w:tc>
        <w:tc>
          <w:tcPr>
            <w:tcW w:w="1640" w:type="dxa"/>
            <w:shd w:val="clear" w:color="auto" w:fill="auto"/>
            <w:vAlign w:val="center"/>
          </w:tcPr>
          <w:p w14:paraId="65E5BAB4" w14:textId="77777777" w:rsidR="008B65F7" w:rsidRPr="00F419D5" w:rsidRDefault="008B65F7" w:rsidP="006B0EA6">
            <w:pPr>
              <w:spacing w:line="0" w:lineRule="atLeast"/>
              <w:jc w:val="center"/>
              <w:rPr>
                <w:rFonts w:ascii="Century Gothic" w:eastAsia="Times New Roman" w:hAnsi="Century Gothic"/>
              </w:rPr>
            </w:pPr>
          </w:p>
        </w:tc>
      </w:tr>
      <w:tr w:rsidR="008B65F7" w:rsidRPr="00F419D5" w14:paraId="1F1B7192" w14:textId="77777777" w:rsidTr="006B0EA6">
        <w:trPr>
          <w:trHeight w:val="128"/>
        </w:trPr>
        <w:tc>
          <w:tcPr>
            <w:tcW w:w="2920" w:type="dxa"/>
            <w:vMerge/>
            <w:tcBorders>
              <w:right w:val="single" w:sz="8" w:space="0" w:color="auto"/>
            </w:tcBorders>
            <w:shd w:val="clear" w:color="auto" w:fill="auto"/>
            <w:vAlign w:val="center"/>
          </w:tcPr>
          <w:p w14:paraId="45BB2125" w14:textId="77777777" w:rsidR="008B65F7" w:rsidRPr="00F419D5" w:rsidRDefault="008B65F7" w:rsidP="006B0EA6">
            <w:pPr>
              <w:spacing w:line="0" w:lineRule="atLeast"/>
              <w:jc w:val="center"/>
              <w:rPr>
                <w:rFonts w:ascii="Century Gothic" w:eastAsia="Times New Roman" w:hAnsi="Century Gothic"/>
                <w:sz w:val="11"/>
              </w:rPr>
            </w:pPr>
          </w:p>
        </w:tc>
        <w:tc>
          <w:tcPr>
            <w:tcW w:w="4820" w:type="dxa"/>
            <w:vMerge/>
            <w:tcBorders>
              <w:bottom w:val="single" w:sz="8" w:space="0" w:color="auto"/>
              <w:right w:val="single" w:sz="8" w:space="0" w:color="auto"/>
            </w:tcBorders>
            <w:shd w:val="clear" w:color="auto" w:fill="auto"/>
            <w:vAlign w:val="center"/>
          </w:tcPr>
          <w:p w14:paraId="36F36C19" w14:textId="77777777" w:rsidR="008B65F7" w:rsidRPr="00F419D5" w:rsidRDefault="008B65F7" w:rsidP="006B0EA6">
            <w:pPr>
              <w:spacing w:line="0" w:lineRule="atLeast"/>
              <w:jc w:val="center"/>
              <w:rPr>
                <w:rFonts w:ascii="Century Gothic" w:eastAsia="Times New Roman" w:hAnsi="Century Gothic"/>
                <w:sz w:val="11"/>
              </w:rPr>
            </w:pPr>
          </w:p>
        </w:tc>
        <w:tc>
          <w:tcPr>
            <w:tcW w:w="1660" w:type="dxa"/>
            <w:tcBorders>
              <w:bottom w:val="single" w:sz="8" w:space="0" w:color="auto"/>
              <w:right w:val="single" w:sz="8" w:space="0" w:color="auto"/>
            </w:tcBorders>
            <w:shd w:val="clear" w:color="auto" w:fill="auto"/>
            <w:vAlign w:val="center"/>
          </w:tcPr>
          <w:p w14:paraId="3386C4E3" w14:textId="77777777" w:rsidR="008B65F7" w:rsidRPr="00F419D5" w:rsidRDefault="008B65F7" w:rsidP="006B0EA6">
            <w:pPr>
              <w:spacing w:line="0" w:lineRule="atLeast"/>
              <w:jc w:val="center"/>
              <w:rPr>
                <w:rFonts w:ascii="Century Gothic" w:eastAsia="Times New Roman" w:hAnsi="Century Gothic"/>
                <w:sz w:val="11"/>
              </w:rPr>
            </w:pPr>
          </w:p>
        </w:tc>
        <w:tc>
          <w:tcPr>
            <w:tcW w:w="1640" w:type="dxa"/>
            <w:tcBorders>
              <w:bottom w:val="single" w:sz="8" w:space="0" w:color="auto"/>
            </w:tcBorders>
            <w:shd w:val="clear" w:color="auto" w:fill="auto"/>
            <w:vAlign w:val="center"/>
          </w:tcPr>
          <w:p w14:paraId="543C0F15"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20E0551D" w14:textId="77777777" w:rsidTr="006B0EA6">
        <w:trPr>
          <w:trHeight w:val="258"/>
        </w:trPr>
        <w:tc>
          <w:tcPr>
            <w:tcW w:w="2920" w:type="dxa"/>
            <w:vMerge/>
            <w:tcBorders>
              <w:right w:val="single" w:sz="8" w:space="0" w:color="auto"/>
            </w:tcBorders>
            <w:shd w:val="clear" w:color="auto" w:fill="auto"/>
            <w:vAlign w:val="center"/>
          </w:tcPr>
          <w:p w14:paraId="7AE0B8D0" w14:textId="77777777" w:rsidR="008B65F7" w:rsidRPr="00F419D5" w:rsidRDefault="008B65F7" w:rsidP="006B0EA6">
            <w:pPr>
              <w:spacing w:line="0" w:lineRule="atLeast"/>
              <w:jc w:val="center"/>
              <w:rPr>
                <w:rFonts w:ascii="Century Gothic" w:eastAsia="Times New Roman" w:hAnsi="Century Gothic"/>
                <w:sz w:val="22"/>
              </w:rPr>
            </w:pPr>
          </w:p>
        </w:tc>
        <w:tc>
          <w:tcPr>
            <w:tcW w:w="4820" w:type="dxa"/>
            <w:vMerge w:val="restart"/>
            <w:tcBorders>
              <w:right w:val="single" w:sz="8" w:space="0" w:color="auto"/>
            </w:tcBorders>
            <w:shd w:val="clear" w:color="auto" w:fill="auto"/>
            <w:vAlign w:val="center"/>
          </w:tcPr>
          <w:p w14:paraId="1A1F0E68"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4.6</w:t>
            </w:r>
          </w:p>
        </w:tc>
        <w:tc>
          <w:tcPr>
            <w:tcW w:w="1660" w:type="dxa"/>
            <w:tcBorders>
              <w:right w:val="single" w:sz="8" w:space="0" w:color="auto"/>
            </w:tcBorders>
            <w:shd w:val="clear" w:color="auto" w:fill="auto"/>
            <w:vAlign w:val="center"/>
          </w:tcPr>
          <w:p w14:paraId="34787596"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shd w:val="clear" w:color="auto" w:fill="auto"/>
            <w:vAlign w:val="center"/>
          </w:tcPr>
          <w:p w14:paraId="0C43D21D"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6074A6E7" w14:textId="77777777" w:rsidTr="006B0EA6">
        <w:trPr>
          <w:trHeight w:val="128"/>
        </w:trPr>
        <w:tc>
          <w:tcPr>
            <w:tcW w:w="2920" w:type="dxa"/>
            <w:vMerge/>
            <w:tcBorders>
              <w:bottom w:val="single" w:sz="8" w:space="0" w:color="auto"/>
              <w:right w:val="single" w:sz="8" w:space="0" w:color="auto"/>
            </w:tcBorders>
            <w:shd w:val="clear" w:color="auto" w:fill="auto"/>
            <w:vAlign w:val="center"/>
          </w:tcPr>
          <w:p w14:paraId="592E0450" w14:textId="77777777" w:rsidR="008B65F7" w:rsidRPr="00F419D5" w:rsidRDefault="008B65F7" w:rsidP="006B0EA6">
            <w:pPr>
              <w:spacing w:line="0" w:lineRule="atLeast"/>
              <w:jc w:val="center"/>
              <w:rPr>
                <w:rFonts w:ascii="Century Gothic" w:eastAsia="Times New Roman" w:hAnsi="Century Gothic"/>
                <w:sz w:val="11"/>
              </w:rPr>
            </w:pPr>
          </w:p>
        </w:tc>
        <w:tc>
          <w:tcPr>
            <w:tcW w:w="4820" w:type="dxa"/>
            <w:vMerge/>
            <w:tcBorders>
              <w:bottom w:val="single" w:sz="8" w:space="0" w:color="auto"/>
              <w:right w:val="single" w:sz="8" w:space="0" w:color="auto"/>
            </w:tcBorders>
            <w:shd w:val="clear" w:color="auto" w:fill="auto"/>
            <w:vAlign w:val="center"/>
          </w:tcPr>
          <w:p w14:paraId="5568558A" w14:textId="77777777" w:rsidR="008B65F7" w:rsidRPr="00F419D5" w:rsidRDefault="008B65F7" w:rsidP="006B0EA6">
            <w:pPr>
              <w:spacing w:line="0" w:lineRule="atLeast"/>
              <w:jc w:val="center"/>
              <w:rPr>
                <w:rFonts w:ascii="Century Gothic" w:eastAsia="Times New Roman" w:hAnsi="Century Gothic"/>
                <w:sz w:val="11"/>
              </w:rPr>
            </w:pPr>
          </w:p>
        </w:tc>
        <w:tc>
          <w:tcPr>
            <w:tcW w:w="1660" w:type="dxa"/>
            <w:tcBorders>
              <w:bottom w:val="single" w:sz="8" w:space="0" w:color="auto"/>
              <w:right w:val="single" w:sz="8" w:space="0" w:color="auto"/>
            </w:tcBorders>
            <w:shd w:val="clear" w:color="auto" w:fill="auto"/>
            <w:vAlign w:val="center"/>
          </w:tcPr>
          <w:p w14:paraId="1EA67F3A" w14:textId="77777777" w:rsidR="008B65F7" w:rsidRPr="00F419D5" w:rsidRDefault="008B65F7" w:rsidP="006B0EA6">
            <w:pPr>
              <w:spacing w:line="0" w:lineRule="atLeast"/>
              <w:jc w:val="center"/>
              <w:rPr>
                <w:rFonts w:ascii="Century Gothic" w:eastAsia="Times New Roman" w:hAnsi="Century Gothic"/>
                <w:sz w:val="11"/>
              </w:rPr>
            </w:pPr>
          </w:p>
        </w:tc>
        <w:tc>
          <w:tcPr>
            <w:tcW w:w="1640" w:type="dxa"/>
            <w:tcBorders>
              <w:bottom w:val="single" w:sz="8" w:space="0" w:color="auto"/>
            </w:tcBorders>
            <w:shd w:val="clear" w:color="auto" w:fill="auto"/>
            <w:vAlign w:val="center"/>
          </w:tcPr>
          <w:p w14:paraId="746BA3B7"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1479C184" w14:textId="77777777" w:rsidTr="006B0EA6">
        <w:trPr>
          <w:trHeight w:val="258"/>
        </w:trPr>
        <w:tc>
          <w:tcPr>
            <w:tcW w:w="2920" w:type="dxa"/>
            <w:vMerge w:val="restart"/>
            <w:tcBorders>
              <w:right w:val="single" w:sz="8" w:space="0" w:color="auto"/>
            </w:tcBorders>
            <w:shd w:val="clear" w:color="auto" w:fill="auto"/>
            <w:vAlign w:val="center"/>
          </w:tcPr>
          <w:p w14:paraId="7633DCD5" w14:textId="77777777" w:rsidR="008B65F7" w:rsidRPr="00F419D5" w:rsidRDefault="008B65F7" w:rsidP="006B0EA6">
            <w:pPr>
              <w:spacing w:line="258" w:lineRule="exact"/>
              <w:ind w:left="120"/>
              <w:jc w:val="center"/>
              <w:rPr>
                <w:rFonts w:ascii="Century Gothic" w:eastAsia="Times New Roman" w:hAnsi="Century Gothic"/>
                <w:sz w:val="24"/>
              </w:rPr>
            </w:pPr>
            <w:r w:rsidRPr="00F419D5">
              <w:rPr>
                <w:rFonts w:ascii="Century Gothic" w:eastAsia="Times New Roman" w:hAnsi="Century Gothic"/>
                <w:sz w:val="24"/>
              </w:rPr>
              <w:t>5.</w:t>
            </w:r>
          </w:p>
        </w:tc>
        <w:tc>
          <w:tcPr>
            <w:tcW w:w="4820" w:type="dxa"/>
            <w:vMerge w:val="restart"/>
            <w:tcBorders>
              <w:right w:val="single" w:sz="8" w:space="0" w:color="auto"/>
            </w:tcBorders>
            <w:shd w:val="clear" w:color="auto" w:fill="auto"/>
            <w:vAlign w:val="center"/>
          </w:tcPr>
          <w:p w14:paraId="3EABCD51"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5.1.</w:t>
            </w:r>
          </w:p>
        </w:tc>
        <w:tc>
          <w:tcPr>
            <w:tcW w:w="1660" w:type="dxa"/>
            <w:tcBorders>
              <w:right w:val="single" w:sz="8" w:space="0" w:color="auto"/>
            </w:tcBorders>
            <w:shd w:val="clear" w:color="auto" w:fill="auto"/>
            <w:vAlign w:val="center"/>
          </w:tcPr>
          <w:p w14:paraId="5FF072AB"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shd w:val="clear" w:color="auto" w:fill="auto"/>
            <w:vAlign w:val="center"/>
          </w:tcPr>
          <w:p w14:paraId="266BE696"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603870AC" w14:textId="77777777" w:rsidTr="006B0EA6">
        <w:trPr>
          <w:trHeight w:val="128"/>
        </w:trPr>
        <w:tc>
          <w:tcPr>
            <w:tcW w:w="2920" w:type="dxa"/>
            <w:vMerge/>
            <w:tcBorders>
              <w:right w:val="single" w:sz="8" w:space="0" w:color="auto"/>
            </w:tcBorders>
            <w:shd w:val="clear" w:color="auto" w:fill="auto"/>
            <w:vAlign w:val="center"/>
          </w:tcPr>
          <w:p w14:paraId="1E01A133" w14:textId="77777777" w:rsidR="008B65F7" w:rsidRPr="00F419D5" w:rsidRDefault="008B65F7" w:rsidP="006B0EA6">
            <w:pPr>
              <w:spacing w:line="0" w:lineRule="atLeast"/>
              <w:jc w:val="center"/>
              <w:rPr>
                <w:rFonts w:ascii="Century Gothic" w:eastAsia="Times New Roman" w:hAnsi="Century Gothic"/>
                <w:sz w:val="11"/>
              </w:rPr>
            </w:pPr>
          </w:p>
        </w:tc>
        <w:tc>
          <w:tcPr>
            <w:tcW w:w="4820" w:type="dxa"/>
            <w:vMerge/>
            <w:tcBorders>
              <w:bottom w:val="single" w:sz="8" w:space="0" w:color="auto"/>
              <w:right w:val="single" w:sz="8" w:space="0" w:color="auto"/>
            </w:tcBorders>
            <w:shd w:val="clear" w:color="auto" w:fill="auto"/>
            <w:vAlign w:val="center"/>
          </w:tcPr>
          <w:p w14:paraId="3F91D681" w14:textId="77777777" w:rsidR="008B65F7" w:rsidRPr="00F419D5" w:rsidRDefault="008B65F7" w:rsidP="006B0EA6">
            <w:pPr>
              <w:spacing w:line="0" w:lineRule="atLeast"/>
              <w:jc w:val="center"/>
              <w:rPr>
                <w:rFonts w:ascii="Century Gothic" w:eastAsia="Times New Roman" w:hAnsi="Century Gothic"/>
                <w:sz w:val="11"/>
              </w:rPr>
            </w:pPr>
          </w:p>
        </w:tc>
        <w:tc>
          <w:tcPr>
            <w:tcW w:w="1660" w:type="dxa"/>
            <w:tcBorders>
              <w:bottom w:val="single" w:sz="8" w:space="0" w:color="auto"/>
              <w:right w:val="single" w:sz="8" w:space="0" w:color="auto"/>
            </w:tcBorders>
            <w:shd w:val="clear" w:color="auto" w:fill="auto"/>
            <w:vAlign w:val="center"/>
          </w:tcPr>
          <w:p w14:paraId="58DED673" w14:textId="77777777" w:rsidR="008B65F7" w:rsidRPr="00F419D5" w:rsidRDefault="008B65F7" w:rsidP="006B0EA6">
            <w:pPr>
              <w:spacing w:line="0" w:lineRule="atLeast"/>
              <w:jc w:val="center"/>
              <w:rPr>
                <w:rFonts w:ascii="Century Gothic" w:eastAsia="Times New Roman" w:hAnsi="Century Gothic"/>
                <w:sz w:val="11"/>
              </w:rPr>
            </w:pPr>
          </w:p>
        </w:tc>
        <w:tc>
          <w:tcPr>
            <w:tcW w:w="1640" w:type="dxa"/>
            <w:tcBorders>
              <w:bottom w:val="single" w:sz="8" w:space="0" w:color="auto"/>
            </w:tcBorders>
            <w:shd w:val="clear" w:color="auto" w:fill="auto"/>
            <w:vAlign w:val="center"/>
          </w:tcPr>
          <w:p w14:paraId="77D5CD78"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64A539BC" w14:textId="77777777" w:rsidTr="006B0EA6">
        <w:trPr>
          <w:trHeight w:val="258"/>
        </w:trPr>
        <w:tc>
          <w:tcPr>
            <w:tcW w:w="2920" w:type="dxa"/>
            <w:vMerge/>
            <w:tcBorders>
              <w:right w:val="single" w:sz="8" w:space="0" w:color="auto"/>
            </w:tcBorders>
            <w:shd w:val="clear" w:color="auto" w:fill="auto"/>
            <w:vAlign w:val="center"/>
          </w:tcPr>
          <w:p w14:paraId="70476EE4" w14:textId="77777777" w:rsidR="008B65F7" w:rsidRPr="00F419D5" w:rsidRDefault="008B65F7" w:rsidP="006B0EA6">
            <w:pPr>
              <w:spacing w:line="0" w:lineRule="atLeast"/>
              <w:jc w:val="center"/>
              <w:rPr>
                <w:rFonts w:ascii="Century Gothic" w:eastAsia="Times New Roman" w:hAnsi="Century Gothic"/>
                <w:sz w:val="22"/>
              </w:rPr>
            </w:pPr>
          </w:p>
        </w:tc>
        <w:tc>
          <w:tcPr>
            <w:tcW w:w="4820" w:type="dxa"/>
            <w:vMerge w:val="restart"/>
            <w:tcBorders>
              <w:right w:val="single" w:sz="8" w:space="0" w:color="auto"/>
            </w:tcBorders>
            <w:shd w:val="clear" w:color="auto" w:fill="auto"/>
            <w:vAlign w:val="center"/>
          </w:tcPr>
          <w:p w14:paraId="7F761D0E"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5.2.</w:t>
            </w:r>
          </w:p>
        </w:tc>
        <w:tc>
          <w:tcPr>
            <w:tcW w:w="1660" w:type="dxa"/>
            <w:tcBorders>
              <w:right w:val="single" w:sz="8" w:space="0" w:color="auto"/>
            </w:tcBorders>
            <w:shd w:val="clear" w:color="auto" w:fill="auto"/>
            <w:vAlign w:val="center"/>
          </w:tcPr>
          <w:p w14:paraId="7145A894"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shd w:val="clear" w:color="auto" w:fill="auto"/>
            <w:vAlign w:val="center"/>
          </w:tcPr>
          <w:p w14:paraId="186137C5"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055B1415" w14:textId="77777777" w:rsidTr="006B0EA6">
        <w:trPr>
          <w:trHeight w:val="80"/>
        </w:trPr>
        <w:tc>
          <w:tcPr>
            <w:tcW w:w="2920" w:type="dxa"/>
            <w:vMerge/>
            <w:tcBorders>
              <w:right w:val="single" w:sz="8" w:space="0" w:color="auto"/>
            </w:tcBorders>
            <w:shd w:val="clear" w:color="auto" w:fill="auto"/>
            <w:vAlign w:val="center"/>
          </w:tcPr>
          <w:p w14:paraId="31A4D1D7" w14:textId="77777777" w:rsidR="008B65F7" w:rsidRPr="00F419D5" w:rsidRDefault="008B65F7" w:rsidP="006B0EA6">
            <w:pPr>
              <w:spacing w:line="0" w:lineRule="atLeast"/>
              <w:jc w:val="center"/>
              <w:rPr>
                <w:rFonts w:ascii="Century Gothic" w:eastAsia="Times New Roman" w:hAnsi="Century Gothic"/>
                <w:sz w:val="11"/>
              </w:rPr>
            </w:pPr>
          </w:p>
        </w:tc>
        <w:tc>
          <w:tcPr>
            <w:tcW w:w="4820" w:type="dxa"/>
            <w:vMerge/>
            <w:tcBorders>
              <w:bottom w:val="single" w:sz="8" w:space="0" w:color="auto"/>
              <w:right w:val="single" w:sz="8" w:space="0" w:color="auto"/>
            </w:tcBorders>
            <w:shd w:val="clear" w:color="auto" w:fill="auto"/>
            <w:vAlign w:val="center"/>
          </w:tcPr>
          <w:p w14:paraId="1B12F834" w14:textId="77777777" w:rsidR="008B65F7" w:rsidRPr="00F419D5" w:rsidRDefault="008B65F7" w:rsidP="006B0EA6">
            <w:pPr>
              <w:spacing w:line="0" w:lineRule="atLeast"/>
              <w:jc w:val="center"/>
              <w:rPr>
                <w:rFonts w:ascii="Century Gothic" w:eastAsia="Times New Roman" w:hAnsi="Century Gothic"/>
                <w:sz w:val="11"/>
              </w:rPr>
            </w:pPr>
          </w:p>
        </w:tc>
        <w:tc>
          <w:tcPr>
            <w:tcW w:w="1660" w:type="dxa"/>
            <w:tcBorders>
              <w:bottom w:val="single" w:sz="8" w:space="0" w:color="auto"/>
              <w:right w:val="single" w:sz="8" w:space="0" w:color="auto"/>
            </w:tcBorders>
            <w:shd w:val="clear" w:color="auto" w:fill="auto"/>
            <w:vAlign w:val="center"/>
          </w:tcPr>
          <w:p w14:paraId="41C8A73A" w14:textId="77777777" w:rsidR="008B65F7" w:rsidRPr="00F419D5" w:rsidRDefault="008B65F7" w:rsidP="006B0EA6">
            <w:pPr>
              <w:spacing w:line="0" w:lineRule="atLeast"/>
              <w:jc w:val="center"/>
              <w:rPr>
                <w:rFonts w:ascii="Century Gothic" w:eastAsia="Times New Roman" w:hAnsi="Century Gothic"/>
                <w:sz w:val="11"/>
              </w:rPr>
            </w:pPr>
          </w:p>
        </w:tc>
        <w:tc>
          <w:tcPr>
            <w:tcW w:w="1640" w:type="dxa"/>
            <w:tcBorders>
              <w:bottom w:val="single" w:sz="8" w:space="0" w:color="auto"/>
            </w:tcBorders>
            <w:shd w:val="clear" w:color="auto" w:fill="auto"/>
            <w:vAlign w:val="center"/>
          </w:tcPr>
          <w:p w14:paraId="49C428B9"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5B9280D0" w14:textId="77777777" w:rsidTr="006B0EA6">
        <w:trPr>
          <w:trHeight w:val="258"/>
        </w:trPr>
        <w:tc>
          <w:tcPr>
            <w:tcW w:w="2920" w:type="dxa"/>
            <w:vMerge/>
            <w:tcBorders>
              <w:right w:val="single" w:sz="8" w:space="0" w:color="auto"/>
            </w:tcBorders>
            <w:shd w:val="clear" w:color="auto" w:fill="auto"/>
            <w:vAlign w:val="center"/>
          </w:tcPr>
          <w:p w14:paraId="121E1910" w14:textId="77777777" w:rsidR="008B65F7" w:rsidRPr="00F419D5" w:rsidRDefault="008B65F7" w:rsidP="006B0EA6">
            <w:pPr>
              <w:spacing w:line="0" w:lineRule="atLeast"/>
              <w:jc w:val="center"/>
              <w:rPr>
                <w:rFonts w:ascii="Century Gothic" w:eastAsia="Times New Roman" w:hAnsi="Century Gothic"/>
                <w:sz w:val="22"/>
              </w:rPr>
            </w:pPr>
          </w:p>
        </w:tc>
        <w:tc>
          <w:tcPr>
            <w:tcW w:w="4820" w:type="dxa"/>
            <w:vMerge w:val="restart"/>
            <w:tcBorders>
              <w:right w:val="single" w:sz="8" w:space="0" w:color="auto"/>
            </w:tcBorders>
            <w:shd w:val="clear" w:color="auto" w:fill="auto"/>
            <w:vAlign w:val="center"/>
          </w:tcPr>
          <w:p w14:paraId="27B42D77"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5.3.</w:t>
            </w:r>
          </w:p>
        </w:tc>
        <w:tc>
          <w:tcPr>
            <w:tcW w:w="1660" w:type="dxa"/>
            <w:tcBorders>
              <w:right w:val="single" w:sz="8" w:space="0" w:color="auto"/>
            </w:tcBorders>
            <w:shd w:val="clear" w:color="auto" w:fill="auto"/>
            <w:vAlign w:val="center"/>
          </w:tcPr>
          <w:p w14:paraId="4640FFFA"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shd w:val="clear" w:color="auto" w:fill="auto"/>
            <w:vAlign w:val="center"/>
          </w:tcPr>
          <w:p w14:paraId="46A8FA2E"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6F26712F" w14:textId="77777777" w:rsidTr="006B0EA6">
        <w:trPr>
          <w:trHeight w:val="128"/>
        </w:trPr>
        <w:tc>
          <w:tcPr>
            <w:tcW w:w="2920" w:type="dxa"/>
            <w:vMerge/>
            <w:tcBorders>
              <w:right w:val="single" w:sz="8" w:space="0" w:color="auto"/>
            </w:tcBorders>
            <w:shd w:val="clear" w:color="auto" w:fill="auto"/>
            <w:vAlign w:val="center"/>
          </w:tcPr>
          <w:p w14:paraId="1E649E0E" w14:textId="77777777" w:rsidR="008B65F7" w:rsidRPr="00F419D5" w:rsidRDefault="008B65F7" w:rsidP="006B0EA6">
            <w:pPr>
              <w:spacing w:line="0" w:lineRule="atLeast"/>
              <w:jc w:val="center"/>
              <w:rPr>
                <w:rFonts w:ascii="Century Gothic" w:eastAsia="Times New Roman" w:hAnsi="Century Gothic"/>
                <w:sz w:val="11"/>
              </w:rPr>
            </w:pPr>
          </w:p>
        </w:tc>
        <w:tc>
          <w:tcPr>
            <w:tcW w:w="4820" w:type="dxa"/>
            <w:vMerge/>
            <w:tcBorders>
              <w:bottom w:val="single" w:sz="8" w:space="0" w:color="auto"/>
              <w:right w:val="single" w:sz="8" w:space="0" w:color="auto"/>
            </w:tcBorders>
            <w:shd w:val="clear" w:color="auto" w:fill="auto"/>
            <w:vAlign w:val="center"/>
          </w:tcPr>
          <w:p w14:paraId="1510478B" w14:textId="77777777" w:rsidR="008B65F7" w:rsidRPr="00F419D5" w:rsidRDefault="008B65F7" w:rsidP="006B0EA6">
            <w:pPr>
              <w:spacing w:line="0" w:lineRule="atLeast"/>
              <w:jc w:val="center"/>
              <w:rPr>
                <w:rFonts w:ascii="Century Gothic" w:eastAsia="Times New Roman" w:hAnsi="Century Gothic"/>
                <w:sz w:val="11"/>
              </w:rPr>
            </w:pPr>
          </w:p>
        </w:tc>
        <w:tc>
          <w:tcPr>
            <w:tcW w:w="1660" w:type="dxa"/>
            <w:tcBorders>
              <w:bottom w:val="single" w:sz="8" w:space="0" w:color="auto"/>
              <w:right w:val="single" w:sz="8" w:space="0" w:color="auto"/>
            </w:tcBorders>
            <w:shd w:val="clear" w:color="auto" w:fill="auto"/>
            <w:vAlign w:val="center"/>
          </w:tcPr>
          <w:p w14:paraId="2C956BC6" w14:textId="77777777" w:rsidR="008B65F7" w:rsidRPr="00F419D5" w:rsidRDefault="008B65F7" w:rsidP="006B0EA6">
            <w:pPr>
              <w:spacing w:line="0" w:lineRule="atLeast"/>
              <w:jc w:val="center"/>
              <w:rPr>
                <w:rFonts w:ascii="Century Gothic" w:eastAsia="Times New Roman" w:hAnsi="Century Gothic"/>
                <w:sz w:val="11"/>
              </w:rPr>
            </w:pPr>
          </w:p>
        </w:tc>
        <w:tc>
          <w:tcPr>
            <w:tcW w:w="1640" w:type="dxa"/>
            <w:tcBorders>
              <w:bottom w:val="single" w:sz="8" w:space="0" w:color="auto"/>
            </w:tcBorders>
            <w:shd w:val="clear" w:color="auto" w:fill="auto"/>
            <w:vAlign w:val="center"/>
          </w:tcPr>
          <w:p w14:paraId="7B546152"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04DBB896" w14:textId="77777777" w:rsidTr="006B0EA6">
        <w:trPr>
          <w:trHeight w:val="260"/>
        </w:trPr>
        <w:tc>
          <w:tcPr>
            <w:tcW w:w="2920" w:type="dxa"/>
            <w:vMerge/>
            <w:tcBorders>
              <w:right w:val="single" w:sz="8" w:space="0" w:color="auto"/>
            </w:tcBorders>
            <w:shd w:val="clear" w:color="auto" w:fill="auto"/>
            <w:vAlign w:val="center"/>
          </w:tcPr>
          <w:p w14:paraId="30D11595" w14:textId="77777777" w:rsidR="008B65F7" w:rsidRPr="00F419D5" w:rsidRDefault="008B65F7" w:rsidP="006B0EA6">
            <w:pPr>
              <w:spacing w:line="0" w:lineRule="atLeast"/>
              <w:jc w:val="center"/>
              <w:rPr>
                <w:rFonts w:ascii="Century Gothic" w:eastAsia="Times New Roman" w:hAnsi="Century Gothic"/>
                <w:sz w:val="22"/>
              </w:rPr>
            </w:pPr>
          </w:p>
        </w:tc>
        <w:tc>
          <w:tcPr>
            <w:tcW w:w="4820" w:type="dxa"/>
            <w:vMerge w:val="restart"/>
            <w:tcBorders>
              <w:right w:val="single" w:sz="8" w:space="0" w:color="auto"/>
            </w:tcBorders>
            <w:shd w:val="clear" w:color="auto" w:fill="auto"/>
            <w:vAlign w:val="center"/>
          </w:tcPr>
          <w:p w14:paraId="6035B232" w14:textId="77777777" w:rsidR="008B65F7" w:rsidRPr="00F419D5" w:rsidRDefault="008B65F7" w:rsidP="006B0EA6">
            <w:pPr>
              <w:spacing w:line="260" w:lineRule="exact"/>
              <w:ind w:left="80"/>
              <w:jc w:val="center"/>
              <w:rPr>
                <w:rFonts w:ascii="Century Gothic" w:eastAsia="Times New Roman" w:hAnsi="Century Gothic"/>
                <w:sz w:val="24"/>
              </w:rPr>
            </w:pPr>
            <w:r w:rsidRPr="00F419D5">
              <w:rPr>
                <w:rFonts w:ascii="Century Gothic" w:eastAsia="Times New Roman" w:hAnsi="Century Gothic"/>
                <w:sz w:val="24"/>
              </w:rPr>
              <w:t>5.4.</w:t>
            </w:r>
          </w:p>
        </w:tc>
        <w:tc>
          <w:tcPr>
            <w:tcW w:w="1660" w:type="dxa"/>
            <w:tcBorders>
              <w:right w:val="single" w:sz="8" w:space="0" w:color="auto"/>
            </w:tcBorders>
            <w:shd w:val="clear" w:color="auto" w:fill="auto"/>
            <w:vAlign w:val="center"/>
          </w:tcPr>
          <w:p w14:paraId="0702036E"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shd w:val="clear" w:color="auto" w:fill="auto"/>
            <w:vAlign w:val="center"/>
          </w:tcPr>
          <w:p w14:paraId="734A4F93"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23F22FAE" w14:textId="77777777" w:rsidTr="006B0EA6">
        <w:trPr>
          <w:trHeight w:val="128"/>
        </w:trPr>
        <w:tc>
          <w:tcPr>
            <w:tcW w:w="2920" w:type="dxa"/>
            <w:vMerge/>
            <w:tcBorders>
              <w:right w:val="single" w:sz="8" w:space="0" w:color="auto"/>
            </w:tcBorders>
            <w:shd w:val="clear" w:color="auto" w:fill="auto"/>
            <w:vAlign w:val="center"/>
          </w:tcPr>
          <w:p w14:paraId="7C450178" w14:textId="77777777" w:rsidR="008B65F7" w:rsidRPr="00F419D5" w:rsidRDefault="008B65F7" w:rsidP="006B0EA6">
            <w:pPr>
              <w:spacing w:line="0" w:lineRule="atLeast"/>
              <w:jc w:val="center"/>
              <w:rPr>
                <w:rFonts w:ascii="Century Gothic" w:eastAsia="Times New Roman" w:hAnsi="Century Gothic"/>
                <w:sz w:val="11"/>
              </w:rPr>
            </w:pPr>
          </w:p>
        </w:tc>
        <w:tc>
          <w:tcPr>
            <w:tcW w:w="4820" w:type="dxa"/>
            <w:vMerge/>
            <w:tcBorders>
              <w:bottom w:val="single" w:sz="8" w:space="0" w:color="auto"/>
              <w:right w:val="single" w:sz="8" w:space="0" w:color="auto"/>
            </w:tcBorders>
            <w:shd w:val="clear" w:color="auto" w:fill="auto"/>
            <w:vAlign w:val="center"/>
          </w:tcPr>
          <w:p w14:paraId="7E565486" w14:textId="77777777" w:rsidR="008B65F7" w:rsidRPr="00F419D5" w:rsidRDefault="008B65F7" w:rsidP="006B0EA6">
            <w:pPr>
              <w:spacing w:line="0" w:lineRule="atLeast"/>
              <w:jc w:val="center"/>
              <w:rPr>
                <w:rFonts w:ascii="Century Gothic" w:eastAsia="Times New Roman" w:hAnsi="Century Gothic"/>
                <w:sz w:val="11"/>
              </w:rPr>
            </w:pPr>
          </w:p>
        </w:tc>
        <w:tc>
          <w:tcPr>
            <w:tcW w:w="1660" w:type="dxa"/>
            <w:tcBorders>
              <w:bottom w:val="single" w:sz="8" w:space="0" w:color="auto"/>
              <w:right w:val="single" w:sz="8" w:space="0" w:color="auto"/>
            </w:tcBorders>
            <w:shd w:val="clear" w:color="auto" w:fill="auto"/>
            <w:vAlign w:val="center"/>
          </w:tcPr>
          <w:p w14:paraId="50F5834D" w14:textId="77777777" w:rsidR="008B65F7" w:rsidRPr="00F419D5" w:rsidRDefault="008B65F7" w:rsidP="006B0EA6">
            <w:pPr>
              <w:spacing w:line="0" w:lineRule="atLeast"/>
              <w:jc w:val="center"/>
              <w:rPr>
                <w:rFonts w:ascii="Century Gothic" w:eastAsia="Times New Roman" w:hAnsi="Century Gothic"/>
                <w:sz w:val="11"/>
              </w:rPr>
            </w:pPr>
          </w:p>
        </w:tc>
        <w:tc>
          <w:tcPr>
            <w:tcW w:w="1640" w:type="dxa"/>
            <w:tcBorders>
              <w:bottom w:val="single" w:sz="8" w:space="0" w:color="auto"/>
            </w:tcBorders>
            <w:shd w:val="clear" w:color="auto" w:fill="auto"/>
            <w:vAlign w:val="center"/>
          </w:tcPr>
          <w:p w14:paraId="75BB0D17" w14:textId="77777777" w:rsidR="008B65F7" w:rsidRPr="00F419D5" w:rsidRDefault="008B65F7" w:rsidP="006B0EA6">
            <w:pPr>
              <w:spacing w:line="0" w:lineRule="atLeast"/>
              <w:jc w:val="center"/>
              <w:rPr>
                <w:rFonts w:ascii="Century Gothic" w:eastAsia="Times New Roman" w:hAnsi="Century Gothic"/>
                <w:sz w:val="11"/>
              </w:rPr>
            </w:pPr>
          </w:p>
        </w:tc>
      </w:tr>
      <w:tr w:rsidR="008B65F7" w:rsidRPr="00F419D5" w14:paraId="01F75AFD" w14:textId="77777777" w:rsidTr="006B0EA6">
        <w:trPr>
          <w:trHeight w:val="258"/>
        </w:trPr>
        <w:tc>
          <w:tcPr>
            <w:tcW w:w="2920" w:type="dxa"/>
            <w:vMerge/>
            <w:tcBorders>
              <w:right w:val="single" w:sz="8" w:space="0" w:color="auto"/>
            </w:tcBorders>
            <w:shd w:val="clear" w:color="auto" w:fill="auto"/>
            <w:vAlign w:val="center"/>
          </w:tcPr>
          <w:p w14:paraId="1D1BF7A9" w14:textId="77777777" w:rsidR="008B65F7" w:rsidRPr="00F419D5" w:rsidRDefault="008B65F7" w:rsidP="006B0EA6">
            <w:pPr>
              <w:spacing w:line="0" w:lineRule="atLeast"/>
              <w:jc w:val="center"/>
              <w:rPr>
                <w:rFonts w:ascii="Century Gothic" w:eastAsia="Times New Roman" w:hAnsi="Century Gothic"/>
                <w:sz w:val="22"/>
              </w:rPr>
            </w:pPr>
          </w:p>
        </w:tc>
        <w:tc>
          <w:tcPr>
            <w:tcW w:w="4820" w:type="dxa"/>
            <w:vMerge w:val="restart"/>
            <w:tcBorders>
              <w:right w:val="single" w:sz="8" w:space="0" w:color="auto"/>
            </w:tcBorders>
            <w:shd w:val="clear" w:color="auto" w:fill="auto"/>
            <w:vAlign w:val="center"/>
          </w:tcPr>
          <w:p w14:paraId="54F8D2E1" w14:textId="77777777" w:rsidR="008B65F7" w:rsidRPr="00F419D5" w:rsidRDefault="008B65F7" w:rsidP="006B0EA6">
            <w:pPr>
              <w:spacing w:line="258" w:lineRule="exact"/>
              <w:ind w:left="80"/>
              <w:jc w:val="center"/>
              <w:rPr>
                <w:rFonts w:ascii="Century Gothic" w:eastAsia="Times New Roman" w:hAnsi="Century Gothic"/>
                <w:sz w:val="24"/>
              </w:rPr>
            </w:pPr>
            <w:r w:rsidRPr="00F419D5">
              <w:rPr>
                <w:rFonts w:ascii="Century Gothic" w:eastAsia="Times New Roman" w:hAnsi="Century Gothic"/>
                <w:sz w:val="24"/>
              </w:rPr>
              <w:t>5.5.</w:t>
            </w:r>
          </w:p>
        </w:tc>
        <w:tc>
          <w:tcPr>
            <w:tcW w:w="1660" w:type="dxa"/>
            <w:tcBorders>
              <w:right w:val="single" w:sz="8" w:space="0" w:color="auto"/>
            </w:tcBorders>
            <w:shd w:val="clear" w:color="auto" w:fill="auto"/>
            <w:vAlign w:val="center"/>
          </w:tcPr>
          <w:p w14:paraId="68BEDC53" w14:textId="77777777" w:rsidR="008B65F7" w:rsidRPr="00F419D5" w:rsidRDefault="008B65F7" w:rsidP="006B0EA6">
            <w:pPr>
              <w:spacing w:line="0" w:lineRule="atLeast"/>
              <w:jc w:val="center"/>
              <w:rPr>
                <w:rFonts w:ascii="Century Gothic" w:eastAsia="Times New Roman" w:hAnsi="Century Gothic"/>
                <w:sz w:val="22"/>
              </w:rPr>
            </w:pPr>
          </w:p>
        </w:tc>
        <w:tc>
          <w:tcPr>
            <w:tcW w:w="1640" w:type="dxa"/>
            <w:shd w:val="clear" w:color="auto" w:fill="auto"/>
            <w:vAlign w:val="center"/>
          </w:tcPr>
          <w:p w14:paraId="7D174D24" w14:textId="77777777" w:rsidR="008B65F7" w:rsidRPr="00F419D5" w:rsidRDefault="008B65F7" w:rsidP="006B0EA6">
            <w:pPr>
              <w:spacing w:line="0" w:lineRule="atLeast"/>
              <w:jc w:val="center"/>
              <w:rPr>
                <w:rFonts w:ascii="Century Gothic" w:eastAsia="Times New Roman" w:hAnsi="Century Gothic"/>
                <w:sz w:val="22"/>
              </w:rPr>
            </w:pPr>
          </w:p>
        </w:tc>
      </w:tr>
      <w:tr w:rsidR="008B65F7" w:rsidRPr="00F419D5" w14:paraId="7B3F9064" w14:textId="77777777" w:rsidTr="006B0EA6">
        <w:trPr>
          <w:trHeight w:val="80"/>
        </w:trPr>
        <w:tc>
          <w:tcPr>
            <w:tcW w:w="2920" w:type="dxa"/>
            <w:vMerge/>
            <w:tcBorders>
              <w:bottom w:val="single" w:sz="8" w:space="0" w:color="auto"/>
              <w:right w:val="single" w:sz="8" w:space="0" w:color="auto"/>
            </w:tcBorders>
            <w:shd w:val="clear" w:color="auto" w:fill="auto"/>
            <w:vAlign w:val="bottom"/>
          </w:tcPr>
          <w:p w14:paraId="096A4799" w14:textId="77777777" w:rsidR="008B65F7" w:rsidRPr="00F419D5" w:rsidRDefault="008B65F7">
            <w:pPr>
              <w:spacing w:line="0" w:lineRule="atLeast"/>
              <w:rPr>
                <w:rFonts w:ascii="Century Gothic" w:eastAsia="Times New Roman" w:hAnsi="Century Gothic"/>
                <w:sz w:val="11"/>
              </w:rPr>
            </w:pPr>
          </w:p>
        </w:tc>
        <w:tc>
          <w:tcPr>
            <w:tcW w:w="4820" w:type="dxa"/>
            <w:vMerge/>
            <w:tcBorders>
              <w:bottom w:val="single" w:sz="8" w:space="0" w:color="auto"/>
              <w:right w:val="single" w:sz="8" w:space="0" w:color="auto"/>
            </w:tcBorders>
            <w:shd w:val="clear" w:color="auto" w:fill="auto"/>
            <w:vAlign w:val="bottom"/>
          </w:tcPr>
          <w:p w14:paraId="4D496817" w14:textId="77777777" w:rsidR="008B65F7" w:rsidRPr="00F419D5" w:rsidRDefault="008B65F7">
            <w:pPr>
              <w:spacing w:line="0" w:lineRule="atLeast"/>
              <w:rPr>
                <w:rFonts w:ascii="Century Gothic" w:eastAsia="Times New Roman" w:hAnsi="Century Gothic"/>
                <w:sz w:val="11"/>
              </w:rPr>
            </w:pPr>
          </w:p>
        </w:tc>
        <w:tc>
          <w:tcPr>
            <w:tcW w:w="1660" w:type="dxa"/>
            <w:tcBorders>
              <w:bottom w:val="single" w:sz="8" w:space="0" w:color="auto"/>
              <w:right w:val="single" w:sz="8" w:space="0" w:color="auto"/>
            </w:tcBorders>
            <w:shd w:val="clear" w:color="auto" w:fill="auto"/>
            <w:vAlign w:val="bottom"/>
          </w:tcPr>
          <w:p w14:paraId="142B0AF9" w14:textId="77777777" w:rsidR="008B65F7" w:rsidRPr="00F419D5" w:rsidRDefault="008B65F7">
            <w:pPr>
              <w:spacing w:line="0" w:lineRule="atLeast"/>
              <w:rPr>
                <w:rFonts w:ascii="Century Gothic" w:eastAsia="Times New Roman" w:hAnsi="Century Gothic"/>
                <w:sz w:val="11"/>
              </w:rPr>
            </w:pPr>
          </w:p>
        </w:tc>
        <w:tc>
          <w:tcPr>
            <w:tcW w:w="1640" w:type="dxa"/>
            <w:tcBorders>
              <w:bottom w:val="single" w:sz="8" w:space="0" w:color="auto"/>
            </w:tcBorders>
            <w:shd w:val="clear" w:color="auto" w:fill="auto"/>
            <w:vAlign w:val="bottom"/>
          </w:tcPr>
          <w:p w14:paraId="5250A7BB" w14:textId="77777777" w:rsidR="008B65F7" w:rsidRPr="00F419D5" w:rsidRDefault="008B65F7">
            <w:pPr>
              <w:spacing w:line="0" w:lineRule="atLeast"/>
              <w:rPr>
                <w:rFonts w:ascii="Century Gothic" w:eastAsia="Times New Roman" w:hAnsi="Century Gothic"/>
                <w:sz w:val="11"/>
              </w:rPr>
            </w:pPr>
          </w:p>
        </w:tc>
      </w:tr>
    </w:tbl>
    <w:p w14:paraId="509335E7" w14:textId="592B3492" w:rsidR="00BB6F1A" w:rsidRPr="00F419D5" w:rsidRDefault="003F6ABA">
      <w:pPr>
        <w:spacing w:line="20" w:lineRule="exact"/>
        <w:rPr>
          <w:rFonts w:ascii="Century Gothic" w:eastAsia="Times New Roman" w:hAnsi="Century Gothic"/>
        </w:rPr>
      </w:pPr>
      <w:r>
        <w:rPr>
          <w:rFonts w:ascii="Century Gothic" w:eastAsia="Times New Roman" w:hAnsi="Century Gothic"/>
          <w:sz w:val="11"/>
        </w:rPr>
        <w:pict w14:anchorId="7B8F2BAB">
          <v:rect id="_x0000_s1059" style="position:absolute;margin-left:145.05pt;margin-top:-142.8pt;width:.95pt;height:1pt;z-index:-1;mso-position-horizontal-relative:text;mso-position-vertical-relative:text" o:userdrawn="t" fillcolor="black" strokecolor="none"/>
        </w:pict>
      </w:r>
    </w:p>
    <w:p w14:paraId="3A87B636" w14:textId="77777777" w:rsidR="00BB6F1A" w:rsidRPr="00F419D5" w:rsidRDefault="00BB6F1A">
      <w:pPr>
        <w:spacing w:line="200" w:lineRule="exact"/>
        <w:rPr>
          <w:rFonts w:ascii="Century Gothic" w:eastAsia="Times New Roman" w:hAnsi="Century Gothic"/>
        </w:rPr>
      </w:pPr>
    </w:p>
    <w:p w14:paraId="0366008D" w14:textId="77777777" w:rsidR="00BB6F1A" w:rsidRPr="00F419D5" w:rsidRDefault="00BB6F1A">
      <w:pPr>
        <w:spacing w:line="200" w:lineRule="exact"/>
        <w:rPr>
          <w:rFonts w:ascii="Century Gothic" w:eastAsia="Times New Roman" w:hAnsi="Century Gothic"/>
        </w:rPr>
      </w:pPr>
    </w:p>
    <w:p w14:paraId="7B2FC6E9" w14:textId="77777777" w:rsidR="00BB6F1A" w:rsidRPr="00F419D5" w:rsidRDefault="00BB6F1A">
      <w:pPr>
        <w:spacing w:line="200" w:lineRule="exact"/>
        <w:rPr>
          <w:rFonts w:ascii="Century Gothic" w:eastAsia="Times New Roman" w:hAnsi="Century Gothic"/>
        </w:rPr>
      </w:pPr>
    </w:p>
    <w:p w14:paraId="70FD559A" w14:textId="77777777" w:rsidR="00BB6F1A" w:rsidRPr="00F419D5" w:rsidRDefault="00BB6F1A">
      <w:pPr>
        <w:spacing w:line="200" w:lineRule="exact"/>
        <w:rPr>
          <w:rFonts w:ascii="Century Gothic" w:eastAsia="Times New Roman" w:hAnsi="Century Gothic"/>
        </w:rPr>
      </w:pPr>
    </w:p>
    <w:p w14:paraId="41C9E197" w14:textId="77777777" w:rsidR="00BB6F1A" w:rsidRPr="00F419D5" w:rsidRDefault="00BB6F1A">
      <w:pPr>
        <w:spacing w:line="218" w:lineRule="exact"/>
        <w:rPr>
          <w:rFonts w:ascii="Century Gothic" w:eastAsia="Times New Roman" w:hAnsi="Century Gothic"/>
        </w:rPr>
      </w:pPr>
    </w:p>
    <w:tbl>
      <w:tblPr>
        <w:tblW w:w="0" w:type="auto"/>
        <w:tblInd w:w="120" w:type="dxa"/>
        <w:tblLayout w:type="fixed"/>
        <w:tblCellMar>
          <w:left w:w="0" w:type="dxa"/>
          <w:right w:w="0" w:type="dxa"/>
        </w:tblCellMar>
        <w:tblLook w:val="0000" w:firstRow="0" w:lastRow="0" w:firstColumn="0" w:lastColumn="0" w:noHBand="0" w:noVBand="0"/>
      </w:tblPr>
      <w:tblGrid>
        <w:gridCol w:w="6760"/>
        <w:gridCol w:w="3800"/>
      </w:tblGrid>
      <w:tr w:rsidR="00BB6F1A" w:rsidRPr="00F419D5" w14:paraId="3CB5C45A" w14:textId="77777777">
        <w:trPr>
          <w:trHeight w:val="276"/>
        </w:trPr>
        <w:tc>
          <w:tcPr>
            <w:tcW w:w="6760" w:type="dxa"/>
            <w:shd w:val="clear" w:color="auto" w:fill="auto"/>
            <w:vAlign w:val="bottom"/>
          </w:tcPr>
          <w:p w14:paraId="78E04661" w14:textId="448FBBFA" w:rsidR="00BB6F1A" w:rsidRPr="00F419D5" w:rsidRDefault="00BB6F1A">
            <w:pPr>
              <w:spacing w:line="0" w:lineRule="atLeast"/>
              <w:rPr>
                <w:rFonts w:ascii="Century Gothic" w:eastAsia="Arial" w:hAnsi="Century Gothic"/>
                <w:b/>
                <w:color w:val="1F497C"/>
                <w:sz w:val="24"/>
              </w:rPr>
            </w:pPr>
          </w:p>
        </w:tc>
        <w:tc>
          <w:tcPr>
            <w:tcW w:w="3800" w:type="dxa"/>
            <w:vMerge w:val="restart"/>
            <w:shd w:val="clear" w:color="auto" w:fill="auto"/>
            <w:vAlign w:val="bottom"/>
          </w:tcPr>
          <w:p w14:paraId="4EF8DFFD" w14:textId="75D9EE16" w:rsidR="00BB6F1A" w:rsidRPr="00F419D5" w:rsidRDefault="00BB6F1A">
            <w:pPr>
              <w:spacing w:line="0" w:lineRule="atLeast"/>
              <w:jc w:val="right"/>
              <w:rPr>
                <w:rFonts w:ascii="Century Gothic" w:eastAsia="Times New Roman" w:hAnsi="Century Gothic"/>
                <w:color w:val="4F81BD"/>
                <w:sz w:val="14"/>
              </w:rPr>
            </w:pPr>
          </w:p>
        </w:tc>
      </w:tr>
      <w:tr w:rsidR="00BB6F1A" w:rsidRPr="00F419D5" w14:paraId="6FB616DC" w14:textId="77777777">
        <w:trPr>
          <w:trHeight w:val="30"/>
        </w:trPr>
        <w:tc>
          <w:tcPr>
            <w:tcW w:w="6760" w:type="dxa"/>
            <w:shd w:val="clear" w:color="auto" w:fill="auto"/>
            <w:vAlign w:val="bottom"/>
          </w:tcPr>
          <w:p w14:paraId="243A8990" w14:textId="77777777" w:rsidR="00BB6F1A" w:rsidRPr="00F419D5" w:rsidRDefault="00BB6F1A">
            <w:pPr>
              <w:spacing w:line="0" w:lineRule="atLeast"/>
              <w:rPr>
                <w:rFonts w:ascii="Century Gothic" w:eastAsia="Times New Roman" w:hAnsi="Century Gothic"/>
                <w:sz w:val="2"/>
              </w:rPr>
            </w:pPr>
          </w:p>
        </w:tc>
        <w:tc>
          <w:tcPr>
            <w:tcW w:w="3800" w:type="dxa"/>
            <w:vMerge/>
            <w:shd w:val="clear" w:color="auto" w:fill="auto"/>
            <w:vAlign w:val="bottom"/>
          </w:tcPr>
          <w:p w14:paraId="74BC1D1F" w14:textId="77777777" w:rsidR="00BB6F1A" w:rsidRPr="00F419D5" w:rsidRDefault="00BB6F1A">
            <w:pPr>
              <w:spacing w:line="0" w:lineRule="atLeast"/>
              <w:rPr>
                <w:rFonts w:ascii="Century Gothic" w:eastAsia="Times New Roman" w:hAnsi="Century Gothic"/>
                <w:sz w:val="2"/>
              </w:rPr>
            </w:pPr>
          </w:p>
        </w:tc>
      </w:tr>
    </w:tbl>
    <w:p w14:paraId="3797E5A4" w14:textId="77777777" w:rsidR="00BA6907" w:rsidRPr="00F419D5" w:rsidRDefault="00BA6907">
      <w:pPr>
        <w:spacing w:line="1" w:lineRule="exact"/>
        <w:rPr>
          <w:rFonts w:ascii="Century Gothic" w:eastAsia="Times New Roman" w:hAnsi="Century Gothic"/>
        </w:rPr>
      </w:pPr>
    </w:p>
    <w:sectPr w:rsidR="00BA6907" w:rsidRPr="00F419D5">
      <w:pgSz w:w="12240" w:h="15840"/>
      <w:pgMar w:top="965" w:right="600" w:bottom="353" w:left="600" w:header="0" w:footer="0" w:gutter="0"/>
      <w:cols w:space="0" w:equalWidth="0">
        <w:col w:w="11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0197" w14:textId="77777777" w:rsidR="003F6ABA" w:rsidRDefault="003F6ABA" w:rsidP="00053AD5">
      <w:r>
        <w:separator/>
      </w:r>
    </w:p>
  </w:endnote>
  <w:endnote w:type="continuationSeparator" w:id="0">
    <w:p w14:paraId="775253D8" w14:textId="77777777" w:rsidR="003F6ABA" w:rsidRDefault="003F6ABA" w:rsidP="0005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FEB3" w14:textId="77777777" w:rsidR="003F6ABA" w:rsidRDefault="003F6ABA" w:rsidP="00053AD5">
      <w:r>
        <w:separator/>
      </w:r>
    </w:p>
  </w:footnote>
  <w:footnote w:type="continuationSeparator" w:id="0">
    <w:p w14:paraId="7CBE5B88" w14:textId="77777777" w:rsidR="003F6ABA" w:rsidRDefault="003F6ABA" w:rsidP="00053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457E5794">
      <w:start w:val="9"/>
      <w:numFmt w:val="upperLetter"/>
      <w:lvlText w:val="%1."/>
      <w:lvlJc w:val="left"/>
    </w:lvl>
    <w:lvl w:ilvl="1" w:tplc="3AE26A4E">
      <w:start w:val="1"/>
      <w:numFmt w:val="bullet"/>
      <w:lvlText w:val=""/>
      <w:lvlJc w:val="left"/>
    </w:lvl>
    <w:lvl w:ilvl="2" w:tplc="A0CE926C">
      <w:start w:val="1"/>
      <w:numFmt w:val="bullet"/>
      <w:lvlText w:val=""/>
      <w:lvlJc w:val="left"/>
    </w:lvl>
    <w:lvl w:ilvl="3" w:tplc="B87E2FB8">
      <w:start w:val="1"/>
      <w:numFmt w:val="bullet"/>
      <w:lvlText w:val=""/>
      <w:lvlJc w:val="left"/>
    </w:lvl>
    <w:lvl w:ilvl="4" w:tplc="EBC8F150">
      <w:start w:val="1"/>
      <w:numFmt w:val="bullet"/>
      <w:lvlText w:val=""/>
      <w:lvlJc w:val="left"/>
    </w:lvl>
    <w:lvl w:ilvl="5" w:tplc="48C647F0">
      <w:start w:val="1"/>
      <w:numFmt w:val="bullet"/>
      <w:lvlText w:val=""/>
      <w:lvlJc w:val="left"/>
    </w:lvl>
    <w:lvl w:ilvl="6" w:tplc="426CB830">
      <w:start w:val="1"/>
      <w:numFmt w:val="bullet"/>
      <w:lvlText w:val=""/>
      <w:lvlJc w:val="left"/>
    </w:lvl>
    <w:lvl w:ilvl="7" w:tplc="A0EC2156">
      <w:start w:val="1"/>
      <w:numFmt w:val="bullet"/>
      <w:lvlText w:val=""/>
      <w:lvlJc w:val="left"/>
    </w:lvl>
    <w:lvl w:ilvl="8" w:tplc="6284D92C">
      <w:start w:val="1"/>
      <w:numFmt w:val="bullet"/>
      <w:lvlText w:val=""/>
      <w:lvlJc w:val="left"/>
    </w:lvl>
  </w:abstractNum>
  <w:abstractNum w:abstractNumId="1" w15:restartNumberingAfterBreak="0">
    <w:nsid w:val="00000002"/>
    <w:multiLevelType w:val="hybridMultilevel"/>
    <w:tmpl w:val="2AE8944A"/>
    <w:lvl w:ilvl="0" w:tplc="7D188008">
      <w:start w:val="35"/>
      <w:numFmt w:val="upperLetter"/>
      <w:lvlText w:val="%1."/>
      <w:lvlJc w:val="left"/>
    </w:lvl>
    <w:lvl w:ilvl="1" w:tplc="43E0707C">
      <w:start w:val="1"/>
      <w:numFmt w:val="bullet"/>
      <w:lvlText w:val=""/>
      <w:lvlJc w:val="left"/>
    </w:lvl>
    <w:lvl w:ilvl="2" w:tplc="B21C7086">
      <w:start w:val="1"/>
      <w:numFmt w:val="bullet"/>
      <w:lvlText w:val=""/>
      <w:lvlJc w:val="left"/>
    </w:lvl>
    <w:lvl w:ilvl="3" w:tplc="3D2E972C">
      <w:start w:val="1"/>
      <w:numFmt w:val="bullet"/>
      <w:lvlText w:val=""/>
      <w:lvlJc w:val="left"/>
    </w:lvl>
    <w:lvl w:ilvl="4" w:tplc="F60E2AB8">
      <w:start w:val="1"/>
      <w:numFmt w:val="bullet"/>
      <w:lvlText w:val=""/>
      <w:lvlJc w:val="left"/>
    </w:lvl>
    <w:lvl w:ilvl="5" w:tplc="33D830AC">
      <w:start w:val="1"/>
      <w:numFmt w:val="bullet"/>
      <w:lvlText w:val=""/>
      <w:lvlJc w:val="left"/>
    </w:lvl>
    <w:lvl w:ilvl="6" w:tplc="96FA9416">
      <w:start w:val="1"/>
      <w:numFmt w:val="bullet"/>
      <w:lvlText w:val=""/>
      <w:lvlJc w:val="left"/>
    </w:lvl>
    <w:lvl w:ilvl="7" w:tplc="7F5C751E">
      <w:start w:val="1"/>
      <w:numFmt w:val="bullet"/>
      <w:lvlText w:val=""/>
      <w:lvlJc w:val="left"/>
    </w:lvl>
    <w:lvl w:ilvl="8" w:tplc="6C661E3E">
      <w:start w:val="1"/>
      <w:numFmt w:val="bullet"/>
      <w:lvlText w:val=""/>
      <w:lvlJc w:val="left"/>
    </w:lvl>
  </w:abstractNum>
  <w:abstractNum w:abstractNumId="2" w15:restartNumberingAfterBreak="0">
    <w:nsid w:val="00000003"/>
    <w:multiLevelType w:val="hybridMultilevel"/>
    <w:tmpl w:val="625558EC"/>
    <w:lvl w:ilvl="0" w:tplc="B6BA7F2E">
      <w:start w:val="61"/>
      <w:numFmt w:val="upperLetter"/>
      <w:lvlText w:val="%1."/>
      <w:lvlJc w:val="left"/>
    </w:lvl>
    <w:lvl w:ilvl="1" w:tplc="801A052C">
      <w:start w:val="1"/>
      <w:numFmt w:val="bullet"/>
      <w:lvlText w:val=""/>
      <w:lvlJc w:val="left"/>
    </w:lvl>
    <w:lvl w:ilvl="2" w:tplc="DBCCCD60">
      <w:start w:val="1"/>
      <w:numFmt w:val="bullet"/>
      <w:lvlText w:val=""/>
      <w:lvlJc w:val="left"/>
    </w:lvl>
    <w:lvl w:ilvl="3" w:tplc="8E42E7E8">
      <w:start w:val="1"/>
      <w:numFmt w:val="bullet"/>
      <w:lvlText w:val=""/>
      <w:lvlJc w:val="left"/>
    </w:lvl>
    <w:lvl w:ilvl="4" w:tplc="30102668">
      <w:start w:val="1"/>
      <w:numFmt w:val="bullet"/>
      <w:lvlText w:val=""/>
      <w:lvlJc w:val="left"/>
    </w:lvl>
    <w:lvl w:ilvl="5" w:tplc="D1B82986">
      <w:start w:val="1"/>
      <w:numFmt w:val="bullet"/>
      <w:lvlText w:val=""/>
      <w:lvlJc w:val="left"/>
    </w:lvl>
    <w:lvl w:ilvl="6" w:tplc="789A499C">
      <w:start w:val="1"/>
      <w:numFmt w:val="bullet"/>
      <w:lvlText w:val=""/>
      <w:lvlJc w:val="left"/>
    </w:lvl>
    <w:lvl w:ilvl="7" w:tplc="4E14E672">
      <w:start w:val="1"/>
      <w:numFmt w:val="bullet"/>
      <w:lvlText w:val=""/>
      <w:lvlJc w:val="left"/>
    </w:lvl>
    <w:lvl w:ilvl="8" w:tplc="26A022A6">
      <w:start w:val="1"/>
      <w:numFmt w:val="bullet"/>
      <w:lvlText w:val=""/>
      <w:lvlJc w:val="left"/>
    </w:lvl>
  </w:abstractNum>
  <w:abstractNum w:abstractNumId="3" w15:restartNumberingAfterBreak="0">
    <w:nsid w:val="00000004"/>
    <w:multiLevelType w:val="hybridMultilevel"/>
    <w:tmpl w:val="238E1F28"/>
    <w:lvl w:ilvl="0" w:tplc="BAB077A8">
      <w:start w:val="22"/>
      <w:numFmt w:val="upperLetter"/>
      <w:lvlText w:val="%1."/>
      <w:lvlJc w:val="left"/>
    </w:lvl>
    <w:lvl w:ilvl="1" w:tplc="DB7CD5FE">
      <w:start w:val="1"/>
      <w:numFmt w:val="bullet"/>
      <w:lvlText w:val=""/>
      <w:lvlJc w:val="left"/>
    </w:lvl>
    <w:lvl w:ilvl="2" w:tplc="04407E6C">
      <w:start w:val="1"/>
      <w:numFmt w:val="bullet"/>
      <w:lvlText w:val=""/>
      <w:lvlJc w:val="left"/>
    </w:lvl>
    <w:lvl w:ilvl="3" w:tplc="6D140A18">
      <w:start w:val="1"/>
      <w:numFmt w:val="bullet"/>
      <w:lvlText w:val=""/>
      <w:lvlJc w:val="left"/>
    </w:lvl>
    <w:lvl w:ilvl="4" w:tplc="95EA9B72">
      <w:start w:val="1"/>
      <w:numFmt w:val="bullet"/>
      <w:lvlText w:val=""/>
      <w:lvlJc w:val="left"/>
    </w:lvl>
    <w:lvl w:ilvl="5" w:tplc="CED8F44C">
      <w:start w:val="1"/>
      <w:numFmt w:val="bullet"/>
      <w:lvlText w:val=""/>
      <w:lvlJc w:val="left"/>
    </w:lvl>
    <w:lvl w:ilvl="6" w:tplc="C7A23FEA">
      <w:start w:val="1"/>
      <w:numFmt w:val="bullet"/>
      <w:lvlText w:val=""/>
      <w:lvlJc w:val="left"/>
    </w:lvl>
    <w:lvl w:ilvl="7" w:tplc="7278C7F4">
      <w:start w:val="1"/>
      <w:numFmt w:val="bullet"/>
      <w:lvlText w:val=""/>
      <w:lvlJc w:val="left"/>
    </w:lvl>
    <w:lvl w:ilvl="8" w:tplc="7748669E">
      <w:start w:val="1"/>
      <w:numFmt w:val="bullet"/>
      <w:lvlText w:val=""/>
      <w:lvlJc w:val="left"/>
    </w:lvl>
  </w:abstractNum>
  <w:abstractNum w:abstractNumId="4" w15:restartNumberingAfterBreak="0">
    <w:nsid w:val="00000005"/>
    <w:multiLevelType w:val="hybridMultilevel"/>
    <w:tmpl w:val="46E87CCC"/>
    <w:lvl w:ilvl="0" w:tplc="A232C568">
      <w:start w:val="1"/>
      <w:numFmt w:val="lowerLetter"/>
      <w:lvlText w:val="%1."/>
      <w:lvlJc w:val="left"/>
    </w:lvl>
    <w:lvl w:ilvl="1" w:tplc="D784A18A">
      <w:start w:val="1"/>
      <w:numFmt w:val="bullet"/>
      <w:lvlText w:val=""/>
      <w:lvlJc w:val="left"/>
    </w:lvl>
    <w:lvl w:ilvl="2" w:tplc="BEC057DE">
      <w:start w:val="1"/>
      <w:numFmt w:val="bullet"/>
      <w:lvlText w:val=""/>
      <w:lvlJc w:val="left"/>
    </w:lvl>
    <w:lvl w:ilvl="3" w:tplc="505A0C88">
      <w:start w:val="1"/>
      <w:numFmt w:val="bullet"/>
      <w:lvlText w:val=""/>
      <w:lvlJc w:val="left"/>
    </w:lvl>
    <w:lvl w:ilvl="4" w:tplc="07B4FAE8">
      <w:start w:val="1"/>
      <w:numFmt w:val="bullet"/>
      <w:lvlText w:val=""/>
      <w:lvlJc w:val="left"/>
    </w:lvl>
    <w:lvl w:ilvl="5" w:tplc="29A89950">
      <w:start w:val="1"/>
      <w:numFmt w:val="bullet"/>
      <w:lvlText w:val=""/>
      <w:lvlJc w:val="left"/>
    </w:lvl>
    <w:lvl w:ilvl="6" w:tplc="F8661A5E">
      <w:start w:val="1"/>
      <w:numFmt w:val="bullet"/>
      <w:lvlText w:val=""/>
      <w:lvlJc w:val="left"/>
    </w:lvl>
    <w:lvl w:ilvl="7" w:tplc="0A48CD52">
      <w:start w:val="1"/>
      <w:numFmt w:val="bullet"/>
      <w:lvlText w:val=""/>
      <w:lvlJc w:val="left"/>
    </w:lvl>
    <w:lvl w:ilvl="8" w:tplc="6C8CC902">
      <w:start w:val="1"/>
      <w:numFmt w:val="bullet"/>
      <w:lvlText w:val=""/>
      <w:lvlJc w:val="left"/>
    </w:lvl>
  </w:abstractNum>
  <w:abstractNum w:abstractNumId="5" w15:restartNumberingAfterBreak="0">
    <w:nsid w:val="45E114B6"/>
    <w:multiLevelType w:val="hybridMultilevel"/>
    <w:tmpl w:val="9532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62DFA"/>
    <w:multiLevelType w:val="hybridMultilevel"/>
    <w:tmpl w:val="E31890D8"/>
    <w:lvl w:ilvl="0" w:tplc="33E06906">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344062">
    <w:abstractNumId w:val="0"/>
  </w:num>
  <w:num w:numId="2" w16cid:durableId="52236623">
    <w:abstractNumId w:val="1"/>
  </w:num>
  <w:num w:numId="3" w16cid:durableId="1212767694">
    <w:abstractNumId w:val="2"/>
  </w:num>
  <w:num w:numId="4" w16cid:durableId="1638300094">
    <w:abstractNumId w:val="3"/>
  </w:num>
  <w:num w:numId="5" w16cid:durableId="1331718914">
    <w:abstractNumId w:val="4"/>
  </w:num>
  <w:num w:numId="6" w16cid:durableId="25914563">
    <w:abstractNumId w:val="5"/>
  </w:num>
  <w:num w:numId="7" w16cid:durableId="1938053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9D5"/>
    <w:rsid w:val="00053AD5"/>
    <w:rsid w:val="003F6ABA"/>
    <w:rsid w:val="006B0EA6"/>
    <w:rsid w:val="008B65F7"/>
    <w:rsid w:val="00BA6907"/>
    <w:rsid w:val="00BB6F1A"/>
    <w:rsid w:val="00F4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7F6520C2"/>
  <w15:chartTrackingRefBased/>
  <w15:docId w15:val="{36E7CC4D-04E6-440D-9BF7-263C91CA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D5"/>
    <w:pPr>
      <w:tabs>
        <w:tab w:val="center" w:pos="4680"/>
        <w:tab w:val="right" w:pos="9360"/>
      </w:tabs>
    </w:pPr>
  </w:style>
  <w:style w:type="character" w:customStyle="1" w:styleId="HeaderChar">
    <w:name w:val="Header Char"/>
    <w:link w:val="Header"/>
    <w:uiPriority w:val="99"/>
    <w:rsid w:val="00053AD5"/>
    <w:rPr>
      <w:lang w:val="en-GB" w:eastAsia="en-GB"/>
    </w:rPr>
  </w:style>
  <w:style w:type="paragraph" w:styleId="Footer">
    <w:name w:val="footer"/>
    <w:basedOn w:val="Normal"/>
    <w:link w:val="FooterChar"/>
    <w:uiPriority w:val="99"/>
    <w:unhideWhenUsed/>
    <w:rsid w:val="00053AD5"/>
    <w:pPr>
      <w:tabs>
        <w:tab w:val="center" w:pos="4680"/>
        <w:tab w:val="right" w:pos="9360"/>
      </w:tabs>
    </w:pPr>
  </w:style>
  <w:style w:type="character" w:customStyle="1" w:styleId="FooterChar">
    <w:name w:val="Footer Char"/>
    <w:link w:val="Footer"/>
    <w:uiPriority w:val="99"/>
    <w:rsid w:val="00053AD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dcterms:created xsi:type="dcterms:W3CDTF">2022-06-24T11:50:00Z</dcterms:created>
  <dcterms:modified xsi:type="dcterms:W3CDTF">2022-07-04T05:20:00Z</dcterms:modified>
</cp:coreProperties>
</file>