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6D92F2" w14:textId="77777777" w:rsidR="00D12B9C" w:rsidRPr="00D41A4B" w:rsidRDefault="00D12B9C">
      <w:pPr>
        <w:spacing w:line="387" w:lineRule="exact"/>
        <w:rPr>
          <w:rFonts w:ascii="Lato" w:eastAsia="Times New Roman" w:hAnsi="Lato"/>
          <w:sz w:val="24"/>
        </w:rPr>
      </w:pPr>
    </w:p>
    <w:p w14:paraId="03AB22BD" w14:textId="77777777" w:rsidR="00D12B9C" w:rsidRPr="00D41A4B" w:rsidRDefault="00856748">
      <w:pPr>
        <w:spacing w:line="0" w:lineRule="atLeast"/>
        <w:ind w:right="-19"/>
        <w:jc w:val="center"/>
        <w:rPr>
          <w:rFonts w:ascii="Lato" w:eastAsia="Arial" w:hAnsi="Lato"/>
          <w:sz w:val="44"/>
        </w:rPr>
      </w:pPr>
      <w:r w:rsidRPr="00D41A4B">
        <w:rPr>
          <w:rFonts w:ascii="Lato" w:eastAsia="Arial" w:hAnsi="Lato"/>
          <w:sz w:val="44"/>
        </w:rPr>
        <w:t>SPECIAL EVENT PROPOSAL FORM</w:t>
      </w:r>
    </w:p>
    <w:p w14:paraId="57605173" w14:textId="77777777" w:rsidR="00D12B9C" w:rsidRPr="00D41A4B" w:rsidRDefault="00D12B9C">
      <w:pPr>
        <w:spacing w:line="125" w:lineRule="exact"/>
        <w:rPr>
          <w:rFonts w:ascii="Lato" w:eastAsia="Times New Roman" w:hAnsi="Lato"/>
          <w:sz w:val="24"/>
        </w:rPr>
      </w:pPr>
    </w:p>
    <w:p w14:paraId="252189BD" w14:textId="77777777" w:rsidR="00D12B9C" w:rsidRPr="00D41A4B" w:rsidRDefault="00856748">
      <w:pPr>
        <w:spacing w:line="0" w:lineRule="atLeast"/>
        <w:ind w:right="-19"/>
        <w:jc w:val="center"/>
        <w:rPr>
          <w:rFonts w:ascii="Lato" w:eastAsia="Arial" w:hAnsi="Lato"/>
          <w:sz w:val="22"/>
        </w:rPr>
      </w:pPr>
      <w:r w:rsidRPr="00D41A4B">
        <w:rPr>
          <w:rFonts w:ascii="Lato" w:eastAsia="Arial" w:hAnsi="Lato"/>
          <w:sz w:val="22"/>
        </w:rPr>
        <w:t>(To be completed by sponsoring organization/corporation/individual)</w:t>
      </w:r>
    </w:p>
    <w:p w14:paraId="12ADCCCA" w14:textId="77777777" w:rsidR="00D12B9C" w:rsidRPr="00D41A4B" w:rsidRDefault="00D12B9C">
      <w:pPr>
        <w:spacing w:line="125" w:lineRule="exact"/>
        <w:rPr>
          <w:rFonts w:ascii="Lato" w:eastAsia="Times New Roman" w:hAnsi="Lato"/>
          <w:sz w:val="24"/>
        </w:rPr>
      </w:pPr>
    </w:p>
    <w:p w14:paraId="30960C8B" w14:textId="77777777" w:rsidR="00D12B9C" w:rsidRPr="00D41A4B" w:rsidRDefault="00856748">
      <w:pPr>
        <w:spacing w:line="0" w:lineRule="atLeast"/>
        <w:ind w:right="-19"/>
        <w:jc w:val="center"/>
        <w:rPr>
          <w:rFonts w:ascii="Lato" w:eastAsia="Arial" w:hAnsi="Lato"/>
          <w:sz w:val="32"/>
        </w:rPr>
      </w:pPr>
      <w:r w:rsidRPr="00D41A4B">
        <w:rPr>
          <w:rFonts w:ascii="Lato" w:eastAsia="Arial" w:hAnsi="Lato"/>
          <w:sz w:val="32"/>
        </w:rPr>
        <w:t>Thank you for your interest in supporting</w:t>
      </w:r>
    </w:p>
    <w:p w14:paraId="076BFBF4" w14:textId="77777777" w:rsidR="00D12B9C" w:rsidRPr="00D41A4B" w:rsidRDefault="00D12B9C">
      <w:pPr>
        <w:spacing w:line="97" w:lineRule="exact"/>
        <w:rPr>
          <w:rFonts w:ascii="Lato" w:eastAsia="Times New Roman" w:hAnsi="Lato"/>
          <w:sz w:val="24"/>
        </w:rPr>
      </w:pPr>
    </w:p>
    <w:p w14:paraId="54AD6FBE" w14:textId="77777777" w:rsidR="00D12B9C" w:rsidRPr="00D41A4B" w:rsidRDefault="00856748">
      <w:pPr>
        <w:spacing w:line="0" w:lineRule="atLeast"/>
        <w:ind w:right="-19"/>
        <w:jc w:val="center"/>
        <w:rPr>
          <w:rFonts w:ascii="Lato" w:eastAsia="Arial" w:hAnsi="Lato"/>
          <w:sz w:val="32"/>
        </w:rPr>
      </w:pPr>
      <w:r w:rsidRPr="00D41A4B">
        <w:rPr>
          <w:rFonts w:ascii="Lato" w:eastAsia="Arial" w:hAnsi="Lato"/>
          <w:sz w:val="32"/>
        </w:rPr>
        <w:t>Stony Brook Long Island Children’s Hospital.</w:t>
      </w:r>
    </w:p>
    <w:p w14:paraId="1CA4BD64" w14:textId="77777777" w:rsidR="00D12B9C" w:rsidRPr="00D41A4B" w:rsidRDefault="00D12B9C">
      <w:pPr>
        <w:spacing w:line="145" w:lineRule="exact"/>
        <w:rPr>
          <w:rFonts w:ascii="Lato" w:eastAsia="Times New Roman" w:hAnsi="Lato"/>
          <w:sz w:val="24"/>
        </w:rPr>
      </w:pPr>
    </w:p>
    <w:p w14:paraId="77027858" w14:textId="77777777" w:rsidR="00D12B9C" w:rsidRPr="00D41A4B" w:rsidRDefault="00856748">
      <w:pPr>
        <w:spacing w:line="0" w:lineRule="atLeast"/>
        <w:ind w:left="20"/>
        <w:rPr>
          <w:rFonts w:ascii="Lato" w:eastAsia="Arial" w:hAnsi="Lato"/>
          <w:sz w:val="22"/>
        </w:rPr>
      </w:pPr>
      <w:r w:rsidRPr="00D41A4B">
        <w:rPr>
          <w:rFonts w:ascii="Lato" w:eastAsia="Arial" w:hAnsi="Lato"/>
          <w:sz w:val="22"/>
        </w:rPr>
        <w:t>NAME OF EVENT/PROMOTION:</w:t>
      </w:r>
    </w:p>
    <w:p w14:paraId="34CFD210" w14:textId="3FE5CAE5" w:rsidR="00D12B9C" w:rsidRPr="00D41A4B" w:rsidRDefault="00B46209">
      <w:pPr>
        <w:spacing w:line="20" w:lineRule="exact"/>
        <w:rPr>
          <w:rFonts w:ascii="Lato" w:eastAsia="Times New Roman" w:hAnsi="Lato"/>
          <w:sz w:val="24"/>
        </w:rPr>
      </w:pPr>
      <w:r w:rsidRPr="00D41A4B">
        <w:rPr>
          <w:rFonts w:ascii="Lato" w:eastAsia="Arial" w:hAnsi="Lato"/>
          <w:noProof/>
          <w:sz w:val="22"/>
        </w:rPr>
        <w:drawing>
          <wp:anchor distT="0" distB="0" distL="114300" distR="114300" simplePos="0" relativeHeight="251643904" behindDoc="1" locked="0" layoutInCell="1" allowOverlap="1" wp14:anchorId="5D75EEB6" wp14:editId="4CDFC718">
            <wp:simplePos x="0" y="0"/>
            <wp:positionH relativeFrom="column">
              <wp:posOffset>2255520</wp:posOffset>
            </wp:positionH>
            <wp:positionV relativeFrom="paragraph">
              <wp:posOffset>20320</wp:posOffset>
            </wp:positionV>
            <wp:extent cx="3237230" cy="3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7230" cy="3175"/>
                    </a:xfrm>
                    <a:prstGeom prst="rect">
                      <a:avLst/>
                    </a:prstGeom>
                    <a:noFill/>
                  </pic:spPr>
                </pic:pic>
              </a:graphicData>
            </a:graphic>
            <wp14:sizeRelH relativeFrom="page">
              <wp14:pctWidth>0</wp14:pctWidth>
            </wp14:sizeRelH>
            <wp14:sizeRelV relativeFrom="page">
              <wp14:pctHeight>0</wp14:pctHeight>
            </wp14:sizeRelV>
          </wp:anchor>
        </w:drawing>
      </w:r>
    </w:p>
    <w:p w14:paraId="23BA80AA" w14:textId="77777777" w:rsidR="00D12B9C" w:rsidRPr="00D41A4B" w:rsidRDefault="00D12B9C">
      <w:pPr>
        <w:spacing w:line="92" w:lineRule="exact"/>
        <w:rPr>
          <w:rFonts w:ascii="Lato" w:eastAsia="Times New Roman" w:hAnsi="Lato"/>
          <w:sz w:val="24"/>
        </w:rPr>
      </w:pPr>
    </w:p>
    <w:p w14:paraId="44E6ACDC" w14:textId="77777777" w:rsidR="00D12B9C" w:rsidRPr="00D41A4B" w:rsidRDefault="00856748">
      <w:pPr>
        <w:spacing w:line="0" w:lineRule="atLeast"/>
        <w:ind w:left="20"/>
        <w:rPr>
          <w:rFonts w:ascii="Lato" w:eastAsia="Arial" w:hAnsi="Lato"/>
          <w:sz w:val="22"/>
        </w:rPr>
      </w:pPr>
      <w:r w:rsidRPr="00D41A4B">
        <w:rPr>
          <w:rFonts w:ascii="Lato" w:eastAsia="Arial" w:hAnsi="Lato"/>
          <w:sz w:val="22"/>
        </w:rPr>
        <w:t>Contact Person:</w:t>
      </w:r>
    </w:p>
    <w:p w14:paraId="6082491D" w14:textId="5030DA65" w:rsidR="00D12B9C" w:rsidRPr="00D41A4B" w:rsidRDefault="00B46209">
      <w:pPr>
        <w:spacing w:line="20" w:lineRule="exact"/>
        <w:rPr>
          <w:rFonts w:ascii="Lato" w:eastAsia="Times New Roman" w:hAnsi="Lato"/>
          <w:sz w:val="24"/>
        </w:rPr>
      </w:pPr>
      <w:r w:rsidRPr="00D41A4B">
        <w:rPr>
          <w:rFonts w:ascii="Lato" w:eastAsia="Arial" w:hAnsi="Lato"/>
          <w:noProof/>
          <w:sz w:val="22"/>
        </w:rPr>
        <w:drawing>
          <wp:anchor distT="0" distB="0" distL="114300" distR="114300" simplePos="0" relativeHeight="251644928" behindDoc="1" locked="0" layoutInCell="1" allowOverlap="1" wp14:anchorId="1053B461" wp14:editId="5BE3E0B8">
            <wp:simplePos x="0" y="0"/>
            <wp:positionH relativeFrom="column">
              <wp:posOffset>1049020</wp:posOffset>
            </wp:positionH>
            <wp:positionV relativeFrom="paragraph">
              <wp:posOffset>20320</wp:posOffset>
            </wp:positionV>
            <wp:extent cx="4443730" cy="3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3730" cy="3175"/>
                    </a:xfrm>
                    <a:prstGeom prst="rect">
                      <a:avLst/>
                    </a:prstGeom>
                    <a:noFill/>
                  </pic:spPr>
                </pic:pic>
              </a:graphicData>
            </a:graphic>
            <wp14:sizeRelH relativeFrom="page">
              <wp14:pctWidth>0</wp14:pctWidth>
            </wp14:sizeRelH>
            <wp14:sizeRelV relativeFrom="page">
              <wp14:pctHeight>0</wp14:pctHeight>
            </wp14:sizeRelV>
          </wp:anchor>
        </w:drawing>
      </w:r>
    </w:p>
    <w:p w14:paraId="013BCB89" w14:textId="77777777" w:rsidR="00D12B9C" w:rsidRPr="00D41A4B" w:rsidRDefault="00D12B9C">
      <w:pPr>
        <w:spacing w:line="92" w:lineRule="exact"/>
        <w:rPr>
          <w:rFonts w:ascii="Lato" w:eastAsia="Times New Roman" w:hAnsi="Lato"/>
          <w:sz w:val="24"/>
        </w:rPr>
      </w:pPr>
    </w:p>
    <w:p w14:paraId="6DFBECC1" w14:textId="77777777" w:rsidR="00D12B9C" w:rsidRPr="00D41A4B" w:rsidRDefault="00856748">
      <w:pPr>
        <w:spacing w:line="0" w:lineRule="atLeast"/>
        <w:ind w:left="20"/>
        <w:rPr>
          <w:rFonts w:ascii="Lato" w:eastAsia="Arial" w:hAnsi="Lato"/>
          <w:sz w:val="22"/>
        </w:rPr>
      </w:pPr>
      <w:r w:rsidRPr="00D41A4B">
        <w:rPr>
          <w:rFonts w:ascii="Lato" w:eastAsia="Arial" w:hAnsi="Lato"/>
          <w:sz w:val="22"/>
        </w:rPr>
        <w:t>Address:</w:t>
      </w:r>
    </w:p>
    <w:p w14:paraId="74B6ABD6" w14:textId="0989C96F" w:rsidR="00D12B9C" w:rsidRPr="00D41A4B" w:rsidRDefault="00B46209">
      <w:pPr>
        <w:spacing w:line="20" w:lineRule="exact"/>
        <w:rPr>
          <w:rFonts w:ascii="Lato" w:eastAsia="Times New Roman" w:hAnsi="Lato"/>
          <w:sz w:val="24"/>
        </w:rPr>
      </w:pPr>
      <w:r w:rsidRPr="00D41A4B">
        <w:rPr>
          <w:rFonts w:ascii="Lato" w:eastAsia="Arial" w:hAnsi="Lato"/>
          <w:noProof/>
          <w:sz w:val="22"/>
        </w:rPr>
        <w:drawing>
          <wp:anchor distT="0" distB="0" distL="114300" distR="114300" simplePos="0" relativeHeight="251645952" behindDoc="1" locked="0" layoutInCell="1" allowOverlap="1" wp14:anchorId="763BB52B" wp14:editId="5AE11FB2">
            <wp:simplePos x="0" y="0"/>
            <wp:positionH relativeFrom="column">
              <wp:posOffset>631190</wp:posOffset>
            </wp:positionH>
            <wp:positionV relativeFrom="paragraph">
              <wp:posOffset>20320</wp:posOffset>
            </wp:positionV>
            <wp:extent cx="4861560" cy="3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1560" cy="3175"/>
                    </a:xfrm>
                    <a:prstGeom prst="rect">
                      <a:avLst/>
                    </a:prstGeom>
                    <a:noFill/>
                  </pic:spPr>
                </pic:pic>
              </a:graphicData>
            </a:graphic>
            <wp14:sizeRelH relativeFrom="page">
              <wp14:pctWidth>0</wp14:pctWidth>
            </wp14:sizeRelH>
            <wp14:sizeRelV relativeFrom="page">
              <wp14:pctHeight>0</wp14:pctHeight>
            </wp14:sizeRelV>
          </wp:anchor>
        </w:drawing>
      </w:r>
    </w:p>
    <w:p w14:paraId="1EEB2290" w14:textId="77777777" w:rsidR="00D12B9C" w:rsidRPr="00D41A4B" w:rsidRDefault="00D12B9C">
      <w:pPr>
        <w:spacing w:line="87" w:lineRule="exact"/>
        <w:rPr>
          <w:rFonts w:ascii="Lato" w:eastAsia="Times New Roman" w:hAnsi="Lato"/>
          <w:sz w:val="24"/>
        </w:rPr>
      </w:pPr>
    </w:p>
    <w:p w14:paraId="3D999E7E" w14:textId="77777777" w:rsidR="00D12B9C" w:rsidRPr="00D41A4B" w:rsidRDefault="00856748">
      <w:pPr>
        <w:spacing w:line="0" w:lineRule="atLeast"/>
        <w:ind w:left="20"/>
        <w:rPr>
          <w:rFonts w:ascii="Lato" w:eastAsia="Arial" w:hAnsi="Lato"/>
          <w:sz w:val="22"/>
        </w:rPr>
      </w:pPr>
      <w:proofErr w:type="gramStart"/>
      <w:r w:rsidRPr="00D41A4B">
        <w:rPr>
          <w:rFonts w:ascii="Lato" w:eastAsia="Arial" w:hAnsi="Lato"/>
          <w:sz w:val="22"/>
        </w:rPr>
        <w:t>Email:_</w:t>
      </w:r>
      <w:proofErr w:type="gramEnd"/>
      <w:r w:rsidRPr="00D41A4B">
        <w:rPr>
          <w:rFonts w:ascii="Lato" w:eastAsia="Arial" w:hAnsi="Lato"/>
          <w:sz w:val="22"/>
        </w:rPr>
        <w:t>__________________________ Event website: _______________________________</w:t>
      </w:r>
    </w:p>
    <w:p w14:paraId="496219BF" w14:textId="77777777" w:rsidR="00D12B9C" w:rsidRPr="00D41A4B" w:rsidRDefault="00D12B9C">
      <w:pPr>
        <w:spacing w:line="112" w:lineRule="exact"/>
        <w:rPr>
          <w:rFonts w:ascii="Lato" w:eastAsia="Times New Roman" w:hAnsi="Lato"/>
          <w:sz w:val="24"/>
        </w:rPr>
      </w:pPr>
    </w:p>
    <w:p w14:paraId="53828349" w14:textId="77777777" w:rsidR="00D12B9C" w:rsidRPr="00D41A4B" w:rsidRDefault="00856748">
      <w:pPr>
        <w:spacing w:line="0" w:lineRule="atLeast"/>
        <w:ind w:left="20"/>
        <w:rPr>
          <w:rFonts w:ascii="Lato" w:eastAsia="Arial" w:hAnsi="Lato"/>
          <w:sz w:val="22"/>
        </w:rPr>
      </w:pPr>
      <w:r w:rsidRPr="00D41A4B">
        <w:rPr>
          <w:rFonts w:ascii="Lato" w:eastAsia="Arial" w:hAnsi="Lato"/>
          <w:sz w:val="22"/>
        </w:rPr>
        <w:t>Telephone numbers: (Home) ______________________ (Work/cell) __________________</w:t>
      </w:r>
    </w:p>
    <w:p w14:paraId="50F36B9F" w14:textId="77777777" w:rsidR="00D12B9C" w:rsidRPr="00D41A4B" w:rsidRDefault="00D12B9C">
      <w:pPr>
        <w:spacing w:line="352" w:lineRule="exact"/>
        <w:rPr>
          <w:rFonts w:ascii="Lato" w:eastAsia="Times New Roman" w:hAnsi="Lato"/>
          <w:sz w:val="24"/>
        </w:rPr>
      </w:pPr>
    </w:p>
    <w:p w14:paraId="2574A661" w14:textId="77777777" w:rsidR="00D12B9C" w:rsidRPr="00D41A4B" w:rsidRDefault="00856748">
      <w:pPr>
        <w:spacing w:line="0" w:lineRule="atLeast"/>
        <w:ind w:left="20"/>
        <w:rPr>
          <w:rFonts w:ascii="Lato" w:eastAsia="Arial" w:hAnsi="Lato"/>
          <w:sz w:val="22"/>
        </w:rPr>
      </w:pPr>
      <w:r w:rsidRPr="00D41A4B">
        <w:rPr>
          <w:rFonts w:ascii="Lato" w:eastAsia="Arial" w:hAnsi="Lato"/>
          <w:sz w:val="22"/>
        </w:rPr>
        <w:t>Date and Time of event:</w:t>
      </w:r>
    </w:p>
    <w:p w14:paraId="071F9522" w14:textId="316EE0FD" w:rsidR="00D12B9C" w:rsidRPr="00D41A4B" w:rsidRDefault="00B46209">
      <w:pPr>
        <w:spacing w:line="20" w:lineRule="exact"/>
        <w:rPr>
          <w:rFonts w:ascii="Lato" w:eastAsia="Times New Roman" w:hAnsi="Lato"/>
          <w:sz w:val="24"/>
        </w:rPr>
      </w:pPr>
      <w:r w:rsidRPr="00D41A4B">
        <w:rPr>
          <w:rFonts w:ascii="Lato" w:eastAsia="Arial" w:hAnsi="Lato"/>
          <w:noProof/>
          <w:sz w:val="22"/>
        </w:rPr>
        <w:drawing>
          <wp:anchor distT="0" distB="0" distL="114300" distR="114300" simplePos="0" relativeHeight="251646976" behindDoc="1" locked="0" layoutInCell="1" allowOverlap="1" wp14:anchorId="6BA21AD8" wp14:editId="2D9E6AAB">
            <wp:simplePos x="0" y="0"/>
            <wp:positionH relativeFrom="column">
              <wp:posOffset>1557655</wp:posOffset>
            </wp:positionH>
            <wp:positionV relativeFrom="paragraph">
              <wp:posOffset>20320</wp:posOffset>
            </wp:positionV>
            <wp:extent cx="3935095" cy="3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5095" cy="3175"/>
                    </a:xfrm>
                    <a:prstGeom prst="rect">
                      <a:avLst/>
                    </a:prstGeom>
                    <a:noFill/>
                  </pic:spPr>
                </pic:pic>
              </a:graphicData>
            </a:graphic>
            <wp14:sizeRelH relativeFrom="page">
              <wp14:pctWidth>0</wp14:pctWidth>
            </wp14:sizeRelH>
            <wp14:sizeRelV relativeFrom="page">
              <wp14:pctHeight>0</wp14:pctHeight>
            </wp14:sizeRelV>
          </wp:anchor>
        </w:drawing>
      </w:r>
    </w:p>
    <w:p w14:paraId="61A8EE2D" w14:textId="77777777" w:rsidR="00D12B9C" w:rsidRPr="00D41A4B" w:rsidRDefault="00D12B9C">
      <w:pPr>
        <w:spacing w:line="92" w:lineRule="exact"/>
        <w:rPr>
          <w:rFonts w:ascii="Lato" w:eastAsia="Times New Roman" w:hAnsi="Lato"/>
          <w:sz w:val="24"/>
        </w:rPr>
      </w:pPr>
    </w:p>
    <w:p w14:paraId="28C6105D" w14:textId="77777777" w:rsidR="00D12B9C" w:rsidRPr="00D41A4B" w:rsidRDefault="00856748">
      <w:pPr>
        <w:spacing w:line="0" w:lineRule="atLeast"/>
        <w:ind w:left="20"/>
        <w:rPr>
          <w:rFonts w:ascii="Lato" w:eastAsia="Arial" w:hAnsi="Lato"/>
          <w:sz w:val="22"/>
        </w:rPr>
      </w:pPr>
      <w:r w:rsidRPr="00D41A4B">
        <w:rPr>
          <w:rFonts w:ascii="Lato" w:eastAsia="Arial" w:hAnsi="Lato"/>
          <w:sz w:val="22"/>
        </w:rPr>
        <w:t>Location of event:</w:t>
      </w:r>
    </w:p>
    <w:p w14:paraId="516E755C" w14:textId="1E183038" w:rsidR="00D12B9C" w:rsidRPr="00D41A4B" w:rsidRDefault="00B46209">
      <w:pPr>
        <w:spacing w:line="20" w:lineRule="exact"/>
        <w:rPr>
          <w:rFonts w:ascii="Lato" w:eastAsia="Times New Roman" w:hAnsi="Lato"/>
          <w:sz w:val="24"/>
        </w:rPr>
      </w:pPr>
      <w:r w:rsidRPr="00D41A4B">
        <w:rPr>
          <w:rFonts w:ascii="Lato" w:eastAsia="Arial" w:hAnsi="Lato"/>
          <w:noProof/>
          <w:sz w:val="22"/>
        </w:rPr>
        <w:drawing>
          <wp:anchor distT="0" distB="0" distL="114300" distR="114300" simplePos="0" relativeHeight="251648000" behindDoc="1" locked="0" layoutInCell="1" allowOverlap="1" wp14:anchorId="44ECC3C9" wp14:editId="7CB3F057">
            <wp:simplePos x="0" y="0"/>
            <wp:positionH relativeFrom="column">
              <wp:posOffset>1179830</wp:posOffset>
            </wp:positionH>
            <wp:positionV relativeFrom="paragraph">
              <wp:posOffset>20320</wp:posOffset>
            </wp:positionV>
            <wp:extent cx="4312920" cy="3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2920" cy="3175"/>
                    </a:xfrm>
                    <a:prstGeom prst="rect">
                      <a:avLst/>
                    </a:prstGeom>
                    <a:noFill/>
                  </pic:spPr>
                </pic:pic>
              </a:graphicData>
            </a:graphic>
            <wp14:sizeRelH relativeFrom="page">
              <wp14:pctWidth>0</wp14:pctWidth>
            </wp14:sizeRelH>
            <wp14:sizeRelV relativeFrom="page">
              <wp14:pctHeight>0</wp14:pctHeight>
            </wp14:sizeRelV>
          </wp:anchor>
        </w:drawing>
      </w:r>
    </w:p>
    <w:p w14:paraId="15991F65" w14:textId="77777777" w:rsidR="00D12B9C" w:rsidRPr="00D41A4B" w:rsidRDefault="00D12B9C">
      <w:pPr>
        <w:spacing w:line="87" w:lineRule="exact"/>
        <w:rPr>
          <w:rFonts w:ascii="Lato" w:eastAsia="Times New Roman" w:hAnsi="Lato"/>
          <w:sz w:val="24"/>
        </w:rPr>
      </w:pPr>
    </w:p>
    <w:p w14:paraId="2E56186B" w14:textId="77777777" w:rsidR="00D12B9C" w:rsidRPr="00D41A4B" w:rsidRDefault="00856748">
      <w:pPr>
        <w:spacing w:line="0" w:lineRule="atLeast"/>
        <w:ind w:left="20"/>
        <w:rPr>
          <w:rFonts w:ascii="Lato" w:eastAsia="Arial" w:hAnsi="Lato"/>
          <w:sz w:val="22"/>
        </w:rPr>
      </w:pPr>
      <w:r w:rsidRPr="00D41A4B">
        <w:rPr>
          <w:rFonts w:ascii="Lato" w:eastAsia="Arial" w:hAnsi="Lato"/>
          <w:sz w:val="22"/>
        </w:rPr>
        <w:t>Address:</w:t>
      </w:r>
    </w:p>
    <w:p w14:paraId="37F39996" w14:textId="49FE00CD" w:rsidR="00D12B9C" w:rsidRPr="00D41A4B" w:rsidRDefault="00B46209">
      <w:pPr>
        <w:spacing w:line="20" w:lineRule="exact"/>
        <w:rPr>
          <w:rFonts w:ascii="Lato" w:eastAsia="Times New Roman" w:hAnsi="Lato"/>
          <w:sz w:val="24"/>
        </w:rPr>
      </w:pPr>
      <w:r w:rsidRPr="00D41A4B">
        <w:rPr>
          <w:rFonts w:ascii="Lato" w:eastAsia="Arial" w:hAnsi="Lato"/>
          <w:noProof/>
          <w:sz w:val="22"/>
        </w:rPr>
        <w:drawing>
          <wp:anchor distT="0" distB="0" distL="114300" distR="114300" simplePos="0" relativeHeight="251649024" behindDoc="1" locked="0" layoutInCell="1" allowOverlap="1" wp14:anchorId="4A1FBE7A" wp14:editId="50B1A46E">
            <wp:simplePos x="0" y="0"/>
            <wp:positionH relativeFrom="column">
              <wp:posOffset>631190</wp:posOffset>
            </wp:positionH>
            <wp:positionV relativeFrom="paragraph">
              <wp:posOffset>20320</wp:posOffset>
            </wp:positionV>
            <wp:extent cx="4861560" cy="31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1560" cy="3175"/>
                    </a:xfrm>
                    <a:prstGeom prst="rect">
                      <a:avLst/>
                    </a:prstGeom>
                    <a:noFill/>
                  </pic:spPr>
                </pic:pic>
              </a:graphicData>
            </a:graphic>
            <wp14:sizeRelH relativeFrom="page">
              <wp14:pctWidth>0</wp14:pctWidth>
            </wp14:sizeRelH>
            <wp14:sizeRelV relativeFrom="page">
              <wp14:pctHeight>0</wp14:pctHeight>
            </wp14:sizeRelV>
          </wp:anchor>
        </w:drawing>
      </w:r>
    </w:p>
    <w:p w14:paraId="1757EBBB" w14:textId="77777777" w:rsidR="00D12B9C" w:rsidRPr="00D41A4B" w:rsidRDefault="00D12B9C">
      <w:pPr>
        <w:spacing w:line="92" w:lineRule="exact"/>
        <w:rPr>
          <w:rFonts w:ascii="Lato" w:eastAsia="Times New Roman" w:hAnsi="Lato"/>
          <w:sz w:val="24"/>
        </w:rPr>
      </w:pPr>
    </w:p>
    <w:tbl>
      <w:tblPr>
        <w:tblW w:w="0" w:type="auto"/>
        <w:tblInd w:w="20" w:type="dxa"/>
        <w:tblLayout w:type="fixed"/>
        <w:tblCellMar>
          <w:left w:w="0" w:type="dxa"/>
          <w:right w:w="0" w:type="dxa"/>
        </w:tblCellMar>
        <w:tblLook w:val="0000" w:firstRow="0" w:lastRow="0" w:firstColumn="0" w:lastColumn="0" w:noHBand="0" w:noVBand="0"/>
      </w:tblPr>
      <w:tblGrid>
        <w:gridCol w:w="580"/>
        <w:gridCol w:w="980"/>
        <w:gridCol w:w="2040"/>
        <w:gridCol w:w="720"/>
        <w:gridCol w:w="60"/>
        <w:gridCol w:w="680"/>
        <w:gridCol w:w="1420"/>
        <w:gridCol w:w="540"/>
      </w:tblGrid>
      <w:tr w:rsidR="00D12B9C" w:rsidRPr="00D41A4B" w14:paraId="0E9D29EC" w14:textId="77777777">
        <w:trPr>
          <w:trHeight w:val="285"/>
        </w:trPr>
        <w:tc>
          <w:tcPr>
            <w:tcW w:w="580" w:type="dxa"/>
            <w:shd w:val="clear" w:color="auto" w:fill="auto"/>
            <w:vAlign w:val="bottom"/>
          </w:tcPr>
          <w:p w14:paraId="22FB2F6A" w14:textId="77777777" w:rsidR="00D12B9C" w:rsidRPr="00D41A4B" w:rsidRDefault="00856748">
            <w:pPr>
              <w:spacing w:line="0" w:lineRule="atLeast"/>
              <w:rPr>
                <w:rFonts w:ascii="Lato" w:eastAsia="Arial" w:hAnsi="Lato"/>
                <w:sz w:val="22"/>
              </w:rPr>
            </w:pPr>
            <w:r w:rsidRPr="00D41A4B">
              <w:rPr>
                <w:rFonts w:ascii="Lato" w:eastAsia="Arial" w:hAnsi="Lato"/>
                <w:sz w:val="22"/>
              </w:rPr>
              <w:t>City:</w:t>
            </w:r>
          </w:p>
        </w:tc>
        <w:tc>
          <w:tcPr>
            <w:tcW w:w="3740" w:type="dxa"/>
            <w:gridSpan w:val="3"/>
            <w:tcBorders>
              <w:bottom w:val="single" w:sz="8" w:space="0" w:color="auto"/>
            </w:tcBorders>
            <w:shd w:val="clear" w:color="auto" w:fill="auto"/>
            <w:vAlign w:val="bottom"/>
          </w:tcPr>
          <w:p w14:paraId="1956BE1E" w14:textId="77777777" w:rsidR="00D12B9C" w:rsidRPr="00D41A4B" w:rsidRDefault="00D12B9C">
            <w:pPr>
              <w:spacing w:line="0" w:lineRule="atLeast"/>
              <w:rPr>
                <w:rFonts w:ascii="Lato" w:eastAsia="Times New Roman" w:hAnsi="Lato"/>
                <w:sz w:val="24"/>
              </w:rPr>
            </w:pPr>
          </w:p>
        </w:tc>
        <w:tc>
          <w:tcPr>
            <w:tcW w:w="60" w:type="dxa"/>
            <w:shd w:val="clear" w:color="auto" w:fill="auto"/>
            <w:vAlign w:val="bottom"/>
          </w:tcPr>
          <w:p w14:paraId="2FC838C0" w14:textId="77777777" w:rsidR="00D12B9C" w:rsidRPr="00D41A4B" w:rsidRDefault="00D12B9C">
            <w:pPr>
              <w:spacing w:line="0" w:lineRule="atLeast"/>
              <w:rPr>
                <w:rFonts w:ascii="Lato" w:eastAsia="Times New Roman" w:hAnsi="Lato"/>
                <w:sz w:val="24"/>
              </w:rPr>
            </w:pPr>
          </w:p>
        </w:tc>
        <w:tc>
          <w:tcPr>
            <w:tcW w:w="680" w:type="dxa"/>
            <w:shd w:val="clear" w:color="auto" w:fill="auto"/>
            <w:vAlign w:val="bottom"/>
          </w:tcPr>
          <w:p w14:paraId="2F35EBE7" w14:textId="77777777" w:rsidR="00D12B9C" w:rsidRPr="00D41A4B" w:rsidRDefault="00856748">
            <w:pPr>
              <w:spacing w:line="0" w:lineRule="atLeast"/>
              <w:ind w:left="40"/>
              <w:rPr>
                <w:rFonts w:ascii="Lato" w:eastAsia="Arial" w:hAnsi="Lato"/>
                <w:sz w:val="22"/>
              </w:rPr>
            </w:pPr>
            <w:r w:rsidRPr="00D41A4B">
              <w:rPr>
                <w:rFonts w:ascii="Lato" w:eastAsia="Arial" w:hAnsi="Lato"/>
                <w:sz w:val="22"/>
              </w:rPr>
              <w:t>State:</w:t>
            </w:r>
          </w:p>
        </w:tc>
        <w:tc>
          <w:tcPr>
            <w:tcW w:w="1420" w:type="dxa"/>
            <w:tcBorders>
              <w:bottom w:val="single" w:sz="8" w:space="0" w:color="auto"/>
            </w:tcBorders>
            <w:shd w:val="clear" w:color="auto" w:fill="auto"/>
            <w:vAlign w:val="bottom"/>
          </w:tcPr>
          <w:p w14:paraId="42A7C1B4" w14:textId="77777777" w:rsidR="00D12B9C" w:rsidRPr="00D41A4B" w:rsidRDefault="00D12B9C">
            <w:pPr>
              <w:spacing w:line="0" w:lineRule="atLeast"/>
              <w:rPr>
                <w:rFonts w:ascii="Lato" w:eastAsia="Times New Roman" w:hAnsi="Lato"/>
                <w:sz w:val="24"/>
              </w:rPr>
            </w:pPr>
          </w:p>
        </w:tc>
        <w:tc>
          <w:tcPr>
            <w:tcW w:w="540" w:type="dxa"/>
            <w:shd w:val="clear" w:color="auto" w:fill="auto"/>
            <w:vAlign w:val="bottom"/>
          </w:tcPr>
          <w:p w14:paraId="38BEE67D" w14:textId="77777777" w:rsidR="00D12B9C" w:rsidRPr="00D41A4B" w:rsidRDefault="00856748">
            <w:pPr>
              <w:spacing w:line="0" w:lineRule="atLeast"/>
              <w:ind w:left="100"/>
              <w:rPr>
                <w:rFonts w:ascii="Lato" w:eastAsia="Arial" w:hAnsi="Lato"/>
                <w:sz w:val="22"/>
              </w:rPr>
            </w:pPr>
            <w:r w:rsidRPr="00D41A4B">
              <w:rPr>
                <w:rFonts w:ascii="Lato" w:eastAsia="Arial" w:hAnsi="Lato"/>
                <w:sz w:val="22"/>
              </w:rPr>
              <w:t>ZIP:</w:t>
            </w:r>
          </w:p>
        </w:tc>
      </w:tr>
      <w:tr w:rsidR="00D12B9C" w:rsidRPr="00D41A4B" w14:paraId="1DB7B5CA" w14:textId="77777777">
        <w:trPr>
          <w:trHeight w:val="522"/>
        </w:trPr>
        <w:tc>
          <w:tcPr>
            <w:tcW w:w="4380" w:type="dxa"/>
            <w:gridSpan w:val="5"/>
            <w:shd w:val="clear" w:color="auto" w:fill="auto"/>
            <w:vAlign w:val="bottom"/>
          </w:tcPr>
          <w:p w14:paraId="3E5DF46A" w14:textId="77777777" w:rsidR="00D12B9C" w:rsidRPr="00D41A4B" w:rsidRDefault="00856748">
            <w:pPr>
              <w:spacing w:line="0" w:lineRule="atLeast"/>
              <w:rPr>
                <w:rFonts w:ascii="Lato" w:eastAsia="Times New Roman" w:hAnsi="Lato"/>
                <w:sz w:val="22"/>
              </w:rPr>
            </w:pPr>
            <w:r w:rsidRPr="00D41A4B">
              <w:rPr>
                <w:rFonts w:ascii="Lato" w:eastAsia="Times New Roman" w:hAnsi="Lato"/>
                <w:sz w:val="22"/>
              </w:rPr>
              <w:t>Is this fundraiser open to the public?  (</w:t>
            </w:r>
            <w:proofErr w:type="gramStart"/>
            <w:r w:rsidRPr="00D41A4B">
              <w:rPr>
                <w:rFonts w:ascii="Lato" w:eastAsia="Times New Roman" w:hAnsi="Lato"/>
                <w:sz w:val="22"/>
              </w:rPr>
              <w:t>check</w:t>
            </w:r>
            <w:proofErr w:type="gramEnd"/>
            <w:r w:rsidRPr="00D41A4B">
              <w:rPr>
                <w:rFonts w:ascii="Lato" w:eastAsia="Times New Roman" w:hAnsi="Lato"/>
                <w:sz w:val="22"/>
              </w:rPr>
              <w:t xml:space="preserve"> one)</w:t>
            </w:r>
          </w:p>
        </w:tc>
        <w:tc>
          <w:tcPr>
            <w:tcW w:w="2100" w:type="dxa"/>
            <w:gridSpan w:val="2"/>
            <w:shd w:val="clear" w:color="auto" w:fill="auto"/>
            <w:vAlign w:val="bottom"/>
          </w:tcPr>
          <w:p w14:paraId="35764A65" w14:textId="77777777" w:rsidR="00D12B9C" w:rsidRPr="00D41A4B" w:rsidRDefault="00856748">
            <w:pPr>
              <w:spacing w:line="0" w:lineRule="atLeast"/>
              <w:ind w:left="660"/>
              <w:rPr>
                <w:rFonts w:ascii="Lato" w:eastAsia="Times New Roman" w:hAnsi="Lato"/>
                <w:sz w:val="19"/>
              </w:rPr>
            </w:pPr>
            <w:r w:rsidRPr="00D41A4B">
              <w:rPr>
                <w:rFonts w:ascii="Arial" w:eastAsia="Times New Roman" w:hAnsi="Arial"/>
                <w:sz w:val="32"/>
              </w:rPr>
              <w:t>□</w:t>
            </w:r>
            <w:r w:rsidRPr="00D41A4B">
              <w:rPr>
                <w:rFonts w:ascii="Lato" w:eastAsia="Times New Roman" w:hAnsi="Lato"/>
                <w:sz w:val="32"/>
              </w:rPr>
              <w:t xml:space="preserve"> </w:t>
            </w:r>
            <w:r w:rsidRPr="00D41A4B">
              <w:rPr>
                <w:rFonts w:ascii="Lato" w:eastAsia="Times New Roman" w:hAnsi="Lato"/>
                <w:sz w:val="19"/>
              </w:rPr>
              <w:t>YES</w:t>
            </w:r>
          </w:p>
        </w:tc>
        <w:tc>
          <w:tcPr>
            <w:tcW w:w="540" w:type="dxa"/>
            <w:shd w:val="clear" w:color="auto" w:fill="auto"/>
            <w:vAlign w:val="bottom"/>
          </w:tcPr>
          <w:p w14:paraId="1610CDE6" w14:textId="77777777" w:rsidR="00D12B9C" w:rsidRPr="00D41A4B" w:rsidRDefault="00856748">
            <w:pPr>
              <w:spacing w:line="0" w:lineRule="atLeast"/>
              <w:rPr>
                <w:rFonts w:ascii="Lato" w:eastAsia="Times New Roman" w:hAnsi="Lato"/>
                <w:w w:val="94"/>
                <w:sz w:val="19"/>
              </w:rPr>
            </w:pPr>
            <w:r w:rsidRPr="00D41A4B">
              <w:rPr>
                <w:rFonts w:ascii="Arial" w:eastAsia="Times New Roman" w:hAnsi="Arial"/>
                <w:w w:val="94"/>
                <w:sz w:val="32"/>
              </w:rPr>
              <w:t>□</w:t>
            </w:r>
            <w:r w:rsidRPr="00D41A4B">
              <w:rPr>
                <w:rFonts w:ascii="Lato" w:eastAsia="Times New Roman" w:hAnsi="Lato"/>
                <w:w w:val="94"/>
                <w:sz w:val="32"/>
              </w:rPr>
              <w:t xml:space="preserve"> </w:t>
            </w:r>
            <w:r w:rsidRPr="00D41A4B">
              <w:rPr>
                <w:rFonts w:ascii="Lato" w:eastAsia="Times New Roman" w:hAnsi="Lato"/>
                <w:w w:val="94"/>
                <w:sz w:val="19"/>
              </w:rPr>
              <w:t>NO</w:t>
            </w:r>
          </w:p>
        </w:tc>
      </w:tr>
      <w:tr w:rsidR="00D12B9C" w:rsidRPr="00D41A4B" w14:paraId="48F0A13D" w14:textId="77777777">
        <w:trPr>
          <w:trHeight w:val="370"/>
        </w:trPr>
        <w:tc>
          <w:tcPr>
            <w:tcW w:w="4380" w:type="dxa"/>
            <w:gridSpan w:val="5"/>
            <w:shd w:val="clear" w:color="auto" w:fill="auto"/>
            <w:vAlign w:val="bottom"/>
          </w:tcPr>
          <w:p w14:paraId="2BC5D9EE" w14:textId="77777777" w:rsidR="00D12B9C" w:rsidRPr="00D41A4B" w:rsidRDefault="00856748">
            <w:pPr>
              <w:spacing w:line="0" w:lineRule="atLeast"/>
              <w:rPr>
                <w:rFonts w:ascii="Lato" w:eastAsia="Arial" w:hAnsi="Lato"/>
                <w:sz w:val="22"/>
              </w:rPr>
            </w:pPr>
            <w:r w:rsidRPr="00D41A4B">
              <w:rPr>
                <w:rFonts w:ascii="Lato" w:eastAsia="Arial" w:hAnsi="Lato"/>
                <w:sz w:val="22"/>
              </w:rPr>
              <w:t>Admission fee: $</w:t>
            </w:r>
          </w:p>
        </w:tc>
        <w:tc>
          <w:tcPr>
            <w:tcW w:w="680" w:type="dxa"/>
            <w:shd w:val="clear" w:color="auto" w:fill="auto"/>
            <w:vAlign w:val="bottom"/>
          </w:tcPr>
          <w:p w14:paraId="6046473E" w14:textId="77777777" w:rsidR="00D12B9C" w:rsidRPr="00D41A4B" w:rsidRDefault="00D12B9C">
            <w:pPr>
              <w:spacing w:line="0" w:lineRule="atLeast"/>
              <w:rPr>
                <w:rFonts w:ascii="Lato" w:eastAsia="Times New Roman" w:hAnsi="Lato"/>
                <w:sz w:val="24"/>
              </w:rPr>
            </w:pPr>
          </w:p>
        </w:tc>
        <w:tc>
          <w:tcPr>
            <w:tcW w:w="1420" w:type="dxa"/>
            <w:shd w:val="clear" w:color="auto" w:fill="auto"/>
            <w:vAlign w:val="bottom"/>
          </w:tcPr>
          <w:p w14:paraId="0327EFD1" w14:textId="77777777" w:rsidR="00D12B9C" w:rsidRPr="00D41A4B" w:rsidRDefault="00D12B9C">
            <w:pPr>
              <w:spacing w:line="0" w:lineRule="atLeast"/>
              <w:rPr>
                <w:rFonts w:ascii="Lato" w:eastAsia="Times New Roman" w:hAnsi="Lato"/>
                <w:sz w:val="24"/>
              </w:rPr>
            </w:pPr>
          </w:p>
        </w:tc>
        <w:tc>
          <w:tcPr>
            <w:tcW w:w="540" w:type="dxa"/>
            <w:shd w:val="clear" w:color="auto" w:fill="auto"/>
            <w:vAlign w:val="bottom"/>
          </w:tcPr>
          <w:p w14:paraId="2E27D3AF" w14:textId="77777777" w:rsidR="00D12B9C" w:rsidRPr="00D41A4B" w:rsidRDefault="00D12B9C">
            <w:pPr>
              <w:spacing w:line="0" w:lineRule="atLeast"/>
              <w:rPr>
                <w:rFonts w:ascii="Lato" w:eastAsia="Times New Roman" w:hAnsi="Lato"/>
                <w:sz w:val="24"/>
              </w:rPr>
            </w:pPr>
          </w:p>
        </w:tc>
      </w:tr>
      <w:tr w:rsidR="00D12B9C" w:rsidRPr="00D41A4B" w14:paraId="4D545E80" w14:textId="77777777">
        <w:trPr>
          <w:trHeight w:val="20"/>
        </w:trPr>
        <w:tc>
          <w:tcPr>
            <w:tcW w:w="580" w:type="dxa"/>
            <w:shd w:val="clear" w:color="auto" w:fill="auto"/>
            <w:vAlign w:val="bottom"/>
          </w:tcPr>
          <w:p w14:paraId="526688A3" w14:textId="77777777" w:rsidR="00D12B9C" w:rsidRPr="00D41A4B" w:rsidRDefault="00D12B9C">
            <w:pPr>
              <w:spacing w:line="20" w:lineRule="exact"/>
              <w:rPr>
                <w:rFonts w:ascii="Lato" w:eastAsia="Times New Roman" w:hAnsi="Lato"/>
                <w:sz w:val="1"/>
              </w:rPr>
            </w:pPr>
          </w:p>
        </w:tc>
        <w:tc>
          <w:tcPr>
            <w:tcW w:w="980" w:type="dxa"/>
            <w:shd w:val="clear" w:color="auto" w:fill="auto"/>
            <w:vAlign w:val="bottom"/>
          </w:tcPr>
          <w:p w14:paraId="4294A922" w14:textId="77777777" w:rsidR="00D12B9C" w:rsidRPr="00D41A4B" w:rsidRDefault="00D12B9C">
            <w:pPr>
              <w:spacing w:line="20" w:lineRule="exact"/>
              <w:rPr>
                <w:rFonts w:ascii="Lato" w:eastAsia="Times New Roman" w:hAnsi="Lato"/>
                <w:sz w:val="1"/>
              </w:rPr>
            </w:pPr>
          </w:p>
        </w:tc>
        <w:tc>
          <w:tcPr>
            <w:tcW w:w="2040" w:type="dxa"/>
            <w:shd w:val="clear" w:color="auto" w:fill="000000"/>
            <w:vAlign w:val="bottom"/>
          </w:tcPr>
          <w:p w14:paraId="5C2967F9" w14:textId="77777777" w:rsidR="00D12B9C" w:rsidRPr="00D41A4B" w:rsidRDefault="00D12B9C">
            <w:pPr>
              <w:spacing w:line="20" w:lineRule="exact"/>
              <w:rPr>
                <w:rFonts w:ascii="Lato" w:eastAsia="Times New Roman" w:hAnsi="Lato"/>
                <w:sz w:val="1"/>
              </w:rPr>
            </w:pPr>
          </w:p>
        </w:tc>
        <w:tc>
          <w:tcPr>
            <w:tcW w:w="720" w:type="dxa"/>
            <w:shd w:val="clear" w:color="auto" w:fill="auto"/>
            <w:vAlign w:val="bottom"/>
          </w:tcPr>
          <w:p w14:paraId="3B86A781" w14:textId="77777777" w:rsidR="00D12B9C" w:rsidRPr="00D41A4B" w:rsidRDefault="00D12B9C">
            <w:pPr>
              <w:spacing w:line="20" w:lineRule="exact"/>
              <w:rPr>
                <w:rFonts w:ascii="Lato" w:eastAsia="Times New Roman" w:hAnsi="Lato"/>
                <w:sz w:val="1"/>
              </w:rPr>
            </w:pPr>
          </w:p>
        </w:tc>
        <w:tc>
          <w:tcPr>
            <w:tcW w:w="60" w:type="dxa"/>
            <w:shd w:val="clear" w:color="auto" w:fill="auto"/>
            <w:vAlign w:val="bottom"/>
          </w:tcPr>
          <w:p w14:paraId="37D4D6DB" w14:textId="77777777" w:rsidR="00D12B9C" w:rsidRPr="00D41A4B" w:rsidRDefault="00D12B9C">
            <w:pPr>
              <w:spacing w:line="20" w:lineRule="exact"/>
              <w:rPr>
                <w:rFonts w:ascii="Lato" w:eastAsia="Times New Roman" w:hAnsi="Lato"/>
                <w:sz w:val="1"/>
              </w:rPr>
            </w:pPr>
          </w:p>
        </w:tc>
        <w:tc>
          <w:tcPr>
            <w:tcW w:w="680" w:type="dxa"/>
            <w:shd w:val="clear" w:color="auto" w:fill="auto"/>
            <w:vAlign w:val="bottom"/>
          </w:tcPr>
          <w:p w14:paraId="7B4364F9" w14:textId="77777777" w:rsidR="00D12B9C" w:rsidRPr="00D41A4B" w:rsidRDefault="00D12B9C">
            <w:pPr>
              <w:spacing w:line="20" w:lineRule="exact"/>
              <w:rPr>
                <w:rFonts w:ascii="Lato" w:eastAsia="Times New Roman" w:hAnsi="Lato"/>
                <w:sz w:val="1"/>
              </w:rPr>
            </w:pPr>
          </w:p>
        </w:tc>
        <w:tc>
          <w:tcPr>
            <w:tcW w:w="1420" w:type="dxa"/>
            <w:shd w:val="clear" w:color="auto" w:fill="auto"/>
            <w:vAlign w:val="bottom"/>
          </w:tcPr>
          <w:p w14:paraId="6385A75B" w14:textId="77777777" w:rsidR="00D12B9C" w:rsidRPr="00D41A4B" w:rsidRDefault="00D12B9C">
            <w:pPr>
              <w:spacing w:line="20" w:lineRule="exact"/>
              <w:rPr>
                <w:rFonts w:ascii="Lato" w:eastAsia="Times New Roman" w:hAnsi="Lato"/>
                <w:sz w:val="1"/>
              </w:rPr>
            </w:pPr>
          </w:p>
        </w:tc>
        <w:tc>
          <w:tcPr>
            <w:tcW w:w="540" w:type="dxa"/>
            <w:shd w:val="clear" w:color="auto" w:fill="auto"/>
            <w:vAlign w:val="bottom"/>
          </w:tcPr>
          <w:p w14:paraId="1972347D" w14:textId="77777777" w:rsidR="00D12B9C" w:rsidRPr="00D41A4B" w:rsidRDefault="00D12B9C">
            <w:pPr>
              <w:spacing w:line="20" w:lineRule="exact"/>
              <w:rPr>
                <w:rFonts w:ascii="Lato" w:eastAsia="Times New Roman" w:hAnsi="Lato"/>
                <w:sz w:val="1"/>
              </w:rPr>
            </w:pPr>
          </w:p>
        </w:tc>
      </w:tr>
    </w:tbl>
    <w:p w14:paraId="38BA2C18" w14:textId="0D27C3D1" w:rsidR="00D12B9C" w:rsidRPr="00D41A4B" w:rsidRDefault="00B46209">
      <w:pPr>
        <w:spacing w:line="20" w:lineRule="exact"/>
        <w:rPr>
          <w:rFonts w:ascii="Lato" w:eastAsia="Times New Roman" w:hAnsi="Lato"/>
          <w:sz w:val="24"/>
        </w:rPr>
      </w:pPr>
      <w:r w:rsidRPr="00D41A4B">
        <w:rPr>
          <w:rFonts w:ascii="Lato" w:eastAsia="Times New Roman" w:hAnsi="Lato"/>
          <w:noProof/>
          <w:sz w:val="1"/>
        </w:rPr>
        <w:drawing>
          <wp:anchor distT="0" distB="0" distL="114300" distR="114300" simplePos="0" relativeHeight="251650048" behindDoc="1" locked="0" layoutInCell="1" allowOverlap="1" wp14:anchorId="3EDB1A99" wp14:editId="59CC4960">
            <wp:simplePos x="0" y="0"/>
            <wp:positionH relativeFrom="column">
              <wp:posOffset>4520565</wp:posOffset>
            </wp:positionH>
            <wp:positionV relativeFrom="paragraph">
              <wp:posOffset>-581660</wp:posOffset>
            </wp:positionV>
            <wp:extent cx="972185" cy="3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185" cy="3175"/>
                    </a:xfrm>
                    <a:prstGeom prst="rect">
                      <a:avLst/>
                    </a:prstGeom>
                    <a:noFill/>
                  </pic:spPr>
                </pic:pic>
              </a:graphicData>
            </a:graphic>
            <wp14:sizeRelH relativeFrom="page">
              <wp14:pctWidth>0</wp14:pctWidth>
            </wp14:sizeRelH>
            <wp14:sizeRelV relativeFrom="page">
              <wp14:pctHeight>0</wp14:pctHeight>
            </wp14:sizeRelV>
          </wp:anchor>
        </w:drawing>
      </w:r>
    </w:p>
    <w:p w14:paraId="593A5528" w14:textId="77777777" w:rsidR="00D12B9C" w:rsidRPr="00D41A4B" w:rsidRDefault="00D12B9C">
      <w:pPr>
        <w:spacing w:line="175" w:lineRule="exact"/>
        <w:rPr>
          <w:rFonts w:ascii="Lato" w:eastAsia="Times New Roman" w:hAnsi="Lato"/>
          <w:sz w:val="24"/>
        </w:rPr>
      </w:pPr>
    </w:p>
    <w:p w14:paraId="2DE1C177" w14:textId="77777777" w:rsidR="00D12B9C" w:rsidRPr="00D41A4B" w:rsidRDefault="00856748">
      <w:pPr>
        <w:spacing w:line="0" w:lineRule="atLeast"/>
        <w:ind w:left="20"/>
        <w:rPr>
          <w:rFonts w:ascii="Lato" w:eastAsia="Arial" w:hAnsi="Lato"/>
          <w:sz w:val="22"/>
        </w:rPr>
      </w:pPr>
      <w:r w:rsidRPr="00D41A4B">
        <w:rPr>
          <w:rFonts w:ascii="Lato" w:eastAsia="Arial" w:hAnsi="Lato"/>
          <w:sz w:val="22"/>
        </w:rPr>
        <w:t>Type of Project: (Please explain in detail. Use attachments if necessary.)</w:t>
      </w:r>
    </w:p>
    <w:p w14:paraId="48C7B537" w14:textId="5A3A9963" w:rsidR="00D12B9C" w:rsidRPr="00D41A4B" w:rsidRDefault="00B46209">
      <w:pPr>
        <w:spacing w:line="20" w:lineRule="exact"/>
        <w:rPr>
          <w:rFonts w:ascii="Lato" w:eastAsia="Times New Roman" w:hAnsi="Lato"/>
          <w:sz w:val="24"/>
        </w:rPr>
      </w:pPr>
      <w:r w:rsidRPr="00D41A4B">
        <w:rPr>
          <w:rFonts w:ascii="Lato" w:eastAsia="Arial" w:hAnsi="Lato"/>
          <w:noProof/>
          <w:sz w:val="22"/>
        </w:rPr>
        <w:drawing>
          <wp:anchor distT="0" distB="0" distL="114300" distR="114300" simplePos="0" relativeHeight="251651072" behindDoc="1" locked="0" layoutInCell="1" allowOverlap="1" wp14:anchorId="769835F9" wp14:editId="6C6783DD">
            <wp:simplePos x="0" y="0"/>
            <wp:positionH relativeFrom="column">
              <wp:posOffset>6350</wp:posOffset>
            </wp:positionH>
            <wp:positionV relativeFrom="paragraph">
              <wp:posOffset>175895</wp:posOffset>
            </wp:positionV>
            <wp:extent cx="5486400" cy="31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75"/>
                    </a:xfrm>
                    <a:prstGeom prst="rect">
                      <a:avLst/>
                    </a:prstGeom>
                    <a:noFill/>
                  </pic:spPr>
                </pic:pic>
              </a:graphicData>
            </a:graphic>
            <wp14:sizeRelH relativeFrom="page">
              <wp14:pctWidth>0</wp14:pctWidth>
            </wp14:sizeRelH>
            <wp14:sizeRelV relativeFrom="page">
              <wp14:pctHeight>0</wp14:pctHeight>
            </wp14:sizeRelV>
          </wp:anchor>
        </w:drawing>
      </w:r>
      <w:r w:rsidRPr="00D41A4B">
        <w:rPr>
          <w:rFonts w:ascii="Lato" w:eastAsia="Arial" w:hAnsi="Lato"/>
          <w:noProof/>
          <w:sz w:val="22"/>
        </w:rPr>
        <w:drawing>
          <wp:anchor distT="0" distB="0" distL="114300" distR="114300" simplePos="0" relativeHeight="251652096" behindDoc="1" locked="0" layoutInCell="1" allowOverlap="1" wp14:anchorId="485B7BDB" wp14:editId="3397EE5F">
            <wp:simplePos x="0" y="0"/>
            <wp:positionH relativeFrom="column">
              <wp:posOffset>6350</wp:posOffset>
            </wp:positionH>
            <wp:positionV relativeFrom="paragraph">
              <wp:posOffset>328295</wp:posOffset>
            </wp:positionV>
            <wp:extent cx="5486400" cy="31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75"/>
                    </a:xfrm>
                    <a:prstGeom prst="rect">
                      <a:avLst/>
                    </a:prstGeom>
                    <a:noFill/>
                  </pic:spPr>
                </pic:pic>
              </a:graphicData>
            </a:graphic>
            <wp14:sizeRelH relativeFrom="page">
              <wp14:pctWidth>0</wp14:pctWidth>
            </wp14:sizeRelH>
            <wp14:sizeRelV relativeFrom="page">
              <wp14:pctHeight>0</wp14:pctHeight>
            </wp14:sizeRelV>
          </wp:anchor>
        </w:drawing>
      </w:r>
      <w:r w:rsidRPr="00D41A4B">
        <w:rPr>
          <w:rFonts w:ascii="Lato" w:eastAsia="Arial" w:hAnsi="Lato"/>
          <w:noProof/>
          <w:sz w:val="22"/>
        </w:rPr>
        <w:drawing>
          <wp:anchor distT="0" distB="0" distL="114300" distR="114300" simplePos="0" relativeHeight="251653120" behindDoc="1" locked="0" layoutInCell="1" allowOverlap="1" wp14:anchorId="78AB57B2" wp14:editId="3A861EF0">
            <wp:simplePos x="0" y="0"/>
            <wp:positionH relativeFrom="column">
              <wp:posOffset>6350</wp:posOffset>
            </wp:positionH>
            <wp:positionV relativeFrom="paragraph">
              <wp:posOffset>483870</wp:posOffset>
            </wp:positionV>
            <wp:extent cx="5486400" cy="3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75"/>
                    </a:xfrm>
                    <a:prstGeom prst="rect">
                      <a:avLst/>
                    </a:prstGeom>
                    <a:noFill/>
                  </pic:spPr>
                </pic:pic>
              </a:graphicData>
            </a:graphic>
            <wp14:sizeRelH relativeFrom="page">
              <wp14:pctWidth>0</wp14:pctWidth>
            </wp14:sizeRelH>
            <wp14:sizeRelV relativeFrom="page">
              <wp14:pctHeight>0</wp14:pctHeight>
            </wp14:sizeRelV>
          </wp:anchor>
        </w:drawing>
      </w:r>
    </w:p>
    <w:p w14:paraId="307FE7A8" w14:textId="77777777" w:rsidR="00D12B9C" w:rsidRPr="00D41A4B" w:rsidRDefault="00D12B9C">
      <w:pPr>
        <w:spacing w:line="200" w:lineRule="exact"/>
        <w:rPr>
          <w:rFonts w:ascii="Lato" w:eastAsia="Times New Roman" w:hAnsi="Lato"/>
          <w:sz w:val="24"/>
        </w:rPr>
      </w:pPr>
    </w:p>
    <w:p w14:paraId="35E6E85B" w14:textId="77777777" w:rsidR="00D12B9C" w:rsidRPr="00D41A4B" w:rsidRDefault="00D12B9C">
      <w:pPr>
        <w:spacing w:line="200" w:lineRule="exact"/>
        <w:rPr>
          <w:rFonts w:ascii="Lato" w:eastAsia="Times New Roman" w:hAnsi="Lato"/>
          <w:sz w:val="24"/>
        </w:rPr>
      </w:pPr>
    </w:p>
    <w:p w14:paraId="766CBA1B" w14:textId="77777777" w:rsidR="00D12B9C" w:rsidRPr="00D41A4B" w:rsidRDefault="00D12B9C">
      <w:pPr>
        <w:spacing w:line="200" w:lineRule="exact"/>
        <w:rPr>
          <w:rFonts w:ascii="Lato" w:eastAsia="Times New Roman" w:hAnsi="Lato"/>
          <w:sz w:val="24"/>
        </w:rPr>
      </w:pPr>
    </w:p>
    <w:p w14:paraId="442C8FD9" w14:textId="77777777" w:rsidR="00D12B9C" w:rsidRPr="00D41A4B" w:rsidRDefault="00D12B9C">
      <w:pPr>
        <w:spacing w:line="337" w:lineRule="exact"/>
        <w:rPr>
          <w:rFonts w:ascii="Lato" w:eastAsia="Times New Roman" w:hAnsi="Lato"/>
          <w:sz w:val="24"/>
        </w:rPr>
      </w:pPr>
    </w:p>
    <w:p w14:paraId="7C97635A" w14:textId="77777777" w:rsidR="00D12B9C" w:rsidRPr="00D41A4B" w:rsidRDefault="00856748">
      <w:pPr>
        <w:spacing w:line="329" w:lineRule="auto"/>
        <w:ind w:left="20" w:right="260"/>
        <w:rPr>
          <w:rFonts w:ascii="Lato" w:eastAsia="Arial" w:hAnsi="Lato"/>
          <w:sz w:val="22"/>
        </w:rPr>
      </w:pPr>
      <w:r w:rsidRPr="00D41A4B">
        <w:rPr>
          <w:rFonts w:ascii="Lato" w:eastAsia="Arial" w:hAnsi="Lato"/>
          <w:sz w:val="22"/>
        </w:rPr>
        <w:t>Publicity / Promotion Activities: (Please list types of promotional activities including posters and flyers.)</w:t>
      </w:r>
    </w:p>
    <w:p w14:paraId="56CB66A2" w14:textId="68B9139D" w:rsidR="00D12B9C" w:rsidRPr="00D41A4B" w:rsidRDefault="00B46209">
      <w:pPr>
        <w:spacing w:line="20" w:lineRule="exact"/>
        <w:rPr>
          <w:rFonts w:ascii="Lato" w:eastAsia="Times New Roman" w:hAnsi="Lato"/>
          <w:sz w:val="24"/>
        </w:rPr>
      </w:pPr>
      <w:r w:rsidRPr="00D41A4B">
        <w:rPr>
          <w:rFonts w:ascii="Lato" w:eastAsia="Arial" w:hAnsi="Lato"/>
          <w:noProof/>
          <w:sz w:val="22"/>
        </w:rPr>
        <w:drawing>
          <wp:anchor distT="0" distB="0" distL="114300" distR="114300" simplePos="0" relativeHeight="251654144" behindDoc="1" locked="0" layoutInCell="1" allowOverlap="1" wp14:anchorId="60505161" wp14:editId="103F5553">
            <wp:simplePos x="0" y="0"/>
            <wp:positionH relativeFrom="column">
              <wp:posOffset>6350</wp:posOffset>
            </wp:positionH>
            <wp:positionV relativeFrom="paragraph">
              <wp:posOffset>48895</wp:posOffset>
            </wp:positionV>
            <wp:extent cx="5486400" cy="31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75"/>
                    </a:xfrm>
                    <a:prstGeom prst="rect">
                      <a:avLst/>
                    </a:prstGeom>
                    <a:noFill/>
                  </pic:spPr>
                </pic:pic>
              </a:graphicData>
            </a:graphic>
            <wp14:sizeRelH relativeFrom="page">
              <wp14:pctWidth>0</wp14:pctWidth>
            </wp14:sizeRelH>
            <wp14:sizeRelV relativeFrom="page">
              <wp14:pctHeight>0</wp14:pctHeight>
            </wp14:sizeRelV>
          </wp:anchor>
        </w:drawing>
      </w:r>
      <w:r w:rsidRPr="00D41A4B">
        <w:rPr>
          <w:rFonts w:ascii="Lato" w:eastAsia="Arial" w:hAnsi="Lato"/>
          <w:noProof/>
          <w:sz w:val="22"/>
        </w:rPr>
        <w:drawing>
          <wp:anchor distT="0" distB="0" distL="114300" distR="114300" simplePos="0" relativeHeight="251655168" behindDoc="1" locked="0" layoutInCell="1" allowOverlap="1" wp14:anchorId="044EF10D" wp14:editId="5B2D78E6">
            <wp:simplePos x="0" y="0"/>
            <wp:positionH relativeFrom="column">
              <wp:posOffset>6350</wp:posOffset>
            </wp:positionH>
            <wp:positionV relativeFrom="paragraph">
              <wp:posOffset>203835</wp:posOffset>
            </wp:positionV>
            <wp:extent cx="5486400" cy="3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75"/>
                    </a:xfrm>
                    <a:prstGeom prst="rect">
                      <a:avLst/>
                    </a:prstGeom>
                    <a:noFill/>
                  </pic:spPr>
                </pic:pic>
              </a:graphicData>
            </a:graphic>
            <wp14:sizeRelH relativeFrom="page">
              <wp14:pctWidth>0</wp14:pctWidth>
            </wp14:sizeRelH>
            <wp14:sizeRelV relativeFrom="page">
              <wp14:pctHeight>0</wp14:pctHeight>
            </wp14:sizeRelV>
          </wp:anchor>
        </w:drawing>
      </w:r>
      <w:r w:rsidRPr="00D41A4B">
        <w:rPr>
          <w:rFonts w:ascii="Lato" w:eastAsia="Arial" w:hAnsi="Lato"/>
          <w:noProof/>
          <w:sz w:val="22"/>
        </w:rPr>
        <w:drawing>
          <wp:anchor distT="0" distB="0" distL="114300" distR="114300" simplePos="0" relativeHeight="251656192" behindDoc="1" locked="0" layoutInCell="1" allowOverlap="1" wp14:anchorId="63822808" wp14:editId="7D33361E">
            <wp:simplePos x="0" y="0"/>
            <wp:positionH relativeFrom="column">
              <wp:posOffset>6350</wp:posOffset>
            </wp:positionH>
            <wp:positionV relativeFrom="paragraph">
              <wp:posOffset>356235</wp:posOffset>
            </wp:positionV>
            <wp:extent cx="5486400" cy="31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75"/>
                    </a:xfrm>
                    <a:prstGeom prst="rect">
                      <a:avLst/>
                    </a:prstGeom>
                    <a:noFill/>
                  </pic:spPr>
                </pic:pic>
              </a:graphicData>
            </a:graphic>
            <wp14:sizeRelH relativeFrom="page">
              <wp14:pctWidth>0</wp14:pctWidth>
            </wp14:sizeRelH>
            <wp14:sizeRelV relativeFrom="page">
              <wp14:pctHeight>0</wp14:pctHeight>
            </wp14:sizeRelV>
          </wp:anchor>
        </w:drawing>
      </w:r>
    </w:p>
    <w:p w14:paraId="542D4744" w14:textId="77777777" w:rsidR="00D12B9C" w:rsidRPr="00D41A4B" w:rsidRDefault="00D12B9C">
      <w:pPr>
        <w:spacing w:line="200" w:lineRule="exact"/>
        <w:rPr>
          <w:rFonts w:ascii="Lato" w:eastAsia="Times New Roman" w:hAnsi="Lato"/>
          <w:sz w:val="24"/>
        </w:rPr>
      </w:pPr>
    </w:p>
    <w:p w14:paraId="6813E38D" w14:textId="77777777" w:rsidR="00D12B9C" w:rsidRPr="00D41A4B" w:rsidRDefault="00D12B9C">
      <w:pPr>
        <w:spacing w:line="200" w:lineRule="exact"/>
        <w:rPr>
          <w:rFonts w:ascii="Lato" w:eastAsia="Times New Roman" w:hAnsi="Lato"/>
          <w:sz w:val="24"/>
        </w:rPr>
      </w:pPr>
    </w:p>
    <w:p w14:paraId="5E0D8EFC" w14:textId="77777777" w:rsidR="00D12B9C" w:rsidRPr="00D41A4B" w:rsidRDefault="00D12B9C">
      <w:pPr>
        <w:spacing w:line="341" w:lineRule="exact"/>
        <w:rPr>
          <w:rFonts w:ascii="Lato" w:eastAsia="Times New Roman" w:hAnsi="Lato"/>
          <w:sz w:val="24"/>
        </w:rPr>
      </w:pPr>
    </w:p>
    <w:p w14:paraId="49332F90" w14:textId="77777777" w:rsidR="00D12B9C" w:rsidRPr="00D41A4B" w:rsidRDefault="00856748">
      <w:pPr>
        <w:spacing w:line="325" w:lineRule="auto"/>
        <w:ind w:left="20"/>
        <w:rPr>
          <w:rFonts w:ascii="Lato" w:eastAsia="Arial" w:hAnsi="Lato"/>
          <w:sz w:val="22"/>
        </w:rPr>
      </w:pPr>
      <w:r w:rsidRPr="00D41A4B">
        <w:rPr>
          <w:rFonts w:ascii="Lato" w:eastAsia="Arial" w:hAnsi="Lato"/>
          <w:sz w:val="22"/>
        </w:rPr>
        <w:t>Does the organization plan to use Stony Brook Children’s name to promote the program/event? If yes, please describe. **</w:t>
      </w:r>
    </w:p>
    <w:p w14:paraId="4BB4953B" w14:textId="4249E874" w:rsidR="00D12B9C" w:rsidRPr="00D41A4B" w:rsidRDefault="00B46209">
      <w:pPr>
        <w:spacing w:line="20" w:lineRule="exact"/>
        <w:rPr>
          <w:rFonts w:ascii="Lato" w:eastAsia="Times New Roman" w:hAnsi="Lato"/>
          <w:sz w:val="24"/>
        </w:rPr>
      </w:pPr>
      <w:r w:rsidRPr="00D41A4B">
        <w:rPr>
          <w:rFonts w:ascii="Lato" w:eastAsia="Arial" w:hAnsi="Lato"/>
          <w:noProof/>
          <w:sz w:val="22"/>
        </w:rPr>
        <w:drawing>
          <wp:anchor distT="0" distB="0" distL="114300" distR="114300" simplePos="0" relativeHeight="251657216" behindDoc="1" locked="0" layoutInCell="1" allowOverlap="1" wp14:anchorId="1346B079" wp14:editId="38A237F8">
            <wp:simplePos x="0" y="0"/>
            <wp:positionH relativeFrom="column">
              <wp:posOffset>6350</wp:posOffset>
            </wp:positionH>
            <wp:positionV relativeFrom="paragraph">
              <wp:posOffset>53975</wp:posOffset>
            </wp:positionV>
            <wp:extent cx="5486400" cy="31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75"/>
                    </a:xfrm>
                    <a:prstGeom prst="rect">
                      <a:avLst/>
                    </a:prstGeom>
                    <a:noFill/>
                  </pic:spPr>
                </pic:pic>
              </a:graphicData>
            </a:graphic>
            <wp14:sizeRelH relativeFrom="page">
              <wp14:pctWidth>0</wp14:pctWidth>
            </wp14:sizeRelH>
            <wp14:sizeRelV relativeFrom="page">
              <wp14:pctHeight>0</wp14:pctHeight>
            </wp14:sizeRelV>
          </wp:anchor>
        </w:drawing>
      </w:r>
      <w:r w:rsidRPr="00D41A4B">
        <w:rPr>
          <w:rFonts w:ascii="Lato" w:eastAsia="Arial" w:hAnsi="Lato"/>
          <w:noProof/>
          <w:sz w:val="22"/>
        </w:rPr>
        <w:drawing>
          <wp:anchor distT="0" distB="0" distL="114300" distR="114300" simplePos="0" relativeHeight="251658240" behindDoc="1" locked="0" layoutInCell="1" allowOverlap="1" wp14:anchorId="19ECC536" wp14:editId="69377D42">
            <wp:simplePos x="0" y="0"/>
            <wp:positionH relativeFrom="column">
              <wp:posOffset>6350</wp:posOffset>
            </wp:positionH>
            <wp:positionV relativeFrom="paragraph">
              <wp:posOffset>206375</wp:posOffset>
            </wp:positionV>
            <wp:extent cx="5486400" cy="31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75"/>
                    </a:xfrm>
                    <a:prstGeom prst="rect">
                      <a:avLst/>
                    </a:prstGeom>
                    <a:noFill/>
                  </pic:spPr>
                </pic:pic>
              </a:graphicData>
            </a:graphic>
            <wp14:sizeRelH relativeFrom="page">
              <wp14:pctWidth>0</wp14:pctWidth>
            </wp14:sizeRelH>
            <wp14:sizeRelV relativeFrom="page">
              <wp14:pctHeight>0</wp14:pctHeight>
            </wp14:sizeRelV>
          </wp:anchor>
        </w:drawing>
      </w:r>
      <w:r w:rsidRPr="00D41A4B">
        <w:rPr>
          <w:rFonts w:ascii="Lato" w:eastAsia="Arial" w:hAnsi="Lato"/>
          <w:noProof/>
          <w:sz w:val="22"/>
        </w:rPr>
        <w:drawing>
          <wp:anchor distT="0" distB="0" distL="114300" distR="114300" simplePos="0" relativeHeight="251659264" behindDoc="1" locked="0" layoutInCell="1" allowOverlap="1" wp14:anchorId="2B566563" wp14:editId="1E3441FD">
            <wp:simplePos x="0" y="0"/>
            <wp:positionH relativeFrom="column">
              <wp:posOffset>6350</wp:posOffset>
            </wp:positionH>
            <wp:positionV relativeFrom="paragraph">
              <wp:posOffset>361950</wp:posOffset>
            </wp:positionV>
            <wp:extent cx="5486400" cy="31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75"/>
                    </a:xfrm>
                    <a:prstGeom prst="rect">
                      <a:avLst/>
                    </a:prstGeom>
                    <a:noFill/>
                  </pic:spPr>
                </pic:pic>
              </a:graphicData>
            </a:graphic>
            <wp14:sizeRelH relativeFrom="page">
              <wp14:pctWidth>0</wp14:pctWidth>
            </wp14:sizeRelH>
            <wp14:sizeRelV relativeFrom="page">
              <wp14:pctHeight>0</wp14:pctHeight>
            </wp14:sizeRelV>
          </wp:anchor>
        </w:drawing>
      </w:r>
    </w:p>
    <w:p w14:paraId="69CDE42E" w14:textId="77777777" w:rsidR="00D12B9C" w:rsidRPr="00D41A4B" w:rsidRDefault="00D12B9C">
      <w:pPr>
        <w:spacing w:line="200" w:lineRule="exact"/>
        <w:rPr>
          <w:rFonts w:ascii="Lato" w:eastAsia="Times New Roman" w:hAnsi="Lato"/>
          <w:sz w:val="24"/>
        </w:rPr>
      </w:pPr>
    </w:p>
    <w:p w14:paraId="1AB79A32" w14:textId="77777777" w:rsidR="00D12B9C" w:rsidRPr="00D41A4B" w:rsidRDefault="00D12B9C">
      <w:pPr>
        <w:spacing w:line="200" w:lineRule="exact"/>
        <w:rPr>
          <w:rFonts w:ascii="Lato" w:eastAsia="Times New Roman" w:hAnsi="Lato"/>
          <w:sz w:val="24"/>
        </w:rPr>
      </w:pPr>
    </w:p>
    <w:p w14:paraId="10A32FB5" w14:textId="77777777" w:rsidR="00D12B9C" w:rsidRPr="00D41A4B" w:rsidRDefault="00D12B9C">
      <w:pPr>
        <w:spacing w:line="200" w:lineRule="exact"/>
        <w:rPr>
          <w:rFonts w:ascii="Lato" w:eastAsia="Times New Roman" w:hAnsi="Lato"/>
          <w:sz w:val="24"/>
        </w:rPr>
      </w:pPr>
    </w:p>
    <w:p w14:paraId="5F69E76D" w14:textId="77777777" w:rsidR="00D12B9C" w:rsidRPr="00D41A4B" w:rsidRDefault="00D12B9C">
      <w:pPr>
        <w:spacing w:line="397" w:lineRule="exact"/>
        <w:rPr>
          <w:rFonts w:ascii="Lato" w:eastAsia="Times New Roman" w:hAnsi="Lato"/>
          <w:sz w:val="24"/>
        </w:rPr>
      </w:pPr>
    </w:p>
    <w:p w14:paraId="7CE03508" w14:textId="77777777" w:rsidR="00D12B9C" w:rsidRPr="00D41A4B" w:rsidRDefault="00856748">
      <w:pPr>
        <w:spacing w:line="0" w:lineRule="atLeast"/>
        <w:ind w:left="20"/>
        <w:rPr>
          <w:rFonts w:ascii="Lato" w:eastAsia="Arial" w:hAnsi="Lato"/>
          <w:i/>
          <w:sz w:val="22"/>
        </w:rPr>
      </w:pPr>
      <w:r w:rsidRPr="00D41A4B">
        <w:rPr>
          <w:rFonts w:ascii="Lato" w:eastAsia="Arial" w:hAnsi="Lato"/>
          <w:i/>
          <w:sz w:val="22"/>
        </w:rPr>
        <w:t>**Stony Brook Children’s must review all publicity materials which feature our name and/or logo.</w:t>
      </w:r>
    </w:p>
    <w:p w14:paraId="405F7E73" w14:textId="77777777" w:rsidR="00D12B9C" w:rsidRPr="00D41A4B" w:rsidRDefault="00D12B9C">
      <w:pPr>
        <w:spacing w:line="53" w:lineRule="exact"/>
        <w:rPr>
          <w:rFonts w:ascii="Lato" w:eastAsia="Times New Roman" w:hAnsi="Lato"/>
          <w:sz w:val="24"/>
        </w:rPr>
      </w:pPr>
    </w:p>
    <w:p w14:paraId="2A82D613" w14:textId="77777777" w:rsidR="00D12B9C" w:rsidRPr="00D41A4B" w:rsidRDefault="00856748">
      <w:pPr>
        <w:spacing w:line="0" w:lineRule="atLeast"/>
        <w:ind w:left="20"/>
        <w:rPr>
          <w:rFonts w:ascii="Lato" w:eastAsia="Arial" w:hAnsi="Lato"/>
          <w:sz w:val="22"/>
        </w:rPr>
      </w:pPr>
      <w:r w:rsidRPr="00D41A4B">
        <w:rPr>
          <w:rFonts w:ascii="Lato" w:eastAsia="Arial" w:hAnsi="Lato"/>
          <w:sz w:val="22"/>
        </w:rPr>
        <w:t>List the organization/corporation’s principal officers.</w:t>
      </w:r>
    </w:p>
    <w:p w14:paraId="785B57A3" w14:textId="58916020" w:rsidR="00D12B9C" w:rsidRPr="00D41A4B" w:rsidRDefault="00B46209">
      <w:pPr>
        <w:spacing w:line="20" w:lineRule="exact"/>
        <w:rPr>
          <w:rFonts w:ascii="Lato" w:eastAsia="Times New Roman" w:hAnsi="Lato"/>
          <w:sz w:val="24"/>
        </w:rPr>
      </w:pPr>
      <w:r w:rsidRPr="00D41A4B">
        <w:rPr>
          <w:rFonts w:ascii="Lato" w:eastAsia="Arial" w:hAnsi="Lato"/>
          <w:noProof/>
          <w:sz w:val="22"/>
        </w:rPr>
        <w:drawing>
          <wp:anchor distT="0" distB="0" distL="114300" distR="114300" simplePos="0" relativeHeight="251660288" behindDoc="1" locked="0" layoutInCell="1" allowOverlap="1" wp14:anchorId="2C7C465B" wp14:editId="5B2C965D">
            <wp:simplePos x="0" y="0"/>
            <wp:positionH relativeFrom="column">
              <wp:posOffset>6350</wp:posOffset>
            </wp:positionH>
            <wp:positionV relativeFrom="paragraph">
              <wp:posOffset>128905</wp:posOffset>
            </wp:positionV>
            <wp:extent cx="5486400" cy="31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75"/>
                    </a:xfrm>
                    <a:prstGeom prst="rect">
                      <a:avLst/>
                    </a:prstGeom>
                    <a:noFill/>
                  </pic:spPr>
                </pic:pic>
              </a:graphicData>
            </a:graphic>
            <wp14:sizeRelH relativeFrom="page">
              <wp14:pctWidth>0</wp14:pctWidth>
            </wp14:sizeRelH>
            <wp14:sizeRelV relativeFrom="page">
              <wp14:pctHeight>0</wp14:pctHeight>
            </wp14:sizeRelV>
          </wp:anchor>
        </w:drawing>
      </w:r>
      <w:r w:rsidRPr="00D41A4B">
        <w:rPr>
          <w:rFonts w:ascii="Lato" w:eastAsia="Arial" w:hAnsi="Lato"/>
          <w:noProof/>
          <w:sz w:val="22"/>
        </w:rPr>
        <w:drawing>
          <wp:anchor distT="0" distB="0" distL="114300" distR="114300" simplePos="0" relativeHeight="251661312" behindDoc="1" locked="0" layoutInCell="1" allowOverlap="1" wp14:anchorId="36A3DE29" wp14:editId="1B24E7F7">
            <wp:simplePos x="0" y="0"/>
            <wp:positionH relativeFrom="column">
              <wp:posOffset>6350</wp:posOffset>
            </wp:positionH>
            <wp:positionV relativeFrom="paragraph">
              <wp:posOffset>281305</wp:posOffset>
            </wp:positionV>
            <wp:extent cx="5486400" cy="3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75"/>
                    </a:xfrm>
                    <a:prstGeom prst="rect">
                      <a:avLst/>
                    </a:prstGeom>
                    <a:noFill/>
                  </pic:spPr>
                </pic:pic>
              </a:graphicData>
            </a:graphic>
            <wp14:sizeRelH relativeFrom="page">
              <wp14:pctWidth>0</wp14:pctWidth>
            </wp14:sizeRelH>
            <wp14:sizeRelV relativeFrom="page">
              <wp14:pctHeight>0</wp14:pctHeight>
            </wp14:sizeRelV>
          </wp:anchor>
        </w:drawing>
      </w:r>
      <w:r w:rsidRPr="00D41A4B">
        <w:rPr>
          <w:rFonts w:ascii="Lato" w:eastAsia="Arial" w:hAnsi="Lato"/>
          <w:noProof/>
          <w:sz w:val="22"/>
        </w:rPr>
        <w:drawing>
          <wp:anchor distT="0" distB="0" distL="114300" distR="114300" simplePos="0" relativeHeight="251662336" behindDoc="1" locked="0" layoutInCell="1" allowOverlap="1" wp14:anchorId="478EA136" wp14:editId="6B09575C">
            <wp:simplePos x="0" y="0"/>
            <wp:positionH relativeFrom="column">
              <wp:posOffset>6350</wp:posOffset>
            </wp:positionH>
            <wp:positionV relativeFrom="paragraph">
              <wp:posOffset>436880</wp:posOffset>
            </wp:positionV>
            <wp:extent cx="5486400" cy="31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75"/>
                    </a:xfrm>
                    <a:prstGeom prst="rect">
                      <a:avLst/>
                    </a:prstGeom>
                    <a:noFill/>
                  </pic:spPr>
                </pic:pic>
              </a:graphicData>
            </a:graphic>
            <wp14:sizeRelH relativeFrom="page">
              <wp14:pctWidth>0</wp14:pctWidth>
            </wp14:sizeRelH>
            <wp14:sizeRelV relativeFrom="page">
              <wp14:pctHeight>0</wp14:pctHeight>
            </wp14:sizeRelV>
          </wp:anchor>
        </w:drawing>
      </w:r>
    </w:p>
    <w:p w14:paraId="633E0605" w14:textId="77777777" w:rsidR="00D12B9C" w:rsidRPr="00D41A4B" w:rsidRDefault="00D12B9C">
      <w:pPr>
        <w:spacing w:line="20" w:lineRule="exact"/>
        <w:rPr>
          <w:rFonts w:ascii="Lato" w:eastAsia="Times New Roman" w:hAnsi="Lato"/>
          <w:sz w:val="24"/>
        </w:rPr>
        <w:sectPr w:rsidR="00D12B9C" w:rsidRPr="00D41A4B">
          <w:pgSz w:w="12240" w:h="15840"/>
          <w:pgMar w:top="1440" w:right="1440" w:bottom="1440" w:left="1440" w:header="0" w:footer="0" w:gutter="0"/>
          <w:cols w:space="0" w:equalWidth="0">
            <w:col w:w="9360"/>
          </w:cols>
          <w:docGrid w:linePitch="360"/>
        </w:sectPr>
      </w:pPr>
    </w:p>
    <w:p w14:paraId="5D79C6C1" w14:textId="77777777" w:rsidR="00D12B9C" w:rsidRPr="00D41A4B" w:rsidRDefault="00D12B9C">
      <w:pPr>
        <w:spacing w:line="133" w:lineRule="exact"/>
        <w:rPr>
          <w:rFonts w:ascii="Lato" w:eastAsia="Times New Roman" w:hAnsi="Lato"/>
        </w:rPr>
      </w:pPr>
      <w:bookmarkStart w:id="0" w:name="page2"/>
      <w:bookmarkEnd w:id="0"/>
    </w:p>
    <w:p w14:paraId="23CACB42" w14:textId="77777777" w:rsidR="00D12B9C" w:rsidRPr="00D41A4B" w:rsidRDefault="00856748">
      <w:pPr>
        <w:spacing w:line="0" w:lineRule="atLeast"/>
        <w:ind w:right="4640"/>
        <w:jc w:val="center"/>
        <w:rPr>
          <w:rFonts w:ascii="Lato" w:eastAsia="Arial" w:hAnsi="Lato"/>
          <w:sz w:val="22"/>
        </w:rPr>
      </w:pPr>
      <w:r w:rsidRPr="00D41A4B">
        <w:rPr>
          <w:rFonts w:ascii="Lato" w:eastAsia="Arial" w:hAnsi="Lato"/>
          <w:sz w:val="22"/>
        </w:rPr>
        <w:t>Projected donation to Stony Brook Children’s: $</w:t>
      </w:r>
    </w:p>
    <w:p w14:paraId="35E46118" w14:textId="22F122A4" w:rsidR="00D12B9C" w:rsidRPr="00D41A4B" w:rsidRDefault="00B46209">
      <w:pPr>
        <w:spacing w:line="20" w:lineRule="exact"/>
        <w:rPr>
          <w:rFonts w:ascii="Lato" w:eastAsia="Times New Roman" w:hAnsi="Lato"/>
        </w:rPr>
      </w:pPr>
      <w:r w:rsidRPr="00D41A4B">
        <w:rPr>
          <w:rFonts w:ascii="Lato" w:eastAsia="Arial" w:hAnsi="Lato"/>
          <w:noProof/>
          <w:sz w:val="22"/>
        </w:rPr>
        <w:drawing>
          <wp:anchor distT="0" distB="0" distL="114300" distR="114300" simplePos="0" relativeHeight="251663360" behindDoc="1" locked="0" layoutInCell="1" allowOverlap="1" wp14:anchorId="45CB780C" wp14:editId="1DB77ADD">
            <wp:simplePos x="0" y="0"/>
            <wp:positionH relativeFrom="column">
              <wp:posOffset>2914015</wp:posOffset>
            </wp:positionH>
            <wp:positionV relativeFrom="paragraph">
              <wp:posOffset>20320</wp:posOffset>
            </wp:positionV>
            <wp:extent cx="749935" cy="31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9935" cy="3175"/>
                    </a:xfrm>
                    <a:prstGeom prst="rect">
                      <a:avLst/>
                    </a:prstGeom>
                    <a:noFill/>
                  </pic:spPr>
                </pic:pic>
              </a:graphicData>
            </a:graphic>
            <wp14:sizeRelH relativeFrom="page">
              <wp14:pctWidth>0</wp14:pctWidth>
            </wp14:sizeRelH>
            <wp14:sizeRelV relativeFrom="page">
              <wp14:pctHeight>0</wp14:pctHeight>
            </wp14:sizeRelV>
          </wp:anchor>
        </w:drawing>
      </w:r>
    </w:p>
    <w:p w14:paraId="156D9F73" w14:textId="77777777" w:rsidR="00D12B9C" w:rsidRPr="00D41A4B" w:rsidRDefault="00D12B9C">
      <w:pPr>
        <w:spacing w:line="41" w:lineRule="exact"/>
        <w:rPr>
          <w:rFonts w:ascii="Lato" w:eastAsia="Times New Roman" w:hAnsi="Lato"/>
        </w:rPr>
      </w:pPr>
    </w:p>
    <w:p w14:paraId="298ACE6E" w14:textId="77777777" w:rsidR="00D12B9C" w:rsidRPr="00D41A4B" w:rsidRDefault="00856748">
      <w:pPr>
        <w:spacing w:line="0" w:lineRule="atLeast"/>
        <w:ind w:right="4620"/>
        <w:jc w:val="center"/>
        <w:rPr>
          <w:rFonts w:ascii="Lato" w:eastAsia="Arial" w:hAnsi="Lato"/>
          <w:i/>
          <w:sz w:val="22"/>
        </w:rPr>
      </w:pPr>
      <w:r w:rsidRPr="00D41A4B">
        <w:rPr>
          <w:rFonts w:ascii="Lato" w:eastAsia="Arial" w:hAnsi="Lato"/>
          <w:i/>
          <w:sz w:val="22"/>
        </w:rPr>
        <w:t>(See attached Budget Proposal Form)</w:t>
      </w:r>
    </w:p>
    <w:p w14:paraId="4D1E08A8" w14:textId="77777777" w:rsidR="00D12B9C" w:rsidRPr="00D41A4B" w:rsidRDefault="00D12B9C">
      <w:pPr>
        <w:spacing w:line="166" w:lineRule="exact"/>
        <w:rPr>
          <w:rFonts w:ascii="Lato" w:eastAsia="Times New Roman" w:hAnsi="Lato"/>
        </w:rPr>
      </w:pPr>
    </w:p>
    <w:p w14:paraId="143F05CD" w14:textId="77777777" w:rsidR="00D12B9C" w:rsidRPr="00D41A4B" w:rsidRDefault="00856748">
      <w:pPr>
        <w:spacing w:line="318" w:lineRule="auto"/>
        <w:ind w:left="20" w:right="600"/>
        <w:rPr>
          <w:rFonts w:ascii="Lato" w:eastAsia="Arial" w:hAnsi="Lato"/>
          <w:i/>
          <w:sz w:val="22"/>
        </w:rPr>
      </w:pPr>
      <w:r w:rsidRPr="00D41A4B">
        <w:rPr>
          <w:rFonts w:ascii="Lato" w:eastAsia="Arial" w:hAnsi="Lato"/>
          <w:i/>
          <w:sz w:val="22"/>
        </w:rPr>
        <w:t>I have read and agree to adhere to the Stony Brook Children’s Special Event Policies outlined in the attachment.</w:t>
      </w:r>
    </w:p>
    <w:p w14:paraId="50CE4B1C" w14:textId="77777777" w:rsidR="00D12B9C" w:rsidRPr="00D41A4B" w:rsidRDefault="00D12B9C">
      <w:pPr>
        <w:spacing w:line="291" w:lineRule="exact"/>
        <w:rPr>
          <w:rFonts w:ascii="Lato" w:eastAsia="Times New Roman" w:hAnsi="Lato"/>
        </w:rPr>
      </w:pPr>
    </w:p>
    <w:tbl>
      <w:tblPr>
        <w:tblW w:w="0" w:type="auto"/>
        <w:tblInd w:w="20" w:type="dxa"/>
        <w:tblLayout w:type="fixed"/>
        <w:tblCellMar>
          <w:left w:w="0" w:type="dxa"/>
          <w:right w:w="0" w:type="dxa"/>
        </w:tblCellMar>
        <w:tblLook w:val="0000" w:firstRow="0" w:lastRow="0" w:firstColumn="0" w:lastColumn="0" w:noHBand="0" w:noVBand="0"/>
      </w:tblPr>
      <w:tblGrid>
        <w:gridCol w:w="5040"/>
        <w:gridCol w:w="720"/>
        <w:gridCol w:w="2880"/>
      </w:tblGrid>
      <w:tr w:rsidR="00D12B9C" w:rsidRPr="00D41A4B" w14:paraId="57D8D6D3" w14:textId="77777777">
        <w:trPr>
          <w:trHeight w:val="356"/>
        </w:trPr>
        <w:tc>
          <w:tcPr>
            <w:tcW w:w="5040" w:type="dxa"/>
            <w:shd w:val="clear" w:color="auto" w:fill="auto"/>
            <w:vAlign w:val="bottom"/>
          </w:tcPr>
          <w:p w14:paraId="15244F82" w14:textId="77777777" w:rsidR="00D12B9C" w:rsidRPr="00D41A4B" w:rsidRDefault="00856748">
            <w:pPr>
              <w:spacing w:line="0" w:lineRule="atLeast"/>
              <w:rPr>
                <w:rFonts w:ascii="Lato" w:eastAsia="Arial" w:hAnsi="Lato"/>
                <w:sz w:val="22"/>
              </w:rPr>
            </w:pPr>
            <w:r w:rsidRPr="00D41A4B">
              <w:rPr>
                <w:rFonts w:ascii="Lato" w:eastAsia="Arial" w:hAnsi="Lato"/>
                <w:sz w:val="22"/>
              </w:rPr>
              <w:t>Signature</w:t>
            </w:r>
          </w:p>
        </w:tc>
        <w:tc>
          <w:tcPr>
            <w:tcW w:w="720" w:type="dxa"/>
            <w:shd w:val="clear" w:color="auto" w:fill="auto"/>
            <w:vAlign w:val="bottom"/>
          </w:tcPr>
          <w:p w14:paraId="2D0AFC01" w14:textId="77777777" w:rsidR="00D12B9C" w:rsidRPr="00D41A4B" w:rsidRDefault="00D12B9C">
            <w:pPr>
              <w:spacing w:line="0" w:lineRule="atLeast"/>
              <w:rPr>
                <w:rFonts w:ascii="Lato" w:eastAsia="Times New Roman" w:hAnsi="Lato"/>
                <w:sz w:val="24"/>
              </w:rPr>
            </w:pPr>
          </w:p>
        </w:tc>
        <w:tc>
          <w:tcPr>
            <w:tcW w:w="2880" w:type="dxa"/>
            <w:shd w:val="clear" w:color="auto" w:fill="auto"/>
            <w:vAlign w:val="bottom"/>
          </w:tcPr>
          <w:p w14:paraId="19727AAC" w14:textId="77777777" w:rsidR="00D12B9C" w:rsidRPr="00D41A4B" w:rsidRDefault="00856748">
            <w:pPr>
              <w:spacing w:line="0" w:lineRule="atLeast"/>
              <w:rPr>
                <w:rFonts w:ascii="Lato" w:eastAsia="Arial" w:hAnsi="Lato"/>
                <w:sz w:val="22"/>
              </w:rPr>
            </w:pPr>
            <w:r w:rsidRPr="00D41A4B">
              <w:rPr>
                <w:rFonts w:ascii="Lato" w:eastAsia="Arial" w:hAnsi="Lato"/>
                <w:sz w:val="22"/>
              </w:rPr>
              <w:t>Title</w:t>
            </w:r>
          </w:p>
        </w:tc>
      </w:tr>
      <w:tr w:rsidR="00D12B9C" w:rsidRPr="00D41A4B" w14:paraId="5D3CC909" w14:textId="77777777">
        <w:trPr>
          <w:trHeight w:val="366"/>
        </w:trPr>
        <w:tc>
          <w:tcPr>
            <w:tcW w:w="5040" w:type="dxa"/>
            <w:shd w:val="clear" w:color="auto" w:fill="auto"/>
            <w:vAlign w:val="bottom"/>
          </w:tcPr>
          <w:p w14:paraId="34B63B4A" w14:textId="77777777" w:rsidR="00D12B9C" w:rsidRPr="00D41A4B" w:rsidRDefault="00856748">
            <w:pPr>
              <w:spacing w:line="0" w:lineRule="atLeast"/>
              <w:rPr>
                <w:rFonts w:ascii="Lato" w:eastAsia="Arial" w:hAnsi="Lato"/>
                <w:w w:val="91"/>
                <w:sz w:val="22"/>
              </w:rPr>
            </w:pPr>
            <w:r w:rsidRPr="00D41A4B">
              <w:rPr>
                <w:rFonts w:ascii="Lato" w:eastAsia="Arial" w:hAnsi="Lato"/>
                <w:w w:val="91"/>
                <w:sz w:val="22"/>
              </w:rPr>
              <w:t>_____________________________________________</w:t>
            </w:r>
          </w:p>
        </w:tc>
        <w:tc>
          <w:tcPr>
            <w:tcW w:w="720" w:type="dxa"/>
            <w:shd w:val="clear" w:color="auto" w:fill="auto"/>
            <w:vAlign w:val="bottom"/>
          </w:tcPr>
          <w:p w14:paraId="4E0D492B" w14:textId="77777777" w:rsidR="00D12B9C" w:rsidRPr="00D41A4B" w:rsidRDefault="00D12B9C">
            <w:pPr>
              <w:spacing w:line="0" w:lineRule="atLeast"/>
              <w:rPr>
                <w:rFonts w:ascii="Lato" w:eastAsia="Times New Roman" w:hAnsi="Lato"/>
                <w:sz w:val="24"/>
              </w:rPr>
            </w:pPr>
          </w:p>
        </w:tc>
        <w:tc>
          <w:tcPr>
            <w:tcW w:w="2880" w:type="dxa"/>
            <w:shd w:val="clear" w:color="auto" w:fill="auto"/>
            <w:vAlign w:val="bottom"/>
          </w:tcPr>
          <w:p w14:paraId="6EBCD4CE" w14:textId="77777777" w:rsidR="00D12B9C" w:rsidRPr="00D41A4B" w:rsidRDefault="00D12B9C">
            <w:pPr>
              <w:spacing w:line="0" w:lineRule="atLeast"/>
              <w:rPr>
                <w:rFonts w:ascii="Lato" w:eastAsia="Times New Roman" w:hAnsi="Lato"/>
                <w:sz w:val="24"/>
              </w:rPr>
            </w:pPr>
          </w:p>
        </w:tc>
      </w:tr>
      <w:tr w:rsidR="00D12B9C" w:rsidRPr="00D41A4B" w14:paraId="18A48291" w14:textId="77777777">
        <w:trPr>
          <w:trHeight w:val="356"/>
        </w:trPr>
        <w:tc>
          <w:tcPr>
            <w:tcW w:w="5040" w:type="dxa"/>
            <w:shd w:val="clear" w:color="auto" w:fill="auto"/>
            <w:vAlign w:val="bottom"/>
          </w:tcPr>
          <w:p w14:paraId="7FF9552D" w14:textId="77777777" w:rsidR="00D12B9C" w:rsidRPr="00D41A4B" w:rsidRDefault="00856748">
            <w:pPr>
              <w:spacing w:line="0" w:lineRule="atLeast"/>
              <w:rPr>
                <w:rFonts w:ascii="Lato" w:eastAsia="Arial" w:hAnsi="Lato"/>
                <w:sz w:val="22"/>
              </w:rPr>
            </w:pPr>
            <w:r w:rsidRPr="00D41A4B">
              <w:rPr>
                <w:rFonts w:ascii="Lato" w:eastAsia="Arial" w:hAnsi="Lato"/>
                <w:sz w:val="22"/>
              </w:rPr>
              <w:t>Name (please print)</w:t>
            </w:r>
          </w:p>
        </w:tc>
        <w:tc>
          <w:tcPr>
            <w:tcW w:w="720" w:type="dxa"/>
            <w:shd w:val="clear" w:color="auto" w:fill="auto"/>
            <w:vAlign w:val="bottom"/>
          </w:tcPr>
          <w:p w14:paraId="1B45A9AB" w14:textId="77777777" w:rsidR="00D12B9C" w:rsidRPr="00D41A4B" w:rsidRDefault="00D12B9C">
            <w:pPr>
              <w:spacing w:line="0" w:lineRule="atLeast"/>
              <w:rPr>
                <w:rFonts w:ascii="Lato" w:eastAsia="Times New Roman" w:hAnsi="Lato"/>
                <w:sz w:val="24"/>
              </w:rPr>
            </w:pPr>
          </w:p>
        </w:tc>
        <w:tc>
          <w:tcPr>
            <w:tcW w:w="2880" w:type="dxa"/>
            <w:shd w:val="clear" w:color="auto" w:fill="auto"/>
            <w:vAlign w:val="bottom"/>
          </w:tcPr>
          <w:p w14:paraId="5A8AC496" w14:textId="77777777" w:rsidR="00D12B9C" w:rsidRPr="00D41A4B" w:rsidRDefault="00D12B9C">
            <w:pPr>
              <w:spacing w:line="0" w:lineRule="atLeast"/>
              <w:rPr>
                <w:rFonts w:ascii="Lato" w:eastAsia="Times New Roman" w:hAnsi="Lato"/>
                <w:sz w:val="24"/>
              </w:rPr>
            </w:pPr>
          </w:p>
        </w:tc>
      </w:tr>
      <w:tr w:rsidR="00D12B9C" w:rsidRPr="00D41A4B" w14:paraId="204107AF" w14:textId="77777777">
        <w:trPr>
          <w:trHeight w:val="403"/>
        </w:trPr>
        <w:tc>
          <w:tcPr>
            <w:tcW w:w="5040" w:type="dxa"/>
            <w:tcBorders>
              <w:bottom w:val="single" w:sz="8" w:space="0" w:color="auto"/>
            </w:tcBorders>
            <w:shd w:val="clear" w:color="auto" w:fill="auto"/>
            <w:vAlign w:val="bottom"/>
          </w:tcPr>
          <w:p w14:paraId="7A31A081" w14:textId="77777777" w:rsidR="00D12B9C" w:rsidRPr="00D41A4B" w:rsidRDefault="00D12B9C">
            <w:pPr>
              <w:spacing w:line="0" w:lineRule="atLeast"/>
              <w:rPr>
                <w:rFonts w:ascii="Lato" w:eastAsia="Times New Roman" w:hAnsi="Lato"/>
                <w:sz w:val="24"/>
              </w:rPr>
            </w:pPr>
          </w:p>
        </w:tc>
        <w:tc>
          <w:tcPr>
            <w:tcW w:w="720" w:type="dxa"/>
            <w:vMerge w:val="restart"/>
            <w:shd w:val="clear" w:color="auto" w:fill="auto"/>
            <w:vAlign w:val="bottom"/>
          </w:tcPr>
          <w:p w14:paraId="5CE77F08" w14:textId="77777777" w:rsidR="00D12B9C" w:rsidRPr="00D41A4B" w:rsidRDefault="00D12B9C">
            <w:pPr>
              <w:spacing w:line="0" w:lineRule="atLeast"/>
              <w:rPr>
                <w:rFonts w:ascii="Lato" w:eastAsia="Times New Roman" w:hAnsi="Lato"/>
                <w:sz w:val="24"/>
              </w:rPr>
            </w:pPr>
          </w:p>
        </w:tc>
        <w:tc>
          <w:tcPr>
            <w:tcW w:w="2880" w:type="dxa"/>
            <w:tcBorders>
              <w:bottom w:val="single" w:sz="8" w:space="0" w:color="auto"/>
            </w:tcBorders>
            <w:shd w:val="clear" w:color="auto" w:fill="auto"/>
            <w:vAlign w:val="bottom"/>
          </w:tcPr>
          <w:p w14:paraId="38012DA6" w14:textId="77777777" w:rsidR="00D12B9C" w:rsidRPr="00D41A4B" w:rsidRDefault="00D12B9C">
            <w:pPr>
              <w:spacing w:line="0" w:lineRule="atLeast"/>
              <w:rPr>
                <w:rFonts w:ascii="Lato" w:eastAsia="Times New Roman" w:hAnsi="Lato"/>
                <w:sz w:val="24"/>
              </w:rPr>
            </w:pPr>
          </w:p>
        </w:tc>
      </w:tr>
      <w:tr w:rsidR="00D12B9C" w:rsidRPr="00D41A4B" w14:paraId="1D281B73" w14:textId="77777777">
        <w:trPr>
          <w:trHeight w:val="341"/>
        </w:trPr>
        <w:tc>
          <w:tcPr>
            <w:tcW w:w="5040" w:type="dxa"/>
            <w:shd w:val="clear" w:color="auto" w:fill="auto"/>
            <w:vAlign w:val="bottom"/>
          </w:tcPr>
          <w:p w14:paraId="79D077E6" w14:textId="77777777" w:rsidR="00D12B9C" w:rsidRPr="00D41A4B" w:rsidRDefault="00856748">
            <w:pPr>
              <w:spacing w:line="0" w:lineRule="atLeast"/>
              <w:rPr>
                <w:rFonts w:ascii="Lato" w:eastAsia="Arial" w:hAnsi="Lato"/>
                <w:sz w:val="22"/>
              </w:rPr>
            </w:pPr>
            <w:r w:rsidRPr="00D41A4B">
              <w:rPr>
                <w:rFonts w:ascii="Lato" w:eastAsia="Arial" w:hAnsi="Lato"/>
                <w:sz w:val="22"/>
              </w:rPr>
              <w:t>Name of Organization</w:t>
            </w:r>
          </w:p>
        </w:tc>
        <w:tc>
          <w:tcPr>
            <w:tcW w:w="720" w:type="dxa"/>
            <w:vMerge/>
            <w:shd w:val="clear" w:color="auto" w:fill="auto"/>
            <w:vAlign w:val="bottom"/>
          </w:tcPr>
          <w:p w14:paraId="4D949CA7" w14:textId="77777777" w:rsidR="00D12B9C" w:rsidRPr="00D41A4B" w:rsidRDefault="00D12B9C">
            <w:pPr>
              <w:spacing w:line="0" w:lineRule="atLeast"/>
              <w:rPr>
                <w:rFonts w:ascii="Lato" w:eastAsia="Times New Roman" w:hAnsi="Lato"/>
                <w:sz w:val="24"/>
              </w:rPr>
            </w:pPr>
          </w:p>
        </w:tc>
        <w:tc>
          <w:tcPr>
            <w:tcW w:w="2880" w:type="dxa"/>
            <w:shd w:val="clear" w:color="auto" w:fill="auto"/>
            <w:vAlign w:val="bottom"/>
          </w:tcPr>
          <w:p w14:paraId="594A944C" w14:textId="77777777" w:rsidR="00D12B9C" w:rsidRPr="00D41A4B" w:rsidRDefault="00856748">
            <w:pPr>
              <w:spacing w:line="0" w:lineRule="atLeast"/>
              <w:rPr>
                <w:rFonts w:ascii="Lato" w:eastAsia="Arial" w:hAnsi="Lato"/>
                <w:sz w:val="22"/>
              </w:rPr>
            </w:pPr>
            <w:r w:rsidRPr="00D41A4B">
              <w:rPr>
                <w:rFonts w:ascii="Lato" w:eastAsia="Arial" w:hAnsi="Lato"/>
                <w:sz w:val="22"/>
              </w:rPr>
              <w:t>Date of Application</w:t>
            </w:r>
          </w:p>
        </w:tc>
      </w:tr>
    </w:tbl>
    <w:p w14:paraId="26B1DD93" w14:textId="748A970B" w:rsidR="00D12B9C" w:rsidRPr="00D41A4B" w:rsidRDefault="00B46209">
      <w:pPr>
        <w:spacing w:line="20" w:lineRule="exact"/>
        <w:rPr>
          <w:rFonts w:ascii="Lato" w:eastAsia="Times New Roman" w:hAnsi="Lato"/>
        </w:rPr>
      </w:pPr>
      <w:r w:rsidRPr="00D41A4B">
        <w:rPr>
          <w:rFonts w:ascii="Lato" w:eastAsia="Arial" w:hAnsi="Lato"/>
          <w:noProof/>
          <w:sz w:val="22"/>
        </w:rPr>
        <w:drawing>
          <wp:anchor distT="0" distB="0" distL="114300" distR="114300" simplePos="0" relativeHeight="251664384" behindDoc="1" locked="0" layoutInCell="1" allowOverlap="1" wp14:anchorId="29C93FA0" wp14:editId="00DE8B17">
            <wp:simplePos x="0" y="0"/>
            <wp:positionH relativeFrom="column">
              <wp:posOffset>6350</wp:posOffset>
            </wp:positionH>
            <wp:positionV relativeFrom="paragraph">
              <wp:posOffset>-1143000</wp:posOffset>
            </wp:positionV>
            <wp:extent cx="5486400" cy="317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175"/>
                    </a:xfrm>
                    <a:prstGeom prst="rect">
                      <a:avLst/>
                    </a:prstGeom>
                    <a:noFill/>
                  </pic:spPr>
                </pic:pic>
              </a:graphicData>
            </a:graphic>
            <wp14:sizeRelH relativeFrom="page">
              <wp14:pctWidth>0</wp14:pctWidth>
            </wp14:sizeRelH>
            <wp14:sizeRelV relativeFrom="page">
              <wp14:pctHeight>0</wp14:pctHeight>
            </wp14:sizeRelV>
          </wp:anchor>
        </w:drawing>
      </w:r>
    </w:p>
    <w:p w14:paraId="108E1F3B" w14:textId="77777777" w:rsidR="00D12B9C" w:rsidRPr="00D41A4B" w:rsidRDefault="00D12B9C">
      <w:pPr>
        <w:spacing w:line="200" w:lineRule="exact"/>
        <w:rPr>
          <w:rFonts w:ascii="Lato" w:eastAsia="Times New Roman" w:hAnsi="Lato"/>
        </w:rPr>
      </w:pPr>
    </w:p>
    <w:p w14:paraId="3750D135" w14:textId="77777777" w:rsidR="00D12B9C" w:rsidRPr="00D41A4B" w:rsidRDefault="00D12B9C">
      <w:pPr>
        <w:spacing w:line="344" w:lineRule="exact"/>
        <w:rPr>
          <w:rFonts w:ascii="Lato" w:eastAsia="Times New Roman" w:hAnsi="Lato"/>
        </w:rPr>
      </w:pPr>
    </w:p>
    <w:p w14:paraId="3276AFA1" w14:textId="77777777" w:rsidR="00D12B9C" w:rsidRPr="00D41A4B" w:rsidRDefault="00856748">
      <w:pPr>
        <w:spacing w:line="0" w:lineRule="atLeast"/>
        <w:ind w:left="20"/>
        <w:rPr>
          <w:rFonts w:ascii="Lato" w:eastAsia="Arial" w:hAnsi="Lato"/>
          <w:sz w:val="22"/>
        </w:rPr>
      </w:pPr>
      <w:r w:rsidRPr="00D41A4B">
        <w:rPr>
          <w:rFonts w:ascii="Lato" w:eastAsia="Arial" w:hAnsi="Lato"/>
          <w:sz w:val="22"/>
        </w:rPr>
        <w:t>Please return to:</w:t>
      </w:r>
    </w:p>
    <w:p w14:paraId="0E3C7102" w14:textId="77777777" w:rsidR="00D12B9C" w:rsidRPr="00D41A4B" w:rsidRDefault="00D12B9C">
      <w:pPr>
        <w:spacing w:line="232" w:lineRule="exact"/>
        <w:rPr>
          <w:rFonts w:ascii="Lato" w:eastAsia="Times New Roman" w:hAnsi="Lato"/>
        </w:rPr>
      </w:pPr>
    </w:p>
    <w:p w14:paraId="3FC81213" w14:textId="77777777" w:rsidR="00D12B9C" w:rsidRPr="00D41A4B" w:rsidRDefault="00856748">
      <w:pPr>
        <w:spacing w:line="0" w:lineRule="atLeast"/>
        <w:ind w:left="3620"/>
        <w:rPr>
          <w:rFonts w:ascii="Lato" w:eastAsia="Arial" w:hAnsi="Lato"/>
          <w:sz w:val="22"/>
        </w:rPr>
      </w:pPr>
      <w:r w:rsidRPr="00D41A4B">
        <w:rPr>
          <w:rFonts w:ascii="Lato" w:eastAsia="Arial" w:hAnsi="Lato"/>
          <w:sz w:val="22"/>
        </w:rPr>
        <w:t>Stony Brook Medicine</w:t>
      </w:r>
    </w:p>
    <w:p w14:paraId="796A2D27" w14:textId="77777777" w:rsidR="00D12B9C" w:rsidRPr="00D41A4B" w:rsidRDefault="00D12B9C">
      <w:pPr>
        <w:spacing w:line="81" w:lineRule="exact"/>
        <w:rPr>
          <w:rFonts w:ascii="Lato" w:eastAsia="Times New Roman" w:hAnsi="Lato"/>
        </w:rPr>
      </w:pPr>
    </w:p>
    <w:p w14:paraId="79533198" w14:textId="77777777" w:rsidR="00D12B9C" w:rsidRPr="00D41A4B" w:rsidRDefault="00856748">
      <w:pPr>
        <w:spacing w:line="0" w:lineRule="atLeast"/>
        <w:ind w:left="3620"/>
        <w:rPr>
          <w:rFonts w:ascii="Lato" w:eastAsia="Times New Roman" w:hAnsi="Lato"/>
          <w:sz w:val="22"/>
        </w:rPr>
      </w:pPr>
      <w:r w:rsidRPr="00D41A4B">
        <w:rPr>
          <w:rFonts w:ascii="Lato" w:eastAsia="Times New Roman" w:hAnsi="Lato"/>
          <w:sz w:val="22"/>
        </w:rPr>
        <w:t>University Advancement</w:t>
      </w:r>
    </w:p>
    <w:p w14:paraId="07A27AF3" w14:textId="77777777" w:rsidR="00D12B9C" w:rsidRPr="00D41A4B" w:rsidRDefault="00856748">
      <w:pPr>
        <w:spacing w:line="236" w:lineRule="auto"/>
        <w:ind w:left="3620"/>
        <w:rPr>
          <w:rFonts w:ascii="Lato" w:eastAsia="Times New Roman" w:hAnsi="Lato"/>
          <w:sz w:val="22"/>
        </w:rPr>
      </w:pPr>
      <w:r w:rsidRPr="00D41A4B">
        <w:rPr>
          <w:rFonts w:ascii="Lato" w:eastAsia="Times New Roman" w:hAnsi="Lato"/>
          <w:sz w:val="22"/>
        </w:rPr>
        <w:t>Health Sciences Tower, Level 4, Room 172</w:t>
      </w:r>
    </w:p>
    <w:p w14:paraId="7F5370F3" w14:textId="77777777" w:rsidR="00D12B9C" w:rsidRPr="00D41A4B" w:rsidRDefault="00D12B9C">
      <w:pPr>
        <w:spacing w:line="1" w:lineRule="exact"/>
        <w:rPr>
          <w:rFonts w:ascii="Lato" w:eastAsia="Times New Roman" w:hAnsi="Lato"/>
        </w:rPr>
      </w:pPr>
    </w:p>
    <w:p w14:paraId="3F210EB7" w14:textId="77777777" w:rsidR="00D12B9C" w:rsidRPr="00D41A4B" w:rsidRDefault="00856748">
      <w:pPr>
        <w:spacing w:line="0" w:lineRule="atLeast"/>
        <w:ind w:left="3620"/>
        <w:rPr>
          <w:rFonts w:ascii="Lato" w:eastAsia="Times New Roman" w:hAnsi="Lato"/>
          <w:sz w:val="22"/>
        </w:rPr>
      </w:pPr>
      <w:r w:rsidRPr="00D41A4B">
        <w:rPr>
          <w:rFonts w:ascii="Lato" w:eastAsia="Times New Roman" w:hAnsi="Lato"/>
          <w:sz w:val="22"/>
        </w:rPr>
        <w:t>Stony Brook, NY  11794-8430</w:t>
      </w:r>
    </w:p>
    <w:p w14:paraId="723E66CF" w14:textId="77777777" w:rsidR="00D12B9C" w:rsidRPr="00D41A4B" w:rsidRDefault="00D12B9C">
      <w:pPr>
        <w:spacing w:line="1" w:lineRule="exact"/>
        <w:rPr>
          <w:rFonts w:ascii="Lato" w:eastAsia="Times New Roman" w:hAnsi="Lato"/>
        </w:rPr>
      </w:pPr>
    </w:p>
    <w:p w14:paraId="5EFAF55B" w14:textId="210788A6" w:rsidR="00D12B9C" w:rsidRPr="00D41A4B" w:rsidRDefault="00645E0B" w:rsidP="00645E0B">
      <w:pPr>
        <w:tabs>
          <w:tab w:val="left" w:pos="4140"/>
        </w:tabs>
        <w:spacing w:line="0" w:lineRule="atLeast"/>
        <w:rPr>
          <w:rFonts w:ascii="Lato" w:eastAsia="Times New Roman" w:hAnsi="Lato"/>
          <w:sz w:val="22"/>
        </w:rPr>
      </w:pPr>
      <w:r>
        <w:rPr>
          <w:rFonts w:ascii="Lato" w:eastAsia="Times New Roman" w:hAnsi="Lato"/>
          <w:sz w:val="22"/>
        </w:rPr>
        <w:tab/>
        <w:t>Tel:</w:t>
      </w:r>
    </w:p>
    <w:p w14:paraId="5CA37C19" w14:textId="77777777" w:rsidR="00D12B9C" w:rsidRPr="00D41A4B" w:rsidRDefault="00D12B9C">
      <w:pPr>
        <w:spacing w:line="1" w:lineRule="exact"/>
        <w:rPr>
          <w:rFonts w:ascii="Lato" w:eastAsia="Times New Roman" w:hAnsi="Lato"/>
          <w:sz w:val="22"/>
        </w:rPr>
      </w:pPr>
    </w:p>
    <w:p w14:paraId="06DCB556" w14:textId="5B60DCC3" w:rsidR="00D12B9C" w:rsidRPr="00D41A4B" w:rsidRDefault="00645E0B" w:rsidP="00645E0B">
      <w:pPr>
        <w:tabs>
          <w:tab w:val="left" w:pos="4140"/>
        </w:tabs>
        <w:spacing w:line="0" w:lineRule="atLeast"/>
        <w:rPr>
          <w:rFonts w:ascii="Lato" w:eastAsia="Times New Roman" w:hAnsi="Lato"/>
          <w:sz w:val="22"/>
        </w:rPr>
      </w:pPr>
      <w:r>
        <w:rPr>
          <w:rFonts w:ascii="Lato" w:eastAsia="Times New Roman" w:hAnsi="Lato"/>
          <w:sz w:val="22"/>
        </w:rPr>
        <w:tab/>
      </w:r>
      <w:r w:rsidRPr="00D41A4B">
        <w:rPr>
          <w:rFonts w:ascii="Lato" w:eastAsia="Times New Roman" w:hAnsi="Lato"/>
          <w:sz w:val="22"/>
        </w:rPr>
        <w:t>F</w:t>
      </w:r>
      <w:r w:rsidR="00856748" w:rsidRPr="00D41A4B">
        <w:rPr>
          <w:rFonts w:ascii="Lato" w:eastAsia="Times New Roman" w:hAnsi="Lato"/>
          <w:sz w:val="22"/>
        </w:rPr>
        <w:t>ax</w:t>
      </w:r>
      <w:r>
        <w:rPr>
          <w:rFonts w:ascii="Lato" w:eastAsia="Times New Roman" w:hAnsi="Lato"/>
          <w:sz w:val="22"/>
        </w:rPr>
        <w:t>:</w:t>
      </w:r>
    </w:p>
    <w:p w14:paraId="5C254715" w14:textId="5A06AD9A" w:rsidR="00D12B9C" w:rsidRPr="00D41A4B" w:rsidRDefault="00D12B9C">
      <w:pPr>
        <w:spacing w:line="20" w:lineRule="exact"/>
        <w:rPr>
          <w:rFonts w:ascii="Lato" w:eastAsia="Times New Roman" w:hAnsi="Lato"/>
        </w:rPr>
      </w:pPr>
    </w:p>
    <w:p w14:paraId="1D24DC3A" w14:textId="77777777" w:rsidR="00D12B9C" w:rsidRPr="00D41A4B" w:rsidRDefault="00D12B9C">
      <w:pPr>
        <w:spacing w:line="20" w:lineRule="exact"/>
        <w:rPr>
          <w:rFonts w:ascii="Lato" w:eastAsia="Times New Roman" w:hAnsi="Lato"/>
        </w:rPr>
        <w:sectPr w:rsidR="00D12B9C" w:rsidRPr="00D41A4B">
          <w:pgSz w:w="12240" w:h="15840"/>
          <w:pgMar w:top="1440" w:right="1440" w:bottom="1440" w:left="1440" w:header="0" w:footer="0" w:gutter="0"/>
          <w:cols w:space="0" w:equalWidth="0">
            <w:col w:w="9360"/>
          </w:cols>
          <w:docGrid w:linePitch="360"/>
        </w:sectPr>
      </w:pPr>
    </w:p>
    <w:p w14:paraId="2A21709E" w14:textId="33FBB276" w:rsidR="00D12B9C" w:rsidRPr="00D41A4B" w:rsidRDefault="00D12B9C">
      <w:pPr>
        <w:spacing w:line="200" w:lineRule="exact"/>
        <w:rPr>
          <w:rFonts w:ascii="Lato" w:eastAsia="Times New Roman" w:hAnsi="Lato"/>
        </w:rPr>
      </w:pPr>
      <w:bookmarkStart w:id="1" w:name="page3"/>
      <w:bookmarkEnd w:id="1"/>
    </w:p>
    <w:p w14:paraId="5FEA252E" w14:textId="77777777" w:rsidR="00D12B9C" w:rsidRPr="00D41A4B" w:rsidRDefault="00D12B9C">
      <w:pPr>
        <w:spacing w:line="200" w:lineRule="exact"/>
        <w:rPr>
          <w:rFonts w:ascii="Lato" w:eastAsia="Times New Roman" w:hAnsi="Lato"/>
        </w:rPr>
      </w:pPr>
    </w:p>
    <w:p w14:paraId="34A13000" w14:textId="77777777" w:rsidR="00D12B9C" w:rsidRPr="00D41A4B" w:rsidRDefault="00D12B9C">
      <w:pPr>
        <w:spacing w:line="200" w:lineRule="exact"/>
        <w:rPr>
          <w:rFonts w:ascii="Lato" w:eastAsia="Times New Roman" w:hAnsi="Lato"/>
        </w:rPr>
      </w:pPr>
    </w:p>
    <w:p w14:paraId="26BB451F" w14:textId="77777777" w:rsidR="00D12B9C" w:rsidRPr="00D41A4B" w:rsidRDefault="00D12B9C">
      <w:pPr>
        <w:spacing w:line="200" w:lineRule="exact"/>
        <w:rPr>
          <w:rFonts w:ascii="Lato" w:eastAsia="Times New Roman" w:hAnsi="Lato"/>
        </w:rPr>
      </w:pPr>
    </w:p>
    <w:p w14:paraId="795776EC" w14:textId="77777777" w:rsidR="00D12B9C" w:rsidRPr="00D41A4B" w:rsidRDefault="00D12B9C">
      <w:pPr>
        <w:spacing w:line="200" w:lineRule="exact"/>
        <w:rPr>
          <w:rFonts w:ascii="Lato" w:eastAsia="Times New Roman" w:hAnsi="Lato"/>
        </w:rPr>
      </w:pPr>
    </w:p>
    <w:p w14:paraId="2B7A3292" w14:textId="77777777" w:rsidR="00D12B9C" w:rsidRPr="00D41A4B" w:rsidRDefault="00D12B9C">
      <w:pPr>
        <w:spacing w:line="203" w:lineRule="exact"/>
        <w:rPr>
          <w:rFonts w:ascii="Lato" w:eastAsia="Times New Roman" w:hAnsi="Lato"/>
        </w:rPr>
      </w:pPr>
    </w:p>
    <w:p w14:paraId="09F2E82E" w14:textId="77777777" w:rsidR="00D12B9C" w:rsidRPr="00D41A4B" w:rsidRDefault="00856748">
      <w:pPr>
        <w:spacing w:line="0" w:lineRule="atLeast"/>
        <w:ind w:right="-19"/>
        <w:jc w:val="center"/>
        <w:rPr>
          <w:rFonts w:ascii="Lato" w:eastAsia="Arial" w:hAnsi="Lato"/>
          <w:sz w:val="43"/>
        </w:rPr>
      </w:pPr>
      <w:r w:rsidRPr="00D41A4B">
        <w:rPr>
          <w:rFonts w:ascii="Lato" w:eastAsia="Arial" w:hAnsi="Lato"/>
          <w:sz w:val="43"/>
        </w:rPr>
        <w:t>SPECIAL EVENT BUDGET PROPOSAL</w:t>
      </w:r>
    </w:p>
    <w:p w14:paraId="46C1D7B8" w14:textId="77777777" w:rsidR="00D12B9C" w:rsidRPr="00D41A4B" w:rsidRDefault="00D12B9C">
      <w:pPr>
        <w:spacing w:line="142" w:lineRule="exact"/>
        <w:rPr>
          <w:rFonts w:ascii="Lato" w:eastAsia="Times New Roman" w:hAnsi="Lato"/>
        </w:rPr>
      </w:pPr>
    </w:p>
    <w:p w14:paraId="157D91BA" w14:textId="77777777" w:rsidR="00D12B9C" w:rsidRPr="00D41A4B" w:rsidRDefault="00856748">
      <w:pPr>
        <w:spacing w:line="0" w:lineRule="atLeast"/>
        <w:ind w:left="2220"/>
        <w:rPr>
          <w:rFonts w:ascii="Lato" w:eastAsia="Arial" w:hAnsi="Lato"/>
          <w:sz w:val="22"/>
        </w:rPr>
      </w:pPr>
      <w:r w:rsidRPr="00D41A4B">
        <w:rPr>
          <w:rFonts w:ascii="Lato" w:eastAsia="Arial" w:hAnsi="Lato"/>
          <w:sz w:val="22"/>
        </w:rPr>
        <w:t>(Must be attached to Special Event Proposal Form)</w:t>
      </w:r>
    </w:p>
    <w:p w14:paraId="0D4C44EB" w14:textId="77777777" w:rsidR="00D12B9C" w:rsidRPr="00D41A4B" w:rsidRDefault="00D12B9C">
      <w:pPr>
        <w:spacing w:line="158" w:lineRule="exact"/>
        <w:rPr>
          <w:rFonts w:ascii="Lato" w:eastAsia="Times New Roman" w:hAnsi="Lato"/>
        </w:rPr>
      </w:pPr>
    </w:p>
    <w:p w14:paraId="41FCB5A0" w14:textId="77777777" w:rsidR="00D12B9C" w:rsidRPr="00D41A4B" w:rsidRDefault="00856748">
      <w:pPr>
        <w:spacing w:line="0" w:lineRule="atLeast"/>
        <w:ind w:left="20"/>
        <w:rPr>
          <w:rFonts w:ascii="Lato" w:eastAsia="Arial" w:hAnsi="Lato"/>
          <w:sz w:val="22"/>
        </w:rPr>
      </w:pPr>
      <w:r w:rsidRPr="00D41A4B">
        <w:rPr>
          <w:rFonts w:ascii="Lato" w:eastAsia="Arial" w:hAnsi="Lato"/>
          <w:sz w:val="22"/>
        </w:rPr>
        <w:t>Name of event / promotion:</w:t>
      </w:r>
    </w:p>
    <w:p w14:paraId="16D09531" w14:textId="0EE1983D" w:rsidR="00D12B9C" w:rsidRPr="00D41A4B" w:rsidRDefault="00B46209">
      <w:pPr>
        <w:spacing w:line="20" w:lineRule="exact"/>
        <w:rPr>
          <w:rFonts w:ascii="Lato" w:eastAsia="Times New Roman" w:hAnsi="Lato"/>
        </w:rPr>
      </w:pPr>
      <w:r w:rsidRPr="00D41A4B">
        <w:rPr>
          <w:rFonts w:ascii="Lato" w:eastAsia="Arial" w:hAnsi="Lato"/>
          <w:noProof/>
          <w:sz w:val="22"/>
        </w:rPr>
        <w:drawing>
          <wp:anchor distT="0" distB="0" distL="114300" distR="114300" simplePos="0" relativeHeight="251667456" behindDoc="1" locked="0" layoutInCell="1" allowOverlap="1" wp14:anchorId="46663E73" wp14:editId="2C42847E">
            <wp:simplePos x="0" y="0"/>
            <wp:positionH relativeFrom="column">
              <wp:posOffset>1831975</wp:posOffset>
            </wp:positionH>
            <wp:positionV relativeFrom="paragraph">
              <wp:posOffset>20320</wp:posOffset>
            </wp:positionV>
            <wp:extent cx="3660775" cy="31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60775" cy="3175"/>
                    </a:xfrm>
                    <a:prstGeom prst="rect">
                      <a:avLst/>
                    </a:prstGeom>
                    <a:noFill/>
                  </pic:spPr>
                </pic:pic>
              </a:graphicData>
            </a:graphic>
            <wp14:sizeRelH relativeFrom="page">
              <wp14:pctWidth>0</wp14:pctWidth>
            </wp14:sizeRelH>
            <wp14:sizeRelV relativeFrom="page">
              <wp14:pctHeight>0</wp14:pctHeight>
            </wp14:sizeRelV>
          </wp:anchor>
        </w:drawing>
      </w:r>
    </w:p>
    <w:p w14:paraId="5AF83903" w14:textId="77777777" w:rsidR="00D12B9C" w:rsidRPr="00D41A4B" w:rsidRDefault="00D12B9C">
      <w:pPr>
        <w:spacing w:line="212" w:lineRule="exact"/>
        <w:rPr>
          <w:rFonts w:ascii="Lato" w:eastAsia="Times New Roman" w:hAnsi="Lato"/>
        </w:rPr>
      </w:pPr>
    </w:p>
    <w:p w14:paraId="7FB01B7A" w14:textId="77777777" w:rsidR="00D12B9C" w:rsidRPr="00D41A4B" w:rsidRDefault="00856748">
      <w:pPr>
        <w:spacing w:line="0" w:lineRule="atLeast"/>
        <w:ind w:left="20"/>
        <w:rPr>
          <w:rFonts w:ascii="Lato" w:eastAsia="Arial" w:hAnsi="Lato"/>
          <w:sz w:val="22"/>
        </w:rPr>
      </w:pPr>
      <w:r w:rsidRPr="00D41A4B">
        <w:rPr>
          <w:rFonts w:ascii="Lato" w:eastAsia="Arial" w:hAnsi="Lato"/>
          <w:sz w:val="22"/>
        </w:rPr>
        <w:t>Date Scheduled:</w:t>
      </w:r>
    </w:p>
    <w:p w14:paraId="221B0D09" w14:textId="403E3437" w:rsidR="00D12B9C" w:rsidRPr="00D41A4B" w:rsidRDefault="00B46209">
      <w:pPr>
        <w:spacing w:line="20" w:lineRule="exact"/>
        <w:rPr>
          <w:rFonts w:ascii="Lato" w:eastAsia="Times New Roman" w:hAnsi="Lato"/>
        </w:rPr>
      </w:pPr>
      <w:r w:rsidRPr="00D41A4B">
        <w:rPr>
          <w:rFonts w:ascii="Lato" w:eastAsia="Arial" w:hAnsi="Lato"/>
          <w:noProof/>
          <w:sz w:val="22"/>
        </w:rPr>
        <w:drawing>
          <wp:anchor distT="0" distB="0" distL="114300" distR="114300" simplePos="0" relativeHeight="251668480" behindDoc="1" locked="0" layoutInCell="1" allowOverlap="1" wp14:anchorId="5B769758" wp14:editId="6E76022C">
            <wp:simplePos x="0" y="0"/>
            <wp:positionH relativeFrom="column">
              <wp:posOffset>1082040</wp:posOffset>
            </wp:positionH>
            <wp:positionV relativeFrom="paragraph">
              <wp:posOffset>20320</wp:posOffset>
            </wp:positionV>
            <wp:extent cx="4410710" cy="31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0710" cy="3175"/>
                    </a:xfrm>
                    <a:prstGeom prst="rect">
                      <a:avLst/>
                    </a:prstGeom>
                    <a:noFill/>
                  </pic:spPr>
                </pic:pic>
              </a:graphicData>
            </a:graphic>
            <wp14:sizeRelH relativeFrom="page">
              <wp14:pctWidth>0</wp14:pctWidth>
            </wp14:sizeRelH>
            <wp14:sizeRelV relativeFrom="page">
              <wp14:pctHeight>0</wp14:pctHeight>
            </wp14:sizeRelV>
          </wp:anchor>
        </w:drawing>
      </w:r>
    </w:p>
    <w:p w14:paraId="02CFD389" w14:textId="77777777" w:rsidR="00D12B9C" w:rsidRPr="00D41A4B" w:rsidRDefault="00D12B9C">
      <w:pPr>
        <w:spacing w:line="212" w:lineRule="exact"/>
        <w:rPr>
          <w:rFonts w:ascii="Lato" w:eastAsia="Times New Roman" w:hAnsi="Lato"/>
        </w:rPr>
      </w:pPr>
    </w:p>
    <w:p w14:paraId="79F2EA42" w14:textId="77777777" w:rsidR="00D12B9C" w:rsidRPr="00D41A4B" w:rsidRDefault="00856748">
      <w:pPr>
        <w:spacing w:line="0" w:lineRule="atLeast"/>
        <w:ind w:left="20"/>
        <w:rPr>
          <w:rFonts w:ascii="Lato" w:eastAsia="Arial" w:hAnsi="Lato"/>
          <w:sz w:val="22"/>
        </w:rPr>
      </w:pPr>
      <w:r w:rsidRPr="00D41A4B">
        <w:rPr>
          <w:rFonts w:ascii="Lato" w:eastAsia="Arial" w:hAnsi="Lato"/>
          <w:sz w:val="22"/>
        </w:rPr>
        <w:t>Contact Person:</w:t>
      </w:r>
    </w:p>
    <w:p w14:paraId="7711EEB8" w14:textId="12BE0FC3" w:rsidR="00D12B9C" w:rsidRPr="00D41A4B" w:rsidRDefault="00B46209">
      <w:pPr>
        <w:spacing w:line="20" w:lineRule="exact"/>
        <w:rPr>
          <w:rFonts w:ascii="Lato" w:eastAsia="Times New Roman" w:hAnsi="Lato"/>
        </w:rPr>
      </w:pPr>
      <w:r w:rsidRPr="00D41A4B">
        <w:rPr>
          <w:rFonts w:ascii="Lato" w:eastAsia="Arial" w:hAnsi="Lato"/>
          <w:noProof/>
          <w:sz w:val="22"/>
        </w:rPr>
        <w:drawing>
          <wp:anchor distT="0" distB="0" distL="114300" distR="114300" simplePos="0" relativeHeight="251669504" behindDoc="1" locked="0" layoutInCell="1" allowOverlap="1" wp14:anchorId="6F98F570" wp14:editId="414BC47F">
            <wp:simplePos x="0" y="0"/>
            <wp:positionH relativeFrom="column">
              <wp:posOffset>1049020</wp:posOffset>
            </wp:positionH>
            <wp:positionV relativeFrom="paragraph">
              <wp:posOffset>20320</wp:posOffset>
            </wp:positionV>
            <wp:extent cx="4443730" cy="31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3730" cy="3175"/>
                    </a:xfrm>
                    <a:prstGeom prst="rect">
                      <a:avLst/>
                    </a:prstGeom>
                    <a:noFill/>
                  </pic:spPr>
                </pic:pic>
              </a:graphicData>
            </a:graphic>
            <wp14:sizeRelH relativeFrom="page">
              <wp14:pctWidth>0</wp14:pctWidth>
            </wp14:sizeRelH>
            <wp14:sizeRelV relativeFrom="page">
              <wp14:pctHeight>0</wp14:pctHeight>
            </wp14:sizeRelV>
          </wp:anchor>
        </w:drawing>
      </w:r>
    </w:p>
    <w:p w14:paraId="06000CA5" w14:textId="77777777" w:rsidR="00D12B9C" w:rsidRPr="00D41A4B" w:rsidRDefault="00D12B9C">
      <w:pPr>
        <w:spacing w:line="212" w:lineRule="exact"/>
        <w:rPr>
          <w:rFonts w:ascii="Lato" w:eastAsia="Times New Roman" w:hAnsi="Lato"/>
        </w:rPr>
      </w:pPr>
    </w:p>
    <w:p w14:paraId="4AF1DCE6" w14:textId="77777777" w:rsidR="00D12B9C" w:rsidRPr="00D41A4B" w:rsidRDefault="00856748">
      <w:pPr>
        <w:tabs>
          <w:tab w:val="left" w:pos="5420"/>
        </w:tabs>
        <w:spacing w:line="0" w:lineRule="atLeast"/>
        <w:ind w:left="20"/>
        <w:rPr>
          <w:rFonts w:ascii="Lato" w:eastAsia="Arial" w:hAnsi="Lato"/>
          <w:sz w:val="21"/>
        </w:rPr>
      </w:pPr>
      <w:r w:rsidRPr="00D41A4B">
        <w:rPr>
          <w:rFonts w:ascii="Lato" w:eastAsia="Arial" w:hAnsi="Lato"/>
          <w:sz w:val="22"/>
        </w:rPr>
        <w:t>Telephone number(s): (H)</w:t>
      </w:r>
      <w:r w:rsidRPr="00D41A4B">
        <w:rPr>
          <w:rFonts w:ascii="Lato" w:eastAsia="Times New Roman" w:hAnsi="Lato"/>
        </w:rPr>
        <w:tab/>
      </w:r>
      <w:r w:rsidRPr="00D41A4B">
        <w:rPr>
          <w:rFonts w:ascii="Lato" w:eastAsia="Arial" w:hAnsi="Lato"/>
          <w:sz w:val="21"/>
        </w:rPr>
        <w:t>(C)</w:t>
      </w:r>
    </w:p>
    <w:p w14:paraId="3BB43DEB" w14:textId="043AC13A" w:rsidR="00D12B9C" w:rsidRPr="00D41A4B" w:rsidRDefault="00B46209">
      <w:pPr>
        <w:spacing w:line="20" w:lineRule="exact"/>
        <w:rPr>
          <w:rFonts w:ascii="Lato" w:eastAsia="Times New Roman" w:hAnsi="Lato"/>
        </w:rPr>
      </w:pPr>
      <w:r w:rsidRPr="00D41A4B">
        <w:rPr>
          <w:rFonts w:ascii="Lato" w:eastAsia="Arial" w:hAnsi="Lato"/>
          <w:noProof/>
          <w:sz w:val="21"/>
        </w:rPr>
        <w:drawing>
          <wp:anchor distT="0" distB="0" distL="114300" distR="114300" simplePos="0" relativeHeight="251670528" behindDoc="1" locked="0" layoutInCell="1" allowOverlap="1" wp14:anchorId="5A0CCE29" wp14:editId="2AD338E7">
            <wp:simplePos x="0" y="0"/>
            <wp:positionH relativeFrom="column">
              <wp:posOffset>1716405</wp:posOffset>
            </wp:positionH>
            <wp:positionV relativeFrom="paragraph">
              <wp:posOffset>20320</wp:posOffset>
            </wp:positionV>
            <wp:extent cx="3776345" cy="317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6345" cy="3175"/>
                    </a:xfrm>
                    <a:prstGeom prst="rect">
                      <a:avLst/>
                    </a:prstGeom>
                    <a:noFill/>
                  </pic:spPr>
                </pic:pic>
              </a:graphicData>
            </a:graphic>
            <wp14:sizeRelH relativeFrom="page">
              <wp14:pctWidth>0</wp14:pctWidth>
            </wp14:sizeRelH>
            <wp14:sizeRelV relativeFrom="page">
              <wp14:pctHeight>0</wp14:pctHeight>
            </wp14:sizeRelV>
          </wp:anchor>
        </w:drawing>
      </w:r>
    </w:p>
    <w:p w14:paraId="0CB83C76" w14:textId="77777777" w:rsidR="00D12B9C" w:rsidRPr="00D41A4B" w:rsidRDefault="00D12B9C">
      <w:pPr>
        <w:spacing w:line="197" w:lineRule="exact"/>
        <w:rPr>
          <w:rFonts w:ascii="Lato" w:eastAsia="Times New Roman" w:hAnsi="Lato"/>
        </w:rPr>
      </w:pPr>
    </w:p>
    <w:p w14:paraId="12F4376A" w14:textId="77777777" w:rsidR="00D12B9C" w:rsidRPr="00D41A4B" w:rsidRDefault="00856748">
      <w:pPr>
        <w:spacing w:line="0" w:lineRule="atLeast"/>
        <w:ind w:left="20"/>
        <w:rPr>
          <w:rFonts w:ascii="Lato" w:eastAsia="Arial" w:hAnsi="Lato"/>
          <w:sz w:val="19"/>
        </w:rPr>
      </w:pPr>
      <w:r w:rsidRPr="00D41A4B">
        <w:rPr>
          <w:rFonts w:ascii="Lato" w:eastAsia="Arial" w:hAnsi="Lato"/>
          <w:sz w:val="19"/>
        </w:rPr>
        <w:t>Email Address: ________________________________________________________________</w:t>
      </w:r>
    </w:p>
    <w:p w14:paraId="3DFE87FE" w14:textId="77777777" w:rsidR="00D12B9C" w:rsidRPr="00D41A4B" w:rsidRDefault="00D12B9C">
      <w:pPr>
        <w:spacing w:line="200" w:lineRule="exact"/>
        <w:rPr>
          <w:rFonts w:ascii="Lato" w:eastAsia="Times New Roman" w:hAnsi="Lato"/>
        </w:rPr>
      </w:pPr>
    </w:p>
    <w:p w14:paraId="68B3F4BC" w14:textId="77777777" w:rsidR="00D12B9C" w:rsidRPr="00D41A4B" w:rsidRDefault="00D12B9C">
      <w:pPr>
        <w:spacing w:line="291" w:lineRule="exact"/>
        <w:rPr>
          <w:rFonts w:ascii="Lato" w:eastAsia="Times New Roman" w:hAnsi="Lato"/>
        </w:rPr>
      </w:pPr>
    </w:p>
    <w:tbl>
      <w:tblPr>
        <w:tblW w:w="0" w:type="auto"/>
        <w:tblInd w:w="20" w:type="dxa"/>
        <w:tblLayout w:type="fixed"/>
        <w:tblCellMar>
          <w:left w:w="0" w:type="dxa"/>
          <w:right w:w="0" w:type="dxa"/>
        </w:tblCellMar>
        <w:tblLook w:val="0000" w:firstRow="0" w:lastRow="0" w:firstColumn="0" w:lastColumn="0" w:noHBand="0" w:noVBand="0"/>
      </w:tblPr>
      <w:tblGrid>
        <w:gridCol w:w="1440"/>
        <w:gridCol w:w="720"/>
        <w:gridCol w:w="1440"/>
        <w:gridCol w:w="1440"/>
        <w:gridCol w:w="1440"/>
        <w:gridCol w:w="720"/>
        <w:gridCol w:w="1440"/>
      </w:tblGrid>
      <w:tr w:rsidR="00D12B9C" w:rsidRPr="00D41A4B" w14:paraId="4BD9E187" w14:textId="77777777">
        <w:trPr>
          <w:trHeight w:val="358"/>
        </w:trPr>
        <w:tc>
          <w:tcPr>
            <w:tcW w:w="3600" w:type="dxa"/>
            <w:gridSpan w:val="3"/>
            <w:shd w:val="clear" w:color="auto" w:fill="auto"/>
            <w:vAlign w:val="bottom"/>
          </w:tcPr>
          <w:p w14:paraId="5AC0CBDA" w14:textId="77777777" w:rsidR="00D12B9C" w:rsidRPr="00D41A4B" w:rsidRDefault="00856748">
            <w:pPr>
              <w:spacing w:line="0" w:lineRule="atLeast"/>
              <w:rPr>
                <w:rFonts w:ascii="Lato" w:eastAsia="Arial" w:hAnsi="Lato"/>
                <w:b/>
                <w:sz w:val="22"/>
              </w:rPr>
            </w:pPr>
            <w:r w:rsidRPr="00D41A4B">
              <w:rPr>
                <w:rFonts w:ascii="Lato" w:eastAsia="Arial" w:hAnsi="Lato"/>
                <w:b/>
                <w:sz w:val="22"/>
              </w:rPr>
              <w:t>INCOME (Please itemize)</w:t>
            </w:r>
          </w:p>
        </w:tc>
        <w:tc>
          <w:tcPr>
            <w:tcW w:w="1440" w:type="dxa"/>
            <w:shd w:val="clear" w:color="auto" w:fill="auto"/>
            <w:vAlign w:val="bottom"/>
          </w:tcPr>
          <w:p w14:paraId="31595831" w14:textId="77777777" w:rsidR="00D12B9C" w:rsidRPr="00D41A4B" w:rsidRDefault="00D12B9C">
            <w:pPr>
              <w:spacing w:line="0" w:lineRule="atLeast"/>
              <w:rPr>
                <w:rFonts w:ascii="Lato" w:eastAsia="Times New Roman" w:hAnsi="Lato"/>
                <w:sz w:val="24"/>
              </w:rPr>
            </w:pPr>
          </w:p>
        </w:tc>
        <w:tc>
          <w:tcPr>
            <w:tcW w:w="3600" w:type="dxa"/>
            <w:gridSpan w:val="3"/>
            <w:shd w:val="clear" w:color="auto" w:fill="auto"/>
            <w:vAlign w:val="bottom"/>
          </w:tcPr>
          <w:p w14:paraId="4B991C27" w14:textId="77777777" w:rsidR="00D12B9C" w:rsidRPr="00D41A4B" w:rsidRDefault="00856748">
            <w:pPr>
              <w:spacing w:line="0" w:lineRule="atLeast"/>
              <w:rPr>
                <w:rFonts w:ascii="Lato" w:eastAsia="Arial" w:hAnsi="Lato"/>
                <w:b/>
                <w:sz w:val="22"/>
              </w:rPr>
            </w:pPr>
            <w:r w:rsidRPr="00D41A4B">
              <w:rPr>
                <w:rFonts w:ascii="Lato" w:eastAsia="Arial" w:hAnsi="Lato"/>
                <w:b/>
                <w:sz w:val="22"/>
              </w:rPr>
              <w:t>EXPENSES (Please itemize)</w:t>
            </w:r>
          </w:p>
        </w:tc>
      </w:tr>
      <w:tr w:rsidR="00D12B9C" w:rsidRPr="00D41A4B" w14:paraId="3F8BABFB" w14:textId="77777777">
        <w:trPr>
          <w:trHeight w:val="418"/>
        </w:trPr>
        <w:tc>
          <w:tcPr>
            <w:tcW w:w="2160" w:type="dxa"/>
            <w:gridSpan w:val="2"/>
            <w:shd w:val="clear" w:color="auto" w:fill="auto"/>
            <w:vAlign w:val="bottom"/>
          </w:tcPr>
          <w:p w14:paraId="00ADDE53" w14:textId="77777777" w:rsidR="00D12B9C" w:rsidRPr="00D41A4B" w:rsidRDefault="00856748">
            <w:pPr>
              <w:spacing w:line="0" w:lineRule="atLeast"/>
              <w:rPr>
                <w:rFonts w:ascii="Lato" w:eastAsia="Arial" w:hAnsi="Lato"/>
                <w:sz w:val="22"/>
              </w:rPr>
            </w:pPr>
            <w:r w:rsidRPr="00D41A4B">
              <w:rPr>
                <w:rFonts w:ascii="Lato" w:eastAsia="Arial" w:hAnsi="Lato"/>
                <w:sz w:val="22"/>
              </w:rPr>
              <w:t>Ticket sales</w:t>
            </w:r>
          </w:p>
        </w:tc>
        <w:tc>
          <w:tcPr>
            <w:tcW w:w="1440" w:type="dxa"/>
            <w:tcBorders>
              <w:bottom w:val="single" w:sz="8" w:space="0" w:color="auto"/>
            </w:tcBorders>
            <w:shd w:val="clear" w:color="auto" w:fill="auto"/>
            <w:vAlign w:val="bottom"/>
          </w:tcPr>
          <w:p w14:paraId="2936C74F"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c>
          <w:tcPr>
            <w:tcW w:w="1440" w:type="dxa"/>
            <w:shd w:val="clear" w:color="auto" w:fill="auto"/>
            <w:vAlign w:val="bottom"/>
          </w:tcPr>
          <w:p w14:paraId="3588DB2C" w14:textId="77777777" w:rsidR="00D12B9C" w:rsidRPr="00D41A4B" w:rsidRDefault="00D12B9C">
            <w:pPr>
              <w:spacing w:line="0" w:lineRule="atLeast"/>
              <w:rPr>
                <w:rFonts w:ascii="Lato" w:eastAsia="Times New Roman" w:hAnsi="Lato"/>
                <w:sz w:val="24"/>
              </w:rPr>
            </w:pPr>
          </w:p>
        </w:tc>
        <w:tc>
          <w:tcPr>
            <w:tcW w:w="2160" w:type="dxa"/>
            <w:gridSpan w:val="2"/>
            <w:shd w:val="clear" w:color="auto" w:fill="auto"/>
            <w:vAlign w:val="bottom"/>
          </w:tcPr>
          <w:p w14:paraId="5E4CF22C" w14:textId="77777777" w:rsidR="00D12B9C" w:rsidRPr="00D41A4B" w:rsidRDefault="00856748">
            <w:pPr>
              <w:spacing w:line="0" w:lineRule="atLeast"/>
              <w:rPr>
                <w:rFonts w:ascii="Lato" w:eastAsia="Arial" w:hAnsi="Lato"/>
                <w:sz w:val="22"/>
              </w:rPr>
            </w:pPr>
            <w:r w:rsidRPr="00D41A4B">
              <w:rPr>
                <w:rFonts w:ascii="Lato" w:eastAsia="Arial" w:hAnsi="Lato"/>
                <w:sz w:val="22"/>
              </w:rPr>
              <w:t>Rent</w:t>
            </w:r>
          </w:p>
        </w:tc>
        <w:tc>
          <w:tcPr>
            <w:tcW w:w="1440" w:type="dxa"/>
            <w:tcBorders>
              <w:bottom w:val="single" w:sz="8" w:space="0" w:color="auto"/>
            </w:tcBorders>
            <w:shd w:val="clear" w:color="auto" w:fill="auto"/>
            <w:vAlign w:val="bottom"/>
          </w:tcPr>
          <w:p w14:paraId="48F37992"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r>
      <w:tr w:rsidR="00D12B9C" w:rsidRPr="00D41A4B" w14:paraId="0E584D64" w14:textId="77777777">
        <w:trPr>
          <w:trHeight w:val="460"/>
        </w:trPr>
        <w:tc>
          <w:tcPr>
            <w:tcW w:w="2160" w:type="dxa"/>
            <w:gridSpan w:val="2"/>
            <w:shd w:val="clear" w:color="auto" w:fill="auto"/>
            <w:vAlign w:val="bottom"/>
          </w:tcPr>
          <w:p w14:paraId="6C51A322" w14:textId="77777777" w:rsidR="00D12B9C" w:rsidRPr="00D41A4B" w:rsidRDefault="00856748">
            <w:pPr>
              <w:spacing w:line="0" w:lineRule="atLeast"/>
              <w:rPr>
                <w:rFonts w:ascii="Lato" w:eastAsia="Arial" w:hAnsi="Lato"/>
                <w:sz w:val="22"/>
              </w:rPr>
            </w:pPr>
            <w:r w:rsidRPr="00D41A4B">
              <w:rPr>
                <w:rFonts w:ascii="Lato" w:eastAsia="Arial" w:hAnsi="Lato"/>
                <w:sz w:val="22"/>
              </w:rPr>
              <w:t>Concessions</w:t>
            </w:r>
          </w:p>
        </w:tc>
        <w:tc>
          <w:tcPr>
            <w:tcW w:w="1440" w:type="dxa"/>
            <w:tcBorders>
              <w:bottom w:val="single" w:sz="8" w:space="0" w:color="auto"/>
            </w:tcBorders>
            <w:shd w:val="clear" w:color="auto" w:fill="auto"/>
            <w:vAlign w:val="bottom"/>
          </w:tcPr>
          <w:p w14:paraId="12EC3F39"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c>
          <w:tcPr>
            <w:tcW w:w="1440" w:type="dxa"/>
            <w:shd w:val="clear" w:color="auto" w:fill="auto"/>
            <w:vAlign w:val="bottom"/>
          </w:tcPr>
          <w:p w14:paraId="0C422887" w14:textId="77777777" w:rsidR="00D12B9C" w:rsidRPr="00D41A4B" w:rsidRDefault="00D12B9C">
            <w:pPr>
              <w:spacing w:line="0" w:lineRule="atLeast"/>
              <w:rPr>
                <w:rFonts w:ascii="Lato" w:eastAsia="Times New Roman" w:hAnsi="Lato"/>
                <w:sz w:val="24"/>
              </w:rPr>
            </w:pPr>
          </w:p>
        </w:tc>
        <w:tc>
          <w:tcPr>
            <w:tcW w:w="2160" w:type="dxa"/>
            <w:gridSpan w:val="2"/>
            <w:shd w:val="clear" w:color="auto" w:fill="auto"/>
            <w:vAlign w:val="bottom"/>
          </w:tcPr>
          <w:p w14:paraId="61198D12" w14:textId="77777777" w:rsidR="00D12B9C" w:rsidRPr="00D41A4B" w:rsidRDefault="00856748">
            <w:pPr>
              <w:spacing w:line="0" w:lineRule="atLeast"/>
              <w:rPr>
                <w:rFonts w:ascii="Lato" w:eastAsia="Arial" w:hAnsi="Lato"/>
                <w:sz w:val="22"/>
              </w:rPr>
            </w:pPr>
            <w:r w:rsidRPr="00D41A4B">
              <w:rPr>
                <w:rFonts w:ascii="Lato" w:eastAsia="Arial" w:hAnsi="Lato"/>
                <w:sz w:val="22"/>
              </w:rPr>
              <w:t>Food</w:t>
            </w:r>
          </w:p>
        </w:tc>
        <w:tc>
          <w:tcPr>
            <w:tcW w:w="1440" w:type="dxa"/>
            <w:tcBorders>
              <w:bottom w:val="single" w:sz="8" w:space="0" w:color="auto"/>
            </w:tcBorders>
            <w:shd w:val="clear" w:color="auto" w:fill="auto"/>
            <w:vAlign w:val="bottom"/>
          </w:tcPr>
          <w:p w14:paraId="2C45D710"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r>
      <w:tr w:rsidR="00D12B9C" w:rsidRPr="00D41A4B" w14:paraId="5DCC211B" w14:textId="77777777">
        <w:trPr>
          <w:trHeight w:val="465"/>
        </w:trPr>
        <w:tc>
          <w:tcPr>
            <w:tcW w:w="2160" w:type="dxa"/>
            <w:gridSpan w:val="2"/>
            <w:shd w:val="clear" w:color="auto" w:fill="auto"/>
            <w:vAlign w:val="bottom"/>
          </w:tcPr>
          <w:p w14:paraId="6C9DC13A" w14:textId="77777777" w:rsidR="00D12B9C" w:rsidRPr="00D41A4B" w:rsidRDefault="00856748">
            <w:pPr>
              <w:spacing w:line="0" w:lineRule="atLeast"/>
              <w:rPr>
                <w:rFonts w:ascii="Lato" w:eastAsia="Arial" w:hAnsi="Lato"/>
                <w:sz w:val="22"/>
              </w:rPr>
            </w:pPr>
            <w:r w:rsidRPr="00D41A4B">
              <w:rPr>
                <w:rFonts w:ascii="Lato" w:eastAsia="Arial" w:hAnsi="Lato"/>
                <w:sz w:val="22"/>
              </w:rPr>
              <w:t>Sponsorships</w:t>
            </w:r>
          </w:p>
        </w:tc>
        <w:tc>
          <w:tcPr>
            <w:tcW w:w="1440" w:type="dxa"/>
            <w:tcBorders>
              <w:bottom w:val="single" w:sz="8" w:space="0" w:color="auto"/>
            </w:tcBorders>
            <w:shd w:val="clear" w:color="auto" w:fill="auto"/>
            <w:vAlign w:val="bottom"/>
          </w:tcPr>
          <w:p w14:paraId="7B0ACE58"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c>
          <w:tcPr>
            <w:tcW w:w="1440" w:type="dxa"/>
            <w:shd w:val="clear" w:color="auto" w:fill="auto"/>
            <w:vAlign w:val="bottom"/>
          </w:tcPr>
          <w:p w14:paraId="689B04F8" w14:textId="77777777" w:rsidR="00D12B9C" w:rsidRPr="00D41A4B" w:rsidRDefault="00D12B9C">
            <w:pPr>
              <w:spacing w:line="0" w:lineRule="atLeast"/>
              <w:rPr>
                <w:rFonts w:ascii="Lato" w:eastAsia="Times New Roman" w:hAnsi="Lato"/>
                <w:sz w:val="24"/>
              </w:rPr>
            </w:pPr>
          </w:p>
        </w:tc>
        <w:tc>
          <w:tcPr>
            <w:tcW w:w="2160" w:type="dxa"/>
            <w:gridSpan w:val="2"/>
            <w:shd w:val="clear" w:color="auto" w:fill="auto"/>
            <w:vAlign w:val="bottom"/>
          </w:tcPr>
          <w:p w14:paraId="1E1A99CE" w14:textId="77777777" w:rsidR="00D12B9C" w:rsidRPr="00D41A4B" w:rsidRDefault="00856748">
            <w:pPr>
              <w:spacing w:line="0" w:lineRule="atLeast"/>
              <w:rPr>
                <w:rFonts w:ascii="Lato" w:eastAsia="Arial" w:hAnsi="Lato"/>
                <w:sz w:val="22"/>
              </w:rPr>
            </w:pPr>
            <w:r w:rsidRPr="00D41A4B">
              <w:rPr>
                <w:rFonts w:ascii="Lato" w:eastAsia="Arial" w:hAnsi="Lato"/>
                <w:sz w:val="22"/>
              </w:rPr>
              <w:t>Printing</w:t>
            </w:r>
          </w:p>
        </w:tc>
        <w:tc>
          <w:tcPr>
            <w:tcW w:w="1440" w:type="dxa"/>
            <w:tcBorders>
              <w:bottom w:val="single" w:sz="8" w:space="0" w:color="auto"/>
            </w:tcBorders>
            <w:shd w:val="clear" w:color="auto" w:fill="auto"/>
            <w:vAlign w:val="bottom"/>
          </w:tcPr>
          <w:p w14:paraId="7D8B230A"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r>
      <w:tr w:rsidR="00D12B9C" w:rsidRPr="00D41A4B" w14:paraId="0FAB4327" w14:textId="77777777">
        <w:trPr>
          <w:trHeight w:val="465"/>
        </w:trPr>
        <w:tc>
          <w:tcPr>
            <w:tcW w:w="2160" w:type="dxa"/>
            <w:gridSpan w:val="2"/>
            <w:shd w:val="clear" w:color="auto" w:fill="auto"/>
            <w:vAlign w:val="bottom"/>
          </w:tcPr>
          <w:p w14:paraId="7B1EE6FD" w14:textId="77777777" w:rsidR="00D12B9C" w:rsidRPr="00D41A4B" w:rsidRDefault="00856748">
            <w:pPr>
              <w:spacing w:line="0" w:lineRule="atLeast"/>
              <w:rPr>
                <w:rFonts w:ascii="Lato" w:eastAsia="Arial" w:hAnsi="Lato"/>
                <w:sz w:val="22"/>
              </w:rPr>
            </w:pPr>
            <w:r w:rsidRPr="00D41A4B">
              <w:rPr>
                <w:rFonts w:ascii="Lato" w:eastAsia="Arial" w:hAnsi="Lato"/>
                <w:sz w:val="22"/>
              </w:rPr>
              <w:t>Other income</w:t>
            </w:r>
          </w:p>
        </w:tc>
        <w:tc>
          <w:tcPr>
            <w:tcW w:w="1440" w:type="dxa"/>
            <w:tcBorders>
              <w:bottom w:val="single" w:sz="8" w:space="0" w:color="auto"/>
            </w:tcBorders>
            <w:shd w:val="clear" w:color="auto" w:fill="auto"/>
            <w:vAlign w:val="bottom"/>
          </w:tcPr>
          <w:p w14:paraId="6B908479"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c>
          <w:tcPr>
            <w:tcW w:w="1440" w:type="dxa"/>
            <w:shd w:val="clear" w:color="auto" w:fill="auto"/>
            <w:vAlign w:val="bottom"/>
          </w:tcPr>
          <w:p w14:paraId="22370CDF" w14:textId="77777777" w:rsidR="00D12B9C" w:rsidRPr="00D41A4B" w:rsidRDefault="00D12B9C">
            <w:pPr>
              <w:spacing w:line="0" w:lineRule="atLeast"/>
              <w:rPr>
                <w:rFonts w:ascii="Lato" w:eastAsia="Times New Roman" w:hAnsi="Lato"/>
                <w:sz w:val="24"/>
              </w:rPr>
            </w:pPr>
          </w:p>
        </w:tc>
        <w:tc>
          <w:tcPr>
            <w:tcW w:w="2160" w:type="dxa"/>
            <w:gridSpan w:val="2"/>
            <w:shd w:val="clear" w:color="auto" w:fill="auto"/>
            <w:vAlign w:val="bottom"/>
          </w:tcPr>
          <w:p w14:paraId="34F584AE" w14:textId="77777777" w:rsidR="00D12B9C" w:rsidRPr="00D41A4B" w:rsidRDefault="00856748">
            <w:pPr>
              <w:spacing w:line="0" w:lineRule="atLeast"/>
              <w:rPr>
                <w:rFonts w:ascii="Lato" w:eastAsia="Arial" w:hAnsi="Lato"/>
                <w:sz w:val="22"/>
              </w:rPr>
            </w:pPr>
            <w:r w:rsidRPr="00D41A4B">
              <w:rPr>
                <w:rFonts w:ascii="Lato" w:eastAsia="Arial" w:hAnsi="Lato"/>
                <w:sz w:val="22"/>
              </w:rPr>
              <w:t>Fees</w:t>
            </w:r>
          </w:p>
        </w:tc>
        <w:tc>
          <w:tcPr>
            <w:tcW w:w="1440" w:type="dxa"/>
            <w:tcBorders>
              <w:bottom w:val="single" w:sz="8" w:space="0" w:color="auto"/>
            </w:tcBorders>
            <w:shd w:val="clear" w:color="auto" w:fill="auto"/>
            <w:vAlign w:val="bottom"/>
          </w:tcPr>
          <w:p w14:paraId="49EFCD7E"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r>
      <w:tr w:rsidR="00D12B9C" w:rsidRPr="00D41A4B" w14:paraId="6AE4FA75" w14:textId="77777777">
        <w:trPr>
          <w:trHeight w:val="465"/>
        </w:trPr>
        <w:tc>
          <w:tcPr>
            <w:tcW w:w="1440" w:type="dxa"/>
            <w:tcBorders>
              <w:bottom w:val="single" w:sz="8" w:space="0" w:color="auto"/>
            </w:tcBorders>
            <w:shd w:val="clear" w:color="auto" w:fill="auto"/>
            <w:vAlign w:val="bottom"/>
          </w:tcPr>
          <w:p w14:paraId="383BE39E" w14:textId="77777777" w:rsidR="00D12B9C" w:rsidRPr="00D41A4B" w:rsidRDefault="00D12B9C">
            <w:pPr>
              <w:spacing w:line="0" w:lineRule="atLeast"/>
              <w:rPr>
                <w:rFonts w:ascii="Lato" w:eastAsia="Times New Roman" w:hAnsi="Lato"/>
                <w:sz w:val="24"/>
              </w:rPr>
            </w:pPr>
          </w:p>
        </w:tc>
        <w:tc>
          <w:tcPr>
            <w:tcW w:w="720" w:type="dxa"/>
            <w:shd w:val="clear" w:color="auto" w:fill="auto"/>
            <w:vAlign w:val="bottom"/>
          </w:tcPr>
          <w:p w14:paraId="6C9803EE" w14:textId="77777777" w:rsidR="00D12B9C" w:rsidRPr="00D41A4B" w:rsidRDefault="00D12B9C">
            <w:pPr>
              <w:spacing w:line="0" w:lineRule="atLeast"/>
              <w:rPr>
                <w:rFonts w:ascii="Lato" w:eastAsia="Times New Roman" w:hAnsi="Lato"/>
                <w:sz w:val="24"/>
              </w:rPr>
            </w:pPr>
          </w:p>
        </w:tc>
        <w:tc>
          <w:tcPr>
            <w:tcW w:w="1440" w:type="dxa"/>
            <w:tcBorders>
              <w:bottom w:val="single" w:sz="8" w:space="0" w:color="auto"/>
            </w:tcBorders>
            <w:shd w:val="clear" w:color="auto" w:fill="auto"/>
            <w:vAlign w:val="bottom"/>
          </w:tcPr>
          <w:p w14:paraId="1EDBB201"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c>
          <w:tcPr>
            <w:tcW w:w="1440" w:type="dxa"/>
            <w:shd w:val="clear" w:color="auto" w:fill="auto"/>
            <w:vAlign w:val="bottom"/>
          </w:tcPr>
          <w:p w14:paraId="6D48A39B" w14:textId="77777777" w:rsidR="00D12B9C" w:rsidRPr="00D41A4B" w:rsidRDefault="00D12B9C">
            <w:pPr>
              <w:spacing w:line="0" w:lineRule="atLeast"/>
              <w:rPr>
                <w:rFonts w:ascii="Lato" w:eastAsia="Times New Roman" w:hAnsi="Lato"/>
                <w:sz w:val="24"/>
              </w:rPr>
            </w:pPr>
          </w:p>
        </w:tc>
        <w:tc>
          <w:tcPr>
            <w:tcW w:w="1440" w:type="dxa"/>
            <w:tcBorders>
              <w:bottom w:val="single" w:sz="8" w:space="0" w:color="auto"/>
            </w:tcBorders>
            <w:shd w:val="clear" w:color="auto" w:fill="auto"/>
            <w:vAlign w:val="bottom"/>
          </w:tcPr>
          <w:p w14:paraId="16B969F2" w14:textId="77777777" w:rsidR="00D12B9C" w:rsidRPr="00D41A4B" w:rsidRDefault="00D12B9C">
            <w:pPr>
              <w:spacing w:line="0" w:lineRule="atLeast"/>
              <w:rPr>
                <w:rFonts w:ascii="Lato" w:eastAsia="Times New Roman" w:hAnsi="Lato"/>
                <w:sz w:val="24"/>
              </w:rPr>
            </w:pPr>
          </w:p>
        </w:tc>
        <w:tc>
          <w:tcPr>
            <w:tcW w:w="720" w:type="dxa"/>
            <w:shd w:val="clear" w:color="auto" w:fill="auto"/>
            <w:vAlign w:val="bottom"/>
          </w:tcPr>
          <w:p w14:paraId="62222D79" w14:textId="77777777" w:rsidR="00D12B9C" w:rsidRPr="00D41A4B" w:rsidRDefault="00D12B9C">
            <w:pPr>
              <w:spacing w:line="0" w:lineRule="atLeast"/>
              <w:rPr>
                <w:rFonts w:ascii="Lato" w:eastAsia="Times New Roman" w:hAnsi="Lato"/>
                <w:sz w:val="24"/>
              </w:rPr>
            </w:pPr>
          </w:p>
        </w:tc>
        <w:tc>
          <w:tcPr>
            <w:tcW w:w="1440" w:type="dxa"/>
            <w:tcBorders>
              <w:bottom w:val="single" w:sz="8" w:space="0" w:color="auto"/>
            </w:tcBorders>
            <w:shd w:val="clear" w:color="auto" w:fill="auto"/>
            <w:vAlign w:val="bottom"/>
          </w:tcPr>
          <w:p w14:paraId="54375C83"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r>
      <w:tr w:rsidR="00D12B9C" w:rsidRPr="00D41A4B" w14:paraId="11084B7A" w14:textId="77777777">
        <w:trPr>
          <w:trHeight w:val="465"/>
        </w:trPr>
        <w:tc>
          <w:tcPr>
            <w:tcW w:w="1440" w:type="dxa"/>
            <w:tcBorders>
              <w:bottom w:val="single" w:sz="8" w:space="0" w:color="auto"/>
            </w:tcBorders>
            <w:shd w:val="clear" w:color="auto" w:fill="auto"/>
            <w:vAlign w:val="bottom"/>
          </w:tcPr>
          <w:p w14:paraId="6D6957C8" w14:textId="77777777" w:rsidR="00D12B9C" w:rsidRPr="00D41A4B" w:rsidRDefault="00D12B9C">
            <w:pPr>
              <w:spacing w:line="0" w:lineRule="atLeast"/>
              <w:rPr>
                <w:rFonts w:ascii="Lato" w:eastAsia="Times New Roman" w:hAnsi="Lato"/>
                <w:sz w:val="24"/>
              </w:rPr>
            </w:pPr>
          </w:p>
        </w:tc>
        <w:tc>
          <w:tcPr>
            <w:tcW w:w="720" w:type="dxa"/>
            <w:shd w:val="clear" w:color="auto" w:fill="auto"/>
            <w:vAlign w:val="bottom"/>
          </w:tcPr>
          <w:p w14:paraId="7D598877" w14:textId="77777777" w:rsidR="00D12B9C" w:rsidRPr="00D41A4B" w:rsidRDefault="00D12B9C">
            <w:pPr>
              <w:spacing w:line="0" w:lineRule="atLeast"/>
              <w:rPr>
                <w:rFonts w:ascii="Lato" w:eastAsia="Times New Roman" w:hAnsi="Lato"/>
                <w:sz w:val="24"/>
              </w:rPr>
            </w:pPr>
          </w:p>
        </w:tc>
        <w:tc>
          <w:tcPr>
            <w:tcW w:w="1440" w:type="dxa"/>
            <w:tcBorders>
              <w:bottom w:val="single" w:sz="8" w:space="0" w:color="auto"/>
            </w:tcBorders>
            <w:shd w:val="clear" w:color="auto" w:fill="auto"/>
            <w:vAlign w:val="bottom"/>
          </w:tcPr>
          <w:p w14:paraId="6ED54453"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c>
          <w:tcPr>
            <w:tcW w:w="1440" w:type="dxa"/>
            <w:shd w:val="clear" w:color="auto" w:fill="auto"/>
            <w:vAlign w:val="bottom"/>
          </w:tcPr>
          <w:p w14:paraId="06AB112D" w14:textId="77777777" w:rsidR="00D12B9C" w:rsidRPr="00D41A4B" w:rsidRDefault="00D12B9C">
            <w:pPr>
              <w:spacing w:line="0" w:lineRule="atLeast"/>
              <w:rPr>
                <w:rFonts w:ascii="Lato" w:eastAsia="Times New Roman" w:hAnsi="Lato"/>
                <w:sz w:val="24"/>
              </w:rPr>
            </w:pPr>
          </w:p>
        </w:tc>
        <w:tc>
          <w:tcPr>
            <w:tcW w:w="1440" w:type="dxa"/>
            <w:tcBorders>
              <w:bottom w:val="single" w:sz="8" w:space="0" w:color="auto"/>
            </w:tcBorders>
            <w:shd w:val="clear" w:color="auto" w:fill="auto"/>
            <w:vAlign w:val="bottom"/>
          </w:tcPr>
          <w:p w14:paraId="6BBEA9E9" w14:textId="77777777" w:rsidR="00D12B9C" w:rsidRPr="00D41A4B" w:rsidRDefault="00D12B9C">
            <w:pPr>
              <w:spacing w:line="0" w:lineRule="atLeast"/>
              <w:rPr>
                <w:rFonts w:ascii="Lato" w:eastAsia="Times New Roman" w:hAnsi="Lato"/>
                <w:sz w:val="24"/>
              </w:rPr>
            </w:pPr>
          </w:p>
        </w:tc>
        <w:tc>
          <w:tcPr>
            <w:tcW w:w="720" w:type="dxa"/>
            <w:shd w:val="clear" w:color="auto" w:fill="auto"/>
            <w:vAlign w:val="bottom"/>
          </w:tcPr>
          <w:p w14:paraId="0C894330" w14:textId="77777777" w:rsidR="00D12B9C" w:rsidRPr="00D41A4B" w:rsidRDefault="00D12B9C">
            <w:pPr>
              <w:spacing w:line="0" w:lineRule="atLeast"/>
              <w:rPr>
                <w:rFonts w:ascii="Lato" w:eastAsia="Times New Roman" w:hAnsi="Lato"/>
                <w:sz w:val="24"/>
              </w:rPr>
            </w:pPr>
          </w:p>
        </w:tc>
        <w:tc>
          <w:tcPr>
            <w:tcW w:w="1440" w:type="dxa"/>
            <w:tcBorders>
              <w:bottom w:val="single" w:sz="8" w:space="0" w:color="auto"/>
            </w:tcBorders>
            <w:shd w:val="clear" w:color="auto" w:fill="auto"/>
            <w:vAlign w:val="bottom"/>
          </w:tcPr>
          <w:p w14:paraId="08E33F83"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r>
      <w:tr w:rsidR="00D12B9C" w:rsidRPr="00D41A4B" w14:paraId="2DF2D026" w14:textId="77777777">
        <w:trPr>
          <w:trHeight w:val="535"/>
        </w:trPr>
        <w:tc>
          <w:tcPr>
            <w:tcW w:w="3600" w:type="dxa"/>
            <w:gridSpan w:val="3"/>
            <w:shd w:val="clear" w:color="auto" w:fill="auto"/>
            <w:vAlign w:val="bottom"/>
          </w:tcPr>
          <w:p w14:paraId="0644345B" w14:textId="77777777" w:rsidR="00D12B9C" w:rsidRPr="00D41A4B" w:rsidRDefault="00856748">
            <w:pPr>
              <w:spacing w:line="0" w:lineRule="atLeast"/>
              <w:rPr>
                <w:rFonts w:ascii="Lato" w:eastAsia="Arial" w:hAnsi="Lato"/>
                <w:sz w:val="22"/>
              </w:rPr>
            </w:pPr>
            <w:r w:rsidRPr="00D41A4B">
              <w:rPr>
                <w:rFonts w:ascii="Lato" w:eastAsia="Arial" w:hAnsi="Lato"/>
                <w:sz w:val="22"/>
              </w:rPr>
              <w:t>Total projected income:</w:t>
            </w:r>
          </w:p>
        </w:tc>
        <w:tc>
          <w:tcPr>
            <w:tcW w:w="1440" w:type="dxa"/>
            <w:shd w:val="clear" w:color="auto" w:fill="auto"/>
            <w:vAlign w:val="bottom"/>
          </w:tcPr>
          <w:p w14:paraId="019940E8" w14:textId="77777777" w:rsidR="00D12B9C" w:rsidRPr="00D41A4B" w:rsidRDefault="00D12B9C">
            <w:pPr>
              <w:spacing w:line="0" w:lineRule="atLeast"/>
              <w:rPr>
                <w:rFonts w:ascii="Lato" w:eastAsia="Times New Roman" w:hAnsi="Lato"/>
                <w:sz w:val="24"/>
              </w:rPr>
            </w:pPr>
          </w:p>
        </w:tc>
        <w:tc>
          <w:tcPr>
            <w:tcW w:w="3600" w:type="dxa"/>
            <w:gridSpan w:val="3"/>
            <w:shd w:val="clear" w:color="auto" w:fill="auto"/>
            <w:vAlign w:val="bottom"/>
          </w:tcPr>
          <w:p w14:paraId="6F5BC072" w14:textId="77777777" w:rsidR="00D12B9C" w:rsidRPr="00D41A4B" w:rsidRDefault="00856748">
            <w:pPr>
              <w:spacing w:line="0" w:lineRule="atLeast"/>
              <w:rPr>
                <w:rFonts w:ascii="Lato" w:eastAsia="Arial" w:hAnsi="Lato"/>
                <w:sz w:val="22"/>
              </w:rPr>
            </w:pPr>
            <w:r w:rsidRPr="00D41A4B">
              <w:rPr>
                <w:rFonts w:ascii="Lato" w:eastAsia="Arial" w:hAnsi="Lato"/>
                <w:sz w:val="22"/>
              </w:rPr>
              <w:t>Total projected expenses:</w:t>
            </w:r>
          </w:p>
        </w:tc>
      </w:tr>
      <w:tr w:rsidR="00D12B9C" w:rsidRPr="00D41A4B" w14:paraId="52DEEBB5" w14:textId="77777777">
        <w:trPr>
          <w:trHeight w:val="410"/>
        </w:trPr>
        <w:tc>
          <w:tcPr>
            <w:tcW w:w="1440" w:type="dxa"/>
            <w:shd w:val="clear" w:color="auto" w:fill="auto"/>
            <w:vAlign w:val="bottom"/>
          </w:tcPr>
          <w:p w14:paraId="5728150D" w14:textId="77777777" w:rsidR="00D12B9C" w:rsidRPr="00D41A4B" w:rsidRDefault="00D12B9C">
            <w:pPr>
              <w:spacing w:line="0" w:lineRule="atLeast"/>
              <w:rPr>
                <w:rFonts w:ascii="Lato" w:eastAsia="Times New Roman" w:hAnsi="Lato"/>
                <w:sz w:val="24"/>
              </w:rPr>
            </w:pPr>
          </w:p>
        </w:tc>
        <w:tc>
          <w:tcPr>
            <w:tcW w:w="720" w:type="dxa"/>
            <w:shd w:val="clear" w:color="auto" w:fill="auto"/>
            <w:vAlign w:val="bottom"/>
          </w:tcPr>
          <w:p w14:paraId="37BC65FF" w14:textId="77777777" w:rsidR="00D12B9C" w:rsidRPr="00D41A4B" w:rsidRDefault="00D12B9C">
            <w:pPr>
              <w:spacing w:line="0" w:lineRule="atLeast"/>
              <w:rPr>
                <w:rFonts w:ascii="Lato" w:eastAsia="Times New Roman" w:hAnsi="Lato"/>
                <w:sz w:val="24"/>
              </w:rPr>
            </w:pPr>
          </w:p>
        </w:tc>
        <w:tc>
          <w:tcPr>
            <w:tcW w:w="1440" w:type="dxa"/>
            <w:tcBorders>
              <w:bottom w:val="single" w:sz="8" w:space="0" w:color="auto"/>
            </w:tcBorders>
            <w:shd w:val="clear" w:color="auto" w:fill="auto"/>
            <w:vAlign w:val="bottom"/>
          </w:tcPr>
          <w:p w14:paraId="51A1AC0C"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c>
          <w:tcPr>
            <w:tcW w:w="1440" w:type="dxa"/>
            <w:shd w:val="clear" w:color="auto" w:fill="auto"/>
            <w:vAlign w:val="bottom"/>
          </w:tcPr>
          <w:p w14:paraId="42521BFB" w14:textId="77777777" w:rsidR="00D12B9C" w:rsidRPr="00D41A4B" w:rsidRDefault="00D12B9C">
            <w:pPr>
              <w:spacing w:line="0" w:lineRule="atLeast"/>
              <w:rPr>
                <w:rFonts w:ascii="Lato" w:eastAsia="Times New Roman" w:hAnsi="Lato"/>
                <w:sz w:val="24"/>
              </w:rPr>
            </w:pPr>
          </w:p>
        </w:tc>
        <w:tc>
          <w:tcPr>
            <w:tcW w:w="1440" w:type="dxa"/>
            <w:shd w:val="clear" w:color="auto" w:fill="auto"/>
            <w:vAlign w:val="bottom"/>
          </w:tcPr>
          <w:p w14:paraId="63083AEE" w14:textId="77777777" w:rsidR="00D12B9C" w:rsidRPr="00D41A4B" w:rsidRDefault="00D12B9C">
            <w:pPr>
              <w:spacing w:line="0" w:lineRule="atLeast"/>
              <w:rPr>
                <w:rFonts w:ascii="Lato" w:eastAsia="Times New Roman" w:hAnsi="Lato"/>
                <w:sz w:val="24"/>
              </w:rPr>
            </w:pPr>
          </w:p>
        </w:tc>
        <w:tc>
          <w:tcPr>
            <w:tcW w:w="720" w:type="dxa"/>
            <w:shd w:val="clear" w:color="auto" w:fill="auto"/>
            <w:vAlign w:val="bottom"/>
          </w:tcPr>
          <w:p w14:paraId="4DC9B8FE" w14:textId="77777777" w:rsidR="00D12B9C" w:rsidRPr="00D41A4B" w:rsidRDefault="00D12B9C">
            <w:pPr>
              <w:spacing w:line="0" w:lineRule="atLeast"/>
              <w:rPr>
                <w:rFonts w:ascii="Lato" w:eastAsia="Times New Roman" w:hAnsi="Lato"/>
                <w:sz w:val="24"/>
              </w:rPr>
            </w:pPr>
          </w:p>
        </w:tc>
        <w:tc>
          <w:tcPr>
            <w:tcW w:w="1440" w:type="dxa"/>
            <w:tcBorders>
              <w:bottom w:val="single" w:sz="8" w:space="0" w:color="auto"/>
            </w:tcBorders>
            <w:shd w:val="clear" w:color="auto" w:fill="auto"/>
            <w:vAlign w:val="bottom"/>
          </w:tcPr>
          <w:p w14:paraId="4ECABDC4" w14:textId="77777777" w:rsidR="00D12B9C" w:rsidRPr="00D41A4B" w:rsidRDefault="00856748">
            <w:pPr>
              <w:spacing w:line="0" w:lineRule="atLeast"/>
              <w:ind w:right="1243"/>
              <w:jc w:val="right"/>
              <w:rPr>
                <w:rFonts w:ascii="Lato" w:eastAsia="Arial" w:hAnsi="Lato"/>
                <w:w w:val="75"/>
                <w:sz w:val="19"/>
              </w:rPr>
            </w:pPr>
            <w:r w:rsidRPr="00D41A4B">
              <w:rPr>
                <w:rFonts w:ascii="Lato" w:eastAsia="Arial" w:hAnsi="Lato"/>
                <w:w w:val="75"/>
                <w:sz w:val="19"/>
              </w:rPr>
              <w:t>$</w:t>
            </w:r>
          </w:p>
        </w:tc>
      </w:tr>
    </w:tbl>
    <w:p w14:paraId="4D0560FC" w14:textId="77777777" w:rsidR="00D12B9C" w:rsidRPr="00D41A4B" w:rsidRDefault="00D12B9C">
      <w:pPr>
        <w:spacing w:line="200" w:lineRule="exact"/>
        <w:rPr>
          <w:rFonts w:ascii="Lato" w:eastAsia="Times New Roman" w:hAnsi="Lato"/>
        </w:rPr>
      </w:pPr>
    </w:p>
    <w:p w14:paraId="62668268" w14:textId="77777777" w:rsidR="00D12B9C" w:rsidRPr="00D41A4B" w:rsidRDefault="00D12B9C">
      <w:pPr>
        <w:spacing w:line="239" w:lineRule="exact"/>
        <w:rPr>
          <w:rFonts w:ascii="Lato" w:eastAsia="Times New Roman" w:hAnsi="Lato"/>
        </w:rPr>
      </w:pPr>
    </w:p>
    <w:p w14:paraId="11A5A7FA" w14:textId="77777777" w:rsidR="00D12B9C" w:rsidRPr="00D41A4B" w:rsidRDefault="00856748">
      <w:pPr>
        <w:tabs>
          <w:tab w:val="left" w:pos="5200"/>
        </w:tabs>
        <w:spacing w:line="0" w:lineRule="atLeast"/>
        <w:ind w:left="20"/>
        <w:rPr>
          <w:rFonts w:ascii="Lato" w:eastAsia="Arial" w:hAnsi="Lato"/>
          <w:sz w:val="17"/>
        </w:rPr>
      </w:pPr>
      <w:r w:rsidRPr="00D41A4B">
        <w:rPr>
          <w:rFonts w:ascii="Lato" w:eastAsia="Arial" w:hAnsi="Lato"/>
          <w:sz w:val="22"/>
        </w:rPr>
        <w:t>Total projected donation to Stony Brook Children’s:</w:t>
      </w:r>
      <w:r w:rsidRPr="00D41A4B">
        <w:rPr>
          <w:rFonts w:ascii="Lato" w:eastAsia="Times New Roman" w:hAnsi="Lato"/>
        </w:rPr>
        <w:tab/>
      </w:r>
      <w:r w:rsidRPr="00D41A4B">
        <w:rPr>
          <w:rFonts w:ascii="Lato" w:eastAsia="Arial" w:hAnsi="Lato"/>
          <w:sz w:val="17"/>
        </w:rPr>
        <w:t>$</w:t>
      </w:r>
    </w:p>
    <w:p w14:paraId="1B29CD48" w14:textId="4C7CB906" w:rsidR="00D12B9C" w:rsidRPr="00D41A4B" w:rsidRDefault="00B46209">
      <w:pPr>
        <w:spacing w:line="20" w:lineRule="exact"/>
        <w:rPr>
          <w:rFonts w:ascii="Lato" w:eastAsia="Times New Roman" w:hAnsi="Lato"/>
        </w:rPr>
      </w:pPr>
      <w:r w:rsidRPr="00D41A4B">
        <w:rPr>
          <w:rFonts w:ascii="Lato" w:eastAsia="Arial" w:hAnsi="Lato"/>
          <w:noProof/>
          <w:sz w:val="17"/>
        </w:rPr>
        <w:drawing>
          <wp:anchor distT="0" distB="0" distL="114300" distR="114300" simplePos="0" relativeHeight="251671552" behindDoc="1" locked="0" layoutInCell="1" allowOverlap="1" wp14:anchorId="384DDA21" wp14:editId="339DEC3D">
            <wp:simplePos x="0" y="0"/>
            <wp:positionH relativeFrom="column">
              <wp:posOffset>3310255</wp:posOffset>
            </wp:positionH>
            <wp:positionV relativeFrom="paragraph">
              <wp:posOffset>20320</wp:posOffset>
            </wp:positionV>
            <wp:extent cx="1268095" cy="317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8095" cy="3175"/>
                    </a:xfrm>
                    <a:prstGeom prst="rect">
                      <a:avLst/>
                    </a:prstGeom>
                    <a:noFill/>
                  </pic:spPr>
                </pic:pic>
              </a:graphicData>
            </a:graphic>
            <wp14:sizeRelH relativeFrom="page">
              <wp14:pctWidth>0</wp14:pctWidth>
            </wp14:sizeRelH>
            <wp14:sizeRelV relativeFrom="page">
              <wp14:pctHeight>0</wp14:pctHeight>
            </wp14:sizeRelV>
          </wp:anchor>
        </w:drawing>
      </w:r>
    </w:p>
    <w:p w14:paraId="2DB5041F" w14:textId="77777777" w:rsidR="00D12B9C" w:rsidRPr="00D41A4B" w:rsidRDefault="00D12B9C">
      <w:pPr>
        <w:spacing w:line="212" w:lineRule="exact"/>
        <w:rPr>
          <w:rFonts w:ascii="Lato" w:eastAsia="Times New Roman" w:hAnsi="Lato"/>
        </w:rPr>
      </w:pPr>
    </w:p>
    <w:p w14:paraId="146BDF3F" w14:textId="77777777" w:rsidR="00D12B9C" w:rsidRPr="00D41A4B" w:rsidRDefault="00856748">
      <w:pPr>
        <w:spacing w:line="0" w:lineRule="atLeast"/>
        <w:ind w:right="1360"/>
        <w:jc w:val="center"/>
        <w:rPr>
          <w:rFonts w:ascii="Lato" w:eastAsia="Arial" w:hAnsi="Lato"/>
          <w:sz w:val="21"/>
        </w:rPr>
      </w:pPr>
      <w:r w:rsidRPr="00D41A4B">
        <w:rPr>
          <w:rFonts w:ascii="Lato" w:eastAsia="Arial" w:hAnsi="Lato"/>
          <w:sz w:val="21"/>
        </w:rPr>
        <w:t>Please return this completed form along with the Special Events Proposal form to:</w:t>
      </w:r>
    </w:p>
    <w:p w14:paraId="09604064" w14:textId="77777777" w:rsidR="00D12B9C" w:rsidRPr="00D41A4B" w:rsidRDefault="00D12B9C">
      <w:pPr>
        <w:spacing w:line="239" w:lineRule="exact"/>
        <w:rPr>
          <w:rFonts w:ascii="Lato" w:eastAsia="Times New Roman" w:hAnsi="Lato"/>
        </w:rPr>
      </w:pPr>
    </w:p>
    <w:p w14:paraId="4C930143" w14:textId="77777777" w:rsidR="00D12B9C" w:rsidRPr="00D41A4B" w:rsidRDefault="00856748">
      <w:pPr>
        <w:spacing w:line="0" w:lineRule="atLeast"/>
        <w:ind w:left="2900"/>
        <w:rPr>
          <w:rFonts w:ascii="Lato" w:eastAsia="Arial" w:hAnsi="Lato"/>
          <w:sz w:val="22"/>
        </w:rPr>
      </w:pPr>
      <w:r w:rsidRPr="00D41A4B">
        <w:rPr>
          <w:rFonts w:ascii="Lato" w:eastAsia="Arial" w:hAnsi="Lato"/>
          <w:sz w:val="22"/>
        </w:rPr>
        <w:t>Stony Brook Medicine</w:t>
      </w:r>
    </w:p>
    <w:p w14:paraId="3EA44560" w14:textId="77777777" w:rsidR="00D12B9C" w:rsidRPr="00D41A4B" w:rsidRDefault="00D12B9C">
      <w:pPr>
        <w:spacing w:line="81" w:lineRule="exact"/>
        <w:rPr>
          <w:rFonts w:ascii="Lato" w:eastAsia="Times New Roman" w:hAnsi="Lato"/>
        </w:rPr>
      </w:pPr>
    </w:p>
    <w:p w14:paraId="3F064C24" w14:textId="77777777" w:rsidR="00D12B9C" w:rsidRPr="00D41A4B" w:rsidRDefault="00856748">
      <w:pPr>
        <w:spacing w:line="0" w:lineRule="atLeast"/>
        <w:ind w:left="2900"/>
        <w:rPr>
          <w:rFonts w:ascii="Lato" w:eastAsia="Times New Roman" w:hAnsi="Lato"/>
          <w:sz w:val="22"/>
        </w:rPr>
      </w:pPr>
      <w:r w:rsidRPr="00D41A4B">
        <w:rPr>
          <w:rFonts w:ascii="Lato" w:eastAsia="Times New Roman" w:hAnsi="Lato"/>
          <w:sz w:val="22"/>
        </w:rPr>
        <w:t>University Advancement</w:t>
      </w:r>
    </w:p>
    <w:p w14:paraId="6FA3D9DE" w14:textId="77777777" w:rsidR="00D12B9C" w:rsidRPr="00D41A4B" w:rsidRDefault="00856748">
      <w:pPr>
        <w:spacing w:line="236" w:lineRule="auto"/>
        <w:ind w:left="2900"/>
        <w:rPr>
          <w:rFonts w:ascii="Lato" w:eastAsia="Times New Roman" w:hAnsi="Lato"/>
          <w:sz w:val="22"/>
        </w:rPr>
      </w:pPr>
      <w:r w:rsidRPr="00D41A4B">
        <w:rPr>
          <w:rFonts w:ascii="Lato" w:eastAsia="Times New Roman" w:hAnsi="Lato"/>
          <w:sz w:val="22"/>
        </w:rPr>
        <w:t>Health Sciences Tower, Level 4, Room 172</w:t>
      </w:r>
    </w:p>
    <w:p w14:paraId="7BE9FCDA" w14:textId="77777777" w:rsidR="00D12B9C" w:rsidRPr="00D41A4B" w:rsidRDefault="00D12B9C">
      <w:pPr>
        <w:spacing w:line="1" w:lineRule="exact"/>
        <w:rPr>
          <w:rFonts w:ascii="Lato" w:eastAsia="Times New Roman" w:hAnsi="Lato"/>
        </w:rPr>
      </w:pPr>
    </w:p>
    <w:p w14:paraId="5A9623EA" w14:textId="77777777" w:rsidR="00D12B9C" w:rsidRPr="00D41A4B" w:rsidRDefault="00856748">
      <w:pPr>
        <w:spacing w:line="0" w:lineRule="atLeast"/>
        <w:ind w:left="2900"/>
        <w:rPr>
          <w:rFonts w:ascii="Lato" w:eastAsia="Times New Roman" w:hAnsi="Lato"/>
          <w:sz w:val="22"/>
        </w:rPr>
      </w:pPr>
      <w:r w:rsidRPr="00D41A4B">
        <w:rPr>
          <w:rFonts w:ascii="Lato" w:eastAsia="Times New Roman" w:hAnsi="Lato"/>
          <w:sz w:val="22"/>
        </w:rPr>
        <w:t>Stony Brook, NY  11794-8430</w:t>
      </w:r>
    </w:p>
    <w:p w14:paraId="4CECB76D" w14:textId="77777777" w:rsidR="00D12B9C" w:rsidRPr="00D41A4B" w:rsidRDefault="00D12B9C">
      <w:pPr>
        <w:spacing w:line="1" w:lineRule="exact"/>
        <w:rPr>
          <w:rFonts w:ascii="Lato" w:eastAsia="Times New Roman" w:hAnsi="Lato"/>
        </w:rPr>
      </w:pPr>
    </w:p>
    <w:p w14:paraId="09A6ADC7" w14:textId="77777777" w:rsidR="0025289F" w:rsidRDefault="0025289F" w:rsidP="0025289F">
      <w:pPr>
        <w:tabs>
          <w:tab w:val="left" w:pos="3420"/>
        </w:tabs>
        <w:spacing w:line="0" w:lineRule="atLeast"/>
        <w:rPr>
          <w:rFonts w:ascii="Lato" w:eastAsia="Times New Roman" w:hAnsi="Lato"/>
          <w:sz w:val="22"/>
        </w:rPr>
      </w:pPr>
      <w:r>
        <w:rPr>
          <w:rFonts w:ascii="Lato" w:eastAsia="Times New Roman" w:hAnsi="Lato"/>
          <w:sz w:val="22"/>
        </w:rPr>
        <w:tab/>
        <w:t>Tell:</w:t>
      </w:r>
    </w:p>
    <w:p w14:paraId="7CF3273B" w14:textId="4A18DFA5" w:rsidR="00D12B9C" w:rsidRPr="00D41A4B" w:rsidRDefault="0025289F" w:rsidP="0025289F">
      <w:pPr>
        <w:tabs>
          <w:tab w:val="left" w:pos="3420"/>
        </w:tabs>
        <w:spacing w:line="0" w:lineRule="atLeast"/>
        <w:rPr>
          <w:rFonts w:ascii="Lato" w:eastAsia="Times New Roman" w:hAnsi="Lato"/>
          <w:sz w:val="22"/>
        </w:rPr>
      </w:pPr>
      <w:r>
        <w:rPr>
          <w:rFonts w:ascii="Lato" w:eastAsia="Times New Roman" w:hAnsi="Lato"/>
          <w:sz w:val="22"/>
        </w:rPr>
        <w:tab/>
      </w:r>
      <w:r w:rsidRPr="00D41A4B">
        <w:rPr>
          <w:rFonts w:ascii="Lato" w:eastAsia="Times New Roman" w:hAnsi="Lato"/>
          <w:sz w:val="22"/>
        </w:rPr>
        <w:t>F</w:t>
      </w:r>
      <w:r w:rsidR="00856748" w:rsidRPr="00D41A4B">
        <w:rPr>
          <w:rFonts w:ascii="Lato" w:eastAsia="Times New Roman" w:hAnsi="Lato"/>
          <w:sz w:val="22"/>
        </w:rPr>
        <w:t>ax</w:t>
      </w:r>
      <w:r>
        <w:rPr>
          <w:rFonts w:ascii="Lato" w:eastAsia="Times New Roman" w:hAnsi="Lato"/>
          <w:sz w:val="22"/>
        </w:rPr>
        <w:t>:</w:t>
      </w:r>
    </w:p>
    <w:p w14:paraId="17350A22" w14:textId="77777777" w:rsidR="00D12B9C" w:rsidRPr="00D41A4B" w:rsidRDefault="00D12B9C">
      <w:pPr>
        <w:tabs>
          <w:tab w:val="left" w:pos="3420"/>
        </w:tabs>
        <w:spacing w:line="0" w:lineRule="atLeast"/>
        <w:ind w:left="3420" w:hanging="530"/>
        <w:rPr>
          <w:rFonts w:ascii="Lato" w:eastAsia="Times New Roman" w:hAnsi="Lato"/>
          <w:sz w:val="22"/>
        </w:rPr>
        <w:sectPr w:rsidR="00D12B9C" w:rsidRPr="00D41A4B">
          <w:pgSz w:w="12240" w:h="15840"/>
          <w:pgMar w:top="1440" w:right="1440" w:bottom="1440" w:left="1440" w:header="0" w:footer="0" w:gutter="0"/>
          <w:cols w:space="0" w:equalWidth="0">
            <w:col w:w="9360"/>
          </w:cols>
          <w:docGrid w:linePitch="360"/>
        </w:sectPr>
      </w:pPr>
    </w:p>
    <w:p w14:paraId="68D26C07" w14:textId="26570024" w:rsidR="00D12B9C" w:rsidRPr="00D41A4B" w:rsidRDefault="00D12B9C">
      <w:pPr>
        <w:spacing w:line="200" w:lineRule="exact"/>
        <w:rPr>
          <w:rFonts w:ascii="Lato" w:eastAsia="Times New Roman" w:hAnsi="Lato"/>
        </w:rPr>
      </w:pPr>
      <w:bookmarkStart w:id="2" w:name="page4"/>
      <w:bookmarkEnd w:id="2"/>
    </w:p>
    <w:p w14:paraId="6B8732CA" w14:textId="77777777" w:rsidR="00D12B9C" w:rsidRPr="00D41A4B" w:rsidRDefault="00D12B9C">
      <w:pPr>
        <w:spacing w:line="200" w:lineRule="exact"/>
        <w:rPr>
          <w:rFonts w:ascii="Lato" w:eastAsia="Times New Roman" w:hAnsi="Lato"/>
        </w:rPr>
      </w:pPr>
    </w:p>
    <w:p w14:paraId="3CB45EF4" w14:textId="77777777" w:rsidR="00D12B9C" w:rsidRPr="00D41A4B" w:rsidRDefault="00D12B9C">
      <w:pPr>
        <w:spacing w:line="200" w:lineRule="exact"/>
        <w:rPr>
          <w:rFonts w:ascii="Lato" w:eastAsia="Times New Roman" w:hAnsi="Lato"/>
        </w:rPr>
      </w:pPr>
    </w:p>
    <w:p w14:paraId="6EAB7BF2" w14:textId="77777777" w:rsidR="00D12B9C" w:rsidRPr="00D41A4B" w:rsidRDefault="00D12B9C">
      <w:pPr>
        <w:spacing w:line="399" w:lineRule="exact"/>
        <w:rPr>
          <w:rFonts w:ascii="Lato" w:eastAsia="Times New Roman" w:hAnsi="Lato"/>
        </w:rPr>
      </w:pPr>
    </w:p>
    <w:p w14:paraId="43BEF3CA" w14:textId="77777777" w:rsidR="00D12B9C" w:rsidRPr="00D41A4B" w:rsidRDefault="00856748">
      <w:pPr>
        <w:spacing w:line="0" w:lineRule="atLeast"/>
        <w:ind w:left="380"/>
        <w:rPr>
          <w:rFonts w:ascii="Lato" w:eastAsia="Arial" w:hAnsi="Lato"/>
          <w:sz w:val="40"/>
        </w:rPr>
      </w:pPr>
      <w:r w:rsidRPr="00D41A4B">
        <w:rPr>
          <w:rFonts w:ascii="Lato" w:eastAsia="Arial" w:hAnsi="Lato"/>
          <w:sz w:val="40"/>
        </w:rPr>
        <w:t>SPECIAL EVENT POLICY AND GUIDELINES</w:t>
      </w:r>
    </w:p>
    <w:p w14:paraId="0F9B7669" w14:textId="77777777" w:rsidR="00D12B9C" w:rsidRPr="00D41A4B" w:rsidRDefault="00D12B9C">
      <w:pPr>
        <w:spacing w:line="290" w:lineRule="exact"/>
        <w:rPr>
          <w:rFonts w:ascii="Lato" w:eastAsia="Times New Roman" w:hAnsi="Lato"/>
        </w:rPr>
      </w:pPr>
    </w:p>
    <w:p w14:paraId="5A1A4E71" w14:textId="77777777" w:rsidR="00D12B9C" w:rsidRPr="00D41A4B" w:rsidRDefault="00856748">
      <w:pPr>
        <w:spacing w:line="323" w:lineRule="auto"/>
        <w:ind w:left="20" w:right="40"/>
        <w:rPr>
          <w:rFonts w:ascii="Lato" w:eastAsia="Arial" w:hAnsi="Lato"/>
        </w:rPr>
      </w:pPr>
      <w:r w:rsidRPr="00D41A4B">
        <w:rPr>
          <w:rFonts w:ascii="Lato" w:eastAsia="Arial" w:hAnsi="Lato"/>
        </w:rPr>
        <w:t>Stony Brook Children’s requires the following guidelines be met by all groups wishing to conduct special events on behalf of the hospital.</w:t>
      </w:r>
    </w:p>
    <w:p w14:paraId="3E403D03" w14:textId="77777777" w:rsidR="00D12B9C" w:rsidRPr="00D41A4B" w:rsidRDefault="00D12B9C">
      <w:pPr>
        <w:spacing w:line="48" w:lineRule="exact"/>
        <w:rPr>
          <w:rFonts w:ascii="Lato" w:eastAsia="Times New Roman" w:hAnsi="Lato"/>
        </w:rPr>
      </w:pPr>
    </w:p>
    <w:p w14:paraId="41716E83" w14:textId="781D7407" w:rsidR="00D12B9C" w:rsidRPr="00D41A4B" w:rsidRDefault="00856748">
      <w:pPr>
        <w:numPr>
          <w:ilvl w:val="0"/>
          <w:numId w:val="5"/>
        </w:numPr>
        <w:tabs>
          <w:tab w:val="left" w:pos="740"/>
        </w:tabs>
        <w:spacing w:line="249" w:lineRule="auto"/>
        <w:ind w:left="740" w:right="260" w:hanging="730"/>
        <w:rPr>
          <w:rFonts w:ascii="Lato" w:eastAsia="Arial" w:hAnsi="Lato"/>
        </w:rPr>
      </w:pPr>
      <w:r w:rsidRPr="00D41A4B">
        <w:rPr>
          <w:rFonts w:ascii="Lato" w:eastAsia="Arial" w:hAnsi="Lato"/>
        </w:rPr>
        <w:t>Pre-approved written permission is required through Stony Brook Medicine Advancement for the use of Stony Brook Children’s name for publicity and fundraising purposes by community groups and individuals. Once approval has been granted, use of Stony Brook Children’s name for publicity and fundraising purposes must strictly adhere to Stony Brook University style guideline. Use of any Stony Brook University logo without consent will be considered unauthorized.</w:t>
      </w:r>
    </w:p>
    <w:p w14:paraId="37A969F0" w14:textId="77777777" w:rsidR="00D12B9C" w:rsidRPr="00D41A4B" w:rsidRDefault="00D12B9C">
      <w:pPr>
        <w:spacing w:line="118" w:lineRule="exact"/>
        <w:rPr>
          <w:rFonts w:ascii="Lato" w:eastAsia="Arial" w:hAnsi="Lato"/>
        </w:rPr>
      </w:pPr>
    </w:p>
    <w:p w14:paraId="7951E790" w14:textId="77777777" w:rsidR="00D12B9C" w:rsidRPr="00D41A4B" w:rsidRDefault="00856748">
      <w:pPr>
        <w:numPr>
          <w:ilvl w:val="0"/>
          <w:numId w:val="5"/>
        </w:numPr>
        <w:tabs>
          <w:tab w:val="left" w:pos="740"/>
        </w:tabs>
        <w:spacing w:line="0" w:lineRule="atLeast"/>
        <w:ind w:left="740" w:hanging="730"/>
        <w:rPr>
          <w:rFonts w:ascii="Lato" w:eastAsia="Arial" w:hAnsi="Lato"/>
        </w:rPr>
      </w:pPr>
      <w:r w:rsidRPr="00D41A4B">
        <w:rPr>
          <w:rFonts w:ascii="Lato" w:eastAsia="Arial" w:hAnsi="Lato"/>
        </w:rPr>
        <w:t>It shall be the goal of all events intended as “fundraisers” to net 50% of the gross income.</w:t>
      </w:r>
    </w:p>
    <w:p w14:paraId="562D752C" w14:textId="77777777" w:rsidR="00D12B9C" w:rsidRPr="00D41A4B" w:rsidRDefault="00D12B9C">
      <w:pPr>
        <w:spacing w:line="211" w:lineRule="exact"/>
        <w:rPr>
          <w:rFonts w:ascii="Lato" w:eastAsia="Arial" w:hAnsi="Lato"/>
        </w:rPr>
      </w:pPr>
    </w:p>
    <w:p w14:paraId="28F50E8C" w14:textId="77777777" w:rsidR="00D12B9C" w:rsidRPr="00D41A4B" w:rsidRDefault="00856748">
      <w:pPr>
        <w:numPr>
          <w:ilvl w:val="0"/>
          <w:numId w:val="5"/>
        </w:numPr>
        <w:tabs>
          <w:tab w:val="left" w:pos="740"/>
        </w:tabs>
        <w:spacing w:line="279" w:lineRule="auto"/>
        <w:ind w:left="740" w:right="380" w:hanging="730"/>
        <w:rPr>
          <w:rFonts w:ascii="Lato" w:eastAsia="Arial" w:hAnsi="Lato"/>
        </w:rPr>
      </w:pPr>
      <w:r w:rsidRPr="00D41A4B">
        <w:rPr>
          <w:rFonts w:ascii="Lato" w:eastAsia="Arial" w:hAnsi="Lato"/>
        </w:rPr>
        <w:t>All copy for advertisements, point of purchase materials and other event-related promotional materials used by a sponsoring organization must be approved by Stony Brook University Advancement prior to use.</w:t>
      </w:r>
    </w:p>
    <w:p w14:paraId="5C3BEA79" w14:textId="77777777" w:rsidR="00D12B9C" w:rsidRPr="00D41A4B" w:rsidRDefault="00D12B9C">
      <w:pPr>
        <w:spacing w:line="85" w:lineRule="exact"/>
        <w:rPr>
          <w:rFonts w:ascii="Lato" w:eastAsia="Arial" w:hAnsi="Lato"/>
        </w:rPr>
      </w:pPr>
    </w:p>
    <w:p w14:paraId="019F0717" w14:textId="77777777" w:rsidR="00D12B9C" w:rsidRPr="00D41A4B" w:rsidRDefault="00856748">
      <w:pPr>
        <w:numPr>
          <w:ilvl w:val="0"/>
          <w:numId w:val="5"/>
        </w:numPr>
        <w:tabs>
          <w:tab w:val="left" w:pos="740"/>
        </w:tabs>
        <w:spacing w:line="328" w:lineRule="auto"/>
        <w:ind w:left="740" w:right="760" w:hanging="730"/>
        <w:rPr>
          <w:rFonts w:ascii="Lato" w:eastAsia="Arial" w:hAnsi="Lato"/>
        </w:rPr>
      </w:pPr>
      <w:r w:rsidRPr="00D41A4B">
        <w:rPr>
          <w:rFonts w:ascii="Lato" w:eastAsia="Arial" w:hAnsi="Lato"/>
        </w:rPr>
        <w:t>No costs associated with special events that are sponsored by a community group will be incurred by Stony Brook Children’s.</w:t>
      </w:r>
    </w:p>
    <w:p w14:paraId="4CDFBCBF" w14:textId="77777777" w:rsidR="00D12B9C" w:rsidRPr="00D41A4B" w:rsidRDefault="00D12B9C">
      <w:pPr>
        <w:spacing w:line="33" w:lineRule="exact"/>
        <w:rPr>
          <w:rFonts w:ascii="Lato" w:eastAsia="Arial" w:hAnsi="Lato"/>
        </w:rPr>
      </w:pPr>
    </w:p>
    <w:p w14:paraId="3E58B87D" w14:textId="77777777" w:rsidR="00D12B9C" w:rsidRPr="00D41A4B" w:rsidRDefault="00856748">
      <w:pPr>
        <w:numPr>
          <w:ilvl w:val="0"/>
          <w:numId w:val="5"/>
        </w:numPr>
        <w:tabs>
          <w:tab w:val="left" w:pos="740"/>
        </w:tabs>
        <w:spacing w:line="328" w:lineRule="auto"/>
        <w:ind w:left="740" w:right="60" w:hanging="730"/>
        <w:rPr>
          <w:rFonts w:ascii="Lato" w:eastAsia="Arial" w:hAnsi="Lato"/>
        </w:rPr>
      </w:pPr>
      <w:r w:rsidRPr="00D41A4B">
        <w:rPr>
          <w:rFonts w:ascii="Lato" w:eastAsia="Arial" w:hAnsi="Lato"/>
        </w:rPr>
        <w:t>Recognition for the sponsoring group’s donation to Stony Brook Children’s will be in accordance with the established donor recognition guidelines, which begin at the $50,000 level.</w:t>
      </w:r>
    </w:p>
    <w:p w14:paraId="6CAA7530" w14:textId="77777777" w:rsidR="00D12B9C" w:rsidRPr="00D41A4B" w:rsidRDefault="00D12B9C">
      <w:pPr>
        <w:spacing w:line="28" w:lineRule="exact"/>
        <w:rPr>
          <w:rFonts w:ascii="Lato" w:eastAsia="Arial" w:hAnsi="Lato"/>
        </w:rPr>
      </w:pPr>
    </w:p>
    <w:p w14:paraId="625EB436" w14:textId="77777777" w:rsidR="00D12B9C" w:rsidRPr="00D41A4B" w:rsidRDefault="00856748">
      <w:pPr>
        <w:numPr>
          <w:ilvl w:val="0"/>
          <w:numId w:val="5"/>
        </w:numPr>
        <w:tabs>
          <w:tab w:val="left" w:pos="740"/>
        </w:tabs>
        <w:spacing w:line="0" w:lineRule="atLeast"/>
        <w:ind w:left="740" w:hanging="730"/>
        <w:rPr>
          <w:rFonts w:ascii="Lato" w:eastAsia="Arial" w:hAnsi="Lato"/>
        </w:rPr>
      </w:pPr>
      <w:r w:rsidRPr="00D41A4B">
        <w:rPr>
          <w:rFonts w:ascii="Lato" w:eastAsia="Arial" w:hAnsi="Lato"/>
        </w:rPr>
        <w:t>By completing this form, you agree that the proceeds will be presented to</w:t>
      </w:r>
    </w:p>
    <w:p w14:paraId="66346C88" w14:textId="77777777" w:rsidR="00D12B9C" w:rsidRPr="00D41A4B" w:rsidRDefault="00D12B9C">
      <w:pPr>
        <w:spacing w:line="58" w:lineRule="exact"/>
        <w:rPr>
          <w:rFonts w:ascii="Lato" w:eastAsia="Arial" w:hAnsi="Lato"/>
        </w:rPr>
      </w:pPr>
    </w:p>
    <w:p w14:paraId="04349359" w14:textId="77777777" w:rsidR="00D12B9C" w:rsidRPr="00D41A4B" w:rsidRDefault="00856748">
      <w:pPr>
        <w:spacing w:line="257" w:lineRule="auto"/>
        <w:ind w:left="740" w:right="160"/>
        <w:rPr>
          <w:rFonts w:ascii="Lato" w:eastAsia="Arial" w:hAnsi="Lato"/>
        </w:rPr>
      </w:pPr>
      <w:r w:rsidRPr="00D41A4B">
        <w:rPr>
          <w:rFonts w:ascii="Lato" w:eastAsia="Arial" w:hAnsi="Lato"/>
        </w:rPr>
        <w:t>Stony Brook Children’s within 30 days after the event, unless otherwise agreed to prior to the event. All monetary transactions for the special event will be handled by the sponsoring group.</w:t>
      </w:r>
    </w:p>
    <w:p w14:paraId="70056D0F" w14:textId="77777777" w:rsidR="00D12B9C" w:rsidRPr="00D41A4B" w:rsidRDefault="00D12B9C">
      <w:pPr>
        <w:spacing w:line="101" w:lineRule="exact"/>
        <w:rPr>
          <w:rFonts w:ascii="Lato" w:eastAsia="Arial" w:hAnsi="Lato"/>
        </w:rPr>
      </w:pPr>
    </w:p>
    <w:p w14:paraId="1B35CD57" w14:textId="77777777" w:rsidR="00D12B9C" w:rsidRPr="00D41A4B" w:rsidRDefault="00856748">
      <w:pPr>
        <w:numPr>
          <w:ilvl w:val="0"/>
          <w:numId w:val="5"/>
        </w:numPr>
        <w:tabs>
          <w:tab w:val="left" w:pos="740"/>
        </w:tabs>
        <w:spacing w:line="323" w:lineRule="auto"/>
        <w:ind w:left="740" w:right="20" w:hanging="730"/>
        <w:rPr>
          <w:rFonts w:ascii="Lato" w:eastAsia="Arial" w:hAnsi="Lato"/>
        </w:rPr>
      </w:pPr>
      <w:r w:rsidRPr="00D41A4B">
        <w:rPr>
          <w:rFonts w:ascii="Lato" w:eastAsia="Arial" w:hAnsi="Lato"/>
        </w:rPr>
        <w:t>All staffing and volunteers for the special event will be provided by and will be the responsibility of the sponsoring group unless otherwise agreed to prior to the event.</w:t>
      </w:r>
    </w:p>
    <w:p w14:paraId="7A1343DD" w14:textId="77777777" w:rsidR="00D12B9C" w:rsidRPr="00D41A4B" w:rsidRDefault="00D12B9C">
      <w:pPr>
        <w:spacing w:line="38" w:lineRule="exact"/>
        <w:rPr>
          <w:rFonts w:ascii="Lato" w:eastAsia="Arial" w:hAnsi="Lato"/>
        </w:rPr>
      </w:pPr>
    </w:p>
    <w:p w14:paraId="501F7D81" w14:textId="77777777" w:rsidR="00D12B9C" w:rsidRPr="00D41A4B" w:rsidRDefault="00856748">
      <w:pPr>
        <w:numPr>
          <w:ilvl w:val="0"/>
          <w:numId w:val="5"/>
        </w:numPr>
        <w:tabs>
          <w:tab w:val="left" w:pos="740"/>
        </w:tabs>
        <w:spacing w:line="0" w:lineRule="atLeast"/>
        <w:ind w:left="740" w:hanging="730"/>
        <w:rPr>
          <w:rFonts w:ascii="Lato" w:eastAsia="Arial" w:hAnsi="Lato"/>
        </w:rPr>
      </w:pPr>
      <w:r w:rsidRPr="00D41A4B">
        <w:rPr>
          <w:rFonts w:ascii="Lato" w:eastAsia="Arial" w:hAnsi="Lato"/>
        </w:rPr>
        <w:t>Stony Brook Children’s does not loan or give out its mailing list for special events or promotions.</w:t>
      </w:r>
    </w:p>
    <w:p w14:paraId="631EA064" w14:textId="77777777" w:rsidR="00D12B9C" w:rsidRPr="00D41A4B" w:rsidRDefault="00D12B9C">
      <w:pPr>
        <w:spacing w:line="211" w:lineRule="exact"/>
        <w:rPr>
          <w:rFonts w:ascii="Lato" w:eastAsia="Arial" w:hAnsi="Lato"/>
        </w:rPr>
      </w:pPr>
    </w:p>
    <w:p w14:paraId="28FC1710" w14:textId="77777777" w:rsidR="00D12B9C" w:rsidRPr="00D41A4B" w:rsidRDefault="00856748">
      <w:pPr>
        <w:numPr>
          <w:ilvl w:val="0"/>
          <w:numId w:val="5"/>
        </w:numPr>
        <w:tabs>
          <w:tab w:val="left" w:pos="740"/>
        </w:tabs>
        <w:spacing w:line="261" w:lineRule="auto"/>
        <w:ind w:left="740" w:hanging="730"/>
        <w:rPr>
          <w:rFonts w:ascii="Lato" w:eastAsia="Arial" w:hAnsi="Lato"/>
        </w:rPr>
      </w:pPr>
      <w:r w:rsidRPr="00D41A4B">
        <w:rPr>
          <w:rFonts w:ascii="Lato" w:eastAsia="Arial" w:hAnsi="Lato"/>
        </w:rPr>
        <w:t>Stony Brook Children’s will supply sponsoring group with a hospital banner to be displayed at the event and, as appropriate, will promote event on the Stony Brook Medicine website, Stony Brook Children’s website, Stony Brook Children’s Facebook page, Stony Brook Children’s Twitter and/or internal Stony Brook Medicine e-mail newsletters.</w:t>
      </w:r>
    </w:p>
    <w:p w14:paraId="6A0D8884" w14:textId="77777777" w:rsidR="00D12B9C" w:rsidRPr="00D41A4B" w:rsidRDefault="00D12B9C">
      <w:pPr>
        <w:spacing w:line="98" w:lineRule="exact"/>
        <w:rPr>
          <w:rFonts w:ascii="Lato" w:eastAsia="Arial" w:hAnsi="Lato"/>
        </w:rPr>
      </w:pPr>
    </w:p>
    <w:p w14:paraId="243B29A4" w14:textId="77777777" w:rsidR="00D12B9C" w:rsidRPr="00D41A4B" w:rsidRDefault="00856748">
      <w:pPr>
        <w:numPr>
          <w:ilvl w:val="0"/>
          <w:numId w:val="5"/>
        </w:numPr>
        <w:tabs>
          <w:tab w:val="left" w:pos="740"/>
        </w:tabs>
        <w:spacing w:line="279" w:lineRule="auto"/>
        <w:ind w:left="740" w:right="140" w:hanging="730"/>
        <w:rPr>
          <w:rFonts w:ascii="Lato" w:eastAsia="Arial" w:hAnsi="Lato"/>
        </w:rPr>
      </w:pPr>
      <w:r w:rsidRPr="00D41A4B">
        <w:rPr>
          <w:rFonts w:ascii="Lato" w:eastAsia="Arial" w:hAnsi="Lato"/>
        </w:rPr>
        <w:t>All aspects of approved events must be reflective of Stony Brook Children’s reputation as a family-centered institution. Based upon Stony Brook Children’s mission, we reserve the right to respectfully decline support from any organization, corporation and/or individual.</w:t>
      </w:r>
    </w:p>
    <w:p w14:paraId="0CB92B75" w14:textId="77777777" w:rsidR="00D12B9C" w:rsidRPr="00D41A4B" w:rsidRDefault="00D12B9C">
      <w:pPr>
        <w:spacing w:line="76" w:lineRule="exact"/>
        <w:rPr>
          <w:rFonts w:ascii="Lato" w:eastAsia="Arial" w:hAnsi="Lato"/>
        </w:rPr>
      </w:pPr>
    </w:p>
    <w:p w14:paraId="36C4E7CB" w14:textId="77777777" w:rsidR="00D12B9C" w:rsidRPr="00D41A4B" w:rsidRDefault="00856748">
      <w:pPr>
        <w:numPr>
          <w:ilvl w:val="0"/>
          <w:numId w:val="5"/>
        </w:numPr>
        <w:tabs>
          <w:tab w:val="left" w:pos="740"/>
        </w:tabs>
        <w:spacing w:line="263" w:lineRule="auto"/>
        <w:ind w:left="740" w:hanging="730"/>
        <w:rPr>
          <w:rFonts w:ascii="Lato" w:eastAsia="Arial" w:hAnsi="Lato"/>
        </w:rPr>
      </w:pPr>
      <w:r w:rsidRPr="00D41A4B">
        <w:rPr>
          <w:rFonts w:ascii="Lato" w:eastAsia="Arial" w:hAnsi="Lato"/>
        </w:rPr>
        <w:t xml:space="preserve">The sponsors agree to indemnify and hold harmless Stony Brook Medicine, the Stony Brook Foundation and all its officers, </w:t>
      </w:r>
      <w:proofErr w:type="gramStart"/>
      <w:r w:rsidRPr="00D41A4B">
        <w:rPr>
          <w:rFonts w:ascii="Lato" w:eastAsia="Arial" w:hAnsi="Lato"/>
        </w:rPr>
        <w:t>directors</w:t>
      </w:r>
      <w:proofErr w:type="gramEnd"/>
      <w:r w:rsidRPr="00D41A4B">
        <w:rPr>
          <w:rFonts w:ascii="Lato" w:eastAsia="Arial" w:hAnsi="Lato"/>
        </w:rPr>
        <w:t xml:space="preserve"> and employees from any and all claims and liabilities in any way related to the event. Agreement to accept funds generated from an event does not imply that Stony Brook Children’s endorses the organization and/or individual(s) involved.</w:t>
      </w:r>
    </w:p>
    <w:p w14:paraId="3AFD2ABE" w14:textId="77777777" w:rsidR="00D12B9C" w:rsidRPr="00D41A4B" w:rsidRDefault="00D12B9C">
      <w:pPr>
        <w:spacing w:line="95" w:lineRule="exact"/>
        <w:rPr>
          <w:rFonts w:ascii="Lato" w:eastAsia="Arial" w:hAnsi="Lato"/>
        </w:rPr>
      </w:pPr>
    </w:p>
    <w:p w14:paraId="1D5D8641" w14:textId="77777777" w:rsidR="00856748" w:rsidRPr="00D41A4B" w:rsidRDefault="00856748">
      <w:pPr>
        <w:numPr>
          <w:ilvl w:val="0"/>
          <w:numId w:val="5"/>
        </w:numPr>
        <w:tabs>
          <w:tab w:val="left" w:pos="740"/>
        </w:tabs>
        <w:spacing w:line="276" w:lineRule="auto"/>
        <w:ind w:left="740" w:right="360" w:hanging="730"/>
        <w:jc w:val="both"/>
        <w:rPr>
          <w:rFonts w:ascii="Lato" w:eastAsia="Arial" w:hAnsi="Lato"/>
        </w:rPr>
      </w:pPr>
      <w:r w:rsidRPr="00D41A4B">
        <w:rPr>
          <w:rFonts w:ascii="Lato" w:eastAsia="Arial" w:hAnsi="Lato"/>
        </w:rPr>
        <w:t>The sponsoring group must supply the Office of Advancement at Stony Brook Medicine with event attendee email addresses. Stony Brook Medicine will send thank you notes via email to event attendees within one week of the event.</w:t>
      </w:r>
    </w:p>
    <w:sectPr w:rsidR="00856748" w:rsidRPr="00D41A4B">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5EC87AC0">
      <w:start w:val="631"/>
      <w:numFmt w:val="decimal"/>
      <w:lvlText w:val="(%1)"/>
      <w:lvlJc w:val="left"/>
    </w:lvl>
    <w:lvl w:ilvl="1" w:tplc="86D2AE2C">
      <w:start w:val="1"/>
      <w:numFmt w:val="bullet"/>
      <w:lvlText w:val=""/>
      <w:lvlJc w:val="left"/>
    </w:lvl>
    <w:lvl w:ilvl="2" w:tplc="390AA0A2">
      <w:start w:val="1"/>
      <w:numFmt w:val="bullet"/>
      <w:lvlText w:val=""/>
      <w:lvlJc w:val="left"/>
    </w:lvl>
    <w:lvl w:ilvl="3" w:tplc="FB3CDDA8">
      <w:start w:val="1"/>
      <w:numFmt w:val="bullet"/>
      <w:lvlText w:val=""/>
      <w:lvlJc w:val="left"/>
    </w:lvl>
    <w:lvl w:ilvl="4" w:tplc="F2506792">
      <w:start w:val="1"/>
      <w:numFmt w:val="bullet"/>
      <w:lvlText w:val=""/>
      <w:lvlJc w:val="left"/>
    </w:lvl>
    <w:lvl w:ilvl="5" w:tplc="E7A8BD5E">
      <w:start w:val="1"/>
      <w:numFmt w:val="bullet"/>
      <w:lvlText w:val=""/>
      <w:lvlJc w:val="left"/>
    </w:lvl>
    <w:lvl w:ilvl="6" w:tplc="6A6C2AF0">
      <w:start w:val="1"/>
      <w:numFmt w:val="bullet"/>
      <w:lvlText w:val=""/>
      <w:lvlJc w:val="left"/>
    </w:lvl>
    <w:lvl w:ilvl="7" w:tplc="C4C651AA">
      <w:start w:val="1"/>
      <w:numFmt w:val="bullet"/>
      <w:lvlText w:val=""/>
      <w:lvlJc w:val="left"/>
    </w:lvl>
    <w:lvl w:ilvl="8" w:tplc="51129252">
      <w:start w:val="1"/>
      <w:numFmt w:val="bullet"/>
      <w:lvlText w:val=""/>
      <w:lvlJc w:val="left"/>
    </w:lvl>
  </w:abstractNum>
  <w:abstractNum w:abstractNumId="1" w15:restartNumberingAfterBreak="0">
    <w:nsid w:val="00000002"/>
    <w:multiLevelType w:val="hybridMultilevel"/>
    <w:tmpl w:val="2AE8944A"/>
    <w:lvl w:ilvl="0" w:tplc="BEE6121C">
      <w:start w:val="631"/>
      <w:numFmt w:val="decimal"/>
      <w:lvlText w:val="(%1)"/>
      <w:lvlJc w:val="left"/>
    </w:lvl>
    <w:lvl w:ilvl="1" w:tplc="FAE0FA34">
      <w:start w:val="1"/>
      <w:numFmt w:val="bullet"/>
      <w:lvlText w:val=""/>
      <w:lvlJc w:val="left"/>
    </w:lvl>
    <w:lvl w:ilvl="2" w:tplc="3BCA172A">
      <w:start w:val="1"/>
      <w:numFmt w:val="bullet"/>
      <w:lvlText w:val=""/>
      <w:lvlJc w:val="left"/>
    </w:lvl>
    <w:lvl w:ilvl="3" w:tplc="E48E9B6C">
      <w:start w:val="1"/>
      <w:numFmt w:val="bullet"/>
      <w:lvlText w:val=""/>
      <w:lvlJc w:val="left"/>
    </w:lvl>
    <w:lvl w:ilvl="4" w:tplc="282EBADA">
      <w:start w:val="1"/>
      <w:numFmt w:val="bullet"/>
      <w:lvlText w:val=""/>
      <w:lvlJc w:val="left"/>
    </w:lvl>
    <w:lvl w:ilvl="5" w:tplc="ADDE8FCA">
      <w:start w:val="1"/>
      <w:numFmt w:val="bullet"/>
      <w:lvlText w:val=""/>
      <w:lvlJc w:val="left"/>
    </w:lvl>
    <w:lvl w:ilvl="6" w:tplc="B94E5754">
      <w:start w:val="1"/>
      <w:numFmt w:val="bullet"/>
      <w:lvlText w:val=""/>
      <w:lvlJc w:val="left"/>
    </w:lvl>
    <w:lvl w:ilvl="7" w:tplc="9A203696">
      <w:start w:val="1"/>
      <w:numFmt w:val="bullet"/>
      <w:lvlText w:val=""/>
      <w:lvlJc w:val="left"/>
    </w:lvl>
    <w:lvl w:ilvl="8" w:tplc="78B671FE">
      <w:start w:val="1"/>
      <w:numFmt w:val="bullet"/>
      <w:lvlText w:val=""/>
      <w:lvlJc w:val="left"/>
    </w:lvl>
  </w:abstractNum>
  <w:abstractNum w:abstractNumId="2" w15:restartNumberingAfterBreak="0">
    <w:nsid w:val="00000003"/>
    <w:multiLevelType w:val="hybridMultilevel"/>
    <w:tmpl w:val="625558EC"/>
    <w:lvl w:ilvl="0" w:tplc="2AC08DC4">
      <w:start w:val="631"/>
      <w:numFmt w:val="decimal"/>
      <w:lvlText w:val="(%1)"/>
      <w:lvlJc w:val="left"/>
    </w:lvl>
    <w:lvl w:ilvl="1" w:tplc="2568559C">
      <w:start w:val="1"/>
      <w:numFmt w:val="bullet"/>
      <w:lvlText w:val=""/>
      <w:lvlJc w:val="left"/>
    </w:lvl>
    <w:lvl w:ilvl="2" w:tplc="BF7C6F50">
      <w:start w:val="1"/>
      <w:numFmt w:val="bullet"/>
      <w:lvlText w:val=""/>
      <w:lvlJc w:val="left"/>
    </w:lvl>
    <w:lvl w:ilvl="3" w:tplc="D1CAEF78">
      <w:start w:val="1"/>
      <w:numFmt w:val="bullet"/>
      <w:lvlText w:val=""/>
      <w:lvlJc w:val="left"/>
    </w:lvl>
    <w:lvl w:ilvl="4" w:tplc="734A3A90">
      <w:start w:val="1"/>
      <w:numFmt w:val="bullet"/>
      <w:lvlText w:val=""/>
      <w:lvlJc w:val="left"/>
    </w:lvl>
    <w:lvl w:ilvl="5" w:tplc="1A360D08">
      <w:start w:val="1"/>
      <w:numFmt w:val="bullet"/>
      <w:lvlText w:val=""/>
      <w:lvlJc w:val="left"/>
    </w:lvl>
    <w:lvl w:ilvl="6" w:tplc="52027994">
      <w:start w:val="1"/>
      <w:numFmt w:val="bullet"/>
      <w:lvlText w:val=""/>
      <w:lvlJc w:val="left"/>
    </w:lvl>
    <w:lvl w:ilvl="7" w:tplc="B6241A1A">
      <w:start w:val="1"/>
      <w:numFmt w:val="bullet"/>
      <w:lvlText w:val=""/>
      <w:lvlJc w:val="left"/>
    </w:lvl>
    <w:lvl w:ilvl="8" w:tplc="BF5EEC2C">
      <w:start w:val="1"/>
      <w:numFmt w:val="bullet"/>
      <w:lvlText w:val=""/>
      <w:lvlJc w:val="left"/>
    </w:lvl>
  </w:abstractNum>
  <w:abstractNum w:abstractNumId="3" w15:restartNumberingAfterBreak="0">
    <w:nsid w:val="00000004"/>
    <w:multiLevelType w:val="hybridMultilevel"/>
    <w:tmpl w:val="238E1F28"/>
    <w:lvl w:ilvl="0" w:tplc="86F4AA4A">
      <w:start w:val="631"/>
      <w:numFmt w:val="decimal"/>
      <w:lvlText w:val="(%1)"/>
      <w:lvlJc w:val="left"/>
    </w:lvl>
    <w:lvl w:ilvl="1" w:tplc="6D5CF032">
      <w:start w:val="1"/>
      <w:numFmt w:val="bullet"/>
      <w:lvlText w:val=""/>
      <w:lvlJc w:val="left"/>
    </w:lvl>
    <w:lvl w:ilvl="2" w:tplc="4D2607F4">
      <w:start w:val="1"/>
      <w:numFmt w:val="bullet"/>
      <w:lvlText w:val=""/>
      <w:lvlJc w:val="left"/>
    </w:lvl>
    <w:lvl w:ilvl="3" w:tplc="8B188B0A">
      <w:start w:val="1"/>
      <w:numFmt w:val="bullet"/>
      <w:lvlText w:val=""/>
      <w:lvlJc w:val="left"/>
    </w:lvl>
    <w:lvl w:ilvl="4" w:tplc="9AB0E1CA">
      <w:start w:val="1"/>
      <w:numFmt w:val="bullet"/>
      <w:lvlText w:val=""/>
      <w:lvlJc w:val="left"/>
    </w:lvl>
    <w:lvl w:ilvl="5" w:tplc="BD32A1CA">
      <w:start w:val="1"/>
      <w:numFmt w:val="bullet"/>
      <w:lvlText w:val=""/>
      <w:lvlJc w:val="left"/>
    </w:lvl>
    <w:lvl w:ilvl="6" w:tplc="2F4CE07A">
      <w:start w:val="1"/>
      <w:numFmt w:val="bullet"/>
      <w:lvlText w:val=""/>
      <w:lvlJc w:val="left"/>
    </w:lvl>
    <w:lvl w:ilvl="7" w:tplc="50BED9AE">
      <w:start w:val="1"/>
      <w:numFmt w:val="bullet"/>
      <w:lvlText w:val=""/>
      <w:lvlJc w:val="left"/>
    </w:lvl>
    <w:lvl w:ilvl="8" w:tplc="636EEE18">
      <w:start w:val="1"/>
      <w:numFmt w:val="bullet"/>
      <w:lvlText w:val=""/>
      <w:lvlJc w:val="left"/>
    </w:lvl>
  </w:abstractNum>
  <w:abstractNum w:abstractNumId="4" w15:restartNumberingAfterBreak="0">
    <w:nsid w:val="00000005"/>
    <w:multiLevelType w:val="hybridMultilevel"/>
    <w:tmpl w:val="46E87CCC"/>
    <w:lvl w:ilvl="0" w:tplc="51440136">
      <w:start w:val="1"/>
      <w:numFmt w:val="decimal"/>
      <w:lvlText w:val="%1."/>
      <w:lvlJc w:val="left"/>
    </w:lvl>
    <w:lvl w:ilvl="1" w:tplc="C68A58A6">
      <w:start w:val="1"/>
      <w:numFmt w:val="bullet"/>
      <w:lvlText w:val=""/>
      <w:lvlJc w:val="left"/>
    </w:lvl>
    <w:lvl w:ilvl="2" w:tplc="6A105ED6">
      <w:start w:val="1"/>
      <w:numFmt w:val="bullet"/>
      <w:lvlText w:val=""/>
      <w:lvlJc w:val="left"/>
    </w:lvl>
    <w:lvl w:ilvl="3" w:tplc="CFACA3E2">
      <w:start w:val="1"/>
      <w:numFmt w:val="bullet"/>
      <w:lvlText w:val=""/>
      <w:lvlJc w:val="left"/>
    </w:lvl>
    <w:lvl w:ilvl="4" w:tplc="B17C6672">
      <w:start w:val="1"/>
      <w:numFmt w:val="bullet"/>
      <w:lvlText w:val=""/>
      <w:lvlJc w:val="left"/>
    </w:lvl>
    <w:lvl w:ilvl="5" w:tplc="AF7E14A4">
      <w:start w:val="1"/>
      <w:numFmt w:val="bullet"/>
      <w:lvlText w:val=""/>
      <w:lvlJc w:val="left"/>
    </w:lvl>
    <w:lvl w:ilvl="6" w:tplc="2CC27F32">
      <w:start w:val="1"/>
      <w:numFmt w:val="bullet"/>
      <w:lvlText w:val=""/>
      <w:lvlJc w:val="left"/>
    </w:lvl>
    <w:lvl w:ilvl="7" w:tplc="137A77DE">
      <w:start w:val="1"/>
      <w:numFmt w:val="bullet"/>
      <w:lvlText w:val=""/>
      <w:lvlJc w:val="left"/>
    </w:lvl>
    <w:lvl w:ilvl="8" w:tplc="11F65A7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09"/>
    <w:rsid w:val="0025289F"/>
    <w:rsid w:val="00645E0B"/>
    <w:rsid w:val="00856748"/>
    <w:rsid w:val="00951409"/>
    <w:rsid w:val="00B46209"/>
    <w:rsid w:val="00D12B9C"/>
    <w:rsid w:val="00D41A4B"/>
    <w:rsid w:val="00E0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FD1DF"/>
  <w15:chartTrackingRefBased/>
  <w15:docId w15:val="{6AB8BB93-9E66-4B92-A38C-C529076A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samreen</dc:creator>
  <cp:keywords/>
  <cp:lastModifiedBy>samreen</cp:lastModifiedBy>
  <cp:revision>9</cp:revision>
  <dcterms:created xsi:type="dcterms:W3CDTF">2021-12-01T18:48:00Z</dcterms:created>
  <dcterms:modified xsi:type="dcterms:W3CDTF">2021-12-01T18:52:00Z</dcterms:modified>
</cp:coreProperties>
</file>