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DD4F" w14:textId="77777777" w:rsidR="00486C6B" w:rsidRPr="007222A0" w:rsidRDefault="00F67728">
      <w:pPr>
        <w:pStyle w:val="BodyText"/>
        <w:kinsoku w:val="0"/>
        <w:overflowPunct w:val="0"/>
        <w:spacing w:before="51"/>
        <w:ind w:left="0" w:right="1714"/>
        <w:jc w:val="right"/>
        <w:rPr>
          <w:rFonts w:ascii="Century Gothic" w:hAnsi="Century Gothic"/>
        </w:rPr>
      </w:pPr>
      <w:bookmarkStart w:id="0" w:name="Landlord_Identity_Statement"/>
      <w:bookmarkStart w:id="1" w:name="PURSUANT_TO_N.J.S.A._46:8-27_thru_37"/>
      <w:bookmarkEnd w:id="0"/>
      <w:bookmarkEnd w:id="1"/>
      <w:r w:rsidRPr="007222A0">
        <w:rPr>
          <w:rFonts w:ascii="Century Gothic" w:hAnsi="Century Gothic"/>
          <w:w w:val="95"/>
        </w:rPr>
        <w:t>Year</w:t>
      </w:r>
    </w:p>
    <w:p w14:paraId="0B1A1411" w14:textId="77777777" w:rsidR="00486C6B" w:rsidRPr="007222A0" w:rsidRDefault="00486C6B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13"/>
          <w:szCs w:val="13"/>
        </w:rPr>
      </w:pPr>
    </w:p>
    <w:p w14:paraId="0280871A" w14:textId="77777777" w:rsidR="00486C6B" w:rsidRPr="007222A0" w:rsidRDefault="00F67728" w:rsidP="007222A0">
      <w:pPr>
        <w:pStyle w:val="Heading1"/>
        <w:kinsoku w:val="0"/>
        <w:overflowPunct w:val="0"/>
        <w:spacing w:before="73" w:line="228" w:lineRule="exact"/>
        <w:ind w:left="2520" w:right="4250"/>
        <w:jc w:val="center"/>
        <w:rPr>
          <w:rFonts w:ascii="Century Gothic" w:hAnsi="Century Gothic"/>
          <w:b w:val="0"/>
          <w:bCs w:val="0"/>
          <w:sz w:val="24"/>
          <w:szCs w:val="24"/>
        </w:rPr>
      </w:pPr>
      <w:r w:rsidRPr="007222A0">
        <w:rPr>
          <w:rFonts w:ascii="Century Gothic" w:hAnsi="Century Gothic"/>
          <w:sz w:val="24"/>
          <w:szCs w:val="24"/>
        </w:rPr>
        <w:t>Landlord Identity</w:t>
      </w:r>
      <w:r w:rsidRPr="007222A0">
        <w:rPr>
          <w:rFonts w:ascii="Century Gothic" w:hAnsi="Century Gothic"/>
          <w:spacing w:val="-26"/>
          <w:sz w:val="24"/>
          <w:szCs w:val="24"/>
        </w:rPr>
        <w:t xml:space="preserve"> </w:t>
      </w:r>
      <w:r w:rsidRPr="007222A0">
        <w:rPr>
          <w:rFonts w:ascii="Century Gothic" w:hAnsi="Century Gothic"/>
          <w:sz w:val="24"/>
          <w:szCs w:val="24"/>
        </w:rPr>
        <w:t>Statement</w:t>
      </w:r>
    </w:p>
    <w:p w14:paraId="17CBA965" w14:textId="7D64933A" w:rsidR="00486C6B" w:rsidRPr="00835551" w:rsidRDefault="007222A0" w:rsidP="007222A0">
      <w:pPr>
        <w:pStyle w:val="BodyText"/>
        <w:kinsoku w:val="0"/>
        <w:overflowPunct w:val="0"/>
        <w:ind w:left="3318" w:right="3910" w:hanging="872"/>
        <w:rPr>
          <w:rFonts w:ascii="Century Gothic" w:hAnsi="Century Gothic"/>
          <w:sz w:val="16"/>
          <w:szCs w:val="16"/>
        </w:rPr>
      </w:pPr>
      <w:r w:rsidRPr="00835551">
        <w:rPr>
          <w:rFonts w:ascii="Century Gothic" w:hAnsi="Century Gothic"/>
          <w:sz w:val="16"/>
          <w:szCs w:val="16"/>
        </w:rPr>
        <w:t>One- and Two-Unit</w:t>
      </w:r>
      <w:r w:rsidR="00F67728" w:rsidRPr="00835551">
        <w:rPr>
          <w:rFonts w:ascii="Century Gothic" w:hAnsi="Century Gothic"/>
          <w:sz w:val="16"/>
          <w:szCs w:val="16"/>
        </w:rPr>
        <w:t xml:space="preserve"> Dwelling Registration</w:t>
      </w:r>
      <w:r w:rsidR="00F67728" w:rsidRPr="00835551">
        <w:rPr>
          <w:rFonts w:ascii="Century Gothic" w:hAnsi="Century Gothic"/>
          <w:spacing w:val="-29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Form N.J.A.C.5:29-1.2 thru</w:t>
      </w:r>
      <w:r w:rsidR="00F67728" w:rsidRPr="00835551">
        <w:rPr>
          <w:rFonts w:ascii="Century Gothic" w:hAnsi="Century Gothic"/>
          <w:spacing w:val="-9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5:29-2.2</w:t>
      </w:r>
    </w:p>
    <w:p w14:paraId="7B2E3CF7" w14:textId="77777777" w:rsidR="00486C6B" w:rsidRPr="00835551" w:rsidRDefault="00486C6B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12"/>
          <w:szCs w:val="12"/>
        </w:rPr>
      </w:pPr>
    </w:p>
    <w:p w14:paraId="37E5C631" w14:textId="77777777" w:rsidR="00486C6B" w:rsidRPr="00835551" w:rsidRDefault="00F67728">
      <w:pPr>
        <w:pStyle w:val="BodyText"/>
        <w:kinsoku w:val="0"/>
        <w:overflowPunct w:val="0"/>
        <w:spacing w:before="73"/>
        <w:ind w:left="231" w:right="4250"/>
        <w:rPr>
          <w:rFonts w:ascii="Century Gothic" w:hAnsi="Century Gothic"/>
          <w:sz w:val="16"/>
          <w:szCs w:val="16"/>
        </w:rPr>
      </w:pPr>
      <w:r w:rsidRPr="00835551">
        <w:rPr>
          <w:rFonts w:ascii="Century Gothic" w:hAnsi="Century Gothic"/>
          <w:sz w:val="16"/>
          <w:szCs w:val="16"/>
        </w:rPr>
        <w:t>Building</w:t>
      </w:r>
      <w:r w:rsidRPr="00835551">
        <w:rPr>
          <w:rFonts w:ascii="Century Gothic" w:hAnsi="Century Gothic"/>
          <w:spacing w:val="-16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Address</w:t>
      </w:r>
    </w:p>
    <w:p w14:paraId="04F12663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16"/>
          <w:szCs w:val="16"/>
        </w:rPr>
      </w:pPr>
    </w:p>
    <w:p w14:paraId="325A5C9D" w14:textId="77777777" w:rsidR="00486C6B" w:rsidRPr="00835551" w:rsidRDefault="00F67728">
      <w:pPr>
        <w:pStyle w:val="Heading1"/>
        <w:kinsoku w:val="0"/>
        <w:overflowPunct w:val="0"/>
        <w:spacing w:before="135" w:line="228" w:lineRule="exact"/>
        <w:ind w:left="3476" w:right="453"/>
        <w:rPr>
          <w:rFonts w:ascii="Century Gothic" w:hAnsi="Century Gothic"/>
          <w:b w:val="0"/>
          <w:bCs w:val="0"/>
          <w:sz w:val="16"/>
          <w:szCs w:val="16"/>
        </w:rPr>
      </w:pPr>
      <w:r w:rsidRPr="00835551">
        <w:rPr>
          <w:rFonts w:ascii="Century Gothic" w:hAnsi="Century Gothic"/>
          <w:sz w:val="16"/>
          <w:szCs w:val="16"/>
        </w:rPr>
        <w:t>PURSUANT TO N.J.S.A. 46:8-27 thru</w:t>
      </w:r>
      <w:r w:rsidRPr="00835551">
        <w:rPr>
          <w:rFonts w:ascii="Century Gothic" w:hAnsi="Century Gothic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37</w:t>
      </w:r>
    </w:p>
    <w:p w14:paraId="4F9FB2CC" w14:textId="77777777" w:rsidR="00486C6B" w:rsidRPr="00835551" w:rsidRDefault="00F67728">
      <w:pPr>
        <w:pStyle w:val="BodyText"/>
        <w:tabs>
          <w:tab w:val="left" w:pos="1989"/>
        </w:tabs>
        <w:kinsoku w:val="0"/>
        <w:overflowPunct w:val="0"/>
        <w:spacing w:line="228" w:lineRule="exact"/>
        <w:ind w:left="231" w:right="4250"/>
        <w:rPr>
          <w:rFonts w:ascii="Century Gothic" w:hAnsi="Century Gothic"/>
          <w:spacing w:val="-1"/>
          <w:sz w:val="16"/>
          <w:szCs w:val="16"/>
        </w:rPr>
      </w:pPr>
      <w:r w:rsidRPr="00835551">
        <w:rPr>
          <w:rFonts w:ascii="Century Gothic" w:hAnsi="Century Gothic"/>
          <w:spacing w:val="-1"/>
          <w:sz w:val="16"/>
          <w:szCs w:val="16"/>
        </w:rPr>
        <w:t>5:29-1.2</w:t>
      </w:r>
      <w:r w:rsidRPr="00835551">
        <w:rPr>
          <w:rFonts w:ascii="Century Gothic" w:hAnsi="Century Gothic"/>
          <w:spacing w:val="-1"/>
          <w:sz w:val="16"/>
          <w:szCs w:val="16"/>
        </w:rPr>
        <w:tab/>
        <w:t>One</w:t>
      </w:r>
      <w:r w:rsidRPr="00835551">
        <w:rPr>
          <w:rFonts w:ascii="Century Gothic" w:hAnsi="Century Gothic"/>
          <w:sz w:val="16"/>
          <w:szCs w:val="16"/>
        </w:rPr>
        <w:t xml:space="preserve"> </w:t>
      </w:r>
      <w:r w:rsidRPr="00835551">
        <w:rPr>
          <w:rFonts w:ascii="Century Gothic" w:hAnsi="Century Gothic"/>
          <w:spacing w:val="-1"/>
          <w:sz w:val="16"/>
          <w:szCs w:val="16"/>
        </w:rPr>
        <w:t>and</w:t>
      </w:r>
      <w:r w:rsidRPr="00835551">
        <w:rPr>
          <w:rFonts w:ascii="Century Gothic" w:hAnsi="Century Gothic"/>
          <w:sz w:val="16"/>
          <w:szCs w:val="16"/>
        </w:rPr>
        <w:t xml:space="preserve"> </w:t>
      </w:r>
      <w:r w:rsidRPr="00835551">
        <w:rPr>
          <w:rFonts w:ascii="Century Gothic" w:hAnsi="Century Gothic"/>
          <w:spacing w:val="-2"/>
          <w:sz w:val="16"/>
          <w:szCs w:val="16"/>
        </w:rPr>
        <w:t>two-unit</w:t>
      </w:r>
      <w:r w:rsidRPr="00835551">
        <w:rPr>
          <w:rFonts w:ascii="Century Gothic" w:hAnsi="Century Gothic"/>
          <w:sz w:val="16"/>
          <w:szCs w:val="16"/>
        </w:rPr>
        <w:t xml:space="preserve"> </w:t>
      </w:r>
      <w:r w:rsidRPr="00835551">
        <w:rPr>
          <w:rFonts w:ascii="Century Gothic" w:hAnsi="Century Gothic"/>
          <w:spacing w:val="-2"/>
          <w:sz w:val="16"/>
          <w:szCs w:val="16"/>
        </w:rPr>
        <w:t>dwelling</w:t>
      </w:r>
      <w:r w:rsidRPr="00835551">
        <w:rPr>
          <w:rFonts w:ascii="Century Gothic" w:hAnsi="Century Gothic"/>
          <w:sz w:val="16"/>
          <w:szCs w:val="16"/>
        </w:rPr>
        <w:t xml:space="preserve"> </w:t>
      </w:r>
      <w:r w:rsidRPr="00835551">
        <w:rPr>
          <w:rFonts w:ascii="Century Gothic" w:hAnsi="Century Gothic"/>
          <w:spacing w:val="-1"/>
          <w:sz w:val="16"/>
          <w:szCs w:val="16"/>
        </w:rPr>
        <w:t>registration</w:t>
      </w:r>
      <w:r w:rsidRPr="00835551">
        <w:rPr>
          <w:rFonts w:ascii="Century Gothic" w:hAnsi="Century Gothic"/>
          <w:spacing w:val="6"/>
          <w:sz w:val="16"/>
          <w:szCs w:val="16"/>
        </w:rPr>
        <w:t xml:space="preserve"> </w:t>
      </w:r>
      <w:r w:rsidRPr="00835551">
        <w:rPr>
          <w:rFonts w:ascii="Century Gothic" w:hAnsi="Century Gothic"/>
          <w:spacing w:val="-1"/>
          <w:sz w:val="16"/>
          <w:szCs w:val="16"/>
        </w:rPr>
        <w:t>form</w:t>
      </w:r>
    </w:p>
    <w:p w14:paraId="3C9B2C0E" w14:textId="1656E2F9" w:rsidR="00486C6B" w:rsidRPr="00835551" w:rsidRDefault="00F67728">
      <w:pPr>
        <w:pStyle w:val="BodyText"/>
        <w:tabs>
          <w:tab w:val="left" w:pos="1839"/>
        </w:tabs>
        <w:kinsoku w:val="0"/>
        <w:overflowPunct w:val="0"/>
        <w:ind w:left="1840" w:right="453" w:hanging="502"/>
        <w:rPr>
          <w:rFonts w:ascii="Century Gothic" w:hAnsi="Century Gothic"/>
          <w:sz w:val="16"/>
          <w:szCs w:val="16"/>
        </w:rPr>
      </w:pPr>
      <w:r w:rsidRPr="00835551">
        <w:rPr>
          <w:rFonts w:ascii="Century Gothic" w:hAnsi="Century Gothic"/>
          <w:w w:val="95"/>
          <w:sz w:val="16"/>
          <w:szCs w:val="16"/>
        </w:rPr>
        <w:t>(a)</w:t>
      </w:r>
      <w:r w:rsidRPr="00835551">
        <w:rPr>
          <w:rFonts w:ascii="Century Gothic" w:hAnsi="Century Gothic"/>
          <w:w w:val="95"/>
          <w:sz w:val="16"/>
          <w:szCs w:val="16"/>
        </w:rPr>
        <w:tab/>
      </w:r>
      <w:r w:rsidRPr="00835551">
        <w:rPr>
          <w:rFonts w:ascii="Century Gothic" w:hAnsi="Century Gothic"/>
          <w:sz w:val="16"/>
          <w:szCs w:val="16"/>
        </w:rPr>
        <w:t>The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form</w:t>
      </w:r>
      <w:r w:rsidRPr="00835551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of</w:t>
      </w:r>
      <w:r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the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certificate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of</w:t>
      </w:r>
      <w:r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registration</w:t>
      </w:r>
      <w:r w:rsidRPr="00835551"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to</w:t>
      </w:r>
      <w:r w:rsidRPr="00835551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be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filed</w:t>
      </w:r>
      <w:r w:rsidRPr="00835551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with</w:t>
      </w:r>
      <w:r w:rsidRPr="00835551"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the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municipal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clerk</w:t>
      </w:r>
      <w:r w:rsidRPr="00835551"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and</w:t>
      </w:r>
      <w:r w:rsidRPr="00835551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distributed</w:t>
      </w:r>
      <w:r w:rsidRPr="00835551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to</w:t>
      </w:r>
      <w:r w:rsidRPr="00835551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tenants</w:t>
      </w:r>
      <w:r w:rsidRPr="00835551">
        <w:rPr>
          <w:rFonts w:ascii="Century Gothic" w:hAnsi="Century Gothic"/>
          <w:w w:val="99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by</w:t>
      </w:r>
      <w:r w:rsidRPr="00835551">
        <w:rPr>
          <w:rFonts w:ascii="Century Gothic" w:hAnsi="Century Gothic"/>
          <w:spacing w:val="-10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owners</w:t>
      </w:r>
      <w:r w:rsidRPr="00835551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of</w:t>
      </w:r>
      <w:r w:rsidRPr="00835551">
        <w:rPr>
          <w:rFonts w:ascii="Century Gothic" w:hAnsi="Century Gothic"/>
          <w:spacing w:val="-9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non-owner</w:t>
      </w:r>
      <w:r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occupied</w:t>
      </w:r>
      <w:r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="007222A0" w:rsidRPr="00835551">
        <w:rPr>
          <w:rFonts w:ascii="Century Gothic" w:hAnsi="Century Gothic"/>
          <w:sz w:val="16"/>
          <w:szCs w:val="16"/>
        </w:rPr>
        <w:t>one</w:t>
      </w:r>
      <w:r w:rsidR="007222A0" w:rsidRPr="00835551">
        <w:rPr>
          <w:rFonts w:ascii="Century Gothic" w:hAnsi="Century Gothic"/>
          <w:spacing w:val="-6"/>
          <w:sz w:val="16"/>
          <w:szCs w:val="16"/>
        </w:rPr>
        <w:t>- and two-unit</w:t>
      </w:r>
      <w:r w:rsidRPr="00835551">
        <w:rPr>
          <w:rFonts w:ascii="Century Gothic" w:hAnsi="Century Gothic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dwellings</w:t>
      </w:r>
      <w:r w:rsidRPr="00835551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shall</w:t>
      </w:r>
      <w:r w:rsidRPr="00835551">
        <w:rPr>
          <w:rFonts w:ascii="Century Gothic" w:hAnsi="Century Gothic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be</w:t>
      </w:r>
      <w:r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substantially</w:t>
      </w:r>
      <w:r w:rsidRPr="00835551">
        <w:rPr>
          <w:rFonts w:ascii="Century Gothic" w:hAnsi="Century Gothic"/>
          <w:spacing w:val="-10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as</w:t>
      </w:r>
      <w:r w:rsidRPr="00835551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follows</w:t>
      </w:r>
    </w:p>
    <w:p w14:paraId="27F5D6CD" w14:textId="77777777" w:rsidR="00486C6B" w:rsidRPr="00835551" w:rsidRDefault="00486C6B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16"/>
          <w:szCs w:val="16"/>
        </w:rPr>
      </w:pPr>
    </w:p>
    <w:p w14:paraId="1D3E356A" w14:textId="77777777" w:rsidR="00486C6B" w:rsidRPr="00835551" w:rsidRDefault="00F67728">
      <w:pPr>
        <w:pStyle w:val="ListParagraph"/>
        <w:numPr>
          <w:ilvl w:val="0"/>
          <w:numId w:val="3"/>
        </w:numPr>
        <w:tabs>
          <w:tab w:val="left" w:pos="434"/>
        </w:tabs>
        <w:kinsoku w:val="0"/>
        <w:overflowPunct w:val="0"/>
        <w:ind w:right="255" w:firstLine="0"/>
        <w:rPr>
          <w:rFonts w:ascii="Century Gothic" w:hAnsi="Century Gothic" w:cs="Times New Roman"/>
          <w:sz w:val="16"/>
          <w:szCs w:val="16"/>
        </w:rPr>
      </w:pP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names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and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addresses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all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record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owners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building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or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rental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business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(including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all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general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partners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in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 case of a partnership) are as</w:t>
      </w:r>
      <w:r w:rsidRPr="00835551">
        <w:rPr>
          <w:rFonts w:ascii="Century Gothic" w:hAnsi="Century Gothic" w:cs="Times New Roman"/>
          <w:spacing w:val="-28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follows:</w:t>
      </w:r>
    </w:p>
    <w:p w14:paraId="7693ED29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16"/>
          <w:szCs w:val="16"/>
        </w:rPr>
      </w:pPr>
    </w:p>
    <w:p w14:paraId="23FE2CF1" w14:textId="77777777" w:rsidR="00486C6B" w:rsidRPr="00835551" w:rsidRDefault="00486C6B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12"/>
          <w:szCs w:val="12"/>
        </w:rPr>
      </w:pPr>
    </w:p>
    <w:p w14:paraId="690ED484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1D717F97" wp14:editId="2638886B">
                <wp:extent cx="6513830" cy="12700"/>
                <wp:effectExtent l="6985" t="5715" r="3810" b="635"/>
                <wp:docPr id="5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F1953" id="Group 3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">
                <v:shape id="Freeform 4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Y68YA&#10;AADbAAAADwAAAGRycy9kb3ducmV2LnhtbESPS2vDMBCE74X8B7GB3hrZhabBiWySlJYecmheh9w2&#10;1vpBrJWxVNv991Wg0OMwM98wq2w0jeipc7VlBfEsAkGcW11zqeB0fH9agHAeWWNjmRT8kIMsnTys&#10;MNF24D31B1+KAGGXoILK+zaR0uUVGXQz2xIHr7CdQR9kV0rd4RDgppHPUTSXBmsOCxW2tK0ovx2+&#10;jYKLPX4063juhrfrud987YrXfFMo9Tgd10sQnkb/H/5rf2oFLzHcv4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gY68YAAADbAAAADwAAAAAAAAAAAAAAAACYAgAAZHJz&#10;L2Rvd25yZXYueG1sUEsFBgAAAAAEAAQA9QAAAIsDAAAAAA==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78FBCA47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6E8C0F6F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61D62C10" wp14:editId="70654EAE">
                <wp:extent cx="6513830" cy="12700"/>
                <wp:effectExtent l="6985" t="8255" r="3810" b="0"/>
                <wp:docPr id="4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E02295" id="Group 5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">
                <v:shape id="Freeform 6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CMMUA&#10;AADbAAAADwAAAGRycy9kb3ducmV2LnhtbESPS2/CMBCE75X4D9Yi9VYcKkQhYBAUteLAgeeB2xJv&#10;HiJeR7GbhH+PK1XqcTQz32jmy86UoqHaFZYVDAcRCOLE6oIzBefT19sEhPPIGkvLpOBBDpaL3ssc&#10;Y21bPlBz9JkIEHYxKsi9r2IpXZKTQTewFXHwUlsb9EHWmdQ1tgFuSvkeRWNpsOCwkGNFnzkl9+OP&#10;UXC1p+9yNRy7dnO7NOv9Lv1I1qlSr/1uNQPhqfP/4b/2VisYTeH3S/gB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4IwxQAAANsAAAAPAAAAAAAAAAAAAAAAAJgCAABkcnMv&#10;ZG93bnJldi54bWxQSwUGAAAAAAQABAD1AAAAigMAAAAA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0E390918" w14:textId="77777777" w:rsidR="00486C6B" w:rsidRPr="00835551" w:rsidRDefault="00486C6B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22"/>
          <w:szCs w:val="22"/>
        </w:rPr>
      </w:pPr>
    </w:p>
    <w:p w14:paraId="3D1E8342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7988667D" wp14:editId="00D0BE3A">
                <wp:extent cx="6513830" cy="12700"/>
                <wp:effectExtent l="6985" t="8890" r="3810" b="0"/>
                <wp:docPr id="4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9DAA5" id="Group 7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">
                <v:shape id="Freeform 8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z2cYA&#10;AADbAAAADwAAAGRycy9kb3ducmV2LnhtbESPT2vCQBTE7wW/w/KE3nRjKSoxG9GWSg891NgevD2z&#10;L38w+zZk1yT99t2C0OMwM79hku1oGtFT52rLChbzCARxbnXNpYKv09tsDcJ5ZI2NZVLwQw626eQh&#10;wVjbgY/UZ74UAcIuRgWV920spcsrMujmtiUOXmE7gz7IrpS6wyHATSOfomgpDdYcFips6aWi/Jrd&#10;jIKzPR2a3WLphtfLd7///ChW+b5Q6nE67jYgPI3+P3xvv2sFzyv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Sz2cYAAADbAAAADwAAAAAAAAAAAAAAAACYAgAAZHJz&#10;L2Rvd25yZXYueG1sUEsFBgAAAAAEAAQA9QAAAIsDAAAAAA==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569E54E4" w14:textId="370CFDEB" w:rsidR="00486C6B" w:rsidRPr="00835551" w:rsidRDefault="00F67728">
      <w:pPr>
        <w:pStyle w:val="ListParagraph"/>
        <w:numPr>
          <w:ilvl w:val="0"/>
          <w:numId w:val="3"/>
        </w:numPr>
        <w:tabs>
          <w:tab w:val="left" w:pos="433"/>
        </w:tabs>
        <w:kinsoku w:val="0"/>
        <w:overflowPunct w:val="0"/>
        <w:spacing w:line="213" w:lineRule="exact"/>
        <w:ind w:left="432" w:hanging="200"/>
        <w:rPr>
          <w:rFonts w:ascii="Century Gothic" w:hAnsi="Century Gothic" w:cs="Times New Roman"/>
          <w:sz w:val="16"/>
          <w:szCs w:val="16"/>
        </w:rPr>
      </w:pPr>
      <w:r w:rsidRPr="00835551">
        <w:rPr>
          <w:rFonts w:ascii="Century Gothic" w:hAnsi="Century Gothic" w:cs="Times New Roman"/>
          <w:sz w:val="16"/>
          <w:szCs w:val="16"/>
        </w:rPr>
        <w:t>If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record</w:t>
      </w:r>
      <w:r w:rsidRPr="00835551">
        <w:rPr>
          <w:rFonts w:ascii="Century Gothic" w:hAnsi="Century Gothic" w:cs="Times New Roman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owner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is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</w:t>
      </w:r>
      <w:r w:rsidRPr="00835551">
        <w:rPr>
          <w:rFonts w:ascii="Century Gothic" w:hAnsi="Century Gothic" w:cs="Times New Roman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corporation,</w:t>
      </w:r>
      <w:r w:rsidRPr="00835551">
        <w:rPr>
          <w:rFonts w:ascii="Century Gothic" w:hAnsi="Century Gothic" w:cs="Times New Roman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names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and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addresses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registered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agent</w:t>
      </w:r>
      <w:r w:rsidRPr="00835551">
        <w:rPr>
          <w:rFonts w:ascii="Century Gothic" w:hAnsi="Century Gothic" w:cs="Times New Roman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and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corporate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officers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="007222A0" w:rsidRPr="00835551">
        <w:rPr>
          <w:rFonts w:ascii="Century Gothic" w:hAnsi="Century Gothic" w:cs="Times New Roman"/>
          <w:sz w:val="16"/>
          <w:szCs w:val="16"/>
        </w:rPr>
        <w:t>are:</w:t>
      </w:r>
    </w:p>
    <w:p w14:paraId="132B8779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16"/>
          <w:szCs w:val="16"/>
        </w:rPr>
      </w:pPr>
    </w:p>
    <w:p w14:paraId="07F8DBDE" w14:textId="77777777" w:rsidR="00486C6B" w:rsidRPr="00835551" w:rsidRDefault="00486C6B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12"/>
          <w:szCs w:val="12"/>
        </w:rPr>
      </w:pPr>
    </w:p>
    <w:p w14:paraId="71177BE2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631E7170" wp14:editId="21F2C2A3">
                <wp:extent cx="6513830" cy="12700"/>
                <wp:effectExtent l="6985" t="4445" r="3810" b="1905"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22191" id="Group 9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">
                <v:shape id="Freeform 10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INcYA&#10;AADbAAAADwAAAGRycy9kb3ducmV2LnhtbESPT2vCQBTE70K/w/IK3nQTaW2JrhItSg8eWm0P3l6z&#10;L39o9m3Irkn67buC4HGYmd8wy/VgatFR6yrLCuJpBII4s7riQsHXaTd5BeE8ssbaMin4Iwfr1cNo&#10;iYm2PX9Sd/SFCBB2CSoovW8SKV1WkkE3tQ1x8HLbGvRBtoXULfYBbmo5i6K5NFhxWCixoW1J2e/x&#10;YhSc7Wlfp/Hc9W8/393m45C/ZJtcqfHjkC5AeBr8PXxrv2sFT89w/RJ+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qINcYAAADbAAAADwAAAAAAAAAAAAAAAACYAgAAZHJz&#10;L2Rvd25yZXYueG1sUEsFBgAAAAAEAAQA9QAAAIsDAAAAAA==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2CF87BB2" w14:textId="77777777" w:rsidR="00486C6B" w:rsidRPr="00835551" w:rsidRDefault="00486C6B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16"/>
          <w:szCs w:val="16"/>
        </w:rPr>
      </w:pPr>
    </w:p>
    <w:p w14:paraId="53AE3966" w14:textId="77777777" w:rsidR="00486C6B" w:rsidRPr="00835551" w:rsidRDefault="00926F05">
      <w:pPr>
        <w:pStyle w:val="BodyText"/>
        <w:kinsoku w:val="0"/>
        <w:overflowPunct w:val="0"/>
        <w:ind w:left="111"/>
        <w:rPr>
          <w:rFonts w:ascii="Century Gothic" w:hAnsi="Century Gothic"/>
          <w:sz w:val="16"/>
          <w:szCs w:val="16"/>
        </w:rPr>
      </w:pPr>
      <w:r w:rsidRPr="00835551">
        <w:rPr>
          <w:rFonts w:ascii="Century Gothic" w:hAnsi="Century Gothic"/>
          <w:noProof/>
          <w:sz w:val="16"/>
          <w:szCs w:val="16"/>
        </w:rPr>
        <mc:AlternateContent>
          <mc:Choice Requires="wpg">
            <w:drawing>
              <wp:inline distT="0" distB="0" distL="0" distR="0" wp14:anchorId="7921AA33" wp14:editId="140BF129">
                <wp:extent cx="6734810" cy="422275"/>
                <wp:effectExtent l="0" t="0" r="8890" b="15875"/>
                <wp:docPr id="4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810" cy="422275"/>
                          <a:chOff x="5" y="5"/>
                          <a:chExt cx="10606" cy="665"/>
                        </a:xfrm>
                      </wpg:grpSpPr>
                      <wps:wsp>
                        <wps:cNvPr id="41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148" y="190"/>
                            <a:ext cx="243" cy="329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329"/>
                              <a:gd name="T2" fmla="*/ 242 w 243"/>
                              <a:gd name="T3" fmla="*/ 0 h 329"/>
                              <a:gd name="T4" fmla="*/ 242 w 243"/>
                              <a:gd name="T5" fmla="*/ 328 h 329"/>
                              <a:gd name="T6" fmla="*/ 0 w 243"/>
                              <a:gd name="T7" fmla="*/ 328 h 329"/>
                              <a:gd name="T8" fmla="*/ 0 w 243"/>
                              <a:gd name="T9" fmla="*/ 0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" h="329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328"/>
                                </a:lnTo>
                                <a:lnTo>
                                  <a:pt x="0" y="3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3" y="190"/>
                            <a:ext cx="1025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59B7D" w14:textId="77777777" w:rsidR="00486C6B" w:rsidRDefault="00F67728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1728"/>
                              </w:pPr>
                              <w:r>
                                <w:t>Record owner is not a corporation (Place an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1AA33" id="Group 11" o:spid="_x0000_s1026" style="width:530.3pt;height:33.25pt;mso-position-horizontal-relative:char;mso-position-vertical-relative:line" coordorigin="5,5" coordsize="10606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">
                <v:shape id="Freeform 12" o:spid="_x0000_s1027" style="position:absolute;left:5;top:5;width:10248;height:20;visibility:visible;mso-wrap-style:square;v-text-anchor:top" coordsize="102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" path="m,l10248,e" filled="f" strokeweight=".48pt">
                  <v:path arrowok="t" o:connecttype="custom" o:connectlocs="0,0;10248,0" o:connectangles="0,0"/>
                </v:shape>
                <v:shape id="Freeform 13" o:spid="_x0000_s1028" style="position:absolute;left:148;top:190;width:243;height:329;visibility:visible;mso-wrap-style:square;v-text-anchor:top" coordsize="2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" path="m,l242,r,328l,328,,xe" filled="f" strokeweight=".72pt">
                  <v:path arrowok="t" o:connecttype="custom" o:connectlocs="0,0;242,0;242,328;0,328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353;top:190;width:1025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DC59B7D" w14:textId="77777777" w:rsidR="00486C6B" w:rsidRDefault="00F67728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1728"/>
                        </w:pPr>
                        <w:r>
                          <w:t>Record owner is not a corporation (Place an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X)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DCE0CF" w14:textId="77777777" w:rsidR="00486C6B" w:rsidRPr="00835551" w:rsidRDefault="00486C6B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12"/>
          <w:szCs w:val="12"/>
        </w:rPr>
      </w:pPr>
    </w:p>
    <w:p w14:paraId="7DA94E78" w14:textId="77777777" w:rsidR="00486C6B" w:rsidRPr="00835551" w:rsidRDefault="00F67728">
      <w:pPr>
        <w:pStyle w:val="ListParagraph"/>
        <w:numPr>
          <w:ilvl w:val="0"/>
          <w:numId w:val="2"/>
        </w:numPr>
        <w:tabs>
          <w:tab w:val="left" w:pos="384"/>
        </w:tabs>
        <w:kinsoku w:val="0"/>
        <w:overflowPunct w:val="0"/>
        <w:spacing w:before="73"/>
        <w:ind w:right="416" w:firstLine="0"/>
        <w:jc w:val="both"/>
        <w:rPr>
          <w:rFonts w:ascii="Century Gothic" w:hAnsi="Century Gothic" w:cs="Times New Roman"/>
          <w:sz w:val="16"/>
          <w:szCs w:val="16"/>
        </w:rPr>
      </w:pPr>
      <w:r w:rsidRPr="00835551">
        <w:rPr>
          <w:rFonts w:ascii="Century Gothic" w:hAnsi="Century Gothic" w:cs="Times New Roman"/>
          <w:sz w:val="16"/>
          <w:szCs w:val="16"/>
        </w:rPr>
        <w:t>If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address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any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record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owner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is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not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located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in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county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in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which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dwelling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is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located,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name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and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address</w:t>
      </w:r>
      <w:r w:rsidRPr="00835551">
        <w:rPr>
          <w:rFonts w:ascii="Century Gothic" w:hAnsi="Century Gothic" w:cs="Times New Roman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 xml:space="preserve">a person </w:t>
      </w:r>
      <w:r w:rsidRPr="00835551">
        <w:rPr>
          <w:rFonts w:ascii="Century Gothic" w:hAnsi="Century Gothic" w:cs="Times New Roman"/>
          <w:spacing w:val="-3"/>
          <w:sz w:val="16"/>
          <w:szCs w:val="16"/>
        </w:rPr>
        <w:t xml:space="preserve">who </w:t>
      </w:r>
      <w:r w:rsidRPr="00835551">
        <w:rPr>
          <w:rFonts w:ascii="Century Gothic" w:hAnsi="Century Gothic" w:cs="Times New Roman"/>
          <w:sz w:val="16"/>
          <w:szCs w:val="16"/>
        </w:rPr>
        <w:t>resides in the county and is authorized to accept notices from a tenant, to issue receipts for those notices and to accept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service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process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on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behalf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out-of-county</w:t>
      </w:r>
      <w:r w:rsidRPr="00835551">
        <w:rPr>
          <w:rFonts w:ascii="Century Gothic" w:hAnsi="Century Gothic" w:cs="Times New Roman"/>
          <w:spacing w:val="-9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record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owner(s)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are</w:t>
      </w:r>
      <w:r w:rsidRPr="00835551">
        <w:rPr>
          <w:rFonts w:ascii="Century Gothic" w:hAnsi="Century Gothic" w:cs="Times New Roman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as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follows:</w:t>
      </w:r>
    </w:p>
    <w:p w14:paraId="633459A9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16"/>
          <w:szCs w:val="16"/>
        </w:rPr>
      </w:pPr>
    </w:p>
    <w:p w14:paraId="6A60A333" w14:textId="77777777" w:rsidR="00486C6B" w:rsidRPr="00835551" w:rsidRDefault="00486C6B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16"/>
          <w:szCs w:val="16"/>
        </w:rPr>
      </w:pPr>
    </w:p>
    <w:p w14:paraId="1861D091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4A6A4E4A" wp14:editId="6B4A42E6">
                <wp:extent cx="6513830" cy="12700"/>
                <wp:effectExtent l="6985" t="2540" r="3810" b="3810"/>
                <wp:docPr id="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F671E" id="Group 15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">
                <v:shape id="Freeform 16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xTcUA&#10;AADbAAAADwAAAGRycy9kb3ducmV2LnhtbESPS2/CMBCE75X4D9Yi9VYcikQhYBAUteLAgeeB2xJv&#10;HiJeR7GbhH+PK1XqcTQz32jmy86UoqHaFZYVDAcRCOLE6oIzBefT19sEhPPIGkvLpOBBDpaL3ssc&#10;Y21bPlBz9JkIEHYxKsi9r2IpXZKTQTewFXHwUlsb9EHWmdQ1tgFuSvkeRWNpsOCwkGNFnzkl9+OP&#10;UXC1p+9yNRy7dnO7NOv9Lv1I1qlSr/1uNQPhqfP/4b/2VisYTeH3S/gB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fFNxQAAANsAAAAPAAAAAAAAAAAAAAAAAJgCAABkcnMv&#10;ZG93bnJldi54bWxQSwUGAAAAAAQABAD1AAAAigMAAAAA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7B8B19DF" w14:textId="4DB8F23C" w:rsidR="00486C6B" w:rsidRPr="00835551" w:rsidRDefault="007222A0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1AF55F7A" wp14:editId="2D9531C7">
                <wp:simplePos x="0" y="0"/>
                <wp:positionH relativeFrom="page">
                  <wp:posOffset>769690</wp:posOffset>
                </wp:positionH>
                <wp:positionV relativeFrom="paragraph">
                  <wp:posOffset>88600</wp:posOffset>
                </wp:positionV>
                <wp:extent cx="154305" cy="208915"/>
                <wp:effectExtent l="0" t="0" r="0" b="0"/>
                <wp:wrapNone/>
                <wp:docPr id="3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208915"/>
                        </a:xfrm>
                        <a:custGeom>
                          <a:avLst/>
                          <a:gdLst>
                            <a:gd name="T0" fmla="*/ 0 w 243"/>
                            <a:gd name="T1" fmla="*/ 0 h 329"/>
                            <a:gd name="T2" fmla="*/ 242 w 243"/>
                            <a:gd name="T3" fmla="*/ 0 h 329"/>
                            <a:gd name="T4" fmla="*/ 242 w 243"/>
                            <a:gd name="T5" fmla="*/ 328 h 329"/>
                            <a:gd name="T6" fmla="*/ 0 w 243"/>
                            <a:gd name="T7" fmla="*/ 328 h 329"/>
                            <a:gd name="T8" fmla="*/ 0 w 243"/>
                            <a:gd name="T9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3" h="329">
                              <a:moveTo>
                                <a:pt x="0" y="0"/>
                              </a:moveTo>
                              <a:lnTo>
                                <a:pt x="242" y="0"/>
                              </a:lnTo>
                              <a:lnTo>
                                <a:pt x="242" y="328"/>
                              </a:lnTo>
                              <a:lnTo>
                                <a:pt x="0" y="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C9894" id="Freeform 17" o:spid="_x0000_s1026" style="position:absolute;margin-left:60.6pt;margin-top:7pt;width:12.15pt;height:16.4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" o:allowincell="f" path="m,l242,r,328l,328,,xe" filled="f" strokeweight=".72pt">
                <v:path arrowok="t" o:connecttype="custom" o:connectlocs="0,0;153670,0;153670,208280;0,208280;0,0" o:connectangles="0,0,0,0,0"/>
                <w10:wrap anchorx="page"/>
              </v:shape>
            </w:pict>
          </mc:Fallback>
        </mc:AlternateContent>
      </w:r>
    </w:p>
    <w:p w14:paraId="226C7FFE" w14:textId="040BA4AB" w:rsidR="00486C6B" w:rsidRPr="00835551" w:rsidRDefault="00F67728">
      <w:pPr>
        <w:pStyle w:val="BodyText"/>
        <w:kinsoku w:val="0"/>
        <w:overflowPunct w:val="0"/>
        <w:spacing w:before="73"/>
        <w:ind w:left="1840" w:right="453"/>
        <w:rPr>
          <w:rFonts w:ascii="Century Gothic" w:hAnsi="Century Gothic"/>
          <w:sz w:val="16"/>
          <w:szCs w:val="16"/>
        </w:rPr>
      </w:pPr>
      <w:r w:rsidRPr="00835551">
        <w:rPr>
          <w:rFonts w:ascii="Century Gothic" w:hAnsi="Century Gothic"/>
          <w:sz w:val="16"/>
          <w:szCs w:val="16"/>
        </w:rPr>
        <w:t>The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addresses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of</w:t>
      </w:r>
      <w:r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all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record</w:t>
      </w:r>
      <w:r w:rsidRPr="00835551">
        <w:rPr>
          <w:rFonts w:ascii="Century Gothic" w:hAnsi="Century Gothic"/>
          <w:spacing w:val="-3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owners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in</w:t>
      </w:r>
      <w:r w:rsidRPr="00835551"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the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county</w:t>
      </w:r>
      <w:r w:rsidRPr="00835551">
        <w:rPr>
          <w:rFonts w:ascii="Century Gothic" w:hAnsi="Century Gothic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in</w:t>
      </w:r>
      <w:r w:rsidRPr="00835551"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which</w:t>
      </w:r>
      <w:r w:rsidRPr="00835551"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the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dwelling</w:t>
      </w:r>
      <w:r w:rsidRPr="00835551">
        <w:rPr>
          <w:rFonts w:ascii="Century Gothic" w:hAnsi="Century Gothic"/>
          <w:spacing w:val="-5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is</w:t>
      </w:r>
      <w:r w:rsidRPr="00835551">
        <w:rPr>
          <w:rFonts w:ascii="Century Gothic" w:hAnsi="Century Gothic"/>
          <w:spacing w:val="-4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located:</w:t>
      </w:r>
    </w:p>
    <w:p w14:paraId="3776F00B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16"/>
          <w:szCs w:val="16"/>
        </w:rPr>
      </w:pPr>
    </w:p>
    <w:p w14:paraId="68E39562" w14:textId="77777777" w:rsidR="00486C6B" w:rsidRPr="00835551" w:rsidRDefault="00486C6B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sz w:val="12"/>
          <w:szCs w:val="12"/>
        </w:rPr>
      </w:pPr>
    </w:p>
    <w:p w14:paraId="7DE6C410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442B0ABE" wp14:editId="4247FCCE">
                <wp:extent cx="6513830" cy="12700"/>
                <wp:effectExtent l="6985" t="5715" r="3810" b="635"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46739" id="Group 18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">
                <v:shape id="Freeform 19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lP8YA&#10;AADbAAAADwAAAGRycy9kb3ducmV2LnhtbESPS2vDMBCE74H+B7GF3ho5DTjFiWySloQcesijOeS2&#10;sdYPaq2Mpdruv68KhRyHmfmGWWWjaURPnastK5hNIxDEudU1lwo+z9vnVxDOI2tsLJOCH3KQpQ+T&#10;FSbaDnyk/uRLESDsElRQed8mUrq8IoNualvi4BW2M+iD7EqpOxwC3DTyJYpiabDmsFBhS28V5V+n&#10;b6Pgas+7Zj2L3fB+u/Sbw0exyDeFUk+P43oJwtPo7+H/9l4rmM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5lP8YAAADbAAAADwAAAAAAAAAAAAAAAACYAgAAZHJz&#10;L2Rvd25yZXYueG1sUEsFBgAAAAAEAAQA9QAAAIsDAAAAAA==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18FC967F" w14:textId="77777777" w:rsidR="00486C6B" w:rsidRPr="00835551" w:rsidRDefault="00486C6B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22"/>
          <w:szCs w:val="22"/>
        </w:rPr>
      </w:pPr>
    </w:p>
    <w:p w14:paraId="2D264334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5EBA463F" wp14:editId="2B25CFCE">
                <wp:extent cx="6513830" cy="12700"/>
                <wp:effectExtent l="6985" t="1905" r="3810" b="4445"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F3EE7" id="Group 20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">
                <v:shape id="Freeform 21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e08YA&#10;AADbAAAADwAAAGRycy9kb3ducmV2LnhtbESPT2vCQBTE70K/w/IK3nQTW2yJrhItSg8eWm0P3l6z&#10;L39o9m3Irkn67buC4HGYmd8wy/VgatFR6yrLCuJpBII4s7riQsHXaTd5BeE8ssbaMin4Iwfr1cNo&#10;iYm2PX9Sd/SFCBB2CSoovW8SKV1WkkE3tQ1x8HLbGvRBtoXULfYBbmo5i6K5NFhxWCixoW1J2e/x&#10;YhSc7Wlfp/Hc9W8/393m45C/ZJtcqfHjkC5AeBr8PXxrv2sFT89w/RJ+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Be08YAAADbAAAADwAAAAAAAAAAAAAAAACYAgAAZHJz&#10;L2Rvd25yZXYueG1sUEsFBgAAAAAEAAQA9QAAAIsDAAAAAA==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2FECFD28" w14:textId="77777777" w:rsidR="00486C6B" w:rsidRPr="00835551" w:rsidRDefault="00F67728">
      <w:pPr>
        <w:pStyle w:val="ListParagraph"/>
        <w:numPr>
          <w:ilvl w:val="0"/>
          <w:numId w:val="2"/>
        </w:numPr>
        <w:tabs>
          <w:tab w:val="left" w:pos="384"/>
        </w:tabs>
        <w:kinsoku w:val="0"/>
        <w:overflowPunct w:val="0"/>
        <w:spacing w:line="213" w:lineRule="exact"/>
        <w:ind w:left="383" w:hanging="151"/>
        <w:rPr>
          <w:rFonts w:ascii="Century Gothic" w:hAnsi="Century Gothic" w:cs="Times New Roman"/>
          <w:sz w:val="16"/>
          <w:szCs w:val="16"/>
        </w:rPr>
      </w:pP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name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and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addresses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managing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agent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are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as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follows:</w:t>
      </w:r>
    </w:p>
    <w:p w14:paraId="31B8A426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16"/>
          <w:szCs w:val="16"/>
        </w:rPr>
      </w:pPr>
    </w:p>
    <w:p w14:paraId="137E1DA0" w14:textId="77777777" w:rsidR="00486C6B" w:rsidRPr="00835551" w:rsidRDefault="00486C6B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18"/>
          <w:szCs w:val="18"/>
        </w:rPr>
      </w:pPr>
    </w:p>
    <w:p w14:paraId="6843321A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64A1E168" wp14:editId="31514F3D">
                <wp:extent cx="6513830" cy="12700"/>
                <wp:effectExtent l="6985" t="1905" r="3810" b="4445"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F632E" id="Group 22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">
                <v:shape id="Freeform 23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jPMYA&#10;AADbAAAADwAAAGRycy9kb3ducmV2LnhtbESPzWvCQBTE70L/h+UVeqsbFbREV/EDSw8ebNSDt9fs&#10;ywfNvg3ZbRL/e1coeBxm5jfMYtWbSrTUuNKygtEwAkGcWl1yruB82r9/gHAeWWNlmRTcyMFq+TJY&#10;YKxtx9/UJj4XAcIuRgWF93UspUsLMuiGtiYOXmYbgz7IJpe6wS7ATSXHUTSVBksOCwXWtC0o/U3+&#10;jIKrPX1W69HUdbufS7s5HrJZusmUenvt13MQnnr/DP+3v7SCyRg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VjPMYAAADbAAAADwAAAAAAAAAAAAAAAACYAgAAZHJz&#10;L2Rvd25yZXYueG1sUEsFBgAAAAAEAAQA9QAAAIsDAAAAAA==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74E60B60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16"/>
          <w:szCs w:val="16"/>
        </w:rPr>
      </w:pPr>
    </w:p>
    <w:p w14:paraId="384F4C59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16"/>
          <w:szCs w:val="16"/>
        </w:rPr>
      </w:pPr>
    </w:p>
    <w:p w14:paraId="5530D084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1759A5B0" wp14:editId="65361233">
                <wp:extent cx="6513830" cy="12700"/>
                <wp:effectExtent l="6985" t="1905" r="3810" b="4445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233EF" id="Group 24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">
                <v:shape id="Freeform 25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hqsMA&#10;AADbAAAADwAAAGRycy9kb3ducmV2LnhtbERPTWvCQBC9C/6HZQQv0my0IJJmE0qrIu1B1EKvQ3aa&#10;hGRnQ3Y1sb++eyh4fLzvNB9NK27Uu9qygmUUgyAurK65VPB12T1tQDiPrLG1TAru5CDPppMUE20H&#10;PtHt7EsRQtglqKDyvkukdEVFBl1kO+LA/djeoA+wL6XucQjhppWrOF5LgzWHhgo7equoaM5Xo6D5&#10;XS6Op/fLuN7stsXnEDf774+tUvPZ+PoCwtPoH+J/90EreA7rw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rhqsMAAADbAAAADwAAAAAAAAAAAAAAAACYAgAAZHJzL2Rv&#10;d25yZXYueG1sUEsFBgAAAAAEAAQA9QAAAIgDAAAAAA==&#10;" path="m,l10248,e" filled="f" strokeweight=".16931mm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4CBC3E28" w14:textId="77777777" w:rsidR="00486C6B" w:rsidRPr="00835551" w:rsidRDefault="00486C6B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12"/>
          <w:szCs w:val="12"/>
        </w:rPr>
      </w:pPr>
    </w:p>
    <w:p w14:paraId="6CA95514" w14:textId="77777777" w:rsidR="00486C6B" w:rsidRPr="00835551" w:rsidRDefault="00926F05">
      <w:pPr>
        <w:pStyle w:val="BodyText"/>
        <w:kinsoku w:val="0"/>
        <w:overflowPunct w:val="0"/>
        <w:spacing w:before="73"/>
        <w:ind w:left="786" w:right="4250"/>
        <w:rPr>
          <w:rFonts w:ascii="Century Gothic" w:hAnsi="Century Gothic"/>
          <w:sz w:val="16"/>
          <w:szCs w:val="16"/>
        </w:rPr>
      </w:pPr>
      <w:r w:rsidRPr="00835551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66651062" wp14:editId="4E3261FB">
                <wp:simplePos x="0" y="0"/>
                <wp:positionH relativeFrom="page">
                  <wp:posOffset>876300</wp:posOffset>
                </wp:positionH>
                <wp:positionV relativeFrom="paragraph">
                  <wp:posOffset>50165</wp:posOffset>
                </wp:positionV>
                <wp:extent cx="161925" cy="140335"/>
                <wp:effectExtent l="0" t="0" r="0" b="0"/>
                <wp:wrapNone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0335"/>
                        </a:xfrm>
                        <a:custGeom>
                          <a:avLst/>
                          <a:gdLst>
                            <a:gd name="T0" fmla="*/ 0 w 255"/>
                            <a:gd name="T1" fmla="*/ 0 h 221"/>
                            <a:gd name="T2" fmla="*/ 254 w 255"/>
                            <a:gd name="T3" fmla="*/ 0 h 221"/>
                            <a:gd name="T4" fmla="*/ 254 w 255"/>
                            <a:gd name="T5" fmla="*/ 220 h 221"/>
                            <a:gd name="T6" fmla="*/ 0 w 255"/>
                            <a:gd name="T7" fmla="*/ 220 h 221"/>
                            <a:gd name="T8" fmla="*/ 0 w 255"/>
                            <a:gd name="T9" fmla="*/ 0 h 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21">
                              <a:moveTo>
                                <a:pt x="0" y="0"/>
                              </a:moveTo>
                              <a:lnTo>
                                <a:pt x="254" y="0"/>
                              </a:lnTo>
                              <a:lnTo>
                                <a:pt x="254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E9707" id="Freeform 26" o:spid="_x0000_s1026" style="position:absolute;margin-left:69pt;margin-top:3.95pt;width:12.75pt;height:11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" o:allowincell="f" path="m,l254,r,220l,220,,xe" filled="f" strokeweight=".72pt">
                <v:path arrowok="t" o:connecttype="custom" o:connectlocs="0,0;161290,0;161290,139700;0,139700;0,0" o:connectangles="0,0,0,0,0"/>
                <w10:wrap anchorx="page"/>
              </v:shape>
            </w:pict>
          </mc:Fallback>
        </mc:AlternateContent>
      </w:r>
      <w:r w:rsidR="00F67728" w:rsidRPr="00835551">
        <w:rPr>
          <w:rFonts w:ascii="Century Gothic" w:hAnsi="Century Gothic"/>
          <w:sz w:val="16"/>
          <w:szCs w:val="16"/>
        </w:rPr>
        <w:t>There is NO managing</w:t>
      </w:r>
      <w:r w:rsidR="00F67728" w:rsidRPr="00835551">
        <w:rPr>
          <w:rFonts w:ascii="Century Gothic" w:hAnsi="Century Gothic"/>
          <w:spacing w:val="-25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agent</w:t>
      </w:r>
    </w:p>
    <w:p w14:paraId="3731C439" w14:textId="77777777" w:rsidR="00486C6B" w:rsidRPr="00835551" w:rsidRDefault="00486C6B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16"/>
          <w:szCs w:val="16"/>
        </w:rPr>
      </w:pPr>
    </w:p>
    <w:p w14:paraId="0B417E2D" w14:textId="77777777" w:rsidR="00486C6B" w:rsidRPr="00835551" w:rsidRDefault="00F67728">
      <w:pPr>
        <w:pStyle w:val="ListParagraph"/>
        <w:numPr>
          <w:ilvl w:val="0"/>
          <w:numId w:val="2"/>
        </w:numPr>
        <w:tabs>
          <w:tab w:val="left" w:pos="384"/>
        </w:tabs>
        <w:kinsoku w:val="0"/>
        <w:overflowPunct w:val="0"/>
        <w:ind w:right="531" w:firstLine="0"/>
        <w:rPr>
          <w:rFonts w:ascii="Century Gothic" w:hAnsi="Century Gothic" w:cs="Times New Roman"/>
          <w:sz w:val="16"/>
          <w:szCs w:val="16"/>
        </w:rPr>
      </w:pP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names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and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address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(including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dwelling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unit,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proofErr w:type="gramStart"/>
      <w:r w:rsidRPr="00835551">
        <w:rPr>
          <w:rFonts w:ascii="Century Gothic" w:hAnsi="Century Gothic" w:cs="Times New Roman"/>
          <w:sz w:val="16"/>
          <w:szCs w:val="16"/>
        </w:rPr>
        <w:t>apartment</w:t>
      </w:r>
      <w:proofErr w:type="gramEnd"/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or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room</w:t>
      </w:r>
      <w:r w:rsidRPr="00835551">
        <w:rPr>
          <w:rFonts w:ascii="Century Gothic" w:hAnsi="Century Gothic" w:cs="Times New Roman"/>
          <w:spacing w:val="-10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number)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of</w:t>
      </w:r>
      <w:r w:rsidRPr="00835551">
        <w:rPr>
          <w:rFonts w:ascii="Century Gothic" w:hAnsi="Century Gothic" w:cs="Times New Roman"/>
          <w:spacing w:val="-8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the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superintendent,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janitor,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custodian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or other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person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employed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to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provide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regular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maintenance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service</w:t>
      </w:r>
      <w:r w:rsidRPr="00835551">
        <w:rPr>
          <w:rFonts w:ascii="Century Gothic" w:hAnsi="Century Gothic" w:cs="Times New Roman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are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as</w:t>
      </w:r>
      <w:r w:rsidRPr="00835551">
        <w:rPr>
          <w:rFonts w:ascii="Century Gothic" w:hAnsi="Century Gothic" w:cs="Times New Roman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 w:cs="Times New Roman"/>
          <w:sz w:val="16"/>
          <w:szCs w:val="16"/>
        </w:rPr>
        <w:t>follows:</w:t>
      </w:r>
    </w:p>
    <w:p w14:paraId="6A92320D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16"/>
          <w:szCs w:val="16"/>
        </w:rPr>
      </w:pPr>
    </w:p>
    <w:p w14:paraId="05971549" w14:textId="77777777" w:rsidR="00486C6B" w:rsidRPr="00835551" w:rsidRDefault="00486C6B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12"/>
          <w:szCs w:val="12"/>
        </w:rPr>
      </w:pPr>
    </w:p>
    <w:p w14:paraId="10184EF7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7DE5C6FA" wp14:editId="730F5B21">
                <wp:extent cx="6513830" cy="12700"/>
                <wp:effectExtent l="6985" t="9525" r="3810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ACCA3" id="Group 27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">
                <v:shape id="Freeform 28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vA8cA&#10;AADbAAAADwAAAGRycy9kb3ducmV2LnhtbESPS2vDMBCE74X+B7GFXkoi24ckOFFMyKOU9lDygFwX&#10;a2MbWytjqbbbX18VAj0OM/MNs8pG04ieOldZVhBPIxDEudUVFwou58NkAcJ5ZI2NZVLwTQ6y9ePD&#10;ClNtBz5Sf/KFCBB2KSoovW9TKV1ekkE3tS1x8G62M+iD7AqpOxwC3DQyiaKZNFhxWCixpW1JeX36&#10;Mgrqn/jl87g7j7PFYZ9/DFH9en3fK/X8NG6WIDyN/j98b79pBckc/r6EH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q7wPHAAAA2wAAAA8AAAAAAAAAAAAAAAAAmAIAAGRy&#10;cy9kb3ducmV2LnhtbFBLBQYAAAAABAAEAPUAAACMAwAAAAA=&#10;" path="m,l10248,e" filled="f" strokeweight=".16931mm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0F9A0B1D" w14:textId="77777777" w:rsidR="00486C6B" w:rsidRPr="00835551" w:rsidRDefault="00486C6B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22"/>
          <w:szCs w:val="22"/>
        </w:rPr>
      </w:pPr>
    </w:p>
    <w:p w14:paraId="23A8FF8D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2F27FA00" wp14:editId="2BAE92F7">
                <wp:extent cx="6513830" cy="12700"/>
                <wp:effectExtent l="6985" t="10795" r="3810" b="0"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46A23" id="Group 29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">
                <v:shape id="Freeform 30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U78UA&#10;AADbAAAADwAAAGRycy9kb3ducmV2LnhtbESPT4vCMBTE74LfITzBi6ypgiJdoyz+Q/Qg6sJeH83b&#10;trR5KU20dT/9RhA8DjPzG2a+bE0p7lS73LKC0TACQZxYnXOq4Pu6/ZiBcB5ZY2mZFDzIwXLR7cwx&#10;1rbhM90vPhUBwi5GBZn3VSylSzIy6Ia2Ig7er60N+iDrVOoamwA3pRxH0VQazDksZFjRKqOkuNyM&#10;guJvNDid19d2OttukmMTFbufw0apfq/9+gThqfXv8Ku91wrGE3h+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NTvxQAAANsAAAAPAAAAAAAAAAAAAAAAAJgCAABkcnMv&#10;ZG93bnJldi54bWxQSwUGAAAAAAQABAD1AAAAigMAAAAA&#10;" path="m,l10248,e" filled="f" strokeweight=".16931mm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2560778D" w14:textId="217E3D91" w:rsidR="00486C6B" w:rsidRPr="00835551" w:rsidRDefault="00926F05">
      <w:pPr>
        <w:pStyle w:val="BodyText"/>
        <w:kinsoku w:val="0"/>
        <w:overflowPunct w:val="0"/>
        <w:spacing w:line="213" w:lineRule="exact"/>
        <w:ind w:left="786" w:right="453"/>
        <w:rPr>
          <w:rFonts w:ascii="Century Gothic" w:hAnsi="Century Gothic"/>
          <w:sz w:val="16"/>
          <w:szCs w:val="16"/>
        </w:rPr>
      </w:pPr>
      <w:r w:rsidRPr="00835551"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6348D3B6" wp14:editId="7BEEDFFB">
                <wp:simplePos x="0" y="0"/>
                <wp:positionH relativeFrom="page">
                  <wp:posOffset>876300</wp:posOffset>
                </wp:positionH>
                <wp:positionV relativeFrom="paragraph">
                  <wp:posOffset>38735</wp:posOffset>
                </wp:positionV>
                <wp:extent cx="161925" cy="143510"/>
                <wp:effectExtent l="0" t="0" r="0" b="0"/>
                <wp:wrapNone/>
                <wp:docPr id="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3510"/>
                        </a:xfrm>
                        <a:custGeom>
                          <a:avLst/>
                          <a:gdLst>
                            <a:gd name="T0" fmla="*/ 0 w 255"/>
                            <a:gd name="T1" fmla="*/ 0 h 226"/>
                            <a:gd name="T2" fmla="*/ 254 w 255"/>
                            <a:gd name="T3" fmla="*/ 0 h 226"/>
                            <a:gd name="T4" fmla="*/ 254 w 255"/>
                            <a:gd name="T5" fmla="*/ 225 h 226"/>
                            <a:gd name="T6" fmla="*/ 0 w 255"/>
                            <a:gd name="T7" fmla="*/ 225 h 226"/>
                            <a:gd name="T8" fmla="*/ 0 w 255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26">
                              <a:moveTo>
                                <a:pt x="0" y="0"/>
                              </a:moveTo>
                              <a:lnTo>
                                <a:pt x="254" y="0"/>
                              </a:lnTo>
                              <a:lnTo>
                                <a:pt x="254" y="225"/>
                              </a:lnTo>
                              <a:lnTo>
                                <a:pt x="0" y="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CB1AF" id="Freeform 31" o:spid="_x0000_s1026" style="position:absolute;margin-left:69pt;margin-top:3.05pt;width:12.75pt;height:11.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" o:allowincell="f" path="m,l254,r,225l,225,,xe" filled="f" strokeweight=".72pt">
                <v:path arrowok="t" o:connecttype="custom" o:connectlocs="0,0;161290,0;161290,142875;0,142875;0,0" o:connectangles="0,0,0,0,0"/>
                <w10:wrap anchorx="page"/>
              </v:shape>
            </w:pict>
          </mc:Fallback>
        </mc:AlternateContent>
      </w:r>
      <w:r w:rsidR="00F67728" w:rsidRPr="00835551">
        <w:rPr>
          <w:rFonts w:ascii="Century Gothic" w:hAnsi="Century Gothic"/>
          <w:sz w:val="16"/>
          <w:szCs w:val="16"/>
        </w:rPr>
        <w:t>There</w:t>
      </w:r>
      <w:r w:rsidR="00F67728"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is</w:t>
      </w:r>
      <w:r w:rsidR="00F67728" w:rsidRPr="00835551">
        <w:rPr>
          <w:rFonts w:ascii="Century Gothic" w:hAnsi="Century Gothic"/>
          <w:spacing w:val="-7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no</w:t>
      </w:r>
      <w:r w:rsidR="00F67728" w:rsidRPr="00835551">
        <w:rPr>
          <w:rFonts w:ascii="Century Gothic" w:hAnsi="Century Gothic"/>
          <w:spacing w:val="-5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superintendent,</w:t>
      </w:r>
      <w:r w:rsidR="00F67728"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janitor,</w:t>
      </w:r>
      <w:r w:rsidR="00F67728"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="007222A0" w:rsidRPr="00835551">
        <w:rPr>
          <w:rFonts w:ascii="Century Gothic" w:hAnsi="Century Gothic"/>
          <w:sz w:val="16"/>
          <w:szCs w:val="16"/>
        </w:rPr>
        <w:t>custodian,</w:t>
      </w:r>
      <w:r w:rsidR="00F67728" w:rsidRPr="00835551">
        <w:rPr>
          <w:rFonts w:ascii="Century Gothic" w:hAnsi="Century Gothic"/>
          <w:spacing w:val="-7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or</w:t>
      </w:r>
      <w:r w:rsidR="00F67728"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other</w:t>
      </w:r>
      <w:r w:rsidR="00F67728"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person</w:t>
      </w:r>
      <w:r w:rsidR="00F67728" w:rsidRPr="00835551">
        <w:rPr>
          <w:rFonts w:ascii="Century Gothic" w:hAnsi="Century Gothic"/>
          <w:spacing w:val="-7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employed</w:t>
      </w:r>
      <w:r w:rsidR="00F67728"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to</w:t>
      </w:r>
      <w:r w:rsidR="00F67728"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provide</w:t>
      </w:r>
      <w:r w:rsidR="00F67728"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regular</w:t>
      </w:r>
      <w:r w:rsidR="00F67728"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maintenance</w:t>
      </w:r>
      <w:r w:rsidR="00F67728" w:rsidRPr="00835551">
        <w:rPr>
          <w:rFonts w:ascii="Century Gothic" w:hAnsi="Century Gothic"/>
          <w:spacing w:val="-5"/>
          <w:sz w:val="16"/>
          <w:szCs w:val="16"/>
        </w:rPr>
        <w:t xml:space="preserve"> </w:t>
      </w:r>
      <w:r w:rsidR="00F67728" w:rsidRPr="00835551">
        <w:rPr>
          <w:rFonts w:ascii="Century Gothic" w:hAnsi="Century Gothic"/>
          <w:sz w:val="16"/>
          <w:szCs w:val="16"/>
        </w:rPr>
        <w:t>service.</w:t>
      </w:r>
    </w:p>
    <w:p w14:paraId="00D71FF6" w14:textId="77777777" w:rsidR="00486C6B" w:rsidRPr="00835551" w:rsidRDefault="00486C6B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12"/>
          <w:szCs w:val="12"/>
        </w:rPr>
      </w:pPr>
    </w:p>
    <w:p w14:paraId="57F1DBA2" w14:textId="1673F4CE" w:rsidR="00486C6B" w:rsidRPr="00835551" w:rsidRDefault="00F67728">
      <w:pPr>
        <w:pStyle w:val="BodyText"/>
        <w:kinsoku w:val="0"/>
        <w:overflowPunct w:val="0"/>
        <w:spacing w:before="73"/>
        <w:ind w:right="244"/>
        <w:rPr>
          <w:rFonts w:ascii="Century Gothic" w:hAnsi="Century Gothic"/>
          <w:sz w:val="16"/>
          <w:szCs w:val="16"/>
        </w:rPr>
      </w:pPr>
      <w:r w:rsidRPr="00835551">
        <w:rPr>
          <w:rFonts w:ascii="Century Gothic" w:hAnsi="Century Gothic"/>
          <w:sz w:val="16"/>
          <w:szCs w:val="16"/>
        </w:rPr>
        <w:t xml:space="preserve">6. The name, </w:t>
      </w:r>
      <w:proofErr w:type="gramStart"/>
      <w:r w:rsidRPr="00835551">
        <w:rPr>
          <w:rFonts w:ascii="Century Gothic" w:hAnsi="Century Gothic"/>
          <w:sz w:val="16"/>
          <w:szCs w:val="16"/>
        </w:rPr>
        <w:t>address</w:t>
      </w:r>
      <w:proofErr w:type="gramEnd"/>
      <w:r w:rsidRPr="00835551">
        <w:rPr>
          <w:rFonts w:ascii="Century Gothic" w:hAnsi="Century Gothic"/>
          <w:sz w:val="16"/>
          <w:szCs w:val="16"/>
        </w:rPr>
        <w:t xml:space="preserve"> and telephone number of an individual representative of the record owner or managing agent </w:t>
      </w:r>
      <w:r w:rsidRPr="00835551">
        <w:rPr>
          <w:rFonts w:ascii="Century Gothic" w:hAnsi="Century Gothic"/>
          <w:spacing w:val="-3"/>
          <w:sz w:val="16"/>
          <w:szCs w:val="16"/>
        </w:rPr>
        <w:t xml:space="preserve">who </w:t>
      </w:r>
      <w:r w:rsidRPr="00835551">
        <w:rPr>
          <w:rFonts w:ascii="Century Gothic" w:hAnsi="Century Gothic"/>
          <w:sz w:val="16"/>
          <w:szCs w:val="16"/>
        </w:rPr>
        <w:t xml:space="preserve">may be reached or contacted at any time in the event of an emergency affecting the dwelling or any dwelling unit, including such </w:t>
      </w:r>
      <w:r w:rsidR="007222A0" w:rsidRPr="00835551">
        <w:rPr>
          <w:rFonts w:ascii="Century Gothic" w:hAnsi="Century Gothic"/>
          <w:sz w:val="16"/>
          <w:szCs w:val="16"/>
        </w:rPr>
        <w:t>emergencies as</w:t>
      </w:r>
      <w:r w:rsidRPr="00835551">
        <w:rPr>
          <w:rFonts w:ascii="Century Gothic" w:hAnsi="Century Gothic"/>
          <w:sz w:val="16"/>
          <w:szCs w:val="16"/>
        </w:rPr>
        <w:t xml:space="preserve"> the failure of any essential service or system, and </w:t>
      </w:r>
      <w:r w:rsidRPr="00835551">
        <w:rPr>
          <w:rFonts w:ascii="Century Gothic" w:hAnsi="Century Gothic"/>
          <w:spacing w:val="-3"/>
          <w:sz w:val="16"/>
          <w:szCs w:val="16"/>
        </w:rPr>
        <w:t xml:space="preserve">who </w:t>
      </w:r>
      <w:r w:rsidRPr="00835551">
        <w:rPr>
          <w:rFonts w:ascii="Century Gothic" w:hAnsi="Century Gothic"/>
          <w:sz w:val="16"/>
          <w:szCs w:val="16"/>
        </w:rPr>
        <w:t>has authority to make emergency decisions concerning</w:t>
      </w:r>
      <w:r w:rsidRPr="00835551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the</w:t>
      </w:r>
      <w:r w:rsidRPr="00835551">
        <w:rPr>
          <w:rFonts w:ascii="Century Gothic" w:hAnsi="Century Gothic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building,</w:t>
      </w:r>
      <w:r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including</w:t>
      </w:r>
      <w:r w:rsidRPr="00835551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the</w:t>
      </w:r>
      <w:r w:rsidRPr="00835551">
        <w:rPr>
          <w:rFonts w:ascii="Century Gothic" w:hAnsi="Century Gothic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making</w:t>
      </w:r>
      <w:r w:rsidRPr="00835551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of</w:t>
      </w:r>
      <w:r w:rsidRPr="00835551">
        <w:rPr>
          <w:rFonts w:ascii="Century Gothic" w:hAnsi="Century Gothic"/>
          <w:spacing w:val="-9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repairs</w:t>
      </w:r>
      <w:r w:rsidRPr="00835551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and</w:t>
      </w:r>
      <w:r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expenditures,</w:t>
      </w:r>
      <w:r w:rsidRPr="00835551">
        <w:rPr>
          <w:rFonts w:ascii="Century Gothic" w:hAnsi="Century Gothic"/>
          <w:spacing w:val="-6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are</w:t>
      </w:r>
      <w:r w:rsidRPr="00835551">
        <w:rPr>
          <w:rFonts w:ascii="Century Gothic" w:hAnsi="Century Gothic"/>
          <w:spacing w:val="-7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as</w:t>
      </w:r>
      <w:r w:rsidRPr="00835551">
        <w:rPr>
          <w:rFonts w:ascii="Century Gothic" w:hAnsi="Century Gothic"/>
          <w:spacing w:val="-8"/>
          <w:sz w:val="16"/>
          <w:szCs w:val="16"/>
        </w:rPr>
        <w:t xml:space="preserve"> </w:t>
      </w:r>
      <w:r w:rsidRPr="00835551">
        <w:rPr>
          <w:rFonts w:ascii="Century Gothic" w:hAnsi="Century Gothic"/>
          <w:sz w:val="16"/>
          <w:szCs w:val="16"/>
        </w:rPr>
        <w:t>follows:</w:t>
      </w:r>
    </w:p>
    <w:p w14:paraId="7483C9B0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  <w:sz w:val="16"/>
          <w:szCs w:val="16"/>
        </w:rPr>
      </w:pPr>
    </w:p>
    <w:p w14:paraId="7EDD698F" w14:textId="77777777" w:rsidR="00486C6B" w:rsidRPr="00835551" w:rsidRDefault="00486C6B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12"/>
          <w:szCs w:val="12"/>
        </w:rPr>
      </w:pPr>
    </w:p>
    <w:p w14:paraId="0F278046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16138B7C" wp14:editId="06DACBB9">
                <wp:extent cx="6513830" cy="12700"/>
                <wp:effectExtent l="6985" t="8890" r="3810" b="0"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E4C4B2" id="Group 32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">
                <v:shape id="Freeform 33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14cYA&#10;AADbAAAADwAAAGRycy9kb3ducmV2LnhtbESPS2/CMBCE75X4D9YicSsOOdAqxUQBBOLQQ8vj0Ns2&#10;3jzUeB3FJgn/vq5UieNoZr7RrNLRNKKnztWWFSzmEQji3OqaSwWX8/75FYTzyBoby6TgTg7S9eRp&#10;hYm2A39Sf/KlCBB2CSqovG8TKV1ekUE3ty1x8ArbGfRBdqXUHQ4BbhoZR9FSGqw5LFTY0rai/Od0&#10;Mwq+7PnQZIulG3bf137z8V685JtCqdl0zN5AeBr9I/zfPmoFcQx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z14cYAAADbAAAADwAAAAAAAAAAAAAAAACYAgAAZHJz&#10;L2Rvd25yZXYueG1sUEsFBgAAAAAEAAQA9QAAAIsDAAAAAA==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7970B180" w14:textId="77777777" w:rsidR="00486C6B" w:rsidRPr="00835551" w:rsidRDefault="00486C6B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28"/>
          <w:szCs w:val="28"/>
        </w:rPr>
      </w:pPr>
    </w:p>
    <w:p w14:paraId="735684EA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12C62A1D" wp14:editId="574A4CF6">
                <wp:extent cx="6513830" cy="12700"/>
                <wp:effectExtent l="6985" t="4445" r="3810" b="1905"/>
                <wp:docPr id="1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83E74" id="Group 34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">
                <v:shape id="Freeform 35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N3d8MA&#10;AADbAAAADwAAAGRycy9kb3ducmV2LnhtbERPyWrDMBC9F/IPYgK9lESOD8Y4UULIUkpzKFkg18Ga&#10;2MbWyFiq7fbrq0Ogx8fbV5vRNKKnzlWWFSzmEQji3OqKCwW363GWgnAeWWNjmRT8kIPNevKywkzb&#10;gc/UX3whQgi7DBWU3reZlC4vyaCb25Y4cA/bGfQBdoXUHQ4h3DQyjqJEGqw4NJTY0q6kvL58GwX1&#10;7+Lt67y/jkl6POSnIarf758HpV6n43YJwtPo/8VP94dWEIf14Uv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N3d8MAAADbAAAADwAAAAAAAAAAAAAAAACYAgAAZHJzL2Rv&#10;d25yZXYueG1sUEsFBgAAAAAEAAQA9QAAAIgDAAAAAA==&#10;" path="m,l10248,e" filled="f" strokeweight=".16931mm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59360A4E" w14:textId="77777777" w:rsidR="00486C6B" w:rsidRPr="00835551" w:rsidRDefault="00486C6B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  <w:sectPr w:rsidR="00486C6B" w:rsidRPr="00835551">
          <w:footerReference w:type="default" r:id="rId7"/>
          <w:pgSz w:w="12240" w:h="15840"/>
          <w:pgMar w:top="1180" w:right="840" w:bottom="920" w:left="920" w:header="0" w:footer="731" w:gutter="0"/>
          <w:pgNumType w:start="1"/>
          <w:cols w:space="720"/>
          <w:noEndnote/>
        </w:sectPr>
      </w:pPr>
    </w:p>
    <w:p w14:paraId="09363193" w14:textId="77777777" w:rsidR="00486C6B" w:rsidRPr="00835551" w:rsidRDefault="00F67728">
      <w:pPr>
        <w:pStyle w:val="ListParagraph"/>
        <w:numPr>
          <w:ilvl w:val="0"/>
          <w:numId w:val="1"/>
        </w:numPr>
        <w:tabs>
          <w:tab w:val="left" w:pos="484"/>
        </w:tabs>
        <w:kinsoku w:val="0"/>
        <w:overflowPunct w:val="0"/>
        <w:spacing w:before="61"/>
        <w:ind w:firstLine="0"/>
        <w:rPr>
          <w:rFonts w:ascii="Century Gothic" w:hAnsi="Century Gothic" w:cs="Times New Roman"/>
          <w:sz w:val="20"/>
          <w:szCs w:val="20"/>
        </w:rPr>
      </w:pPr>
      <w:r w:rsidRPr="00835551">
        <w:rPr>
          <w:rFonts w:ascii="Century Gothic" w:hAnsi="Century Gothic" w:cs="Times New Roman"/>
          <w:sz w:val="20"/>
          <w:szCs w:val="20"/>
        </w:rPr>
        <w:lastRenderedPageBreak/>
        <w:t>The names and addresses of all holders of recorded mortgages on the property are as</w:t>
      </w:r>
      <w:r w:rsidRPr="00835551">
        <w:rPr>
          <w:rFonts w:ascii="Century Gothic" w:hAnsi="Century Gothic" w:cs="Times New Roman"/>
          <w:spacing w:val="-11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follows:</w:t>
      </w:r>
    </w:p>
    <w:p w14:paraId="7F1882B4" w14:textId="77777777" w:rsidR="00486C6B" w:rsidRPr="00835551" w:rsidRDefault="00486C6B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32"/>
          <w:szCs w:val="32"/>
        </w:rPr>
      </w:pPr>
    </w:p>
    <w:p w14:paraId="6A5B3D55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58775C92" wp14:editId="762739C2">
                <wp:extent cx="6513830" cy="12700"/>
                <wp:effectExtent l="6985" t="10795" r="3810" b="0"/>
                <wp:docPr id="1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44BD3" id="Group 37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">
                <v:shape id="Freeform 38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ItsUA&#10;AADbAAAADwAAAGRycy9kb3ducmV2LnhtbESPS2/CQAyE75X4DysjcSsbeqBVYEFABeqhh5bHgZvJ&#10;Og+R9UbZJUn/fX2o1JutGc98Xq4HV6uO2lB5NjCbJqCIM28rLgycT/vnN1AhIlusPZOBHwqwXo2e&#10;lpha3/M3dcdYKAnhkKKBMsYm1TpkJTkMU98Qi5b71mGUtS20bbGXcFfrlySZa4cVS0OJDe1Kyu7H&#10;hzNw9adDvZnNQ/9+u3Tbr8/8NdvmxkzGw2YBKtIQ/81/1x9W8AVWfpEB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Ai2xQAAANsAAAAPAAAAAAAAAAAAAAAAAJgCAABkcnMv&#10;ZG93bnJldi54bWxQSwUGAAAAAAQABAD1AAAAigMAAAAA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494CCF27" w14:textId="77777777" w:rsidR="00486C6B" w:rsidRPr="00835551" w:rsidRDefault="00486C6B">
      <w:pPr>
        <w:pStyle w:val="BodyText"/>
        <w:kinsoku w:val="0"/>
        <w:overflowPunct w:val="0"/>
        <w:spacing w:before="3"/>
        <w:ind w:left="0"/>
        <w:rPr>
          <w:rFonts w:ascii="Century Gothic" w:hAnsi="Century Gothic"/>
          <w:sz w:val="28"/>
          <w:szCs w:val="28"/>
        </w:rPr>
      </w:pPr>
    </w:p>
    <w:p w14:paraId="22B3ECE0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11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59DFB6D2" wp14:editId="76756D21">
                <wp:extent cx="6513830" cy="12700"/>
                <wp:effectExtent l="6985" t="3810" r="3810" b="2540"/>
                <wp:docPr id="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12700"/>
                          <a:chOff x="0" y="0"/>
                          <a:chExt cx="10258" cy="20"/>
                        </a:xfrm>
                      </wpg:grpSpPr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48" cy="20"/>
                          </a:xfrm>
                          <a:custGeom>
                            <a:avLst/>
                            <a:gdLst>
                              <a:gd name="T0" fmla="*/ 0 w 10248"/>
                              <a:gd name="T1" fmla="*/ 0 h 20"/>
                              <a:gd name="T2" fmla="*/ 10248 w 102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8" h="20">
                                <a:moveTo>
                                  <a:pt x="0" y="0"/>
                                </a:moveTo>
                                <a:lnTo>
                                  <a:pt x="1024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4AE41" id="Group 39" o:spid="_x0000_s1026" style="width:512.9pt;height:1pt;mso-position-horizontal-relative:char;mso-position-vertical-relative:line" coordsize="10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">
                <v:shape id="Freeform 40" o:spid="_x0000_s1027" style="position:absolute;left:5;top:5;width:10248;height:20;visibility:visible;mso-wrap-style:square;v-text-anchor:top" coordsize="102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5X8MA&#10;AADbAAAADwAAAGRycy9kb3ducmV2LnhtbERPO2/CMBDeK/U/WIfUrTgwpChgolDUqkOHEsrAdsSX&#10;h4jPUewm6b+vkZC63afveZt0Mq0YqHeNZQWLeQSCuLC64UrB9/HteQXCeWSNrWVS8EsO0u3jwwYT&#10;bUc+0JD7SoQQdgkqqL3vEildUZNBN7cdceBK2xv0AfaV1D2OIdy0chlFsTTYcGiosaPXmopr/mMU&#10;nO3xvc0WsRv3l9Ow+/osX4pdqdTTbMrWIDxN/l98d3/oMD+G2y/h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s5X8MAAADbAAAADwAAAAAAAAAAAAAAAACYAgAAZHJzL2Rv&#10;d25yZXYueG1sUEsFBgAAAAAEAAQA9QAAAIgDAAAAAA==&#10;" path="m,l10248,e" filled="f" strokeweight=".48pt">
                  <v:path arrowok="t" o:connecttype="custom" o:connectlocs="0,0;10248,0" o:connectangles="0,0"/>
                </v:shape>
                <w10:anchorlock/>
              </v:group>
            </w:pict>
          </mc:Fallback>
        </mc:AlternateContent>
      </w:r>
    </w:p>
    <w:p w14:paraId="6B9321D1" w14:textId="77777777" w:rsidR="00486C6B" w:rsidRPr="00835551" w:rsidRDefault="00486C6B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12"/>
          <w:szCs w:val="12"/>
        </w:rPr>
      </w:pPr>
    </w:p>
    <w:p w14:paraId="068543F8" w14:textId="77777777" w:rsidR="00486C6B" w:rsidRPr="00835551" w:rsidRDefault="00926F05">
      <w:pPr>
        <w:pStyle w:val="BodyText"/>
        <w:kinsoku w:val="0"/>
        <w:overflowPunct w:val="0"/>
        <w:spacing w:before="73"/>
        <w:ind w:left="685" w:right="4250"/>
        <w:rPr>
          <w:rFonts w:ascii="Century Gothic" w:hAnsi="Century Gothic"/>
        </w:rPr>
      </w:pPr>
      <w:r w:rsidRPr="0083555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11E878D6" wp14:editId="1E70684F">
                <wp:simplePos x="0" y="0"/>
                <wp:positionH relativeFrom="page">
                  <wp:posOffset>800100</wp:posOffset>
                </wp:positionH>
                <wp:positionV relativeFrom="paragraph">
                  <wp:posOffset>50165</wp:posOffset>
                </wp:positionV>
                <wp:extent cx="161925" cy="143510"/>
                <wp:effectExtent l="0" t="0" r="0" b="0"/>
                <wp:wrapNone/>
                <wp:docPr id="1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3510"/>
                        </a:xfrm>
                        <a:custGeom>
                          <a:avLst/>
                          <a:gdLst>
                            <a:gd name="T0" fmla="*/ 0 w 255"/>
                            <a:gd name="T1" fmla="*/ 0 h 226"/>
                            <a:gd name="T2" fmla="*/ 254 w 255"/>
                            <a:gd name="T3" fmla="*/ 0 h 226"/>
                            <a:gd name="T4" fmla="*/ 254 w 255"/>
                            <a:gd name="T5" fmla="*/ 225 h 226"/>
                            <a:gd name="T6" fmla="*/ 0 w 255"/>
                            <a:gd name="T7" fmla="*/ 225 h 226"/>
                            <a:gd name="T8" fmla="*/ 0 w 255"/>
                            <a:gd name="T9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26">
                              <a:moveTo>
                                <a:pt x="0" y="0"/>
                              </a:moveTo>
                              <a:lnTo>
                                <a:pt x="254" y="0"/>
                              </a:lnTo>
                              <a:lnTo>
                                <a:pt x="254" y="225"/>
                              </a:lnTo>
                              <a:lnTo>
                                <a:pt x="0" y="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241B" id="Freeform 41" o:spid="_x0000_s1026" style="position:absolute;margin-left:63pt;margin-top:3.95pt;width:12.75pt;height:11.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" o:allowincell="f" path="m,l254,r,225l,225,,xe" filled="f" strokeweight=".72pt">
                <v:path arrowok="t" o:connecttype="custom" o:connectlocs="0,0;161290,0;161290,142875;0,142875;0,0" o:connectangles="0,0,0,0,0"/>
                <w10:wrap anchorx="page"/>
              </v:shape>
            </w:pict>
          </mc:Fallback>
        </mc:AlternateContent>
      </w:r>
      <w:r w:rsidR="00F67728" w:rsidRPr="00835551">
        <w:rPr>
          <w:rFonts w:ascii="Century Gothic" w:hAnsi="Century Gothic"/>
        </w:rPr>
        <w:t>There is no recorded mortgage on the</w:t>
      </w:r>
      <w:r w:rsidR="00F67728" w:rsidRPr="00835551">
        <w:rPr>
          <w:rFonts w:ascii="Century Gothic" w:hAnsi="Century Gothic"/>
          <w:spacing w:val="-26"/>
        </w:rPr>
        <w:t xml:space="preserve"> </w:t>
      </w:r>
      <w:r w:rsidR="00F67728" w:rsidRPr="00835551">
        <w:rPr>
          <w:rFonts w:ascii="Century Gothic" w:hAnsi="Century Gothic"/>
        </w:rPr>
        <w:t>property.</w:t>
      </w:r>
    </w:p>
    <w:p w14:paraId="418D2A14" w14:textId="77777777" w:rsidR="00486C6B" w:rsidRPr="00835551" w:rsidRDefault="00486C6B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</w:rPr>
      </w:pPr>
    </w:p>
    <w:p w14:paraId="5F9428D1" w14:textId="77777777" w:rsidR="00486C6B" w:rsidRPr="00835551" w:rsidRDefault="00F67728">
      <w:pPr>
        <w:pStyle w:val="ListParagraph"/>
        <w:numPr>
          <w:ilvl w:val="0"/>
          <w:numId w:val="1"/>
        </w:numPr>
        <w:tabs>
          <w:tab w:val="left" w:pos="434"/>
        </w:tabs>
        <w:kinsoku w:val="0"/>
        <w:overflowPunct w:val="0"/>
        <w:ind w:right="825" w:firstLine="0"/>
        <w:rPr>
          <w:rFonts w:ascii="Century Gothic" w:hAnsi="Century Gothic" w:cs="Times New Roman"/>
          <w:sz w:val="20"/>
          <w:szCs w:val="20"/>
        </w:rPr>
      </w:pPr>
      <w:r w:rsidRPr="00835551">
        <w:rPr>
          <w:rFonts w:ascii="Century Gothic" w:hAnsi="Century Gothic" w:cs="Times New Roman"/>
          <w:sz w:val="20"/>
          <w:szCs w:val="20"/>
        </w:rPr>
        <w:t>If</w:t>
      </w:r>
      <w:r w:rsidRPr="00835551">
        <w:rPr>
          <w:rFonts w:ascii="Century Gothic" w:hAnsi="Century Gothic" w:cs="Times New Roman"/>
          <w:spacing w:val="-6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fuel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oil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is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used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to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heat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the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building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and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the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landlord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furnishes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the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heat,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the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name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and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address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of</w:t>
      </w:r>
      <w:r w:rsidRPr="00835551">
        <w:rPr>
          <w:rFonts w:ascii="Century Gothic" w:hAnsi="Century Gothic" w:cs="Times New Roman"/>
          <w:spacing w:val="-6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the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fuel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oil</w:t>
      </w:r>
      <w:r w:rsidRPr="00835551">
        <w:rPr>
          <w:rFonts w:ascii="Century Gothic" w:hAnsi="Century Gothic" w:cs="Times New Roman"/>
          <w:spacing w:val="-4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dealer servicing</w:t>
      </w:r>
      <w:r w:rsidRPr="00835551">
        <w:rPr>
          <w:rFonts w:ascii="Century Gothic" w:hAnsi="Century Gothic" w:cs="Times New Roman"/>
          <w:spacing w:val="-6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the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building</w:t>
      </w:r>
      <w:r w:rsidRPr="00835551">
        <w:rPr>
          <w:rFonts w:ascii="Century Gothic" w:hAnsi="Century Gothic" w:cs="Times New Roman"/>
          <w:spacing w:val="-6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and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the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grade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of</w:t>
      </w:r>
      <w:r w:rsidRPr="00835551">
        <w:rPr>
          <w:rFonts w:ascii="Century Gothic" w:hAnsi="Century Gothic" w:cs="Times New Roman"/>
          <w:spacing w:val="-7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fuel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oil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used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are</w:t>
      </w:r>
      <w:r w:rsidRPr="00835551">
        <w:rPr>
          <w:rFonts w:ascii="Century Gothic" w:hAnsi="Century Gothic" w:cs="Times New Roman"/>
          <w:spacing w:val="-5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as</w:t>
      </w:r>
      <w:r w:rsidRPr="00835551">
        <w:rPr>
          <w:rFonts w:ascii="Century Gothic" w:hAnsi="Century Gothic" w:cs="Times New Roman"/>
          <w:spacing w:val="-6"/>
          <w:sz w:val="20"/>
          <w:szCs w:val="20"/>
        </w:rPr>
        <w:t xml:space="preserve"> </w:t>
      </w:r>
      <w:r w:rsidRPr="00835551">
        <w:rPr>
          <w:rFonts w:ascii="Century Gothic" w:hAnsi="Century Gothic" w:cs="Times New Roman"/>
          <w:sz w:val="20"/>
          <w:szCs w:val="20"/>
        </w:rPr>
        <w:t>follows:</w:t>
      </w:r>
    </w:p>
    <w:p w14:paraId="51EEB4D0" w14:textId="77777777" w:rsidR="00486C6B" w:rsidRPr="00835551" w:rsidRDefault="00F67728">
      <w:pPr>
        <w:pStyle w:val="BodyText"/>
        <w:kinsoku w:val="0"/>
        <w:overflowPunct w:val="0"/>
        <w:spacing w:line="228" w:lineRule="exact"/>
        <w:ind w:left="231" w:right="4250"/>
        <w:rPr>
          <w:rFonts w:ascii="Century Gothic" w:hAnsi="Century Gothic"/>
        </w:rPr>
      </w:pPr>
      <w:r w:rsidRPr="00835551">
        <w:rPr>
          <w:rFonts w:ascii="Century Gothic" w:hAnsi="Century Gothic"/>
        </w:rPr>
        <w:t>Dealer</w:t>
      </w:r>
      <w:r w:rsidRPr="00835551">
        <w:rPr>
          <w:rFonts w:ascii="Century Gothic" w:hAnsi="Century Gothic"/>
          <w:spacing w:val="-9"/>
        </w:rPr>
        <w:t xml:space="preserve"> </w:t>
      </w:r>
      <w:r w:rsidRPr="00835551">
        <w:rPr>
          <w:rFonts w:ascii="Century Gothic" w:hAnsi="Century Gothic"/>
        </w:rPr>
        <w:t>Name:</w:t>
      </w:r>
    </w:p>
    <w:p w14:paraId="4D9B7610" w14:textId="77777777" w:rsidR="00486C6B" w:rsidRPr="00835551" w:rsidRDefault="00486C6B">
      <w:pPr>
        <w:pStyle w:val="BodyText"/>
        <w:kinsoku w:val="0"/>
        <w:overflowPunct w:val="0"/>
        <w:spacing w:before="9"/>
        <w:ind w:left="0"/>
        <w:rPr>
          <w:rFonts w:ascii="Century Gothic" w:hAnsi="Century Gothic"/>
          <w:sz w:val="14"/>
          <w:szCs w:val="14"/>
        </w:rPr>
      </w:pPr>
    </w:p>
    <w:p w14:paraId="600D303B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719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595E6BE0" wp14:editId="165D4DAA">
                <wp:extent cx="5492750" cy="12700"/>
                <wp:effectExtent l="8890" t="8255" r="3810" b="0"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12700"/>
                          <a:chOff x="0" y="0"/>
                          <a:chExt cx="8650" cy="20"/>
                        </a:xfrm>
                      </wpg:grpSpPr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640" cy="20"/>
                          </a:xfrm>
                          <a:custGeom>
                            <a:avLst/>
                            <a:gdLst>
                              <a:gd name="T0" fmla="*/ 0 w 8640"/>
                              <a:gd name="T1" fmla="*/ 0 h 20"/>
                              <a:gd name="T2" fmla="*/ 8640 w 8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40" h="2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CE581" id="Group 42" o:spid="_x0000_s1026" style="width:432.5pt;height:1pt;mso-position-horizontal-relative:char;mso-position-vertical-relative:line" coordsize="8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">
                <v:shape id="Freeform 43" o:spid="_x0000_s1027" style="position:absolute;left:5;top:5;width:8640;height:20;visibility:visible;mso-wrap-style:square;v-text-anchor:top" coordsize="8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ZCcAA&#10;AADbAAAADwAAAGRycy9kb3ducmV2LnhtbERPTWvCQBC9C/0PyxS8iG5qRCV1lSK19Forep1mp0kw&#10;Mxt2V43/vlso9DaP9zmrTc+tupIPjRMDT5MMFEnpbCOVgcPnbrwEFSKKxdYJGbhTgM36YbDCwrqb&#10;fNB1HyuVQiQUaKCOsSu0DmVNjGHiOpLEfTvPGBP0lbYebymcWz3NsrlmbCQ11NjRtqbyvL+wgVc/&#10;mx15uxidF6evPA8X5kBvxgwf+5dnUJH6+C/+c7/bND+H31/SAX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VJZCcAAAADbAAAADwAAAAAAAAAAAAAAAACYAgAAZHJzL2Rvd25y&#10;ZXYueG1sUEsFBgAAAAAEAAQA9QAAAIUDAAAAAA==&#10;" path="m,l8640,e" filled="f" strokeweight=".48pt">
                  <v:path arrowok="t" o:connecttype="custom" o:connectlocs="0,0;8640,0" o:connectangles="0,0"/>
                </v:shape>
                <w10:anchorlock/>
              </v:group>
            </w:pict>
          </mc:Fallback>
        </mc:AlternateContent>
      </w:r>
    </w:p>
    <w:p w14:paraId="75004144" w14:textId="77777777" w:rsidR="00486C6B" w:rsidRPr="00835551" w:rsidRDefault="00926F05">
      <w:pPr>
        <w:pStyle w:val="BodyText"/>
        <w:kinsoku w:val="0"/>
        <w:overflowPunct w:val="0"/>
        <w:spacing w:line="345" w:lineRule="auto"/>
        <w:ind w:right="8996"/>
        <w:rPr>
          <w:rFonts w:ascii="Century Gothic" w:hAnsi="Century Gothic"/>
        </w:rPr>
      </w:pPr>
      <w:r w:rsidRPr="0083555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14792BB5" wp14:editId="078E7408">
                <wp:simplePos x="0" y="0"/>
                <wp:positionH relativeFrom="page">
                  <wp:posOffset>1678940</wp:posOffset>
                </wp:positionH>
                <wp:positionV relativeFrom="paragraph">
                  <wp:posOffset>211455</wp:posOffset>
                </wp:positionV>
                <wp:extent cx="5486400" cy="12700"/>
                <wp:effectExtent l="0" t="0" r="0" b="0"/>
                <wp:wrapNone/>
                <wp:docPr id="1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AC5727" id="Freeform 4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2pt,16.65pt,564.2pt,16.65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" o:allowincell="f" filled="f" strokeweight=".48pt">
                <v:path arrowok="t" o:connecttype="custom" o:connectlocs="0,0;5486400,0" o:connectangles="0,0"/>
                <w10:wrap anchorx="page"/>
              </v:polyline>
            </w:pict>
          </mc:Fallback>
        </mc:AlternateContent>
      </w:r>
      <w:r w:rsidR="00F67728" w:rsidRPr="00835551">
        <w:rPr>
          <w:rFonts w:ascii="Century Gothic" w:hAnsi="Century Gothic"/>
        </w:rPr>
        <w:t>Dealer</w:t>
      </w:r>
      <w:r w:rsidR="00F67728" w:rsidRPr="00835551">
        <w:rPr>
          <w:rFonts w:ascii="Century Gothic" w:hAnsi="Century Gothic"/>
          <w:spacing w:val="-7"/>
        </w:rPr>
        <w:t xml:space="preserve"> </w:t>
      </w:r>
      <w:r w:rsidR="00F67728" w:rsidRPr="00835551">
        <w:rPr>
          <w:rFonts w:ascii="Century Gothic" w:hAnsi="Century Gothic"/>
        </w:rPr>
        <w:t>Address Oil</w:t>
      </w:r>
      <w:r w:rsidR="00F67728" w:rsidRPr="00835551">
        <w:rPr>
          <w:rFonts w:ascii="Century Gothic" w:hAnsi="Century Gothic"/>
          <w:spacing w:val="-4"/>
        </w:rPr>
        <w:t xml:space="preserve"> </w:t>
      </w:r>
      <w:r w:rsidR="00F67728" w:rsidRPr="00835551">
        <w:rPr>
          <w:rFonts w:ascii="Century Gothic" w:hAnsi="Century Gothic"/>
        </w:rPr>
        <w:t>Grade:</w:t>
      </w:r>
    </w:p>
    <w:p w14:paraId="25D4B4E2" w14:textId="77777777" w:rsidR="00486C6B" w:rsidRPr="00835551" w:rsidRDefault="00926F05">
      <w:pPr>
        <w:pStyle w:val="BodyText"/>
        <w:kinsoku w:val="0"/>
        <w:overflowPunct w:val="0"/>
        <w:spacing w:line="20" w:lineRule="exact"/>
        <w:ind w:left="1719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7F061000" wp14:editId="26A0B993">
                <wp:extent cx="1416050" cy="12700"/>
                <wp:effectExtent l="8890" t="2540" r="3810" b="3810"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2700"/>
                          <a:chOff x="0" y="0"/>
                          <a:chExt cx="2230" cy="20"/>
                        </a:xfrm>
                      </wpg:grpSpPr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20" cy="20"/>
                          </a:xfrm>
                          <a:custGeom>
                            <a:avLst/>
                            <a:gdLst>
                              <a:gd name="T0" fmla="*/ 0 w 2220"/>
                              <a:gd name="T1" fmla="*/ 0 h 20"/>
                              <a:gd name="T2" fmla="*/ 2220 w 2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0" h="20">
                                <a:moveTo>
                                  <a:pt x="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202F5" id="Group 45" o:spid="_x0000_s1026" style="width:111.5pt;height:1pt;mso-position-horizontal-relative:char;mso-position-vertical-relative:line" coordsize="2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vVWwMAANwHAAAOAAAAZHJzL2Uyb0RvYy54bWykVW1v2zgM/n7A/QdBHwekfqmT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">
                <v:shape id="Freeform 46" o:spid="_x0000_s1027" style="position:absolute;left:5;top:5;width:2220;height:20;visibility:visible;mso-wrap-style:square;v-text-anchor:top" coordsize="22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uScUA&#10;AADbAAAADwAAAGRycy9kb3ducmV2LnhtbESPT2sCQQzF7wW/wxChtzpraYusjiIFQQ8Wq4LXuJP9&#10;gzOZZWfUtZ++ORR6S3gv7/0yW/TeqRt1sQlsYDzKQBEXwTZcGTgeVi8TUDEhW3SBycCDIizmg6cZ&#10;5jbc+Ztu+1QpCeGYo4E6pTbXOhY1eYyj0BKLVobOY5K1q7Tt8C7h3unXLPvQHhuWhhpb+qypuOyv&#10;3oDv3de2OL2Xu7NbnTflz1t72q2NeR72yymoRH36N/9dr63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m5JxQAAANsAAAAPAAAAAAAAAAAAAAAAAJgCAABkcnMv&#10;ZG93bnJldi54bWxQSwUGAAAAAAQABAD1AAAAigMAAAAA&#10;" path="m,l2220,e" filled="f" strokeweight=".48pt">
                  <v:path arrowok="t" o:connecttype="custom" o:connectlocs="0,0;2220,0" o:connectangles="0,0"/>
                </v:shape>
                <w10:anchorlock/>
              </v:group>
            </w:pict>
          </mc:Fallback>
        </mc:AlternateContent>
      </w:r>
    </w:p>
    <w:p w14:paraId="6C2BFA38" w14:textId="77777777" w:rsidR="00486C6B" w:rsidRPr="00835551" w:rsidRDefault="00486C6B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12"/>
          <w:szCs w:val="12"/>
        </w:rPr>
      </w:pPr>
    </w:p>
    <w:p w14:paraId="6E2B386B" w14:textId="432EDFE2" w:rsidR="00486C6B" w:rsidRPr="00835551" w:rsidRDefault="007222A0">
      <w:pPr>
        <w:pStyle w:val="BodyText"/>
        <w:tabs>
          <w:tab w:val="left" w:pos="4543"/>
        </w:tabs>
        <w:kinsoku w:val="0"/>
        <w:overflowPunct w:val="0"/>
        <w:spacing w:before="73"/>
        <w:ind w:left="786"/>
        <w:rPr>
          <w:rFonts w:ascii="Century Gothic" w:hAnsi="Century Gothic"/>
          <w:spacing w:val="-3"/>
        </w:rPr>
      </w:pPr>
      <w:r w:rsidRPr="0083555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F15B945" wp14:editId="6D897964">
                <wp:simplePos x="0" y="0"/>
                <wp:positionH relativeFrom="page">
                  <wp:posOffset>3281792</wp:posOffset>
                </wp:positionH>
                <wp:positionV relativeFrom="paragraph">
                  <wp:posOffset>57150</wp:posOffset>
                </wp:positionV>
                <wp:extent cx="161925" cy="144780"/>
                <wp:effectExtent l="0" t="0" r="28575" b="26670"/>
                <wp:wrapNone/>
                <wp:docPr id="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4780"/>
                        </a:xfrm>
                        <a:custGeom>
                          <a:avLst/>
                          <a:gdLst>
                            <a:gd name="T0" fmla="*/ 0 w 255"/>
                            <a:gd name="T1" fmla="*/ 0 h 228"/>
                            <a:gd name="T2" fmla="*/ 254 w 255"/>
                            <a:gd name="T3" fmla="*/ 0 h 228"/>
                            <a:gd name="T4" fmla="*/ 254 w 255"/>
                            <a:gd name="T5" fmla="*/ 227 h 228"/>
                            <a:gd name="T6" fmla="*/ 0 w 255"/>
                            <a:gd name="T7" fmla="*/ 227 h 228"/>
                            <a:gd name="T8" fmla="*/ 0 w 255"/>
                            <a:gd name="T9" fmla="*/ 0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28">
                              <a:moveTo>
                                <a:pt x="0" y="0"/>
                              </a:moveTo>
                              <a:lnTo>
                                <a:pt x="254" y="0"/>
                              </a:lnTo>
                              <a:lnTo>
                                <a:pt x="254" y="227"/>
                              </a:lnTo>
                              <a:lnTo>
                                <a:pt x="0" y="2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12627A" w14:textId="77777777" w:rsidR="007222A0" w:rsidRDefault="007222A0" w:rsidP="007222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B945" id="Freeform 48" o:spid="_x0000_s1030" style="position:absolute;left:0;text-align:left;margin-left:258.4pt;margin-top:4.5pt;width:12.75pt;height:11.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" o:allowincell="f" adj="-11796480,,5400" path="m,l254,r,227l,227,,xe" filled="f" strokeweight=".72pt">
                <v:stroke joinstyle="round"/>
                <v:formulas/>
                <v:path arrowok="t" o:connecttype="custom" o:connectlocs="0,0;161290,0;161290,144145;0,144145;0,0" o:connectangles="0,0,0,0,0" textboxrect="0,0,255,228"/>
                <v:textbox>
                  <w:txbxContent>
                    <w:p w14:paraId="2E12627A" w14:textId="77777777" w:rsidR="007222A0" w:rsidRDefault="007222A0" w:rsidP="007222A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6F05" w:rsidRPr="0083555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EFC13B1" wp14:editId="60F9C8CF">
                <wp:simplePos x="0" y="0"/>
                <wp:positionH relativeFrom="page">
                  <wp:posOffset>845185</wp:posOffset>
                </wp:positionH>
                <wp:positionV relativeFrom="paragraph">
                  <wp:posOffset>106680</wp:posOffset>
                </wp:positionV>
                <wp:extent cx="161925" cy="144780"/>
                <wp:effectExtent l="0" t="0" r="0" b="0"/>
                <wp:wrapNone/>
                <wp:docPr id="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44780"/>
                        </a:xfrm>
                        <a:custGeom>
                          <a:avLst/>
                          <a:gdLst>
                            <a:gd name="T0" fmla="*/ 0 w 255"/>
                            <a:gd name="T1" fmla="*/ 0 h 228"/>
                            <a:gd name="T2" fmla="*/ 254 w 255"/>
                            <a:gd name="T3" fmla="*/ 0 h 228"/>
                            <a:gd name="T4" fmla="*/ 254 w 255"/>
                            <a:gd name="T5" fmla="*/ 227 h 228"/>
                            <a:gd name="T6" fmla="*/ 0 w 255"/>
                            <a:gd name="T7" fmla="*/ 227 h 228"/>
                            <a:gd name="T8" fmla="*/ 0 w 255"/>
                            <a:gd name="T9" fmla="*/ 0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5" h="228">
                              <a:moveTo>
                                <a:pt x="0" y="0"/>
                              </a:moveTo>
                              <a:lnTo>
                                <a:pt x="254" y="0"/>
                              </a:lnTo>
                              <a:lnTo>
                                <a:pt x="254" y="227"/>
                              </a:lnTo>
                              <a:lnTo>
                                <a:pt x="0" y="2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2C7C8" id="Freeform 47" o:spid="_x0000_s1026" style="position:absolute;margin-left:66.55pt;margin-top:8.4pt;width:12.75pt;height:11.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" o:allowincell="f" path="m,l254,r,227l,227,,xe" filled="f" strokeweight=".72pt">
                <v:path arrowok="t" o:connecttype="custom" o:connectlocs="0,0;161290,0;161290,144145;0,144145;0,0" o:connectangles="0,0,0,0,0"/>
                <w10:wrap anchorx="page"/>
              </v:shape>
            </w:pict>
          </mc:Fallback>
        </mc:AlternateContent>
      </w:r>
      <w:r w:rsidR="00F67728" w:rsidRPr="00835551">
        <w:rPr>
          <w:rFonts w:ascii="Century Gothic" w:hAnsi="Century Gothic"/>
        </w:rPr>
        <w:t>The building is not heated by</w:t>
      </w:r>
      <w:r w:rsidR="00F67728" w:rsidRPr="00835551">
        <w:rPr>
          <w:rFonts w:ascii="Century Gothic" w:hAnsi="Century Gothic"/>
          <w:spacing w:val="-19"/>
        </w:rPr>
        <w:t xml:space="preserve"> </w:t>
      </w:r>
      <w:r w:rsidR="00F67728" w:rsidRPr="00835551">
        <w:rPr>
          <w:rFonts w:ascii="Century Gothic" w:hAnsi="Century Gothic"/>
        </w:rPr>
        <w:t>fuel</w:t>
      </w:r>
      <w:r w:rsidR="00F67728" w:rsidRPr="00835551">
        <w:rPr>
          <w:rFonts w:ascii="Century Gothic" w:hAnsi="Century Gothic"/>
          <w:spacing w:val="-3"/>
        </w:rPr>
        <w:t xml:space="preserve"> </w:t>
      </w:r>
      <w:r w:rsidR="00F67728" w:rsidRPr="00835551">
        <w:rPr>
          <w:rFonts w:ascii="Century Gothic" w:hAnsi="Century Gothic"/>
        </w:rPr>
        <w:t>oil</w:t>
      </w:r>
      <w:r w:rsidR="00F67728" w:rsidRPr="00835551">
        <w:rPr>
          <w:rFonts w:ascii="Century Gothic" w:hAnsi="Century Gothic"/>
        </w:rPr>
        <w:tab/>
        <w:t>The building is heated by fuel oil, but the landlord does not supply</w:t>
      </w:r>
      <w:r w:rsidR="00F67728" w:rsidRPr="00835551">
        <w:rPr>
          <w:rFonts w:ascii="Century Gothic" w:hAnsi="Century Gothic"/>
          <w:spacing w:val="-35"/>
        </w:rPr>
        <w:t xml:space="preserve"> </w:t>
      </w:r>
      <w:r w:rsidR="00F67728" w:rsidRPr="00835551">
        <w:rPr>
          <w:rFonts w:ascii="Century Gothic" w:hAnsi="Century Gothic"/>
          <w:spacing w:val="-3"/>
        </w:rPr>
        <w:t>heat</w:t>
      </w:r>
    </w:p>
    <w:p w14:paraId="0B20474D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705C1422" w14:textId="77777777" w:rsidR="00486C6B" w:rsidRPr="00835551" w:rsidRDefault="00486C6B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</w:rPr>
      </w:pPr>
    </w:p>
    <w:p w14:paraId="177D6147" w14:textId="77777777" w:rsidR="00486C6B" w:rsidRPr="00835551" w:rsidRDefault="00F67728">
      <w:pPr>
        <w:pStyle w:val="BodyText"/>
        <w:tabs>
          <w:tab w:val="left" w:pos="2752"/>
        </w:tabs>
        <w:kinsoku w:val="0"/>
        <w:overflowPunct w:val="0"/>
        <w:ind w:left="2142" w:right="4250"/>
        <w:rPr>
          <w:rFonts w:ascii="Century Gothic" w:hAnsi="Century Gothic"/>
        </w:rPr>
      </w:pPr>
      <w:r w:rsidRPr="00835551">
        <w:rPr>
          <w:rFonts w:ascii="Century Gothic" w:hAnsi="Century Gothic"/>
          <w:w w:val="95"/>
        </w:rPr>
        <w:t>/</w:t>
      </w:r>
      <w:r w:rsidRPr="00835551">
        <w:rPr>
          <w:rFonts w:ascii="Century Gothic" w:hAnsi="Century Gothic"/>
          <w:w w:val="95"/>
        </w:rPr>
        <w:tab/>
      </w:r>
      <w:r w:rsidRPr="00835551">
        <w:rPr>
          <w:rFonts w:ascii="Century Gothic" w:hAnsi="Century Gothic"/>
        </w:rPr>
        <w:t>/</w:t>
      </w:r>
    </w:p>
    <w:p w14:paraId="40099D43" w14:textId="77777777" w:rsidR="00486C6B" w:rsidRPr="00835551" w:rsidRDefault="00486C6B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14"/>
          <w:szCs w:val="14"/>
        </w:rPr>
      </w:pPr>
    </w:p>
    <w:p w14:paraId="4BE2DD38" w14:textId="77777777" w:rsidR="00486C6B" w:rsidRPr="00835551" w:rsidRDefault="00926F05">
      <w:pPr>
        <w:pStyle w:val="BodyText"/>
        <w:tabs>
          <w:tab w:val="left" w:pos="4419"/>
        </w:tabs>
        <w:kinsoku w:val="0"/>
        <w:overflowPunct w:val="0"/>
        <w:spacing w:line="20" w:lineRule="exact"/>
        <w:ind w:left="1719"/>
        <w:rPr>
          <w:rFonts w:ascii="Century Gothic" w:hAnsi="Century Gothic"/>
          <w:sz w:val="12"/>
          <w:szCs w:val="12"/>
        </w:rPr>
      </w:pP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0E78CEC6" wp14:editId="4BA13195">
                <wp:extent cx="1416050" cy="12700"/>
                <wp:effectExtent l="8890" t="10160" r="3810" b="0"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2700"/>
                          <a:chOff x="0" y="0"/>
                          <a:chExt cx="2230" cy="20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220" cy="20"/>
                          </a:xfrm>
                          <a:custGeom>
                            <a:avLst/>
                            <a:gdLst>
                              <a:gd name="T0" fmla="*/ 0 w 2220"/>
                              <a:gd name="T1" fmla="*/ 0 h 20"/>
                              <a:gd name="T2" fmla="*/ 2220 w 2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0" h="20">
                                <a:moveTo>
                                  <a:pt x="0" y="0"/>
                                </a:moveTo>
                                <a:lnTo>
                                  <a:pt x="22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9464C" id="Group 49" o:spid="_x0000_s1026" style="width:111.5pt;height:1pt;mso-position-horizontal-relative:char;mso-position-vertical-relative:line" coordsize="22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eimWgMAANsHAAAOAAAAZHJzL2Uyb0RvYy54bWykVW1v2zgM/n7A/QdBHwekfqmT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">
                <v:shape id="Freeform 50" o:spid="_x0000_s1027" style="position:absolute;left:5;top:5;width:2220;height:20;visibility:visible;mso-wrap-style:square;v-text-anchor:top" coordsize="22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NQMQA&#10;AADaAAAADwAAAGRycy9kb3ducmV2LnhtbESPT2vCQBTE7wW/w/IKvdVNSysSXUUEwR5a0ih4fWZf&#10;/uDu25DdJtFP3y0UPA4z8xtmuR6tET11vnGs4GWagCAunG64UnA87J7nIHxA1mgck4IreVivJg9L&#10;TLUb+Jv6PFQiQtinqKAOoU2l9EVNFv3UtcTRK11nMUTZVVJ3OES4NfI1SWbSYsNxocaWtjUVl/zH&#10;KrCj+fosTu9ldja780d5e2tP2V6pp8dxswARaAz38H97rx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tTUDEAAAA2gAAAA8AAAAAAAAAAAAAAAAAmAIAAGRycy9k&#10;b3ducmV2LnhtbFBLBQYAAAAABAAEAPUAAACJAwAAAAA=&#10;" path="m,l2220,e" filled="f" strokeweight=".48pt">
                  <v:path arrowok="t" o:connecttype="custom" o:connectlocs="0,0;2220,0" o:connectangles="0,0"/>
                </v:shape>
                <w10:anchorlock/>
              </v:group>
            </w:pict>
          </mc:Fallback>
        </mc:AlternateContent>
      </w:r>
      <w:r w:rsidR="00F67728" w:rsidRPr="00835551">
        <w:rPr>
          <w:rFonts w:ascii="Century Gothic" w:hAnsi="Century Gothic"/>
          <w:sz w:val="12"/>
          <w:szCs w:val="12"/>
        </w:rPr>
        <w:t xml:space="preserve"> </w:t>
      </w:r>
      <w:r w:rsidR="00F67728" w:rsidRPr="00835551">
        <w:rPr>
          <w:rFonts w:ascii="Century Gothic" w:hAnsi="Century Gothic"/>
          <w:sz w:val="12"/>
          <w:szCs w:val="12"/>
        </w:rPr>
        <w:tab/>
      </w:r>
      <w:r w:rsidRPr="00835551">
        <w:rPr>
          <w:rFonts w:ascii="Century Gothic" w:hAnsi="Century Gothic"/>
          <w:noProof/>
          <w:sz w:val="12"/>
          <w:szCs w:val="12"/>
        </w:rPr>
        <mc:AlternateContent>
          <mc:Choice Requires="wpg">
            <w:drawing>
              <wp:inline distT="0" distB="0" distL="0" distR="0" wp14:anchorId="01F80F0E" wp14:editId="24662B1C">
                <wp:extent cx="3778250" cy="12700"/>
                <wp:effectExtent l="8890" t="10160" r="3810" b="0"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0" cy="12700"/>
                          <a:chOff x="0" y="0"/>
                          <a:chExt cx="5950" cy="20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940" cy="20"/>
                          </a:xfrm>
                          <a:custGeom>
                            <a:avLst/>
                            <a:gdLst>
                              <a:gd name="T0" fmla="*/ 0 w 5940"/>
                              <a:gd name="T1" fmla="*/ 0 h 20"/>
                              <a:gd name="T2" fmla="*/ 5940 w 59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40" h="20">
                                <a:moveTo>
                                  <a:pt x="0" y="0"/>
                                </a:moveTo>
                                <a:lnTo>
                                  <a:pt x="59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D81705" id="Group 51" o:spid="_x0000_s1026" style="width:297.5pt;height:1pt;mso-position-horizontal-relative:char;mso-position-vertical-relative:line" coordsize="59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">
                <v:shape id="Freeform 52" o:spid="_x0000_s1027" style="position:absolute;left:5;top:5;width:5940;height:20;visibility:visible;mso-wrap-style:square;v-text-anchor:top" coordsize="59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KLcEA&#10;AADaAAAADwAAAGRycy9kb3ducmV2LnhtbESPQWsCMRSE7wX/Q3hCbzWriMhqFCkIClJwLaW9PTbP&#10;zdLNS0iibv99Iwgeh5n5hlmue9uJK4XYOlYwHhUgiGunW24UfJ62b3MQMSFr7ByTgj+KsF4NXpZY&#10;anfjI12r1IgM4ViiApOSL6WMtSGLceQ8cfbOLlhMWYZG6oC3DLednBTFTFpsOS8Y9PRuqP6tLlYB&#10;+/3mm8OHmZjLuIon6feHrx+lXof9ZgEiUZ+e4Ud7pxVM4X4l3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1Si3BAAAA2gAAAA8AAAAAAAAAAAAAAAAAmAIAAGRycy9kb3du&#10;cmV2LnhtbFBLBQYAAAAABAAEAPUAAACGAwAAAAA=&#10;" path="m,l5940,e" filled="f" strokeweight=".48pt">
                  <v:path arrowok="t" o:connecttype="custom" o:connectlocs="0,0;5940,0" o:connectangles="0,0"/>
                </v:shape>
                <w10:anchorlock/>
              </v:group>
            </w:pict>
          </mc:Fallback>
        </mc:AlternateContent>
      </w:r>
    </w:p>
    <w:p w14:paraId="594D8AEE" w14:textId="77777777" w:rsidR="00486C6B" w:rsidRPr="00835551" w:rsidRDefault="00F67728">
      <w:pPr>
        <w:pStyle w:val="BodyText"/>
        <w:tabs>
          <w:tab w:val="left" w:pos="4539"/>
        </w:tabs>
        <w:kinsoku w:val="0"/>
        <w:overflowPunct w:val="0"/>
        <w:ind w:left="2653" w:right="453"/>
        <w:rPr>
          <w:rFonts w:ascii="Century Gothic" w:hAnsi="Century Gothic"/>
        </w:rPr>
      </w:pPr>
      <w:r w:rsidRPr="00835551">
        <w:rPr>
          <w:rFonts w:ascii="Century Gothic" w:hAnsi="Century Gothic"/>
          <w:w w:val="95"/>
        </w:rPr>
        <w:t>Date</w:t>
      </w:r>
      <w:r w:rsidRPr="00835551">
        <w:rPr>
          <w:rFonts w:ascii="Century Gothic" w:hAnsi="Century Gothic"/>
          <w:w w:val="95"/>
        </w:rPr>
        <w:tab/>
      </w:r>
      <w:r w:rsidRPr="00835551">
        <w:rPr>
          <w:rFonts w:ascii="Century Gothic" w:hAnsi="Century Gothic"/>
        </w:rPr>
        <w:t>Landlord or Authorized</w:t>
      </w:r>
      <w:r w:rsidRPr="00835551">
        <w:rPr>
          <w:rFonts w:ascii="Century Gothic" w:hAnsi="Century Gothic"/>
          <w:spacing w:val="-19"/>
        </w:rPr>
        <w:t xml:space="preserve"> </w:t>
      </w:r>
      <w:r w:rsidRPr="00835551">
        <w:rPr>
          <w:rFonts w:ascii="Century Gothic" w:hAnsi="Century Gothic"/>
        </w:rPr>
        <w:t>Representative</w:t>
      </w:r>
    </w:p>
    <w:p w14:paraId="0ED7A148" w14:textId="77777777" w:rsidR="00486C6B" w:rsidRPr="00835551" w:rsidRDefault="00486C6B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01531250" w14:textId="77777777" w:rsidR="00486C6B" w:rsidRPr="00835551" w:rsidRDefault="00486C6B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</w:rPr>
      </w:pPr>
    </w:p>
    <w:p w14:paraId="6AF241A7" w14:textId="77777777" w:rsidR="00486C6B" w:rsidRPr="00835551" w:rsidRDefault="00F67728">
      <w:pPr>
        <w:pStyle w:val="Heading1"/>
        <w:kinsoku w:val="0"/>
        <w:overflowPunct w:val="0"/>
        <w:ind w:right="453"/>
        <w:rPr>
          <w:rFonts w:ascii="Century Gothic" w:hAnsi="Century Gothic"/>
          <w:b w:val="0"/>
          <w:bCs w:val="0"/>
        </w:rPr>
      </w:pPr>
      <w:r w:rsidRPr="00835551">
        <w:rPr>
          <w:rFonts w:ascii="Century Gothic" w:hAnsi="Century Gothic"/>
        </w:rPr>
        <w:t>THIS</w:t>
      </w:r>
      <w:r w:rsidRPr="00835551">
        <w:rPr>
          <w:rFonts w:ascii="Century Gothic" w:hAnsi="Century Gothic"/>
          <w:spacing w:val="-6"/>
        </w:rPr>
        <w:t xml:space="preserve"> </w:t>
      </w:r>
      <w:r w:rsidRPr="00835551">
        <w:rPr>
          <w:rFonts w:ascii="Century Gothic" w:hAnsi="Century Gothic"/>
        </w:rPr>
        <w:t>FORM</w:t>
      </w:r>
      <w:r w:rsidRPr="00835551">
        <w:rPr>
          <w:rFonts w:ascii="Century Gothic" w:hAnsi="Century Gothic"/>
          <w:spacing w:val="-3"/>
        </w:rPr>
        <w:t xml:space="preserve"> </w:t>
      </w:r>
      <w:r w:rsidRPr="00835551">
        <w:rPr>
          <w:rFonts w:ascii="Century Gothic" w:hAnsi="Century Gothic"/>
        </w:rPr>
        <w:t>TO</w:t>
      </w:r>
      <w:r w:rsidRPr="00835551">
        <w:rPr>
          <w:rFonts w:ascii="Century Gothic" w:hAnsi="Century Gothic"/>
          <w:spacing w:val="-6"/>
        </w:rPr>
        <w:t xml:space="preserve"> </w:t>
      </w:r>
      <w:r w:rsidRPr="00835551">
        <w:rPr>
          <w:rFonts w:ascii="Century Gothic" w:hAnsi="Century Gothic"/>
        </w:rPr>
        <w:t>BE</w:t>
      </w:r>
      <w:r w:rsidRPr="00835551">
        <w:rPr>
          <w:rFonts w:ascii="Century Gothic" w:hAnsi="Century Gothic"/>
          <w:spacing w:val="-7"/>
        </w:rPr>
        <w:t xml:space="preserve"> </w:t>
      </w:r>
      <w:r w:rsidRPr="00835551">
        <w:rPr>
          <w:rFonts w:ascii="Century Gothic" w:hAnsi="Century Gothic"/>
        </w:rPr>
        <w:t>FILED</w:t>
      </w:r>
      <w:r w:rsidRPr="00835551">
        <w:rPr>
          <w:rFonts w:ascii="Century Gothic" w:hAnsi="Century Gothic"/>
          <w:spacing w:val="-6"/>
        </w:rPr>
        <w:t xml:space="preserve"> </w:t>
      </w:r>
      <w:r w:rsidRPr="00835551">
        <w:rPr>
          <w:rFonts w:ascii="Century Gothic" w:hAnsi="Century Gothic"/>
        </w:rPr>
        <w:t>WITH</w:t>
      </w:r>
      <w:r w:rsidRPr="00835551">
        <w:rPr>
          <w:rFonts w:ascii="Century Gothic" w:hAnsi="Century Gothic"/>
          <w:spacing w:val="-6"/>
        </w:rPr>
        <w:t xml:space="preserve"> </w:t>
      </w:r>
      <w:r w:rsidRPr="00835551">
        <w:rPr>
          <w:rFonts w:ascii="Century Gothic" w:hAnsi="Century Gothic"/>
        </w:rPr>
        <w:t>THE</w:t>
      </w:r>
      <w:r w:rsidRPr="00835551">
        <w:rPr>
          <w:rFonts w:ascii="Century Gothic" w:hAnsi="Century Gothic"/>
          <w:spacing w:val="-6"/>
        </w:rPr>
        <w:t xml:space="preserve"> </w:t>
      </w:r>
      <w:r w:rsidRPr="00835551">
        <w:rPr>
          <w:rFonts w:ascii="Century Gothic" w:hAnsi="Century Gothic"/>
        </w:rPr>
        <w:t>MUNCIAPL</w:t>
      </w:r>
      <w:r w:rsidRPr="00835551">
        <w:rPr>
          <w:rFonts w:ascii="Century Gothic" w:hAnsi="Century Gothic"/>
          <w:spacing w:val="-6"/>
        </w:rPr>
        <w:t xml:space="preserve"> </w:t>
      </w:r>
      <w:r w:rsidRPr="00835551">
        <w:rPr>
          <w:rFonts w:ascii="Century Gothic" w:hAnsi="Century Gothic"/>
        </w:rPr>
        <w:t>CLERK</w:t>
      </w:r>
      <w:r w:rsidRPr="00835551">
        <w:rPr>
          <w:rFonts w:ascii="Century Gothic" w:hAnsi="Century Gothic"/>
          <w:spacing w:val="-6"/>
        </w:rPr>
        <w:t xml:space="preserve"> </w:t>
      </w:r>
      <w:r w:rsidRPr="00835551">
        <w:rPr>
          <w:rFonts w:ascii="Century Gothic" w:hAnsi="Century Gothic"/>
        </w:rPr>
        <w:t>AND</w:t>
      </w:r>
      <w:r w:rsidRPr="00835551">
        <w:rPr>
          <w:rFonts w:ascii="Century Gothic" w:hAnsi="Century Gothic"/>
          <w:spacing w:val="-6"/>
        </w:rPr>
        <w:t xml:space="preserve"> </w:t>
      </w:r>
      <w:r w:rsidRPr="00835551">
        <w:rPr>
          <w:rFonts w:ascii="Century Gothic" w:hAnsi="Century Gothic"/>
        </w:rPr>
        <w:t>DISTRIBUTED</w:t>
      </w:r>
      <w:r w:rsidRPr="00835551">
        <w:rPr>
          <w:rFonts w:ascii="Century Gothic" w:hAnsi="Century Gothic"/>
          <w:spacing w:val="-6"/>
        </w:rPr>
        <w:t xml:space="preserve"> </w:t>
      </w:r>
      <w:r w:rsidRPr="00835551">
        <w:rPr>
          <w:rFonts w:ascii="Century Gothic" w:hAnsi="Century Gothic"/>
        </w:rPr>
        <w:t>TO</w:t>
      </w:r>
      <w:r w:rsidRPr="00835551">
        <w:rPr>
          <w:rFonts w:ascii="Century Gothic" w:hAnsi="Century Gothic"/>
          <w:spacing w:val="-6"/>
        </w:rPr>
        <w:t xml:space="preserve"> </w:t>
      </w:r>
      <w:r w:rsidRPr="00835551">
        <w:rPr>
          <w:rFonts w:ascii="Century Gothic" w:hAnsi="Century Gothic"/>
        </w:rPr>
        <w:t>TENANTS.</w:t>
      </w:r>
    </w:p>
    <w:p w14:paraId="6ACDA585" w14:textId="77777777" w:rsidR="00486C6B" w:rsidRPr="00835551" w:rsidRDefault="00486C6B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/>
          <w:bCs/>
        </w:rPr>
      </w:pPr>
    </w:p>
    <w:p w14:paraId="6E53BC73" w14:textId="53042832" w:rsidR="00F67728" w:rsidRPr="00835551" w:rsidRDefault="00F67728">
      <w:pPr>
        <w:pStyle w:val="BodyText"/>
        <w:kinsoku w:val="0"/>
        <w:overflowPunct w:val="0"/>
        <w:ind w:right="453"/>
        <w:rPr>
          <w:rFonts w:ascii="Century Gothic" w:hAnsi="Century Gothic"/>
        </w:rPr>
      </w:pPr>
      <w:r w:rsidRPr="00835551">
        <w:rPr>
          <w:rFonts w:ascii="Century Gothic" w:hAnsi="Century Gothic"/>
        </w:rPr>
        <w:t>This</w:t>
      </w:r>
      <w:r w:rsidRPr="00835551">
        <w:rPr>
          <w:rFonts w:ascii="Century Gothic" w:hAnsi="Century Gothic"/>
          <w:spacing w:val="-9"/>
        </w:rPr>
        <w:t xml:space="preserve"> </w:t>
      </w:r>
      <w:r w:rsidRPr="00835551">
        <w:rPr>
          <w:rFonts w:ascii="Century Gothic" w:hAnsi="Century Gothic"/>
        </w:rPr>
        <w:t>form</w:t>
      </w:r>
      <w:r w:rsidRPr="00835551">
        <w:rPr>
          <w:rFonts w:ascii="Century Gothic" w:hAnsi="Century Gothic"/>
          <w:spacing w:val="-11"/>
        </w:rPr>
        <w:t xml:space="preserve"> </w:t>
      </w:r>
      <w:r w:rsidRPr="00835551">
        <w:rPr>
          <w:rFonts w:ascii="Century Gothic" w:hAnsi="Century Gothic"/>
        </w:rPr>
        <w:t>created</w:t>
      </w:r>
      <w:r w:rsidRPr="00835551">
        <w:rPr>
          <w:rFonts w:ascii="Century Gothic" w:hAnsi="Century Gothic"/>
          <w:spacing w:val="-7"/>
        </w:rPr>
        <w:t xml:space="preserve"> </w:t>
      </w:r>
      <w:r w:rsidRPr="00835551">
        <w:rPr>
          <w:rFonts w:ascii="Century Gothic" w:hAnsi="Century Gothic"/>
        </w:rPr>
        <w:t>by</w:t>
      </w:r>
      <w:r w:rsidRPr="00835551">
        <w:rPr>
          <w:rFonts w:ascii="Century Gothic" w:hAnsi="Century Gothic"/>
          <w:spacing w:val="-11"/>
        </w:rPr>
        <w:t xml:space="preserve"> </w:t>
      </w:r>
      <w:r w:rsidRPr="00835551">
        <w:rPr>
          <w:rFonts w:ascii="Century Gothic" w:hAnsi="Century Gothic"/>
        </w:rPr>
        <w:t>Rentlaw.com</w:t>
      </w:r>
      <w:r w:rsidRPr="00835551">
        <w:rPr>
          <w:rFonts w:ascii="Century Gothic" w:hAnsi="Century Gothic"/>
          <w:spacing w:val="-11"/>
        </w:rPr>
        <w:t xml:space="preserve"> </w:t>
      </w:r>
      <w:r w:rsidRPr="00835551">
        <w:rPr>
          <w:rFonts w:ascii="Century Gothic" w:hAnsi="Century Gothic"/>
        </w:rPr>
        <w:t>–</w:t>
      </w:r>
      <w:r w:rsidRPr="00835551">
        <w:rPr>
          <w:rFonts w:ascii="Century Gothic" w:hAnsi="Century Gothic"/>
          <w:spacing w:val="-7"/>
        </w:rPr>
        <w:t xml:space="preserve"> </w:t>
      </w:r>
      <w:r w:rsidRPr="00835551">
        <w:rPr>
          <w:rFonts w:ascii="Century Gothic" w:hAnsi="Century Gothic"/>
        </w:rPr>
        <w:t>Landlord</w:t>
      </w:r>
      <w:r w:rsidRPr="00835551">
        <w:rPr>
          <w:rFonts w:ascii="Century Gothic" w:hAnsi="Century Gothic"/>
          <w:spacing w:val="-7"/>
        </w:rPr>
        <w:t xml:space="preserve"> </w:t>
      </w:r>
      <w:r w:rsidRPr="00835551">
        <w:rPr>
          <w:rFonts w:ascii="Century Gothic" w:hAnsi="Century Gothic"/>
        </w:rPr>
        <w:t>and</w:t>
      </w:r>
      <w:r w:rsidRPr="00835551">
        <w:rPr>
          <w:rFonts w:ascii="Century Gothic" w:hAnsi="Century Gothic"/>
          <w:spacing w:val="-7"/>
        </w:rPr>
        <w:t xml:space="preserve"> </w:t>
      </w:r>
      <w:r w:rsidRPr="00835551">
        <w:rPr>
          <w:rFonts w:ascii="Century Gothic" w:hAnsi="Century Gothic"/>
        </w:rPr>
        <w:t>Tenant</w:t>
      </w:r>
      <w:r w:rsidRPr="00835551">
        <w:rPr>
          <w:rFonts w:ascii="Century Gothic" w:hAnsi="Century Gothic"/>
          <w:spacing w:val="-8"/>
        </w:rPr>
        <w:t xml:space="preserve"> </w:t>
      </w:r>
      <w:r w:rsidRPr="00835551">
        <w:rPr>
          <w:rFonts w:ascii="Century Gothic" w:hAnsi="Century Gothic"/>
        </w:rPr>
        <w:t>Guides</w:t>
      </w:r>
      <w:r w:rsidRPr="00835551">
        <w:rPr>
          <w:rFonts w:ascii="Century Gothic" w:hAnsi="Century Gothic"/>
          <w:spacing w:val="-9"/>
        </w:rPr>
        <w:t xml:space="preserve"> </w:t>
      </w:r>
      <w:r w:rsidRPr="00835551">
        <w:rPr>
          <w:rFonts w:ascii="Century Gothic" w:hAnsi="Century Gothic"/>
        </w:rPr>
        <w:t>http://www.rentlaw.com</w:t>
      </w:r>
    </w:p>
    <w:sectPr w:rsidR="00F67728" w:rsidRPr="00835551">
      <w:footerReference w:type="default" r:id="rId8"/>
      <w:pgSz w:w="12240" w:h="15840"/>
      <w:pgMar w:top="940" w:right="840" w:bottom="920" w:left="920" w:header="0" w:footer="731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C330" w14:textId="77777777" w:rsidR="006137C8" w:rsidRDefault="006137C8">
      <w:r>
        <w:separator/>
      </w:r>
    </w:p>
  </w:endnote>
  <w:endnote w:type="continuationSeparator" w:id="0">
    <w:p w14:paraId="3F59F6FB" w14:textId="77777777" w:rsidR="006137C8" w:rsidRDefault="0061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EFBF" w14:textId="77777777" w:rsidR="00486C6B" w:rsidRDefault="00926F05">
    <w:pPr>
      <w:pStyle w:val="BodyText"/>
      <w:kinsoku w:val="0"/>
      <w:overflowPunct w:val="0"/>
      <w:spacing w:line="14" w:lineRule="auto"/>
      <w:ind w:left="0"/>
      <w:rPr>
        <w:rFonts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E9C7799" wp14:editId="23A4EC2B">
              <wp:simplePos x="0" y="0"/>
              <wp:positionH relativeFrom="page">
                <wp:posOffset>6809740</wp:posOffset>
              </wp:positionH>
              <wp:positionV relativeFrom="page">
                <wp:posOffset>9454515</wp:posOffset>
              </wp:positionV>
              <wp:extent cx="33464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116EB" w14:textId="77777777" w:rsidR="00486C6B" w:rsidRDefault="00F67728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6F0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6.2pt;margin-top:744.45pt;width:26.3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DmrQ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" o:allowincell="f" filled="f" stroked="f">
              <v:textbox inset="0,0,0,0">
                <w:txbxContent>
                  <w:p w:rsidR="00000000" w:rsidRDefault="00F67728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 w:rsidR="00926F05">
                      <w:fldChar w:fldCharType="separate"/>
                    </w:r>
                    <w:r w:rsidR="00926F0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D74D" w14:textId="77777777" w:rsidR="00486C6B" w:rsidRDefault="00926F05">
    <w:pPr>
      <w:pStyle w:val="BodyText"/>
      <w:kinsoku w:val="0"/>
      <w:overflowPunct w:val="0"/>
      <w:spacing w:line="14" w:lineRule="auto"/>
      <w:ind w:left="0"/>
      <w:rPr>
        <w:rFonts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9050152" wp14:editId="20105625">
              <wp:simplePos x="0" y="0"/>
              <wp:positionH relativeFrom="page">
                <wp:posOffset>6809740</wp:posOffset>
              </wp:positionH>
              <wp:positionV relativeFrom="page">
                <wp:posOffset>9454515</wp:posOffset>
              </wp:positionV>
              <wp:extent cx="33464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1D064" w14:textId="77777777" w:rsidR="00486C6B" w:rsidRDefault="00F67728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6F0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 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36.2pt;margin-top:744.45pt;width:26.3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Ww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" o:allowincell="f" filled="f" stroked="f">
              <v:textbox inset="0,0,0,0">
                <w:txbxContent>
                  <w:p w:rsidR="00000000" w:rsidRDefault="00F67728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 w:rsidR="00926F05">
                      <w:fldChar w:fldCharType="separate"/>
                    </w:r>
                    <w:r w:rsidR="00926F0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 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F8CF" w14:textId="77777777" w:rsidR="006137C8" w:rsidRDefault="006137C8">
      <w:r>
        <w:separator/>
      </w:r>
    </w:p>
  </w:footnote>
  <w:footnote w:type="continuationSeparator" w:id="0">
    <w:p w14:paraId="016FF255" w14:textId="77777777" w:rsidR="006137C8" w:rsidRDefault="0061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32" w:hanging="20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64" w:hanging="202"/>
      </w:pPr>
    </w:lvl>
    <w:lvl w:ilvl="2">
      <w:numFmt w:val="bullet"/>
      <w:lvlText w:val="•"/>
      <w:lvlJc w:val="left"/>
      <w:pPr>
        <w:ind w:left="2288" w:hanging="202"/>
      </w:pPr>
    </w:lvl>
    <w:lvl w:ilvl="3">
      <w:numFmt w:val="bullet"/>
      <w:lvlText w:val="•"/>
      <w:lvlJc w:val="left"/>
      <w:pPr>
        <w:ind w:left="3312" w:hanging="202"/>
      </w:pPr>
    </w:lvl>
    <w:lvl w:ilvl="4">
      <w:numFmt w:val="bullet"/>
      <w:lvlText w:val="•"/>
      <w:lvlJc w:val="left"/>
      <w:pPr>
        <w:ind w:left="4336" w:hanging="202"/>
      </w:pPr>
    </w:lvl>
    <w:lvl w:ilvl="5">
      <w:numFmt w:val="bullet"/>
      <w:lvlText w:val="•"/>
      <w:lvlJc w:val="left"/>
      <w:pPr>
        <w:ind w:left="5360" w:hanging="202"/>
      </w:pPr>
    </w:lvl>
    <w:lvl w:ilvl="6">
      <w:numFmt w:val="bullet"/>
      <w:lvlText w:val="•"/>
      <w:lvlJc w:val="left"/>
      <w:pPr>
        <w:ind w:left="6384" w:hanging="202"/>
      </w:pPr>
    </w:lvl>
    <w:lvl w:ilvl="7">
      <w:numFmt w:val="bullet"/>
      <w:lvlText w:val="•"/>
      <w:lvlJc w:val="left"/>
      <w:pPr>
        <w:ind w:left="7408" w:hanging="202"/>
      </w:pPr>
    </w:lvl>
    <w:lvl w:ilvl="8">
      <w:numFmt w:val="bullet"/>
      <w:lvlText w:val="•"/>
      <w:lvlJc w:val="left"/>
      <w:pPr>
        <w:ind w:left="8432" w:hanging="202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."/>
      <w:lvlJc w:val="left"/>
      <w:pPr>
        <w:ind w:left="232" w:hanging="152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264" w:hanging="152"/>
      </w:pPr>
    </w:lvl>
    <w:lvl w:ilvl="2">
      <w:numFmt w:val="bullet"/>
      <w:lvlText w:val="•"/>
      <w:lvlJc w:val="left"/>
      <w:pPr>
        <w:ind w:left="2288" w:hanging="152"/>
      </w:pPr>
    </w:lvl>
    <w:lvl w:ilvl="3">
      <w:numFmt w:val="bullet"/>
      <w:lvlText w:val="•"/>
      <w:lvlJc w:val="left"/>
      <w:pPr>
        <w:ind w:left="3312" w:hanging="152"/>
      </w:pPr>
    </w:lvl>
    <w:lvl w:ilvl="4">
      <w:numFmt w:val="bullet"/>
      <w:lvlText w:val="•"/>
      <w:lvlJc w:val="left"/>
      <w:pPr>
        <w:ind w:left="4336" w:hanging="152"/>
      </w:pPr>
    </w:lvl>
    <w:lvl w:ilvl="5">
      <w:numFmt w:val="bullet"/>
      <w:lvlText w:val="•"/>
      <w:lvlJc w:val="left"/>
      <w:pPr>
        <w:ind w:left="5360" w:hanging="152"/>
      </w:pPr>
    </w:lvl>
    <w:lvl w:ilvl="6">
      <w:numFmt w:val="bullet"/>
      <w:lvlText w:val="•"/>
      <w:lvlJc w:val="left"/>
      <w:pPr>
        <w:ind w:left="6384" w:hanging="152"/>
      </w:pPr>
    </w:lvl>
    <w:lvl w:ilvl="7">
      <w:numFmt w:val="bullet"/>
      <w:lvlText w:val="•"/>
      <w:lvlJc w:val="left"/>
      <w:pPr>
        <w:ind w:left="7408" w:hanging="152"/>
      </w:pPr>
    </w:lvl>
    <w:lvl w:ilvl="8">
      <w:numFmt w:val="bullet"/>
      <w:lvlText w:val="•"/>
      <w:lvlJc w:val="left"/>
      <w:pPr>
        <w:ind w:left="8432" w:hanging="152"/>
      </w:pPr>
    </w:lvl>
  </w:abstractNum>
  <w:abstractNum w:abstractNumId="2" w15:restartNumberingAfterBreak="0">
    <w:nsid w:val="00000404"/>
    <w:multiLevelType w:val="multilevel"/>
    <w:tmpl w:val="00000887"/>
    <w:lvl w:ilvl="0">
      <w:start w:val="7"/>
      <w:numFmt w:val="decimal"/>
      <w:lvlText w:val="%1."/>
      <w:lvlJc w:val="left"/>
      <w:pPr>
        <w:ind w:left="232" w:hanging="252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1">
      <w:numFmt w:val="bullet"/>
      <w:lvlText w:val="•"/>
      <w:lvlJc w:val="left"/>
      <w:pPr>
        <w:ind w:left="1264" w:hanging="252"/>
      </w:pPr>
    </w:lvl>
    <w:lvl w:ilvl="2">
      <w:numFmt w:val="bullet"/>
      <w:lvlText w:val="•"/>
      <w:lvlJc w:val="left"/>
      <w:pPr>
        <w:ind w:left="2288" w:hanging="252"/>
      </w:pPr>
    </w:lvl>
    <w:lvl w:ilvl="3">
      <w:numFmt w:val="bullet"/>
      <w:lvlText w:val="•"/>
      <w:lvlJc w:val="left"/>
      <w:pPr>
        <w:ind w:left="3312" w:hanging="252"/>
      </w:pPr>
    </w:lvl>
    <w:lvl w:ilvl="4">
      <w:numFmt w:val="bullet"/>
      <w:lvlText w:val="•"/>
      <w:lvlJc w:val="left"/>
      <w:pPr>
        <w:ind w:left="4336" w:hanging="252"/>
      </w:pPr>
    </w:lvl>
    <w:lvl w:ilvl="5">
      <w:numFmt w:val="bullet"/>
      <w:lvlText w:val="•"/>
      <w:lvlJc w:val="left"/>
      <w:pPr>
        <w:ind w:left="5360" w:hanging="252"/>
      </w:pPr>
    </w:lvl>
    <w:lvl w:ilvl="6">
      <w:numFmt w:val="bullet"/>
      <w:lvlText w:val="•"/>
      <w:lvlJc w:val="left"/>
      <w:pPr>
        <w:ind w:left="6384" w:hanging="252"/>
      </w:pPr>
    </w:lvl>
    <w:lvl w:ilvl="7">
      <w:numFmt w:val="bullet"/>
      <w:lvlText w:val="•"/>
      <w:lvlJc w:val="left"/>
      <w:pPr>
        <w:ind w:left="7408" w:hanging="252"/>
      </w:pPr>
    </w:lvl>
    <w:lvl w:ilvl="8">
      <w:numFmt w:val="bullet"/>
      <w:lvlText w:val="•"/>
      <w:lvlJc w:val="left"/>
      <w:pPr>
        <w:ind w:left="8432" w:hanging="252"/>
      </w:pPr>
    </w:lvl>
  </w:abstractNum>
  <w:num w:numId="1" w16cid:durableId="508645879">
    <w:abstractNumId w:val="2"/>
  </w:num>
  <w:num w:numId="2" w16cid:durableId="2040423873">
    <w:abstractNumId w:val="1"/>
  </w:num>
  <w:num w:numId="3" w16cid:durableId="1099907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F05"/>
    <w:rsid w:val="00486C6B"/>
    <w:rsid w:val="006137C8"/>
    <w:rsid w:val="007222A0"/>
    <w:rsid w:val="00835551"/>
    <w:rsid w:val="00926F05"/>
    <w:rsid w:val="00F6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5EBD63"/>
  <w14:defaultImageDpi w14:val="0"/>
  <w15:docId w15:val="{A9BE740F-52C7-4B8F-A4F9-E3B8409E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2"/>
      <w:outlineLvl w:val="0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2</cp:revision>
  <dcterms:created xsi:type="dcterms:W3CDTF">2022-06-13T06:53:00Z</dcterms:created>
  <dcterms:modified xsi:type="dcterms:W3CDTF">2022-06-13T06:53:00Z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9.0</vt:lpwstr>
  </property>
</Properties>
</file>