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94AE" w14:textId="77777777" w:rsidR="00D501AB" w:rsidRPr="002D30A1" w:rsidRDefault="00D501AB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</w:p>
    <w:p w14:paraId="00C19A5A" w14:textId="77777777" w:rsidR="00D501AB" w:rsidRPr="002D30A1" w:rsidRDefault="00D501AB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</w:p>
    <w:p w14:paraId="1E4B1895" w14:textId="77777777" w:rsidR="00D501AB" w:rsidRPr="002D30A1" w:rsidRDefault="00D501AB">
      <w:pPr>
        <w:pStyle w:val="BodyText"/>
        <w:kinsoku w:val="0"/>
        <w:overflowPunct w:val="0"/>
        <w:spacing w:before="6"/>
        <w:rPr>
          <w:rFonts w:ascii="Lato" w:hAnsi="Lato" w:cs="Times New Roman"/>
          <w:sz w:val="17"/>
          <w:szCs w:val="17"/>
        </w:rPr>
      </w:pPr>
    </w:p>
    <w:p w14:paraId="41FAD436" w14:textId="77777777" w:rsidR="00D501AB" w:rsidRPr="007E692E" w:rsidRDefault="003F63BF">
      <w:pPr>
        <w:pStyle w:val="BodyText"/>
        <w:tabs>
          <w:tab w:val="left" w:pos="4418"/>
        </w:tabs>
        <w:kinsoku w:val="0"/>
        <w:overflowPunct w:val="0"/>
        <w:spacing w:before="99"/>
        <w:ind w:left="844"/>
        <w:rPr>
          <w:rFonts w:ascii="Lato" w:hAnsi="Lato" w:cs="Trebuchet MS"/>
          <w:b/>
          <w:bCs/>
          <w:color w:val="4472C4"/>
          <w:spacing w:val="79"/>
          <w:sz w:val="112"/>
          <w:szCs w:val="112"/>
        </w:rPr>
      </w:pPr>
      <w:r w:rsidRPr="007E692E">
        <w:rPr>
          <w:rFonts w:ascii="Lato" w:hAnsi="Lato" w:cs="Trebuchet MS"/>
          <w:b/>
          <w:bCs/>
          <w:color w:val="4472C4"/>
          <w:spacing w:val="70"/>
          <w:sz w:val="112"/>
          <w:szCs w:val="112"/>
        </w:rPr>
        <w:t>Team</w:t>
      </w:r>
      <w:r w:rsidRPr="007E692E">
        <w:rPr>
          <w:rFonts w:ascii="Lato" w:hAnsi="Lato" w:cs="Trebuchet MS"/>
          <w:b/>
          <w:bCs/>
          <w:color w:val="4472C4"/>
          <w:spacing w:val="70"/>
          <w:sz w:val="112"/>
          <w:szCs w:val="112"/>
        </w:rPr>
        <w:tab/>
      </w:r>
      <w:r w:rsidRPr="007E692E">
        <w:rPr>
          <w:rFonts w:ascii="Lato" w:hAnsi="Lato" w:cs="Trebuchet MS"/>
          <w:b/>
          <w:bCs/>
          <w:color w:val="4472C4"/>
          <w:spacing w:val="79"/>
          <w:sz w:val="112"/>
          <w:szCs w:val="112"/>
        </w:rPr>
        <w:t>Charter</w:t>
      </w:r>
    </w:p>
    <w:p w14:paraId="4EABF6EB" w14:textId="77777777" w:rsidR="00D501AB" w:rsidRPr="002D30A1" w:rsidRDefault="00D501AB">
      <w:pPr>
        <w:pStyle w:val="BodyText"/>
        <w:kinsoku w:val="0"/>
        <w:overflowPunct w:val="0"/>
        <w:spacing w:before="4"/>
        <w:rPr>
          <w:rFonts w:ascii="Lato" w:hAnsi="Lato" w:cs="Trebuchet MS"/>
          <w:b/>
          <w:bCs/>
          <w:sz w:val="139"/>
          <w:szCs w:val="139"/>
        </w:rPr>
      </w:pPr>
    </w:p>
    <w:p w14:paraId="362C68B1" w14:textId="77777777" w:rsidR="00D501AB" w:rsidRPr="002D30A1" w:rsidRDefault="003F63BF">
      <w:pPr>
        <w:pStyle w:val="BodyText"/>
        <w:kinsoku w:val="0"/>
        <w:overflowPunct w:val="0"/>
        <w:spacing w:line="235" w:lineRule="auto"/>
        <w:ind w:left="2499" w:right="2511"/>
        <w:jc w:val="center"/>
        <w:rPr>
          <w:rFonts w:ascii="Lato" w:hAnsi="Lato" w:cs="Trebuchet MS"/>
          <w:sz w:val="84"/>
          <w:szCs w:val="84"/>
        </w:rPr>
      </w:pPr>
      <w:r w:rsidRPr="002D30A1">
        <w:rPr>
          <w:rFonts w:ascii="Lato" w:hAnsi="Lato" w:cs="Trebuchet MS"/>
          <w:sz w:val="72"/>
          <w:szCs w:val="72"/>
        </w:rPr>
        <w:t xml:space="preserve">Learning </w:t>
      </w:r>
      <w:r w:rsidRPr="002D30A1">
        <w:rPr>
          <w:rFonts w:ascii="Lato" w:hAnsi="Lato" w:cs="Trebuchet MS"/>
          <w:spacing w:val="-3"/>
          <w:sz w:val="72"/>
          <w:szCs w:val="72"/>
        </w:rPr>
        <w:t xml:space="preserve">Team </w:t>
      </w:r>
      <w:r w:rsidRPr="002D30A1">
        <w:rPr>
          <w:rFonts w:ascii="Lato" w:hAnsi="Lato" w:cs="Trebuchet MS"/>
          <w:sz w:val="72"/>
          <w:szCs w:val="72"/>
        </w:rPr>
        <w:t>X-</w:t>
      </w:r>
      <w:r w:rsidRPr="002D30A1">
        <w:rPr>
          <w:rFonts w:ascii="Lato" w:hAnsi="Lato" w:cs="Trebuchet MS"/>
          <w:sz w:val="84"/>
          <w:szCs w:val="84"/>
        </w:rPr>
        <w:t>3</w:t>
      </w:r>
    </w:p>
    <w:p w14:paraId="60B9278A" w14:textId="77777777" w:rsidR="00D501AB" w:rsidRPr="002D30A1" w:rsidRDefault="00D501AB">
      <w:pPr>
        <w:pStyle w:val="BodyText"/>
        <w:kinsoku w:val="0"/>
        <w:overflowPunct w:val="0"/>
        <w:rPr>
          <w:rFonts w:ascii="Lato" w:hAnsi="Lato" w:cs="Trebuchet MS"/>
          <w:sz w:val="145"/>
          <w:szCs w:val="145"/>
        </w:rPr>
      </w:pPr>
    </w:p>
    <w:p w14:paraId="3A2EBFC9" w14:textId="77777777" w:rsidR="00D501AB" w:rsidRPr="002D30A1" w:rsidRDefault="003F63BF">
      <w:pPr>
        <w:pStyle w:val="BodyText"/>
        <w:kinsoku w:val="0"/>
        <w:overflowPunct w:val="0"/>
        <w:ind w:left="3762" w:right="3784"/>
        <w:jc w:val="center"/>
        <w:rPr>
          <w:rFonts w:ascii="Lato" w:hAnsi="Lato" w:cs="Trebuchet MS"/>
          <w:spacing w:val="3"/>
          <w:sz w:val="36"/>
          <w:szCs w:val="36"/>
        </w:rPr>
      </w:pPr>
      <w:r w:rsidRPr="002D30A1">
        <w:rPr>
          <w:rFonts w:ascii="Lato" w:hAnsi="Lato" w:cs="Trebuchet MS"/>
          <w:sz w:val="36"/>
          <w:szCs w:val="36"/>
        </w:rPr>
        <w:t xml:space="preserve">Nick </w:t>
      </w:r>
      <w:r w:rsidRPr="002D30A1">
        <w:rPr>
          <w:rFonts w:ascii="Lato" w:hAnsi="Lato" w:cs="Trebuchet MS"/>
          <w:spacing w:val="5"/>
          <w:sz w:val="36"/>
          <w:szCs w:val="36"/>
        </w:rPr>
        <w:t xml:space="preserve">Carter </w:t>
      </w:r>
      <w:r w:rsidRPr="002D30A1">
        <w:rPr>
          <w:rFonts w:ascii="Lato" w:hAnsi="Lato" w:cs="Trebuchet MS"/>
          <w:sz w:val="36"/>
          <w:szCs w:val="36"/>
        </w:rPr>
        <w:t xml:space="preserve">Beth </w:t>
      </w:r>
      <w:r w:rsidRPr="002D30A1">
        <w:rPr>
          <w:rFonts w:ascii="Lato" w:hAnsi="Lato" w:cs="Trebuchet MS"/>
          <w:spacing w:val="2"/>
          <w:sz w:val="36"/>
          <w:szCs w:val="36"/>
        </w:rPr>
        <w:t xml:space="preserve">Page </w:t>
      </w:r>
      <w:r w:rsidRPr="002D30A1">
        <w:rPr>
          <w:rFonts w:ascii="Lato" w:hAnsi="Lato" w:cs="Trebuchet MS"/>
          <w:sz w:val="36"/>
          <w:szCs w:val="36"/>
        </w:rPr>
        <w:t xml:space="preserve">Sue </w:t>
      </w:r>
      <w:r w:rsidRPr="002D30A1">
        <w:rPr>
          <w:rFonts w:ascii="Lato" w:hAnsi="Lato" w:cs="Trebuchet MS"/>
          <w:spacing w:val="3"/>
          <w:sz w:val="36"/>
          <w:szCs w:val="36"/>
        </w:rPr>
        <w:t xml:space="preserve">Smith Jimmy Carter </w:t>
      </w:r>
      <w:r w:rsidRPr="002D30A1">
        <w:rPr>
          <w:rFonts w:ascii="Lato" w:hAnsi="Lato" w:cs="Trebuchet MS"/>
          <w:sz w:val="36"/>
          <w:szCs w:val="36"/>
        </w:rPr>
        <w:t>Bob</w:t>
      </w:r>
      <w:r w:rsidRPr="002D30A1">
        <w:rPr>
          <w:rFonts w:ascii="Lato" w:hAnsi="Lato" w:cs="Trebuchet MS"/>
          <w:spacing w:val="2"/>
          <w:sz w:val="36"/>
          <w:szCs w:val="36"/>
        </w:rPr>
        <w:t xml:space="preserve"> </w:t>
      </w:r>
      <w:proofErr w:type="spellStart"/>
      <w:r w:rsidRPr="002D30A1">
        <w:rPr>
          <w:rFonts w:ascii="Lato" w:hAnsi="Lato" w:cs="Trebuchet MS"/>
          <w:spacing w:val="3"/>
          <w:sz w:val="36"/>
          <w:szCs w:val="36"/>
        </w:rPr>
        <w:t>Urell</w:t>
      </w:r>
      <w:proofErr w:type="spellEnd"/>
    </w:p>
    <w:p w14:paraId="2E805604" w14:textId="77777777" w:rsidR="00D501AB" w:rsidRPr="002D30A1" w:rsidRDefault="00D501AB">
      <w:pPr>
        <w:pStyle w:val="BodyText"/>
        <w:kinsoku w:val="0"/>
        <w:overflowPunct w:val="0"/>
        <w:rPr>
          <w:rFonts w:ascii="Lato" w:hAnsi="Lato" w:cs="Trebuchet MS"/>
          <w:sz w:val="42"/>
          <w:szCs w:val="42"/>
        </w:rPr>
      </w:pPr>
    </w:p>
    <w:p w14:paraId="0C70A2AF" w14:textId="77777777" w:rsidR="00D501AB" w:rsidRPr="002D30A1" w:rsidRDefault="00D501AB">
      <w:pPr>
        <w:pStyle w:val="BodyText"/>
        <w:kinsoku w:val="0"/>
        <w:overflowPunct w:val="0"/>
        <w:rPr>
          <w:rFonts w:ascii="Lato" w:hAnsi="Lato" w:cs="Trebuchet MS"/>
          <w:sz w:val="42"/>
          <w:szCs w:val="42"/>
        </w:rPr>
      </w:pPr>
    </w:p>
    <w:p w14:paraId="581DD523" w14:textId="77777777" w:rsidR="00D501AB" w:rsidRPr="002D30A1" w:rsidRDefault="00D501AB">
      <w:pPr>
        <w:pStyle w:val="BodyText"/>
        <w:kinsoku w:val="0"/>
        <w:overflowPunct w:val="0"/>
        <w:spacing w:before="7"/>
        <w:rPr>
          <w:rFonts w:ascii="Lato" w:hAnsi="Lato" w:cs="Trebuchet MS"/>
          <w:sz w:val="59"/>
          <w:szCs w:val="59"/>
        </w:rPr>
      </w:pPr>
    </w:p>
    <w:p w14:paraId="0B867716" w14:textId="77777777" w:rsidR="00D501AB" w:rsidRPr="002D30A1" w:rsidRDefault="003F63BF">
      <w:pPr>
        <w:pStyle w:val="BodyText"/>
        <w:kinsoku w:val="0"/>
        <w:overflowPunct w:val="0"/>
        <w:ind w:left="2492" w:right="2511"/>
        <w:jc w:val="center"/>
        <w:rPr>
          <w:rFonts w:ascii="Lato" w:hAnsi="Lato"/>
          <w:b/>
          <w:bCs/>
          <w:sz w:val="31"/>
          <w:szCs w:val="31"/>
        </w:rPr>
      </w:pPr>
      <w:r w:rsidRPr="002D30A1">
        <w:rPr>
          <w:rFonts w:ascii="Lato" w:hAnsi="Lato"/>
          <w:b/>
          <w:bCs/>
          <w:sz w:val="31"/>
          <w:szCs w:val="31"/>
        </w:rPr>
        <w:t>X-3 Team Charter</w:t>
      </w:r>
    </w:p>
    <w:p w14:paraId="40933287" w14:textId="77777777" w:rsidR="00D501AB" w:rsidRPr="002D30A1" w:rsidRDefault="00D501AB">
      <w:pPr>
        <w:pStyle w:val="BodyText"/>
        <w:kinsoku w:val="0"/>
        <w:overflowPunct w:val="0"/>
        <w:ind w:left="2492" w:right="2511"/>
        <w:jc w:val="center"/>
        <w:rPr>
          <w:rFonts w:ascii="Lato" w:hAnsi="Lato"/>
          <w:b/>
          <w:bCs/>
          <w:sz w:val="31"/>
          <w:szCs w:val="31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space="720"/>
          <w:noEndnote/>
        </w:sectPr>
      </w:pPr>
    </w:p>
    <w:p w14:paraId="6A062CF9" w14:textId="77777777" w:rsidR="00D501AB" w:rsidRPr="002D30A1" w:rsidRDefault="003F63BF" w:rsidP="002D30A1">
      <w:pPr>
        <w:pStyle w:val="Heading1"/>
        <w:kinsoku w:val="0"/>
        <w:overflowPunct w:val="0"/>
        <w:spacing w:before="51"/>
        <w:ind w:right="-350"/>
        <w:rPr>
          <w:rFonts w:ascii="Lato" w:hAnsi="Lato"/>
          <w:sz w:val="28"/>
          <w:szCs w:val="28"/>
        </w:rPr>
      </w:pPr>
      <w:r w:rsidRPr="002D30A1">
        <w:rPr>
          <w:rFonts w:ascii="Lato" w:hAnsi="Lato"/>
          <w:sz w:val="28"/>
          <w:szCs w:val="28"/>
        </w:rPr>
        <w:lastRenderedPageBreak/>
        <w:t>Common goals</w:t>
      </w:r>
    </w:p>
    <w:p w14:paraId="09F834B0" w14:textId="77777777" w:rsidR="00D501AB" w:rsidRPr="002D30A1" w:rsidRDefault="003F63BF">
      <w:pPr>
        <w:pStyle w:val="BodyText"/>
        <w:kinsoku w:val="0"/>
        <w:overflowPunct w:val="0"/>
        <w:spacing w:before="10" w:line="211" w:lineRule="auto"/>
        <w:ind w:left="220" w:right="887" w:firstLine="720"/>
        <w:jc w:val="both"/>
        <w:rPr>
          <w:rFonts w:ascii="Lato" w:hAnsi="Lato"/>
        </w:rPr>
      </w:pPr>
      <w:r w:rsidRPr="002D30A1">
        <w:rPr>
          <w:rFonts w:ascii="Lato" w:hAnsi="Lato"/>
        </w:rPr>
        <w:t>Our common goals are to work together to help team members grow and develop academically and socially in a respectful environment. We aim to achieve successful outcomes and resolve conflict directly in a timely manner.</w:t>
      </w:r>
    </w:p>
    <w:p w14:paraId="1209EA74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174258E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0"/>
          <w:szCs w:val="20"/>
        </w:rPr>
        <w:sectPr w:rsidR="00D501AB" w:rsidRPr="002D30A1">
          <w:pgSz w:w="12240" w:h="15840"/>
          <w:pgMar w:top="1000" w:right="1200" w:bottom="280" w:left="1220" w:header="720" w:footer="720" w:gutter="0"/>
          <w:cols w:space="720"/>
          <w:noEndnote/>
        </w:sectPr>
      </w:pPr>
    </w:p>
    <w:p w14:paraId="7FD18203" w14:textId="77777777" w:rsidR="00D501AB" w:rsidRPr="002D30A1" w:rsidRDefault="00D501AB">
      <w:pPr>
        <w:pStyle w:val="BodyText"/>
        <w:kinsoku w:val="0"/>
        <w:overflowPunct w:val="0"/>
        <w:spacing w:before="6"/>
        <w:rPr>
          <w:rFonts w:ascii="Lato" w:hAnsi="Lato"/>
          <w:sz w:val="19"/>
          <w:szCs w:val="19"/>
        </w:rPr>
      </w:pPr>
    </w:p>
    <w:p w14:paraId="2375AD98" w14:textId="77777777" w:rsidR="00D501AB" w:rsidRPr="002D30A1" w:rsidRDefault="003F63BF" w:rsidP="002D30A1">
      <w:pPr>
        <w:pStyle w:val="Heading1"/>
        <w:kinsoku w:val="0"/>
        <w:overflowPunct w:val="0"/>
        <w:ind w:right="-350"/>
        <w:rPr>
          <w:rFonts w:ascii="Lato" w:hAnsi="Lato"/>
          <w:sz w:val="28"/>
          <w:szCs w:val="28"/>
        </w:rPr>
      </w:pPr>
      <w:r w:rsidRPr="002D30A1">
        <w:rPr>
          <w:rFonts w:ascii="Lato" w:hAnsi="Lato"/>
          <w:sz w:val="28"/>
          <w:szCs w:val="28"/>
        </w:rPr>
        <w:t>Core values</w:t>
      </w:r>
    </w:p>
    <w:p w14:paraId="74916779" w14:textId="77777777" w:rsidR="00D501AB" w:rsidRPr="002D30A1" w:rsidRDefault="003F63BF">
      <w:pPr>
        <w:pStyle w:val="BodyText"/>
        <w:kinsoku w:val="0"/>
        <w:overflowPunct w:val="0"/>
        <w:spacing w:line="261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Respect</w:t>
      </w:r>
    </w:p>
    <w:p w14:paraId="093B8333" w14:textId="77777777" w:rsidR="00D501AB" w:rsidRPr="002D30A1" w:rsidRDefault="003F63BF">
      <w:pPr>
        <w:pStyle w:val="BodyText"/>
        <w:kinsoku w:val="0"/>
        <w:overflowPunct w:val="0"/>
        <w:spacing w:before="6" w:line="213" w:lineRule="auto"/>
        <w:ind w:left="940" w:right="16"/>
        <w:rPr>
          <w:rFonts w:ascii="Lato" w:hAnsi="Lato"/>
        </w:rPr>
      </w:pPr>
      <w:r w:rsidRPr="002D30A1">
        <w:rPr>
          <w:rFonts w:ascii="Lato" w:hAnsi="Lato"/>
        </w:rPr>
        <w:t>Shared learning Honesty</w:t>
      </w:r>
    </w:p>
    <w:p w14:paraId="4B24E0EB" w14:textId="77777777" w:rsidR="00D501AB" w:rsidRPr="002D30A1" w:rsidRDefault="003F63BF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  <w:r w:rsidRPr="002D30A1">
        <w:rPr>
          <w:rFonts w:ascii="Lato" w:hAnsi="Lato" w:cs="Times New Roman"/>
        </w:rPr>
        <w:br w:type="column"/>
      </w:r>
    </w:p>
    <w:p w14:paraId="60D56359" w14:textId="77777777" w:rsidR="00D501AB" w:rsidRPr="002D30A1" w:rsidRDefault="003F63BF">
      <w:pPr>
        <w:pStyle w:val="BodyText"/>
        <w:kinsoku w:val="0"/>
        <w:overflowPunct w:val="0"/>
        <w:spacing w:before="201" w:line="211" w:lineRule="auto"/>
        <w:ind w:left="220" w:right="-9"/>
        <w:rPr>
          <w:rFonts w:ascii="Lato" w:hAnsi="Lato"/>
        </w:rPr>
      </w:pPr>
      <w:r w:rsidRPr="002D30A1">
        <w:rPr>
          <w:rFonts w:ascii="Lato" w:hAnsi="Lato"/>
        </w:rPr>
        <w:t>Diligence Punctuality Flexibility</w:t>
      </w:r>
    </w:p>
    <w:p w14:paraId="75512E36" w14:textId="77777777" w:rsidR="00D501AB" w:rsidRPr="002D30A1" w:rsidRDefault="003F63BF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  <w:r w:rsidRPr="002D30A1">
        <w:rPr>
          <w:rFonts w:ascii="Lato" w:hAnsi="Lato" w:cs="Times New Roman"/>
        </w:rPr>
        <w:br w:type="column"/>
      </w:r>
    </w:p>
    <w:p w14:paraId="4666C880" w14:textId="77777777" w:rsidR="00D501AB" w:rsidRPr="002D30A1" w:rsidRDefault="003F63BF">
      <w:pPr>
        <w:pStyle w:val="BodyText"/>
        <w:kinsoku w:val="0"/>
        <w:overflowPunct w:val="0"/>
        <w:spacing w:before="203" w:line="208" w:lineRule="auto"/>
        <w:ind w:left="220" w:right="415"/>
        <w:rPr>
          <w:rFonts w:ascii="Lato" w:hAnsi="Lato"/>
        </w:rPr>
      </w:pPr>
      <w:r w:rsidRPr="002D30A1">
        <w:rPr>
          <w:rFonts w:ascii="Lato" w:hAnsi="Lato"/>
        </w:rPr>
        <w:t>Curiosity Communication</w:t>
      </w:r>
    </w:p>
    <w:p w14:paraId="7026AC24" w14:textId="77777777" w:rsidR="00D501AB" w:rsidRPr="002D30A1" w:rsidRDefault="00D501AB">
      <w:pPr>
        <w:pStyle w:val="BodyText"/>
        <w:kinsoku w:val="0"/>
        <w:overflowPunct w:val="0"/>
        <w:spacing w:before="203" w:line="208" w:lineRule="auto"/>
        <w:ind w:left="220" w:right="415"/>
        <w:rPr>
          <w:rFonts w:ascii="Lato" w:hAnsi="Lato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num="3" w:space="720" w:equalWidth="0">
            <w:col w:w="2661" w:space="1419"/>
            <w:col w:w="1462" w:space="1898"/>
            <w:col w:w="2380"/>
          </w:cols>
          <w:noEndnote/>
        </w:sectPr>
      </w:pPr>
    </w:p>
    <w:p w14:paraId="16A6D286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8E71275" w14:textId="77777777" w:rsidR="00D501AB" w:rsidRPr="002D30A1" w:rsidRDefault="00D501AB">
      <w:pPr>
        <w:pStyle w:val="BodyText"/>
        <w:kinsoku w:val="0"/>
        <w:overflowPunct w:val="0"/>
        <w:spacing w:before="5"/>
        <w:rPr>
          <w:rFonts w:ascii="Lato" w:hAnsi="Lato"/>
          <w:sz w:val="19"/>
          <w:szCs w:val="19"/>
        </w:rPr>
      </w:pPr>
    </w:p>
    <w:p w14:paraId="73BBD9AF" w14:textId="77777777" w:rsidR="00D501AB" w:rsidRPr="002D30A1" w:rsidRDefault="003F63BF" w:rsidP="002D30A1">
      <w:pPr>
        <w:pStyle w:val="Heading1"/>
        <w:kinsoku w:val="0"/>
        <w:overflowPunct w:val="0"/>
        <w:ind w:right="-350"/>
        <w:rPr>
          <w:rFonts w:ascii="Lato" w:hAnsi="Lato"/>
          <w:sz w:val="28"/>
          <w:szCs w:val="28"/>
        </w:rPr>
      </w:pPr>
      <w:r w:rsidRPr="002D30A1">
        <w:rPr>
          <w:rFonts w:ascii="Lato" w:hAnsi="Lato"/>
          <w:sz w:val="28"/>
          <w:szCs w:val="28"/>
        </w:rPr>
        <w:t>Potential obstacles</w:t>
      </w:r>
    </w:p>
    <w:p w14:paraId="089AFDD9" w14:textId="77777777" w:rsidR="00D501AB" w:rsidRPr="002D30A1" w:rsidRDefault="003F63BF">
      <w:pPr>
        <w:pStyle w:val="BodyText"/>
        <w:kinsoku w:val="0"/>
        <w:overflowPunct w:val="0"/>
        <w:spacing w:before="10" w:line="211" w:lineRule="auto"/>
        <w:ind w:left="220" w:right="292" w:firstLine="720"/>
        <w:rPr>
          <w:rFonts w:ascii="Lato" w:hAnsi="Lato"/>
        </w:rPr>
      </w:pPr>
      <w:r w:rsidRPr="002D30A1">
        <w:rPr>
          <w:rFonts w:ascii="Lato" w:hAnsi="Lato"/>
        </w:rPr>
        <w:t>There are several obstacles that may hinder our progress. However, understanding these obstacles and being proactive about the solutions will help to avoid potential conflicts. These potential conflicts include:</w:t>
      </w:r>
    </w:p>
    <w:p w14:paraId="3D091745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spacing w:line="241" w:lineRule="exact"/>
        <w:rPr>
          <w:rFonts w:ascii="Lato" w:hAnsi="Lato"/>
        </w:rPr>
      </w:pPr>
      <w:r w:rsidRPr="002D30A1">
        <w:rPr>
          <w:rFonts w:ascii="Lato" w:hAnsi="Lato"/>
        </w:rPr>
        <w:t xml:space="preserve">Personal commitments (wives, dogs, other </w:t>
      </w:r>
      <w:r w:rsidRPr="002D30A1">
        <w:rPr>
          <w:rFonts w:ascii="Lato" w:hAnsi="Lato"/>
          <w:spacing w:val="4"/>
        </w:rPr>
        <w:t>home</w:t>
      </w:r>
      <w:r w:rsidRPr="002D30A1">
        <w:rPr>
          <w:rFonts w:ascii="Lato" w:hAnsi="Lato"/>
          <w:spacing w:val="15"/>
        </w:rPr>
        <w:t xml:space="preserve"> </w:t>
      </w:r>
      <w:r w:rsidRPr="002D30A1">
        <w:rPr>
          <w:rFonts w:ascii="Lato" w:hAnsi="Lato"/>
        </w:rPr>
        <w:t>responsibilities)</w:t>
      </w:r>
    </w:p>
    <w:p w14:paraId="20CE76B4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rPr>
          <w:rFonts w:ascii="Lato" w:hAnsi="Lato"/>
        </w:rPr>
      </w:pPr>
      <w:r w:rsidRPr="002D30A1">
        <w:rPr>
          <w:rFonts w:ascii="Lato" w:hAnsi="Lato"/>
        </w:rPr>
        <w:t xml:space="preserve">School commitments (clubs, sports teams, career search </w:t>
      </w:r>
      <w:r w:rsidRPr="002D30A1">
        <w:rPr>
          <w:rFonts w:ascii="Lato" w:hAnsi="Lato"/>
          <w:spacing w:val="-3"/>
        </w:rPr>
        <w:t>activities,</w:t>
      </w:r>
      <w:r w:rsidRPr="002D30A1">
        <w:rPr>
          <w:rFonts w:ascii="Lato" w:hAnsi="Lato"/>
          <w:spacing w:val="13"/>
        </w:rPr>
        <w:t xml:space="preserve"> </w:t>
      </w:r>
      <w:r w:rsidRPr="002D30A1">
        <w:rPr>
          <w:rFonts w:ascii="Lato" w:hAnsi="Lato"/>
        </w:rPr>
        <w:t>etc.)</w:t>
      </w:r>
    </w:p>
    <w:p w14:paraId="2BAC998E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rPr>
          <w:rFonts w:ascii="Lato" w:hAnsi="Lato"/>
        </w:rPr>
      </w:pPr>
      <w:r w:rsidRPr="002D30A1">
        <w:rPr>
          <w:rFonts w:ascii="Lato" w:hAnsi="Lato"/>
        </w:rPr>
        <w:t>Language</w:t>
      </w:r>
      <w:r w:rsidRPr="002D30A1">
        <w:rPr>
          <w:rFonts w:ascii="Lato" w:hAnsi="Lato"/>
          <w:spacing w:val="2"/>
        </w:rPr>
        <w:t xml:space="preserve"> </w:t>
      </w:r>
      <w:r w:rsidRPr="002D30A1">
        <w:rPr>
          <w:rFonts w:ascii="Lato" w:hAnsi="Lato"/>
        </w:rPr>
        <w:t>barriers</w:t>
      </w:r>
    </w:p>
    <w:p w14:paraId="178B9EFA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rPr>
          <w:rFonts w:ascii="Lato" w:hAnsi="Lato"/>
        </w:rPr>
      </w:pPr>
      <w:r w:rsidRPr="002D30A1">
        <w:rPr>
          <w:rFonts w:ascii="Lato" w:hAnsi="Lato"/>
        </w:rPr>
        <w:t>Poor</w:t>
      </w:r>
      <w:r w:rsidRPr="002D30A1">
        <w:rPr>
          <w:rFonts w:ascii="Lato" w:hAnsi="Lato"/>
          <w:spacing w:val="8"/>
        </w:rPr>
        <w:t xml:space="preserve"> </w:t>
      </w:r>
      <w:r w:rsidRPr="002D30A1">
        <w:rPr>
          <w:rFonts w:ascii="Lato" w:hAnsi="Lato"/>
        </w:rPr>
        <w:t>communication</w:t>
      </w:r>
    </w:p>
    <w:p w14:paraId="625E8DBF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spacing w:line="262" w:lineRule="exact"/>
        <w:rPr>
          <w:rFonts w:ascii="Lato" w:hAnsi="Lato"/>
          <w:spacing w:val="3"/>
        </w:rPr>
      </w:pPr>
      <w:r w:rsidRPr="002D30A1">
        <w:rPr>
          <w:rFonts w:ascii="Lato" w:hAnsi="Lato"/>
        </w:rPr>
        <w:t>Poorly defined roles (for assignments and/or group</w:t>
      </w:r>
      <w:r w:rsidRPr="002D30A1">
        <w:rPr>
          <w:rFonts w:ascii="Lato" w:hAnsi="Lato"/>
          <w:spacing w:val="23"/>
        </w:rPr>
        <w:t xml:space="preserve"> </w:t>
      </w:r>
      <w:r w:rsidRPr="002D30A1">
        <w:rPr>
          <w:rFonts w:ascii="Lato" w:hAnsi="Lato"/>
          <w:spacing w:val="3"/>
        </w:rPr>
        <w:t>work)</w:t>
      </w:r>
    </w:p>
    <w:p w14:paraId="6070C9AD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spacing w:line="267" w:lineRule="exact"/>
        <w:rPr>
          <w:rFonts w:ascii="Lato" w:hAnsi="Lato"/>
        </w:rPr>
      </w:pPr>
      <w:r w:rsidRPr="002D30A1">
        <w:rPr>
          <w:rFonts w:ascii="Lato" w:hAnsi="Lato"/>
        </w:rPr>
        <w:t>Unresolved</w:t>
      </w:r>
      <w:r w:rsidRPr="002D30A1">
        <w:rPr>
          <w:rFonts w:ascii="Lato" w:hAnsi="Lato"/>
          <w:spacing w:val="3"/>
        </w:rPr>
        <w:t xml:space="preserve"> </w:t>
      </w:r>
      <w:r w:rsidRPr="002D30A1">
        <w:rPr>
          <w:rFonts w:ascii="Lato" w:hAnsi="Lato"/>
        </w:rPr>
        <w:t>Conflict</w:t>
      </w:r>
    </w:p>
    <w:p w14:paraId="61F5E443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spacing w:line="261" w:lineRule="exact"/>
        <w:rPr>
          <w:rFonts w:ascii="Lato" w:hAnsi="Lato"/>
        </w:rPr>
      </w:pPr>
      <w:r w:rsidRPr="002D30A1">
        <w:rPr>
          <w:rFonts w:ascii="Lato" w:hAnsi="Lato"/>
        </w:rPr>
        <w:t>Personal</w:t>
      </w:r>
    </w:p>
    <w:p w14:paraId="3142C631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rPr>
          <w:rFonts w:ascii="Lato" w:hAnsi="Lato"/>
          <w:spacing w:val="-3"/>
        </w:rPr>
      </w:pPr>
      <w:r w:rsidRPr="002D30A1">
        <w:rPr>
          <w:rFonts w:ascii="Lato" w:hAnsi="Lato"/>
          <w:spacing w:val="-3"/>
        </w:rPr>
        <w:t>Academic</w:t>
      </w:r>
    </w:p>
    <w:p w14:paraId="69BA1632" w14:textId="77777777" w:rsidR="00D501AB" w:rsidRPr="002D30A1" w:rsidRDefault="003F63BF">
      <w:pPr>
        <w:pStyle w:val="BodyText"/>
        <w:kinsoku w:val="0"/>
        <w:overflowPunct w:val="0"/>
        <w:spacing w:before="9" w:line="208" w:lineRule="auto"/>
        <w:ind w:left="940"/>
        <w:rPr>
          <w:rFonts w:ascii="Lato" w:hAnsi="Lato"/>
        </w:rPr>
      </w:pPr>
      <w:r w:rsidRPr="002D30A1">
        <w:rPr>
          <w:rFonts w:ascii="Lato" w:hAnsi="Lato"/>
        </w:rPr>
        <w:t>We will address these conflicts by applying our core values and shared goals to handle</w:t>
      </w:r>
    </w:p>
    <w:p w14:paraId="22F2788C" w14:textId="77777777" w:rsidR="00D501AB" w:rsidRPr="002D30A1" w:rsidRDefault="003F63BF">
      <w:pPr>
        <w:pStyle w:val="BodyText"/>
        <w:kinsoku w:val="0"/>
        <w:overflowPunct w:val="0"/>
        <w:spacing w:line="268" w:lineRule="exact"/>
        <w:ind w:left="220"/>
        <w:rPr>
          <w:rFonts w:ascii="Lato" w:hAnsi="Lato"/>
        </w:rPr>
      </w:pPr>
      <w:r w:rsidRPr="002D30A1">
        <w:rPr>
          <w:rFonts w:ascii="Lato" w:hAnsi="Lato"/>
        </w:rPr>
        <w:t>each situation as it presents itself.</w:t>
      </w:r>
    </w:p>
    <w:p w14:paraId="4B075A6A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74248040" w14:textId="77777777" w:rsidR="00D501AB" w:rsidRPr="002D30A1" w:rsidRDefault="003F63BF" w:rsidP="002D30A1">
      <w:pPr>
        <w:pStyle w:val="Heading1"/>
        <w:kinsoku w:val="0"/>
        <w:overflowPunct w:val="0"/>
        <w:spacing w:before="166"/>
        <w:ind w:right="-350"/>
        <w:rPr>
          <w:rFonts w:ascii="Lato" w:hAnsi="Lato"/>
          <w:sz w:val="28"/>
          <w:szCs w:val="28"/>
        </w:rPr>
      </w:pPr>
      <w:r w:rsidRPr="002D30A1">
        <w:rPr>
          <w:rFonts w:ascii="Lato" w:hAnsi="Lato"/>
          <w:sz w:val="28"/>
          <w:szCs w:val="28"/>
        </w:rPr>
        <w:t>Ground rules</w:t>
      </w:r>
    </w:p>
    <w:p w14:paraId="37591F19" w14:textId="77777777" w:rsidR="00D501AB" w:rsidRPr="002D30A1" w:rsidRDefault="003F63BF">
      <w:pPr>
        <w:pStyle w:val="BodyText"/>
        <w:kinsoku w:val="0"/>
        <w:overflowPunct w:val="0"/>
        <w:spacing w:line="256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We expect that team members:</w:t>
      </w:r>
    </w:p>
    <w:p w14:paraId="710AC1B2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rPr>
          <w:rFonts w:ascii="Lato" w:hAnsi="Lato"/>
        </w:rPr>
      </w:pPr>
      <w:r w:rsidRPr="002D30A1">
        <w:rPr>
          <w:rFonts w:ascii="Lato" w:hAnsi="Lato"/>
        </w:rPr>
        <w:t>Be on</w:t>
      </w:r>
      <w:r w:rsidRPr="002D30A1">
        <w:rPr>
          <w:rFonts w:ascii="Lato" w:hAnsi="Lato"/>
          <w:spacing w:val="3"/>
        </w:rPr>
        <w:t xml:space="preserve"> </w:t>
      </w:r>
      <w:r w:rsidRPr="002D30A1">
        <w:rPr>
          <w:rFonts w:ascii="Lato" w:hAnsi="Lato"/>
        </w:rPr>
        <w:t>time</w:t>
      </w:r>
    </w:p>
    <w:p w14:paraId="44B5ABAC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62" w:lineRule="exact"/>
        <w:rPr>
          <w:rFonts w:ascii="Lato" w:hAnsi="Lato"/>
        </w:rPr>
      </w:pPr>
      <w:r w:rsidRPr="002D30A1">
        <w:rPr>
          <w:rFonts w:ascii="Lato" w:hAnsi="Lato"/>
        </w:rPr>
        <w:t>Do his/her</w:t>
      </w:r>
      <w:r w:rsidRPr="002D30A1">
        <w:rPr>
          <w:rFonts w:ascii="Lato" w:hAnsi="Lato"/>
          <w:spacing w:val="3"/>
        </w:rPr>
        <w:t xml:space="preserve"> </w:t>
      </w:r>
      <w:r w:rsidRPr="002D30A1">
        <w:rPr>
          <w:rFonts w:ascii="Lato" w:hAnsi="Lato"/>
        </w:rPr>
        <w:t>part</w:t>
      </w:r>
    </w:p>
    <w:p w14:paraId="0887AF71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67" w:lineRule="exact"/>
        <w:rPr>
          <w:rFonts w:ascii="Lato" w:hAnsi="Lato"/>
        </w:rPr>
      </w:pPr>
      <w:r w:rsidRPr="002D30A1">
        <w:rPr>
          <w:rFonts w:ascii="Lato" w:hAnsi="Lato"/>
        </w:rPr>
        <w:t xml:space="preserve">Contribute to the group in </w:t>
      </w:r>
      <w:r w:rsidRPr="002D30A1">
        <w:rPr>
          <w:rFonts w:ascii="Lato" w:hAnsi="Lato"/>
          <w:spacing w:val="-4"/>
        </w:rPr>
        <w:t xml:space="preserve">discussions </w:t>
      </w:r>
      <w:r w:rsidRPr="002D30A1">
        <w:rPr>
          <w:rFonts w:ascii="Lato" w:hAnsi="Lato"/>
        </w:rPr>
        <w:t>and</w:t>
      </w:r>
      <w:r w:rsidRPr="002D30A1">
        <w:rPr>
          <w:rFonts w:ascii="Lato" w:hAnsi="Lato"/>
          <w:spacing w:val="12"/>
        </w:rPr>
        <w:t xml:space="preserve"> </w:t>
      </w:r>
      <w:r w:rsidRPr="002D30A1">
        <w:rPr>
          <w:rFonts w:ascii="Lato" w:hAnsi="Lato"/>
        </w:rPr>
        <w:t>work</w:t>
      </w:r>
    </w:p>
    <w:p w14:paraId="5862403D" w14:textId="77777777" w:rsidR="00D501AB" w:rsidRPr="002D30A1" w:rsidRDefault="003F63BF">
      <w:pPr>
        <w:pStyle w:val="BodyText"/>
        <w:kinsoku w:val="0"/>
        <w:overflowPunct w:val="0"/>
        <w:spacing w:line="254" w:lineRule="exact"/>
        <w:ind w:left="1300"/>
        <w:rPr>
          <w:rFonts w:ascii="Lato" w:hAnsi="Lato"/>
        </w:rPr>
      </w:pPr>
      <w:r w:rsidRPr="002D30A1">
        <w:rPr>
          <w:rFonts w:ascii="Lato" w:hAnsi="Lato"/>
        </w:rPr>
        <w:t>If ground rules are violated, we’ve established the following consequences:</w:t>
      </w:r>
    </w:p>
    <w:p w14:paraId="4C475B39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65" w:lineRule="exact"/>
        <w:rPr>
          <w:rFonts w:ascii="Lato" w:hAnsi="Lato"/>
        </w:rPr>
      </w:pPr>
      <w:r w:rsidRPr="002D30A1">
        <w:rPr>
          <w:rFonts w:ascii="Lato" w:hAnsi="Lato"/>
        </w:rPr>
        <w:t>Lateness</w:t>
      </w:r>
    </w:p>
    <w:p w14:paraId="6883653C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line="261" w:lineRule="exact"/>
        <w:rPr>
          <w:rFonts w:ascii="Lato" w:hAnsi="Lato"/>
        </w:rPr>
      </w:pPr>
      <w:r w:rsidRPr="002D30A1">
        <w:rPr>
          <w:rFonts w:ascii="Lato" w:hAnsi="Lato"/>
        </w:rPr>
        <w:t>One offense: get out of jail</w:t>
      </w:r>
      <w:r w:rsidRPr="002D30A1">
        <w:rPr>
          <w:rFonts w:ascii="Lato" w:hAnsi="Lato"/>
          <w:spacing w:val="18"/>
        </w:rPr>
        <w:t xml:space="preserve"> </w:t>
      </w:r>
      <w:r w:rsidRPr="002D30A1">
        <w:rPr>
          <w:rFonts w:ascii="Lato" w:hAnsi="Lato"/>
        </w:rPr>
        <w:t>free!</w:t>
      </w:r>
    </w:p>
    <w:p w14:paraId="13CF8C3C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rPr>
          <w:rFonts w:ascii="Lato" w:hAnsi="Lato"/>
        </w:rPr>
      </w:pPr>
      <w:r w:rsidRPr="002D30A1">
        <w:rPr>
          <w:rFonts w:ascii="Lato" w:hAnsi="Lato"/>
        </w:rPr>
        <w:t>Two offenses: whole group</w:t>
      </w:r>
      <w:r w:rsidRPr="002D30A1">
        <w:rPr>
          <w:rFonts w:ascii="Lato" w:hAnsi="Lato"/>
          <w:spacing w:val="12"/>
        </w:rPr>
        <w:t xml:space="preserve"> </w:t>
      </w:r>
      <w:r w:rsidRPr="002D30A1">
        <w:rPr>
          <w:rFonts w:ascii="Lato" w:hAnsi="Lato"/>
        </w:rPr>
        <w:t>chat</w:t>
      </w:r>
    </w:p>
    <w:p w14:paraId="1C43A0AE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line="262" w:lineRule="exact"/>
        <w:rPr>
          <w:rFonts w:ascii="Lato" w:hAnsi="Lato"/>
        </w:rPr>
      </w:pPr>
      <w:r w:rsidRPr="002D30A1">
        <w:rPr>
          <w:rFonts w:ascii="Lato" w:hAnsi="Lato"/>
        </w:rPr>
        <w:t>Three offenses: firm group</w:t>
      </w:r>
      <w:r w:rsidRPr="002D30A1">
        <w:rPr>
          <w:rFonts w:ascii="Lato" w:hAnsi="Lato"/>
          <w:spacing w:val="22"/>
        </w:rPr>
        <w:t xml:space="preserve"> </w:t>
      </w:r>
      <w:r w:rsidRPr="002D30A1">
        <w:rPr>
          <w:rFonts w:ascii="Lato" w:hAnsi="Lato"/>
        </w:rPr>
        <w:t>chat</w:t>
      </w:r>
    </w:p>
    <w:p w14:paraId="6978069B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12" w:line="206" w:lineRule="auto"/>
        <w:ind w:right="502"/>
        <w:rPr>
          <w:rFonts w:ascii="Lato" w:hAnsi="Lato"/>
        </w:rPr>
      </w:pPr>
      <w:r w:rsidRPr="002D30A1">
        <w:rPr>
          <w:rFonts w:ascii="Lato" w:hAnsi="Lato"/>
        </w:rPr>
        <w:t xml:space="preserve">Any lateness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</w:rPr>
        <w:t xml:space="preserve">result in the loss of </w:t>
      </w:r>
      <w:proofErr w:type="gramStart"/>
      <w:r w:rsidRPr="002D30A1">
        <w:rPr>
          <w:rFonts w:ascii="Lato" w:hAnsi="Lato"/>
          <w:spacing w:val="-3"/>
        </w:rPr>
        <w:t xml:space="preserve">decision </w:t>
      </w:r>
      <w:r w:rsidRPr="002D30A1">
        <w:rPr>
          <w:rFonts w:ascii="Lato" w:hAnsi="Lato"/>
        </w:rPr>
        <w:t>making</w:t>
      </w:r>
      <w:proofErr w:type="gramEnd"/>
      <w:r w:rsidRPr="002D30A1">
        <w:rPr>
          <w:rFonts w:ascii="Lato" w:hAnsi="Lato"/>
        </w:rPr>
        <w:t xml:space="preserve"> power prior to appearing at the</w:t>
      </w:r>
      <w:r w:rsidRPr="002D30A1">
        <w:rPr>
          <w:rFonts w:ascii="Lato" w:hAnsi="Lato"/>
          <w:spacing w:val="11"/>
        </w:rPr>
        <w:t xml:space="preserve"> </w:t>
      </w:r>
      <w:r w:rsidRPr="002D30A1">
        <w:rPr>
          <w:rFonts w:ascii="Lato" w:hAnsi="Lato"/>
        </w:rPr>
        <w:t>meeting</w:t>
      </w:r>
    </w:p>
    <w:p w14:paraId="3CA24884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48" w:lineRule="exact"/>
        <w:rPr>
          <w:rFonts w:ascii="Lato" w:hAnsi="Lato"/>
          <w:spacing w:val="2"/>
        </w:rPr>
      </w:pPr>
      <w:r w:rsidRPr="002D30A1">
        <w:rPr>
          <w:rFonts w:ascii="Lato" w:hAnsi="Lato"/>
        </w:rPr>
        <w:t>Not completing</w:t>
      </w:r>
      <w:r w:rsidRPr="002D30A1">
        <w:rPr>
          <w:rFonts w:ascii="Lato" w:hAnsi="Lato"/>
          <w:spacing w:val="4"/>
        </w:rPr>
        <w:t xml:space="preserve"> </w:t>
      </w:r>
      <w:r w:rsidRPr="002D30A1">
        <w:rPr>
          <w:rFonts w:ascii="Lato" w:hAnsi="Lato"/>
          <w:spacing w:val="2"/>
        </w:rPr>
        <w:t>work</w:t>
      </w:r>
    </w:p>
    <w:p w14:paraId="38C4D27C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line="261" w:lineRule="exact"/>
        <w:rPr>
          <w:rFonts w:ascii="Lato" w:hAnsi="Lato"/>
        </w:rPr>
      </w:pPr>
      <w:r w:rsidRPr="002D30A1">
        <w:rPr>
          <w:rFonts w:ascii="Lato" w:hAnsi="Lato"/>
          <w:spacing w:val="3"/>
        </w:rPr>
        <w:t xml:space="preserve">No </w:t>
      </w:r>
      <w:r w:rsidRPr="002D30A1">
        <w:rPr>
          <w:rFonts w:ascii="Lato" w:hAnsi="Lato"/>
        </w:rPr>
        <w:t>credit on the</w:t>
      </w:r>
      <w:r w:rsidRPr="002D30A1">
        <w:rPr>
          <w:rFonts w:ascii="Lato" w:hAnsi="Lato"/>
          <w:spacing w:val="2"/>
        </w:rPr>
        <w:t xml:space="preserve"> </w:t>
      </w:r>
      <w:r w:rsidRPr="002D30A1">
        <w:rPr>
          <w:rFonts w:ascii="Lato" w:hAnsi="Lato"/>
        </w:rPr>
        <w:t>assignment</w:t>
      </w:r>
    </w:p>
    <w:p w14:paraId="71CBB36A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line="254" w:lineRule="exact"/>
        <w:rPr>
          <w:rFonts w:ascii="Lato" w:hAnsi="Lato"/>
        </w:rPr>
      </w:pPr>
      <w:r w:rsidRPr="002D30A1">
        <w:rPr>
          <w:rFonts w:ascii="Lato" w:hAnsi="Lato"/>
        </w:rPr>
        <w:t xml:space="preserve">Group </w:t>
      </w:r>
      <w:r w:rsidRPr="002D30A1">
        <w:rPr>
          <w:rFonts w:ascii="Lato" w:hAnsi="Lato"/>
          <w:spacing w:val="-3"/>
        </w:rPr>
        <w:t xml:space="preserve">participation </w:t>
      </w:r>
      <w:r w:rsidRPr="002D30A1">
        <w:rPr>
          <w:rFonts w:ascii="Lato" w:hAnsi="Lato"/>
        </w:rPr>
        <w:t>grade is</w:t>
      </w:r>
      <w:r w:rsidRPr="002D30A1">
        <w:rPr>
          <w:rFonts w:ascii="Lato" w:hAnsi="Lato"/>
          <w:spacing w:val="-4"/>
        </w:rPr>
        <w:t xml:space="preserve"> </w:t>
      </w:r>
      <w:r w:rsidRPr="002D30A1">
        <w:rPr>
          <w:rFonts w:ascii="Lato" w:hAnsi="Lato"/>
        </w:rPr>
        <w:t>reduced</w:t>
      </w:r>
    </w:p>
    <w:p w14:paraId="2EAED794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65" w:lineRule="exact"/>
        <w:rPr>
          <w:rFonts w:ascii="Lato" w:hAnsi="Lato"/>
        </w:rPr>
      </w:pPr>
      <w:r w:rsidRPr="002D30A1">
        <w:rPr>
          <w:rFonts w:ascii="Lato" w:hAnsi="Lato"/>
        </w:rPr>
        <w:t xml:space="preserve">Not contributing </w:t>
      </w:r>
      <w:proofErr w:type="gramStart"/>
      <w:r w:rsidRPr="002D30A1">
        <w:rPr>
          <w:rFonts w:ascii="Lato" w:hAnsi="Lato"/>
        </w:rPr>
        <w:t>in</w:t>
      </w:r>
      <w:proofErr w:type="gramEnd"/>
      <w:r w:rsidRPr="002D30A1">
        <w:rPr>
          <w:rFonts w:ascii="Lato" w:hAnsi="Lato"/>
        </w:rPr>
        <w:t xml:space="preserve"> group</w:t>
      </w:r>
      <w:r w:rsidRPr="002D30A1">
        <w:rPr>
          <w:rFonts w:ascii="Lato" w:hAnsi="Lato"/>
          <w:spacing w:val="1"/>
        </w:rPr>
        <w:t xml:space="preserve"> </w:t>
      </w:r>
      <w:r w:rsidRPr="002D30A1">
        <w:rPr>
          <w:rFonts w:ascii="Lato" w:hAnsi="Lato"/>
        </w:rPr>
        <w:t>work/discussion</w:t>
      </w:r>
    </w:p>
    <w:p w14:paraId="04911C2A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15" w:line="206" w:lineRule="auto"/>
        <w:ind w:right="508"/>
        <w:rPr>
          <w:rFonts w:ascii="Lato" w:hAnsi="Lato"/>
        </w:rPr>
      </w:pPr>
      <w:r w:rsidRPr="002D30A1">
        <w:rPr>
          <w:rFonts w:ascii="Lato" w:hAnsi="Lato"/>
        </w:rPr>
        <w:t xml:space="preserve">Call a group meeting that is </w:t>
      </w:r>
      <w:proofErr w:type="spellStart"/>
      <w:proofErr w:type="gramStart"/>
      <w:r w:rsidRPr="002D30A1">
        <w:rPr>
          <w:rFonts w:ascii="Lato" w:hAnsi="Lato"/>
        </w:rPr>
        <w:t>non academic</w:t>
      </w:r>
      <w:proofErr w:type="spellEnd"/>
      <w:proofErr w:type="gramEnd"/>
      <w:r w:rsidRPr="002D30A1">
        <w:rPr>
          <w:rFonts w:ascii="Lato" w:hAnsi="Lato"/>
        </w:rPr>
        <w:t xml:space="preserve"> to reevaluate group goals and</w:t>
      </w:r>
      <w:r w:rsidRPr="002D30A1">
        <w:rPr>
          <w:rFonts w:ascii="Lato" w:hAnsi="Lato"/>
          <w:spacing w:val="4"/>
        </w:rPr>
        <w:t xml:space="preserve"> </w:t>
      </w:r>
      <w:r w:rsidRPr="002D30A1">
        <w:rPr>
          <w:rFonts w:ascii="Lato" w:hAnsi="Lato"/>
        </w:rPr>
        <w:t>objectives</w:t>
      </w:r>
    </w:p>
    <w:p w14:paraId="4DF2311A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1" w:line="206" w:lineRule="auto"/>
        <w:ind w:right="1155"/>
        <w:rPr>
          <w:rFonts w:ascii="Lato" w:hAnsi="Lato"/>
          <w:spacing w:val="-4"/>
        </w:rPr>
      </w:pPr>
      <w:r w:rsidRPr="002D30A1">
        <w:rPr>
          <w:rFonts w:ascii="Lato" w:hAnsi="Lato"/>
        </w:rPr>
        <w:t xml:space="preserve">If behavior </w:t>
      </w:r>
      <w:r w:rsidRPr="002D30A1">
        <w:rPr>
          <w:rFonts w:ascii="Lato" w:hAnsi="Lato"/>
          <w:spacing w:val="2"/>
        </w:rPr>
        <w:t xml:space="preserve">does not </w:t>
      </w:r>
      <w:r w:rsidRPr="002D30A1">
        <w:rPr>
          <w:rFonts w:ascii="Lato" w:hAnsi="Lato"/>
        </w:rPr>
        <w:t xml:space="preserve">improve, </w:t>
      </w:r>
      <w:r w:rsidRPr="002D30A1">
        <w:rPr>
          <w:rFonts w:ascii="Lato" w:hAnsi="Lato"/>
          <w:spacing w:val="3"/>
        </w:rPr>
        <w:t xml:space="preserve">removal </w:t>
      </w:r>
      <w:r w:rsidRPr="002D30A1">
        <w:rPr>
          <w:rFonts w:ascii="Lato" w:hAnsi="Lato"/>
          <w:spacing w:val="2"/>
        </w:rPr>
        <w:t xml:space="preserve">from </w:t>
      </w:r>
      <w:r w:rsidRPr="002D30A1">
        <w:rPr>
          <w:rFonts w:ascii="Lato" w:hAnsi="Lato"/>
        </w:rPr>
        <w:t xml:space="preserve">the group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</w:rPr>
        <w:t xml:space="preserve">be </w:t>
      </w:r>
      <w:r w:rsidRPr="002D30A1">
        <w:rPr>
          <w:rFonts w:ascii="Lato" w:hAnsi="Lato"/>
          <w:spacing w:val="-4"/>
        </w:rPr>
        <w:t>discussed</w:t>
      </w:r>
    </w:p>
    <w:p w14:paraId="5F5294F9" w14:textId="77777777" w:rsidR="00D501AB" w:rsidRPr="002D30A1" w:rsidRDefault="003F63BF">
      <w:pPr>
        <w:pStyle w:val="BodyText"/>
        <w:kinsoku w:val="0"/>
        <w:overflowPunct w:val="0"/>
        <w:spacing w:line="243" w:lineRule="exact"/>
        <w:ind w:left="1300"/>
        <w:rPr>
          <w:rFonts w:ascii="Lato" w:hAnsi="Lato"/>
        </w:rPr>
      </w:pPr>
      <w:r w:rsidRPr="002D30A1">
        <w:rPr>
          <w:rFonts w:ascii="Lato" w:hAnsi="Lato"/>
        </w:rPr>
        <w:t>If ground rules are followed consistently, we will have the following rewards:</w:t>
      </w:r>
    </w:p>
    <w:p w14:paraId="7E2A0F30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84" w:lineRule="exact"/>
        <w:rPr>
          <w:rFonts w:ascii="Lato" w:hAnsi="Lato"/>
          <w:spacing w:val="-4"/>
        </w:rPr>
      </w:pPr>
      <w:r w:rsidRPr="002D30A1">
        <w:rPr>
          <w:rFonts w:ascii="Lato" w:hAnsi="Lato"/>
          <w:spacing w:val="-4"/>
        </w:rPr>
        <w:t>Punctuality</w:t>
      </w:r>
    </w:p>
    <w:p w14:paraId="2E959282" w14:textId="77777777" w:rsidR="00D501AB" w:rsidRPr="002D30A1" w:rsidRDefault="00D501AB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84" w:lineRule="exact"/>
        <w:rPr>
          <w:rFonts w:ascii="Lato" w:hAnsi="Lato"/>
          <w:spacing w:val="-4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space="720" w:equalWidth="0">
            <w:col w:w="9820"/>
          </w:cols>
          <w:noEndnote/>
        </w:sectPr>
      </w:pPr>
    </w:p>
    <w:p w14:paraId="3B22589F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78" w:line="206" w:lineRule="auto"/>
        <w:ind w:right="1109"/>
        <w:rPr>
          <w:rFonts w:ascii="Lato" w:hAnsi="Lato"/>
          <w:spacing w:val="2"/>
        </w:rPr>
      </w:pPr>
      <w:r w:rsidRPr="002D30A1">
        <w:rPr>
          <w:rFonts w:ascii="Lato" w:hAnsi="Lato"/>
        </w:rPr>
        <w:lastRenderedPageBreak/>
        <w:t xml:space="preserve">If </w:t>
      </w:r>
      <w:r w:rsidRPr="002D30A1">
        <w:rPr>
          <w:rFonts w:ascii="Lato" w:hAnsi="Lato"/>
          <w:spacing w:val="3"/>
        </w:rPr>
        <w:t xml:space="preserve">everyone </w:t>
      </w:r>
      <w:r w:rsidRPr="002D30A1">
        <w:rPr>
          <w:rFonts w:ascii="Lato" w:hAnsi="Lato"/>
        </w:rPr>
        <w:t xml:space="preserve">is on time, we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</w:rPr>
        <w:t xml:space="preserve">be able to get right to </w:t>
      </w:r>
      <w:r w:rsidRPr="002D30A1">
        <w:rPr>
          <w:rFonts w:ascii="Lato" w:hAnsi="Lato"/>
          <w:spacing w:val="3"/>
        </w:rPr>
        <w:t xml:space="preserve">work </w:t>
      </w:r>
      <w:r w:rsidRPr="002D30A1">
        <w:rPr>
          <w:rFonts w:ascii="Lato" w:hAnsi="Lato"/>
        </w:rPr>
        <w:t>and complete our assignments in a timely</w:t>
      </w:r>
      <w:r w:rsidRPr="002D30A1">
        <w:rPr>
          <w:rFonts w:ascii="Lato" w:hAnsi="Lato"/>
          <w:spacing w:val="9"/>
        </w:rPr>
        <w:t xml:space="preserve"> </w:t>
      </w:r>
      <w:r w:rsidRPr="002D30A1">
        <w:rPr>
          <w:rFonts w:ascii="Lato" w:hAnsi="Lato"/>
          <w:spacing w:val="2"/>
        </w:rPr>
        <w:t>manner.</w:t>
      </w:r>
    </w:p>
    <w:p w14:paraId="2FAEABF9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line="208" w:lineRule="auto"/>
        <w:ind w:right="514"/>
        <w:rPr>
          <w:rFonts w:ascii="Lato" w:hAnsi="Lato"/>
          <w:spacing w:val="2"/>
        </w:rPr>
      </w:pPr>
      <w:r w:rsidRPr="002D30A1">
        <w:rPr>
          <w:rFonts w:ascii="Lato" w:hAnsi="Lato"/>
          <w:spacing w:val="-3"/>
        </w:rPr>
        <w:t xml:space="preserve">Also, </w:t>
      </w:r>
      <w:r w:rsidRPr="002D30A1">
        <w:rPr>
          <w:rFonts w:ascii="Lato" w:hAnsi="Lato"/>
          <w:spacing w:val="3"/>
        </w:rPr>
        <w:t xml:space="preserve">everyone </w:t>
      </w:r>
      <w:r w:rsidRPr="002D30A1">
        <w:rPr>
          <w:rFonts w:ascii="Lato" w:hAnsi="Lato"/>
        </w:rPr>
        <w:t xml:space="preserve">is on time </w:t>
      </w:r>
      <w:r w:rsidRPr="002D30A1">
        <w:rPr>
          <w:rFonts w:ascii="Lato" w:hAnsi="Lato"/>
          <w:spacing w:val="3"/>
        </w:rPr>
        <w:t xml:space="preserve">for every </w:t>
      </w:r>
      <w:r w:rsidRPr="002D30A1">
        <w:rPr>
          <w:rFonts w:ascii="Lato" w:hAnsi="Lato"/>
        </w:rPr>
        <w:t xml:space="preserve">meeting (except for the </w:t>
      </w:r>
      <w:r w:rsidRPr="002D30A1">
        <w:rPr>
          <w:rFonts w:ascii="Lato" w:hAnsi="Lato"/>
          <w:spacing w:val="2"/>
        </w:rPr>
        <w:t xml:space="preserve">one </w:t>
      </w:r>
      <w:proofErr w:type="gramStart"/>
      <w:r w:rsidRPr="002D30A1">
        <w:rPr>
          <w:rFonts w:ascii="Lato" w:hAnsi="Lato"/>
        </w:rPr>
        <w:t>get</w:t>
      </w:r>
      <w:proofErr w:type="gramEnd"/>
      <w:r w:rsidRPr="002D30A1">
        <w:rPr>
          <w:rFonts w:ascii="Lato" w:hAnsi="Lato"/>
        </w:rPr>
        <w:t xml:space="preserve"> out of jail free), we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  <w:spacing w:val="-6"/>
        </w:rPr>
        <w:t xml:space="preserve">all </w:t>
      </w:r>
      <w:r w:rsidRPr="002D30A1">
        <w:rPr>
          <w:rFonts w:ascii="Lato" w:hAnsi="Lato"/>
          <w:spacing w:val="2"/>
        </w:rPr>
        <w:t xml:space="preserve">go </w:t>
      </w:r>
      <w:r w:rsidRPr="002D30A1">
        <w:rPr>
          <w:rFonts w:ascii="Lato" w:hAnsi="Lato"/>
        </w:rPr>
        <w:t xml:space="preserve">out to a pizza </w:t>
      </w:r>
      <w:r w:rsidRPr="002D30A1">
        <w:rPr>
          <w:rFonts w:ascii="Lato" w:hAnsi="Lato"/>
          <w:spacing w:val="-3"/>
        </w:rPr>
        <w:t xml:space="preserve">dinner </w:t>
      </w:r>
      <w:r w:rsidRPr="002D30A1">
        <w:rPr>
          <w:rFonts w:ascii="Lato" w:hAnsi="Lato"/>
        </w:rPr>
        <w:t xml:space="preserve">at </w:t>
      </w:r>
      <w:r w:rsidRPr="002D30A1">
        <w:rPr>
          <w:rFonts w:ascii="Lato" w:hAnsi="Lato"/>
          <w:spacing w:val="2"/>
        </w:rPr>
        <w:t xml:space="preserve">the </w:t>
      </w:r>
      <w:r w:rsidRPr="002D30A1">
        <w:rPr>
          <w:rFonts w:ascii="Lato" w:hAnsi="Lato"/>
        </w:rPr>
        <w:t xml:space="preserve">end of each </w:t>
      </w:r>
      <w:r w:rsidRPr="002D30A1">
        <w:rPr>
          <w:rFonts w:ascii="Lato" w:hAnsi="Lato"/>
          <w:spacing w:val="2"/>
        </w:rPr>
        <w:t>semester.</w:t>
      </w:r>
    </w:p>
    <w:p w14:paraId="5B082BA0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49" w:lineRule="exact"/>
        <w:rPr>
          <w:rFonts w:ascii="Lato" w:hAnsi="Lato"/>
          <w:spacing w:val="2"/>
        </w:rPr>
      </w:pPr>
      <w:r w:rsidRPr="002D30A1">
        <w:rPr>
          <w:rFonts w:ascii="Lato" w:hAnsi="Lato"/>
        </w:rPr>
        <w:t xml:space="preserve">Completing </w:t>
      </w:r>
      <w:r w:rsidRPr="002D30A1">
        <w:rPr>
          <w:rFonts w:ascii="Lato" w:hAnsi="Lato"/>
          <w:spacing w:val="-5"/>
        </w:rPr>
        <w:t>all</w:t>
      </w:r>
      <w:r w:rsidRPr="002D30A1">
        <w:rPr>
          <w:rFonts w:ascii="Lato" w:hAnsi="Lato"/>
          <w:spacing w:val="-2"/>
        </w:rPr>
        <w:t xml:space="preserve"> </w:t>
      </w:r>
      <w:r w:rsidRPr="002D30A1">
        <w:rPr>
          <w:rFonts w:ascii="Lato" w:hAnsi="Lato"/>
          <w:spacing w:val="2"/>
        </w:rPr>
        <w:t>work</w:t>
      </w:r>
    </w:p>
    <w:p w14:paraId="637E6D7E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11" w:line="206" w:lineRule="auto"/>
        <w:ind w:right="269"/>
        <w:rPr>
          <w:rFonts w:ascii="Lato" w:hAnsi="Lato"/>
        </w:rPr>
      </w:pPr>
      <w:r w:rsidRPr="002D30A1">
        <w:rPr>
          <w:rFonts w:ascii="Lato" w:hAnsi="Lato"/>
        </w:rPr>
        <w:t xml:space="preserve">If </w:t>
      </w:r>
      <w:r w:rsidRPr="002D30A1">
        <w:rPr>
          <w:rFonts w:ascii="Lato" w:hAnsi="Lato"/>
          <w:spacing w:val="3"/>
        </w:rPr>
        <w:t xml:space="preserve">everyone </w:t>
      </w:r>
      <w:r w:rsidRPr="002D30A1">
        <w:rPr>
          <w:rFonts w:ascii="Lato" w:hAnsi="Lato"/>
        </w:rPr>
        <w:t xml:space="preserve">completes </w:t>
      </w:r>
      <w:r w:rsidRPr="002D30A1">
        <w:rPr>
          <w:rFonts w:ascii="Lato" w:hAnsi="Lato"/>
          <w:spacing w:val="-5"/>
        </w:rPr>
        <w:t xml:space="preserve">all </w:t>
      </w:r>
      <w:r w:rsidRPr="002D30A1">
        <w:rPr>
          <w:rFonts w:ascii="Lato" w:hAnsi="Lato"/>
        </w:rPr>
        <w:t xml:space="preserve">assignments effectively, we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</w:rPr>
        <w:t>be rewarded with knowledge and with high</w:t>
      </w:r>
      <w:r w:rsidRPr="002D30A1">
        <w:rPr>
          <w:rFonts w:ascii="Lato" w:hAnsi="Lato"/>
          <w:spacing w:val="-3"/>
        </w:rPr>
        <w:t xml:space="preserve"> </w:t>
      </w:r>
      <w:r w:rsidRPr="002D30A1">
        <w:rPr>
          <w:rFonts w:ascii="Lato" w:hAnsi="Lato"/>
        </w:rPr>
        <w:t>marks.</w:t>
      </w:r>
    </w:p>
    <w:p w14:paraId="043B68D9" w14:textId="77777777" w:rsidR="00D501AB" w:rsidRPr="002D30A1" w:rsidRDefault="003F63BF">
      <w:pPr>
        <w:pStyle w:val="ListParagraph"/>
        <w:numPr>
          <w:ilvl w:val="0"/>
          <w:numId w:val="4"/>
        </w:numPr>
        <w:tabs>
          <w:tab w:val="left" w:pos="1300"/>
        </w:tabs>
        <w:kinsoku w:val="0"/>
        <w:overflowPunct w:val="0"/>
        <w:spacing w:line="251" w:lineRule="exact"/>
        <w:rPr>
          <w:rFonts w:ascii="Lato" w:hAnsi="Lato"/>
          <w:spacing w:val="-4"/>
        </w:rPr>
      </w:pPr>
      <w:r w:rsidRPr="002D30A1">
        <w:rPr>
          <w:rFonts w:ascii="Lato" w:hAnsi="Lato"/>
        </w:rPr>
        <w:t xml:space="preserve">Contributing </w:t>
      </w:r>
      <w:proofErr w:type="gramStart"/>
      <w:r w:rsidRPr="002D30A1">
        <w:rPr>
          <w:rFonts w:ascii="Lato" w:hAnsi="Lato"/>
        </w:rPr>
        <w:t>in</w:t>
      </w:r>
      <w:proofErr w:type="gramEnd"/>
      <w:r w:rsidRPr="002D30A1">
        <w:rPr>
          <w:rFonts w:ascii="Lato" w:hAnsi="Lato"/>
        </w:rPr>
        <w:t xml:space="preserve"> group </w:t>
      </w:r>
      <w:r w:rsidRPr="002D30A1">
        <w:rPr>
          <w:rFonts w:ascii="Lato" w:hAnsi="Lato"/>
          <w:spacing w:val="2"/>
        </w:rPr>
        <w:t xml:space="preserve">work </w:t>
      </w:r>
      <w:r w:rsidRPr="002D30A1">
        <w:rPr>
          <w:rFonts w:ascii="Lato" w:hAnsi="Lato"/>
        </w:rPr>
        <w:t>and</w:t>
      </w:r>
      <w:r w:rsidRPr="002D30A1">
        <w:rPr>
          <w:rFonts w:ascii="Lato" w:hAnsi="Lato"/>
          <w:spacing w:val="-6"/>
        </w:rPr>
        <w:t xml:space="preserve"> </w:t>
      </w:r>
      <w:r w:rsidRPr="002D30A1">
        <w:rPr>
          <w:rFonts w:ascii="Lato" w:hAnsi="Lato"/>
          <w:spacing w:val="-4"/>
        </w:rPr>
        <w:t>discussions</w:t>
      </w:r>
    </w:p>
    <w:p w14:paraId="7631F9C9" w14:textId="77777777" w:rsidR="00D501AB" w:rsidRPr="002D30A1" w:rsidRDefault="003F63BF">
      <w:pPr>
        <w:pStyle w:val="ListParagraph"/>
        <w:numPr>
          <w:ilvl w:val="1"/>
          <w:numId w:val="4"/>
        </w:numPr>
        <w:tabs>
          <w:tab w:val="left" w:pos="2020"/>
        </w:tabs>
        <w:kinsoku w:val="0"/>
        <w:overflowPunct w:val="0"/>
        <w:spacing w:before="14" w:line="206" w:lineRule="auto"/>
        <w:ind w:right="332"/>
        <w:jc w:val="both"/>
        <w:rPr>
          <w:rFonts w:ascii="Lato" w:hAnsi="Lato"/>
        </w:rPr>
      </w:pPr>
      <w:r w:rsidRPr="002D30A1">
        <w:rPr>
          <w:rFonts w:ascii="Lato" w:hAnsi="Lato"/>
        </w:rPr>
        <w:t xml:space="preserve">If </w:t>
      </w:r>
      <w:r w:rsidRPr="002D30A1">
        <w:rPr>
          <w:rFonts w:ascii="Lato" w:hAnsi="Lato"/>
          <w:spacing w:val="3"/>
        </w:rPr>
        <w:t xml:space="preserve">everyone </w:t>
      </w:r>
      <w:r w:rsidRPr="002D30A1">
        <w:rPr>
          <w:rFonts w:ascii="Lato" w:hAnsi="Lato"/>
        </w:rPr>
        <w:t xml:space="preserve">contributes </w:t>
      </w:r>
      <w:proofErr w:type="gramStart"/>
      <w:r w:rsidRPr="002D30A1">
        <w:rPr>
          <w:rFonts w:ascii="Lato" w:hAnsi="Lato"/>
        </w:rPr>
        <w:t>in</w:t>
      </w:r>
      <w:proofErr w:type="gramEnd"/>
      <w:r w:rsidRPr="002D30A1">
        <w:rPr>
          <w:rFonts w:ascii="Lato" w:hAnsi="Lato"/>
        </w:rPr>
        <w:t xml:space="preserve"> our group </w:t>
      </w:r>
      <w:r w:rsidRPr="002D30A1">
        <w:rPr>
          <w:rFonts w:ascii="Lato" w:hAnsi="Lato"/>
          <w:spacing w:val="3"/>
        </w:rPr>
        <w:t xml:space="preserve">work </w:t>
      </w:r>
      <w:r w:rsidRPr="002D30A1">
        <w:rPr>
          <w:rFonts w:ascii="Lato" w:hAnsi="Lato"/>
        </w:rPr>
        <w:t xml:space="preserve">and </w:t>
      </w:r>
      <w:r w:rsidRPr="002D30A1">
        <w:rPr>
          <w:rFonts w:ascii="Lato" w:hAnsi="Lato"/>
          <w:spacing w:val="-4"/>
        </w:rPr>
        <w:t xml:space="preserve">discussions, </w:t>
      </w:r>
      <w:r w:rsidRPr="002D30A1">
        <w:rPr>
          <w:rFonts w:ascii="Lato" w:hAnsi="Lato"/>
        </w:rPr>
        <w:t xml:space="preserve">we </w:t>
      </w:r>
      <w:r w:rsidRPr="002D30A1">
        <w:rPr>
          <w:rFonts w:ascii="Lato" w:hAnsi="Lato"/>
          <w:spacing w:val="-5"/>
        </w:rPr>
        <w:t xml:space="preserve">will </w:t>
      </w:r>
      <w:r w:rsidRPr="002D30A1">
        <w:rPr>
          <w:rFonts w:ascii="Lato" w:hAnsi="Lato"/>
        </w:rPr>
        <w:t>be rewarded with the shared learning experience and perspectives of our colleagues.</w:t>
      </w:r>
    </w:p>
    <w:p w14:paraId="7648939F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5954217D" w14:textId="77777777" w:rsidR="00D501AB" w:rsidRPr="002D30A1" w:rsidRDefault="003F63BF" w:rsidP="002D30A1">
      <w:pPr>
        <w:pStyle w:val="Heading1"/>
        <w:kinsoku w:val="0"/>
        <w:overflowPunct w:val="0"/>
        <w:spacing w:before="172" w:line="269" w:lineRule="exact"/>
        <w:ind w:right="-350"/>
        <w:rPr>
          <w:rFonts w:ascii="Lato" w:hAnsi="Lato"/>
          <w:sz w:val="28"/>
          <w:szCs w:val="28"/>
        </w:rPr>
      </w:pPr>
      <w:r w:rsidRPr="002D30A1">
        <w:rPr>
          <w:rFonts w:ascii="Lato" w:hAnsi="Lato"/>
          <w:sz w:val="28"/>
          <w:szCs w:val="28"/>
        </w:rPr>
        <w:t>Communication plan</w:t>
      </w:r>
    </w:p>
    <w:p w14:paraId="0B959374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spacing w:line="269" w:lineRule="exact"/>
        <w:rPr>
          <w:rFonts w:ascii="Lato" w:hAnsi="Lato"/>
        </w:rPr>
      </w:pPr>
      <w:r w:rsidRPr="002D30A1">
        <w:rPr>
          <w:rFonts w:ascii="Lato" w:hAnsi="Lato"/>
        </w:rPr>
        <w:t>Meeting Time and Location (as of</w:t>
      </w:r>
      <w:r w:rsidRPr="002D30A1">
        <w:rPr>
          <w:rFonts w:ascii="Lato" w:hAnsi="Lato"/>
          <w:spacing w:val="5"/>
        </w:rPr>
        <w:t xml:space="preserve"> </w:t>
      </w:r>
      <w:r w:rsidRPr="002D30A1">
        <w:rPr>
          <w:rFonts w:ascii="Lato" w:hAnsi="Lato"/>
        </w:rPr>
        <w:t>now):</w:t>
      </w:r>
    </w:p>
    <w:p w14:paraId="044670DB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spacing w:line="261" w:lineRule="exact"/>
        <w:rPr>
          <w:rFonts w:ascii="Lato" w:hAnsi="Lato"/>
          <w:spacing w:val="-3"/>
        </w:rPr>
      </w:pPr>
      <w:r w:rsidRPr="002D30A1">
        <w:rPr>
          <w:rFonts w:ascii="Lato" w:hAnsi="Lato"/>
        </w:rPr>
        <w:t>Tuesday and Thursday, 9:30-11:00 (on campus - location</w:t>
      </w:r>
      <w:r w:rsidRPr="002D30A1">
        <w:rPr>
          <w:rFonts w:ascii="Lato" w:hAnsi="Lato"/>
          <w:spacing w:val="-18"/>
        </w:rPr>
        <w:t xml:space="preserve"> </w:t>
      </w:r>
      <w:r w:rsidRPr="002D30A1">
        <w:rPr>
          <w:rFonts w:ascii="Lato" w:hAnsi="Lato"/>
          <w:spacing w:val="-3"/>
        </w:rPr>
        <w:t>TBD)</w:t>
      </w:r>
    </w:p>
    <w:p w14:paraId="1D643F60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spacing w:line="254" w:lineRule="exact"/>
        <w:rPr>
          <w:rFonts w:ascii="Lato" w:hAnsi="Lato"/>
          <w:spacing w:val="-3"/>
        </w:rPr>
      </w:pPr>
      <w:r w:rsidRPr="002D30A1">
        <w:rPr>
          <w:rFonts w:ascii="Lato" w:hAnsi="Lato"/>
        </w:rPr>
        <w:t>Wednesday 11:00-12:30ish (on campus - location</w:t>
      </w:r>
      <w:r w:rsidRPr="002D30A1">
        <w:rPr>
          <w:rFonts w:ascii="Lato" w:hAnsi="Lato"/>
          <w:spacing w:val="-7"/>
        </w:rPr>
        <w:t xml:space="preserve"> </w:t>
      </w:r>
      <w:r w:rsidRPr="002D30A1">
        <w:rPr>
          <w:rFonts w:ascii="Lato" w:hAnsi="Lato"/>
          <w:spacing w:val="-3"/>
        </w:rPr>
        <w:t>TBD)</w:t>
      </w:r>
    </w:p>
    <w:p w14:paraId="29E01A19" w14:textId="77777777" w:rsidR="00D501AB" w:rsidRPr="002D30A1" w:rsidRDefault="003F63BF">
      <w:pPr>
        <w:pStyle w:val="ListParagraph"/>
        <w:numPr>
          <w:ilvl w:val="0"/>
          <w:numId w:val="5"/>
        </w:numPr>
        <w:tabs>
          <w:tab w:val="left" w:pos="940"/>
        </w:tabs>
        <w:kinsoku w:val="0"/>
        <w:overflowPunct w:val="0"/>
        <w:spacing w:line="262" w:lineRule="exact"/>
        <w:rPr>
          <w:rFonts w:ascii="Lato" w:hAnsi="Lato"/>
        </w:rPr>
      </w:pPr>
      <w:r w:rsidRPr="002D30A1">
        <w:rPr>
          <w:rFonts w:ascii="Lato" w:hAnsi="Lato"/>
        </w:rPr>
        <w:t>Communication</w:t>
      </w:r>
      <w:r w:rsidRPr="002D30A1">
        <w:rPr>
          <w:rFonts w:ascii="Lato" w:hAnsi="Lato"/>
          <w:spacing w:val="-3"/>
        </w:rPr>
        <w:t xml:space="preserve"> </w:t>
      </w:r>
      <w:r w:rsidRPr="002D30A1">
        <w:rPr>
          <w:rFonts w:ascii="Lato" w:hAnsi="Lato"/>
        </w:rPr>
        <w:t>Avenues:</w:t>
      </w:r>
    </w:p>
    <w:p w14:paraId="1555EADB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spacing w:line="261" w:lineRule="exact"/>
        <w:rPr>
          <w:rFonts w:ascii="Lato" w:hAnsi="Lato"/>
        </w:rPr>
      </w:pPr>
      <w:r w:rsidRPr="002D30A1">
        <w:rPr>
          <w:rFonts w:ascii="Lato" w:hAnsi="Lato"/>
        </w:rPr>
        <w:t>E-mail</w:t>
      </w:r>
    </w:p>
    <w:p w14:paraId="1C1F88C3" w14:textId="77777777" w:rsidR="00D501AB" w:rsidRPr="002D30A1" w:rsidRDefault="003F63BF">
      <w:pPr>
        <w:pStyle w:val="ListParagraph"/>
        <w:numPr>
          <w:ilvl w:val="1"/>
          <w:numId w:val="5"/>
        </w:numPr>
        <w:tabs>
          <w:tab w:val="left" w:pos="1660"/>
        </w:tabs>
        <w:kinsoku w:val="0"/>
        <w:overflowPunct w:val="0"/>
        <w:spacing w:line="281" w:lineRule="exact"/>
        <w:rPr>
          <w:rFonts w:ascii="Lato" w:hAnsi="Lato"/>
        </w:rPr>
      </w:pPr>
      <w:r w:rsidRPr="002D30A1">
        <w:rPr>
          <w:rFonts w:ascii="Lato" w:hAnsi="Lato"/>
        </w:rPr>
        <w:t>Cell</w:t>
      </w:r>
      <w:r w:rsidRPr="002D30A1">
        <w:rPr>
          <w:rFonts w:ascii="Lato" w:hAnsi="Lato"/>
          <w:spacing w:val="-5"/>
        </w:rPr>
        <w:t xml:space="preserve"> </w:t>
      </w:r>
      <w:r w:rsidRPr="002D30A1">
        <w:rPr>
          <w:rFonts w:ascii="Lato" w:hAnsi="Lato"/>
        </w:rPr>
        <w:t>Phone</w:t>
      </w:r>
    </w:p>
    <w:p w14:paraId="00CE52F9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651BB6E" w14:textId="77777777" w:rsidR="00D501AB" w:rsidRPr="002D30A1" w:rsidRDefault="00D501AB">
      <w:pPr>
        <w:pStyle w:val="BodyText"/>
        <w:kinsoku w:val="0"/>
        <w:overflowPunct w:val="0"/>
        <w:spacing w:before="9"/>
        <w:rPr>
          <w:rFonts w:ascii="Lato" w:hAnsi="Lato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2"/>
      </w:tblGrid>
      <w:tr w:rsidR="002D30A1" w:rsidRPr="002D30A1" w14:paraId="037D114A" w14:textId="77777777" w:rsidTr="007E692E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8901B72" w14:textId="77777777" w:rsidR="00D501AB" w:rsidRPr="002D30A1" w:rsidRDefault="003F63BF">
            <w:pPr>
              <w:pStyle w:val="TableParagraph"/>
              <w:kinsoku w:val="0"/>
              <w:overflowPunct w:val="0"/>
              <w:ind w:left="1276" w:right="1270"/>
              <w:jc w:val="center"/>
              <w:rPr>
                <w:rFonts w:ascii="Lato" w:hAnsi="Lato"/>
                <w:b/>
                <w:bCs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b/>
                <w:bCs/>
                <w:w w:val="105"/>
                <w:sz w:val="21"/>
                <w:szCs w:val="21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B799108" w14:textId="77777777" w:rsidR="00D501AB" w:rsidRPr="002D30A1" w:rsidRDefault="003F63BF">
            <w:pPr>
              <w:pStyle w:val="TableParagraph"/>
              <w:kinsoku w:val="0"/>
              <w:overflowPunct w:val="0"/>
              <w:ind w:left="1244" w:right="1235"/>
              <w:jc w:val="center"/>
              <w:rPr>
                <w:rFonts w:ascii="Lato" w:hAnsi="Lato"/>
                <w:b/>
                <w:bCs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b/>
                <w:bCs/>
                <w:w w:val="105"/>
                <w:sz w:val="21"/>
                <w:szCs w:val="21"/>
              </w:rPr>
              <w:t>E-mail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BDA559" w14:textId="77777777" w:rsidR="00D501AB" w:rsidRPr="002D30A1" w:rsidRDefault="003F63BF">
            <w:pPr>
              <w:pStyle w:val="TableParagraph"/>
              <w:kinsoku w:val="0"/>
              <w:overflowPunct w:val="0"/>
              <w:ind w:left="1233" w:right="1235"/>
              <w:jc w:val="center"/>
              <w:rPr>
                <w:rFonts w:ascii="Lato" w:hAnsi="Lato"/>
                <w:b/>
                <w:bCs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b/>
                <w:bCs/>
                <w:w w:val="105"/>
                <w:sz w:val="21"/>
                <w:szCs w:val="21"/>
              </w:rPr>
              <w:t>Phone</w:t>
            </w:r>
          </w:p>
        </w:tc>
      </w:tr>
      <w:tr w:rsidR="002D30A1" w:rsidRPr="002D30A1" w14:paraId="30259D44" w14:textId="77777777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0212" w14:textId="77777777" w:rsidR="00D501AB" w:rsidRPr="002D30A1" w:rsidRDefault="003F63BF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Nick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39A" w14:textId="0E96D8B8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nick@sample.edu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68C" w14:textId="7777777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(919) xxx-</w:t>
            </w:r>
            <w:proofErr w:type="spellStart"/>
            <w:r w:rsidRPr="002D30A1">
              <w:rPr>
                <w:rFonts w:ascii="Lato" w:hAnsi="Lato"/>
                <w:w w:val="105"/>
                <w:sz w:val="21"/>
                <w:szCs w:val="21"/>
              </w:rPr>
              <w:t>xxxx</w:t>
            </w:r>
            <w:proofErr w:type="spellEnd"/>
          </w:p>
        </w:tc>
      </w:tr>
      <w:tr w:rsidR="002D30A1" w:rsidRPr="002D30A1" w14:paraId="2B7DB6DD" w14:textId="77777777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C77" w14:textId="77777777" w:rsidR="00D501AB" w:rsidRPr="002D30A1" w:rsidRDefault="003F63BF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Beth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3501" w14:textId="6123752B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beth@sample.edu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DB0" w14:textId="7777777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(504) xxx-</w:t>
            </w:r>
            <w:proofErr w:type="spellStart"/>
            <w:r w:rsidRPr="002D30A1">
              <w:rPr>
                <w:rFonts w:ascii="Lato" w:hAnsi="Lato"/>
                <w:w w:val="105"/>
                <w:sz w:val="21"/>
                <w:szCs w:val="21"/>
              </w:rPr>
              <w:t>xxxx</w:t>
            </w:r>
            <w:proofErr w:type="spellEnd"/>
          </w:p>
        </w:tc>
      </w:tr>
      <w:tr w:rsidR="002D30A1" w:rsidRPr="002D30A1" w14:paraId="01D8A07F" w14:textId="77777777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1288" w14:textId="77777777" w:rsidR="00D501AB" w:rsidRPr="002D30A1" w:rsidRDefault="003F63BF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Sue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A182" w14:textId="77C1B862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sue@sample.edu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B13F" w14:textId="7777777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(919) xxx-</w:t>
            </w:r>
            <w:proofErr w:type="spellStart"/>
            <w:r w:rsidRPr="002D30A1">
              <w:rPr>
                <w:rFonts w:ascii="Lato" w:hAnsi="Lato"/>
                <w:w w:val="105"/>
                <w:sz w:val="21"/>
                <w:szCs w:val="21"/>
              </w:rPr>
              <w:t>xxxx</w:t>
            </w:r>
            <w:proofErr w:type="spellEnd"/>
          </w:p>
        </w:tc>
      </w:tr>
      <w:tr w:rsidR="002D30A1" w:rsidRPr="002D30A1" w14:paraId="166BC9F8" w14:textId="77777777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DD1C" w14:textId="77777777" w:rsidR="00D501AB" w:rsidRPr="002D30A1" w:rsidRDefault="003F63BF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Jimmy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651F" w14:textId="2992E3BB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jimmy@sample.edu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108" w14:textId="7777777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(801) xxx-</w:t>
            </w:r>
            <w:proofErr w:type="spellStart"/>
            <w:r w:rsidRPr="002D30A1">
              <w:rPr>
                <w:rFonts w:ascii="Lato" w:hAnsi="Lato"/>
                <w:w w:val="105"/>
                <w:sz w:val="21"/>
                <w:szCs w:val="21"/>
              </w:rPr>
              <w:t>xxxx</w:t>
            </w:r>
            <w:proofErr w:type="spellEnd"/>
          </w:p>
        </w:tc>
      </w:tr>
      <w:tr w:rsidR="00D501AB" w:rsidRPr="002D30A1" w14:paraId="610F7D4C" w14:textId="77777777">
        <w:trPr>
          <w:trHeight w:val="239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E73" w14:textId="77777777" w:rsidR="00D501AB" w:rsidRPr="002D30A1" w:rsidRDefault="003F63BF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Bob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3D4" w14:textId="19C7E10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bob@sample.edu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7B85" w14:textId="77777777" w:rsidR="00D501AB" w:rsidRPr="002D30A1" w:rsidRDefault="003F63BF">
            <w:pPr>
              <w:pStyle w:val="TableParagraph"/>
              <w:kinsoku w:val="0"/>
              <w:overflowPunct w:val="0"/>
              <w:rPr>
                <w:rFonts w:ascii="Lato" w:hAnsi="Lato"/>
                <w:w w:val="105"/>
                <w:sz w:val="21"/>
                <w:szCs w:val="21"/>
              </w:rPr>
            </w:pPr>
            <w:r w:rsidRPr="002D30A1">
              <w:rPr>
                <w:rFonts w:ascii="Lato" w:hAnsi="Lato"/>
                <w:w w:val="105"/>
                <w:sz w:val="21"/>
                <w:szCs w:val="21"/>
              </w:rPr>
              <w:t>(704) xxx-</w:t>
            </w:r>
            <w:proofErr w:type="spellStart"/>
            <w:r w:rsidRPr="002D30A1">
              <w:rPr>
                <w:rFonts w:ascii="Lato" w:hAnsi="Lato"/>
                <w:w w:val="105"/>
                <w:sz w:val="21"/>
                <w:szCs w:val="21"/>
              </w:rPr>
              <w:t>xxxx</w:t>
            </w:r>
            <w:proofErr w:type="spellEnd"/>
          </w:p>
        </w:tc>
      </w:tr>
    </w:tbl>
    <w:p w14:paraId="2A46C09A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7578E50" w14:textId="77777777" w:rsidR="00D501AB" w:rsidRPr="002D30A1" w:rsidRDefault="003F63BF" w:rsidP="002D30A1">
      <w:pPr>
        <w:pStyle w:val="BodyText"/>
        <w:kinsoku w:val="0"/>
        <w:overflowPunct w:val="0"/>
        <w:spacing w:before="14" w:line="520" w:lineRule="atLeast"/>
        <w:ind w:left="220" w:right="-350"/>
        <w:rPr>
          <w:rFonts w:ascii="Lato" w:hAnsi="Lato"/>
          <w:b/>
          <w:bCs/>
          <w:sz w:val="28"/>
          <w:szCs w:val="28"/>
        </w:rPr>
      </w:pPr>
      <w:r w:rsidRPr="002D30A1">
        <w:rPr>
          <w:rFonts w:ascii="Lato" w:hAnsi="Lato"/>
          <w:b/>
          <w:bCs/>
          <w:sz w:val="28"/>
          <w:szCs w:val="28"/>
        </w:rPr>
        <w:t xml:space="preserve">Who we are: </w:t>
      </w:r>
      <w:proofErr w:type="gramStart"/>
      <w:r w:rsidRPr="002D30A1">
        <w:rPr>
          <w:rFonts w:ascii="Lato" w:hAnsi="Lato"/>
          <w:b/>
          <w:bCs/>
          <w:sz w:val="28"/>
          <w:szCs w:val="28"/>
        </w:rPr>
        <w:t>Nick</w:t>
      </w:r>
      <w:proofErr w:type="gramEnd"/>
    </w:p>
    <w:p w14:paraId="74FB8001" w14:textId="77777777" w:rsidR="00D501AB" w:rsidRPr="002D30A1" w:rsidRDefault="003F63BF">
      <w:pPr>
        <w:pStyle w:val="BodyText"/>
        <w:kinsoku w:val="0"/>
        <w:overflowPunct w:val="0"/>
        <w:spacing w:line="233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Strengths</w:t>
      </w:r>
    </w:p>
    <w:p w14:paraId="6F6AAAC2" w14:textId="77777777" w:rsidR="00D501AB" w:rsidRPr="002D30A1" w:rsidRDefault="003F63BF">
      <w:pPr>
        <w:pStyle w:val="ListParagraph"/>
        <w:numPr>
          <w:ilvl w:val="0"/>
          <w:numId w:val="3"/>
        </w:numPr>
        <w:tabs>
          <w:tab w:val="left" w:pos="1300"/>
          <w:tab w:val="left" w:pos="5979"/>
          <w:tab w:val="left" w:pos="6339"/>
        </w:tabs>
        <w:kinsoku w:val="0"/>
        <w:overflowPunct w:val="0"/>
        <w:spacing w:line="213" w:lineRule="auto"/>
        <w:ind w:right="575" w:hanging="5400"/>
        <w:rPr>
          <w:rFonts w:ascii="Lato" w:hAnsi="Lato"/>
        </w:rPr>
      </w:pPr>
      <w:r w:rsidRPr="002D30A1">
        <w:rPr>
          <w:rFonts w:ascii="Lato" w:hAnsi="Lato"/>
        </w:rPr>
        <w:t>Organization</w:t>
      </w:r>
      <w:r w:rsidRPr="002D30A1">
        <w:rPr>
          <w:rFonts w:ascii="Lato" w:hAnsi="Lato"/>
        </w:rPr>
        <w:tab/>
      </w:r>
      <w:r w:rsidRPr="002D30A1">
        <w:rPr>
          <w:rFonts w:ascii="Lato" w:hAnsi="Lato" w:cs="Symbol"/>
        </w:rPr>
        <w:t></w:t>
      </w:r>
      <w:r w:rsidRPr="002D30A1">
        <w:rPr>
          <w:rFonts w:ascii="Lato" w:hAnsi="Lato" w:cs="Times New Roman"/>
        </w:rPr>
        <w:tab/>
      </w:r>
      <w:r w:rsidRPr="002D30A1">
        <w:rPr>
          <w:rFonts w:ascii="Lato" w:hAnsi="Lato"/>
          <w:spacing w:val="-3"/>
        </w:rPr>
        <w:t xml:space="preserve">Influencing </w:t>
      </w:r>
      <w:r w:rsidRPr="002D30A1">
        <w:rPr>
          <w:rFonts w:ascii="Lato" w:hAnsi="Lato"/>
        </w:rPr>
        <w:t>and Motivating Others</w:t>
      </w:r>
    </w:p>
    <w:p w14:paraId="6A25D32E" w14:textId="77777777" w:rsidR="00D501AB" w:rsidRPr="002D30A1" w:rsidRDefault="00D501AB">
      <w:pPr>
        <w:pStyle w:val="ListParagraph"/>
        <w:numPr>
          <w:ilvl w:val="0"/>
          <w:numId w:val="3"/>
        </w:numPr>
        <w:tabs>
          <w:tab w:val="left" w:pos="1300"/>
          <w:tab w:val="left" w:pos="5979"/>
          <w:tab w:val="left" w:pos="6339"/>
        </w:tabs>
        <w:kinsoku w:val="0"/>
        <w:overflowPunct w:val="0"/>
        <w:spacing w:line="213" w:lineRule="auto"/>
        <w:ind w:right="575" w:hanging="5400"/>
        <w:rPr>
          <w:rFonts w:ascii="Lato" w:hAnsi="Lato"/>
        </w:rPr>
        <w:sectPr w:rsidR="00D501AB" w:rsidRPr="002D30A1">
          <w:pgSz w:w="12240" w:h="15840"/>
          <w:pgMar w:top="1360" w:right="1200" w:bottom="280" w:left="1220" w:header="720" w:footer="720" w:gutter="0"/>
          <w:cols w:space="720"/>
          <w:noEndnote/>
        </w:sectPr>
      </w:pPr>
    </w:p>
    <w:p w14:paraId="48236B8B" w14:textId="77777777" w:rsidR="00D501AB" w:rsidRPr="002D30A1" w:rsidRDefault="003F63BF">
      <w:pPr>
        <w:pStyle w:val="BodyText"/>
        <w:kinsoku w:val="0"/>
        <w:overflowPunct w:val="0"/>
        <w:spacing w:line="241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Personal Values</w:t>
      </w:r>
    </w:p>
    <w:p w14:paraId="11E1998D" w14:textId="77777777" w:rsidR="00D501AB" w:rsidRPr="002D30A1" w:rsidRDefault="003F63BF">
      <w:pPr>
        <w:pStyle w:val="ListParagraph"/>
        <w:numPr>
          <w:ilvl w:val="0"/>
          <w:numId w:val="3"/>
        </w:numPr>
        <w:tabs>
          <w:tab w:val="left" w:pos="1300"/>
        </w:tabs>
        <w:kinsoku w:val="0"/>
        <w:overflowPunct w:val="0"/>
        <w:ind w:left="1300"/>
        <w:rPr>
          <w:rFonts w:ascii="Lato" w:hAnsi="Lato"/>
        </w:rPr>
      </w:pPr>
      <w:r w:rsidRPr="002D30A1">
        <w:rPr>
          <w:rFonts w:ascii="Lato" w:hAnsi="Lato"/>
        </w:rPr>
        <w:t>School</w:t>
      </w:r>
    </w:p>
    <w:p w14:paraId="16CC78D6" w14:textId="77777777" w:rsidR="00D501AB" w:rsidRPr="002D30A1" w:rsidRDefault="003F63BF">
      <w:pPr>
        <w:pStyle w:val="ListParagraph"/>
        <w:numPr>
          <w:ilvl w:val="0"/>
          <w:numId w:val="3"/>
        </w:numPr>
        <w:tabs>
          <w:tab w:val="left" w:pos="1300"/>
        </w:tabs>
        <w:kinsoku w:val="0"/>
        <w:overflowPunct w:val="0"/>
        <w:spacing w:line="265" w:lineRule="exact"/>
        <w:ind w:left="1300"/>
        <w:rPr>
          <w:rFonts w:ascii="Lato" w:hAnsi="Lato"/>
        </w:rPr>
      </w:pPr>
      <w:r w:rsidRPr="002D30A1">
        <w:rPr>
          <w:rFonts w:ascii="Lato" w:hAnsi="Lato"/>
          <w:spacing w:val="3"/>
        </w:rPr>
        <w:t xml:space="preserve">Job </w:t>
      </w:r>
      <w:r w:rsidRPr="002D30A1">
        <w:rPr>
          <w:rFonts w:ascii="Lato" w:hAnsi="Lato"/>
        </w:rPr>
        <w:t>Search</w:t>
      </w:r>
    </w:p>
    <w:p w14:paraId="3D446F93" w14:textId="77777777" w:rsidR="00D501AB" w:rsidRPr="002D30A1" w:rsidRDefault="003F63BF">
      <w:pPr>
        <w:pStyle w:val="BodyText"/>
        <w:kinsoku w:val="0"/>
        <w:overflowPunct w:val="0"/>
        <w:spacing w:line="254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Why they are pursuing their MBA</w:t>
      </w:r>
    </w:p>
    <w:p w14:paraId="05793F56" w14:textId="77777777" w:rsidR="00D501AB" w:rsidRPr="002D30A1" w:rsidRDefault="003F63BF">
      <w:pPr>
        <w:pStyle w:val="ListParagraph"/>
        <w:numPr>
          <w:ilvl w:val="0"/>
          <w:numId w:val="3"/>
        </w:numPr>
        <w:tabs>
          <w:tab w:val="left" w:pos="1300"/>
        </w:tabs>
        <w:kinsoku w:val="0"/>
        <w:overflowPunct w:val="0"/>
        <w:spacing w:line="262" w:lineRule="exact"/>
        <w:ind w:left="1300"/>
        <w:rPr>
          <w:rFonts w:ascii="Lato" w:hAnsi="Lato"/>
        </w:rPr>
      </w:pPr>
      <w:r w:rsidRPr="002D30A1">
        <w:rPr>
          <w:rFonts w:ascii="Lato" w:hAnsi="Lato"/>
        </w:rPr>
        <w:t>Entrepreneurship/Sustainable</w:t>
      </w:r>
      <w:r w:rsidRPr="002D30A1">
        <w:rPr>
          <w:rFonts w:ascii="Lato" w:hAnsi="Lato"/>
          <w:spacing w:val="-28"/>
        </w:rPr>
        <w:t xml:space="preserve"> </w:t>
      </w:r>
      <w:r w:rsidRPr="002D30A1">
        <w:rPr>
          <w:rFonts w:ascii="Lato" w:hAnsi="Lato"/>
        </w:rPr>
        <w:t>Enterprise</w:t>
      </w:r>
    </w:p>
    <w:p w14:paraId="177F6D0F" w14:textId="77777777" w:rsidR="00D501AB" w:rsidRPr="002D30A1" w:rsidRDefault="003F63BF">
      <w:pPr>
        <w:pStyle w:val="ListParagraph"/>
        <w:numPr>
          <w:ilvl w:val="0"/>
          <w:numId w:val="3"/>
        </w:numPr>
        <w:tabs>
          <w:tab w:val="left" w:pos="1300"/>
        </w:tabs>
        <w:kinsoku w:val="0"/>
        <w:overflowPunct w:val="0"/>
        <w:spacing w:line="277" w:lineRule="exact"/>
        <w:ind w:left="1300"/>
        <w:rPr>
          <w:rFonts w:ascii="Lato" w:hAnsi="Lato"/>
        </w:rPr>
      </w:pPr>
      <w:r w:rsidRPr="002D30A1">
        <w:rPr>
          <w:rFonts w:ascii="Lato" w:hAnsi="Lato"/>
        </w:rPr>
        <w:t>Non-Profit</w:t>
      </w:r>
      <w:r w:rsidRPr="002D30A1">
        <w:rPr>
          <w:rFonts w:ascii="Lato" w:hAnsi="Lato"/>
          <w:spacing w:val="-4"/>
        </w:rPr>
        <w:t xml:space="preserve"> </w:t>
      </w:r>
      <w:r w:rsidRPr="002D30A1">
        <w:rPr>
          <w:rFonts w:ascii="Lato" w:hAnsi="Lato"/>
        </w:rPr>
        <w:t>Management</w:t>
      </w:r>
    </w:p>
    <w:p w14:paraId="0E878F60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618"/>
        </w:tabs>
        <w:kinsoku w:val="0"/>
        <w:overflowPunct w:val="0"/>
        <w:spacing w:before="216" w:line="240" w:lineRule="auto"/>
        <w:ind w:hanging="302"/>
        <w:rPr>
          <w:rFonts w:ascii="Lato" w:hAnsi="Lato"/>
        </w:rPr>
      </w:pPr>
      <w:r w:rsidRPr="002D30A1">
        <w:rPr>
          <w:rFonts w:ascii="Lato" w:hAnsi="Lato" w:cs="Times New Roman"/>
        </w:rPr>
        <w:tab/>
      </w:r>
      <w:r w:rsidRPr="002D30A1">
        <w:rPr>
          <w:rFonts w:ascii="Lato" w:hAnsi="Lato"/>
          <w:spacing w:val="4"/>
        </w:rPr>
        <w:br w:type="column"/>
      </w:r>
      <w:r w:rsidRPr="002D30A1">
        <w:rPr>
          <w:rFonts w:ascii="Lato" w:hAnsi="Lato"/>
          <w:spacing w:val="4"/>
        </w:rPr>
        <w:t>W</w:t>
      </w:r>
      <w:r w:rsidRPr="002D30A1">
        <w:rPr>
          <w:rFonts w:ascii="Lato" w:hAnsi="Lato"/>
          <w:spacing w:val="3"/>
        </w:rPr>
        <w:t>o</w:t>
      </w:r>
      <w:r w:rsidRPr="002D30A1">
        <w:rPr>
          <w:rFonts w:ascii="Lato" w:hAnsi="Lato"/>
          <w:spacing w:val="6"/>
        </w:rPr>
        <w:t>r</w:t>
      </w:r>
      <w:r w:rsidRPr="002D30A1">
        <w:rPr>
          <w:rFonts w:ascii="Lato" w:hAnsi="Lato"/>
        </w:rPr>
        <w:t>k</w:t>
      </w:r>
      <w:r w:rsidRPr="002D30A1">
        <w:rPr>
          <w:rFonts w:ascii="Lato" w:hAnsi="Lato"/>
          <w:spacing w:val="-6"/>
        </w:rPr>
        <w:t>/</w:t>
      </w:r>
      <w:r w:rsidRPr="002D30A1">
        <w:rPr>
          <w:rFonts w:ascii="Lato" w:hAnsi="Lato"/>
          <w:spacing w:val="-3"/>
        </w:rPr>
        <w:t>Li</w:t>
      </w:r>
      <w:r w:rsidRPr="002D30A1">
        <w:rPr>
          <w:rFonts w:ascii="Lato" w:hAnsi="Lato"/>
          <w:spacing w:val="1"/>
        </w:rPr>
        <w:t>f</w:t>
      </w:r>
      <w:r w:rsidRPr="002D30A1">
        <w:rPr>
          <w:rFonts w:ascii="Lato" w:hAnsi="Lato"/>
        </w:rPr>
        <w:t>e</w:t>
      </w:r>
      <w:r w:rsidRPr="002D30A1">
        <w:rPr>
          <w:rFonts w:ascii="Lato" w:hAnsi="Lato"/>
          <w:spacing w:val="-2"/>
        </w:rPr>
        <w:t xml:space="preserve"> </w:t>
      </w:r>
      <w:r w:rsidRPr="002D30A1">
        <w:rPr>
          <w:rFonts w:ascii="Lato" w:hAnsi="Lato"/>
          <w:spacing w:val="-3"/>
        </w:rPr>
        <w:t>B</w:t>
      </w:r>
      <w:r w:rsidRPr="002D30A1">
        <w:rPr>
          <w:rFonts w:ascii="Lato" w:hAnsi="Lato"/>
          <w:spacing w:val="-5"/>
        </w:rPr>
        <w:t>a</w:t>
      </w:r>
      <w:r w:rsidRPr="002D30A1">
        <w:rPr>
          <w:rFonts w:ascii="Lato" w:hAnsi="Lato"/>
          <w:spacing w:val="-3"/>
        </w:rPr>
        <w:t>l</w:t>
      </w:r>
      <w:r w:rsidRPr="002D30A1">
        <w:rPr>
          <w:rFonts w:ascii="Lato" w:hAnsi="Lato"/>
        </w:rPr>
        <w:t>a</w:t>
      </w:r>
      <w:r w:rsidRPr="002D30A1">
        <w:rPr>
          <w:rFonts w:ascii="Lato" w:hAnsi="Lato"/>
          <w:spacing w:val="-6"/>
        </w:rPr>
        <w:t>n</w:t>
      </w:r>
      <w:r w:rsidRPr="002D30A1">
        <w:rPr>
          <w:rFonts w:ascii="Lato" w:hAnsi="Lato"/>
          <w:spacing w:val="-1"/>
        </w:rPr>
        <w:t>c</w:t>
      </w:r>
      <w:r w:rsidRPr="002D30A1">
        <w:rPr>
          <w:rFonts w:ascii="Lato" w:hAnsi="Lato"/>
        </w:rPr>
        <w:t>e</w:t>
      </w:r>
    </w:p>
    <w:p w14:paraId="01940ED3" w14:textId="77777777" w:rsidR="00D501AB" w:rsidRPr="002D30A1" w:rsidRDefault="00D501AB">
      <w:pPr>
        <w:pStyle w:val="ListParagraph"/>
        <w:numPr>
          <w:ilvl w:val="0"/>
          <w:numId w:val="2"/>
        </w:numPr>
        <w:tabs>
          <w:tab w:val="left" w:pos="618"/>
        </w:tabs>
        <w:kinsoku w:val="0"/>
        <w:overflowPunct w:val="0"/>
        <w:spacing w:before="216" w:line="240" w:lineRule="auto"/>
        <w:ind w:hanging="302"/>
        <w:rPr>
          <w:rFonts w:ascii="Lato" w:hAnsi="Lato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num="2" w:space="720" w:equalWidth="0">
            <w:col w:w="5683" w:space="40"/>
            <w:col w:w="4097"/>
          </w:cols>
          <w:noEndnote/>
        </w:sectPr>
      </w:pPr>
    </w:p>
    <w:p w14:paraId="280969EE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line="264" w:lineRule="exact"/>
        <w:rPr>
          <w:rFonts w:ascii="Lato" w:hAnsi="Lato" w:cs="Wingdings"/>
        </w:rPr>
      </w:pPr>
      <w:r w:rsidRPr="002D30A1">
        <w:rPr>
          <w:rFonts w:ascii="Lato" w:hAnsi="Lato"/>
        </w:rPr>
        <w:t xml:space="preserve">Affect change in the </w:t>
      </w:r>
      <w:r w:rsidRPr="002D30A1">
        <w:rPr>
          <w:rFonts w:ascii="Lato" w:hAnsi="Lato"/>
          <w:spacing w:val="-3"/>
        </w:rPr>
        <w:t xml:space="preserve">education </w:t>
      </w:r>
      <w:r w:rsidRPr="002D30A1">
        <w:rPr>
          <w:rFonts w:ascii="Lato" w:hAnsi="Lato"/>
        </w:rPr>
        <w:t xml:space="preserve">system via non-profit or </w:t>
      </w:r>
      <w:r w:rsidRPr="002D30A1">
        <w:rPr>
          <w:rFonts w:ascii="Lato" w:hAnsi="Lato"/>
          <w:spacing w:val="2"/>
        </w:rPr>
        <w:t xml:space="preserve">some </w:t>
      </w:r>
      <w:r w:rsidRPr="002D30A1">
        <w:rPr>
          <w:rFonts w:ascii="Lato" w:hAnsi="Lato"/>
          <w:spacing w:val="3"/>
        </w:rPr>
        <w:t xml:space="preserve">other </w:t>
      </w:r>
      <w:r w:rsidRPr="002D30A1">
        <w:rPr>
          <w:rFonts w:ascii="Lato" w:hAnsi="Lato"/>
        </w:rPr>
        <w:t>avenue</w:t>
      </w:r>
      <w:r w:rsidRPr="002D30A1">
        <w:rPr>
          <w:rFonts w:ascii="Lato" w:hAnsi="Lato"/>
          <w:spacing w:val="41"/>
        </w:rPr>
        <w:t xml:space="preserve"> </w:t>
      </w:r>
      <w:r w:rsidRPr="002D30A1">
        <w:rPr>
          <w:rFonts w:ascii="Lato" w:hAnsi="Lato" w:cs="Wingdings"/>
        </w:rPr>
        <w:t></w:t>
      </w:r>
    </w:p>
    <w:p w14:paraId="0C318890" w14:textId="77777777" w:rsidR="00D501AB" w:rsidRPr="002D30A1" w:rsidRDefault="003F63BF">
      <w:pPr>
        <w:pStyle w:val="BodyText"/>
        <w:kinsoku w:val="0"/>
        <w:overflowPunct w:val="0"/>
        <w:spacing w:line="254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Main expectation of other team members</w:t>
      </w:r>
    </w:p>
    <w:p w14:paraId="6350A4A9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line="262" w:lineRule="exact"/>
        <w:rPr>
          <w:rFonts w:ascii="Lato" w:hAnsi="Lato"/>
        </w:rPr>
      </w:pPr>
      <w:r w:rsidRPr="002D30A1">
        <w:rPr>
          <w:rFonts w:ascii="Lato" w:hAnsi="Lato"/>
          <w:spacing w:val="-3"/>
        </w:rPr>
        <w:t xml:space="preserve">Tell </w:t>
      </w:r>
      <w:r w:rsidRPr="002D30A1">
        <w:rPr>
          <w:rFonts w:ascii="Lato" w:hAnsi="Lato"/>
        </w:rPr>
        <w:t>me when I mess</w:t>
      </w:r>
      <w:r w:rsidRPr="002D30A1">
        <w:rPr>
          <w:rFonts w:ascii="Lato" w:hAnsi="Lato"/>
          <w:spacing w:val="11"/>
        </w:rPr>
        <w:t xml:space="preserve"> </w:t>
      </w:r>
      <w:r w:rsidRPr="002D30A1">
        <w:rPr>
          <w:rFonts w:ascii="Lato" w:hAnsi="Lato"/>
        </w:rPr>
        <w:t>up</w:t>
      </w:r>
    </w:p>
    <w:p w14:paraId="27C9CD43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line="262" w:lineRule="exact"/>
        <w:rPr>
          <w:rFonts w:ascii="Lato" w:hAnsi="Lato"/>
          <w:spacing w:val="-3"/>
        </w:rPr>
      </w:pPr>
      <w:r w:rsidRPr="002D30A1">
        <w:rPr>
          <w:rFonts w:ascii="Lato" w:hAnsi="Lato"/>
        </w:rPr>
        <w:t>Get/give help on concepts</w:t>
      </w:r>
      <w:r w:rsidRPr="002D30A1">
        <w:rPr>
          <w:rFonts w:ascii="Lato" w:hAnsi="Lato"/>
          <w:spacing w:val="6"/>
        </w:rPr>
        <w:t xml:space="preserve"> </w:t>
      </w:r>
      <w:r w:rsidRPr="002D30A1">
        <w:rPr>
          <w:rFonts w:ascii="Lato" w:hAnsi="Lato"/>
          <w:spacing w:val="-3"/>
        </w:rPr>
        <w:t>studied</w:t>
      </w:r>
    </w:p>
    <w:p w14:paraId="03D447AE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5" w:line="208" w:lineRule="auto"/>
        <w:ind w:right="877"/>
        <w:rPr>
          <w:rFonts w:ascii="Lato" w:hAnsi="Lato"/>
        </w:rPr>
      </w:pPr>
      <w:r w:rsidRPr="002D30A1">
        <w:rPr>
          <w:rFonts w:ascii="Lato" w:hAnsi="Lato"/>
        </w:rPr>
        <w:t xml:space="preserve">Be respectful of group </w:t>
      </w:r>
      <w:r w:rsidRPr="002D30A1">
        <w:rPr>
          <w:rFonts w:ascii="Lato" w:hAnsi="Lato"/>
          <w:spacing w:val="4"/>
        </w:rPr>
        <w:t xml:space="preserve">members </w:t>
      </w:r>
      <w:r w:rsidRPr="002D30A1">
        <w:rPr>
          <w:rFonts w:ascii="Lato" w:hAnsi="Lato"/>
        </w:rPr>
        <w:t xml:space="preserve">in respect to time, other commitments, </w:t>
      </w:r>
      <w:proofErr w:type="gramStart"/>
      <w:r w:rsidRPr="002D30A1">
        <w:rPr>
          <w:rFonts w:ascii="Lato" w:hAnsi="Lato"/>
        </w:rPr>
        <w:t>values</w:t>
      </w:r>
      <w:proofErr w:type="gramEnd"/>
      <w:r w:rsidRPr="002D30A1">
        <w:rPr>
          <w:rFonts w:ascii="Lato" w:hAnsi="Lato"/>
        </w:rPr>
        <w:t xml:space="preserve"> and opinions.</w:t>
      </w:r>
    </w:p>
    <w:p w14:paraId="01CE8481" w14:textId="77777777" w:rsidR="00D501AB" w:rsidRPr="002D30A1" w:rsidRDefault="00D501AB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5" w:line="208" w:lineRule="auto"/>
        <w:ind w:right="877"/>
        <w:rPr>
          <w:rFonts w:ascii="Lato" w:hAnsi="Lato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space="720" w:equalWidth="0">
            <w:col w:w="9820"/>
          </w:cols>
          <w:noEndnote/>
        </w:sectPr>
      </w:pPr>
    </w:p>
    <w:p w14:paraId="6ABDF55E" w14:textId="77777777" w:rsidR="00D501AB" w:rsidRPr="002D30A1" w:rsidRDefault="003F63BF" w:rsidP="002D30A1">
      <w:pPr>
        <w:pStyle w:val="BodyText"/>
        <w:kinsoku w:val="0"/>
        <w:overflowPunct w:val="0"/>
        <w:spacing w:before="46"/>
        <w:ind w:left="220" w:right="-379"/>
        <w:rPr>
          <w:rFonts w:ascii="Lato" w:hAnsi="Lato"/>
          <w:b/>
          <w:bCs/>
          <w:sz w:val="28"/>
          <w:szCs w:val="28"/>
        </w:rPr>
      </w:pPr>
      <w:r w:rsidRPr="002D30A1">
        <w:rPr>
          <w:rFonts w:ascii="Lato" w:hAnsi="Lato"/>
          <w:b/>
          <w:bCs/>
          <w:sz w:val="28"/>
          <w:szCs w:val="28"/>
        </w:rPr>
        <w:lastRenderedPageBreak/>
        <w:t>Beth</w:t>
      </w:r>
    </w:p>
    <w:p w14:paraId="147B134F" w14:textId="77777777" w:rsidR="00D501AB" w:rsidRPr="002D30A1" w:rsidRDefault="003F63BF">
      <w:pPr>
        <w:pStyle w:val="BodyText"/>
        <w:kinsoku w:val="0"/>
        <w:overflowPunct w:val="0"/>
        <w:spacing w:before="7"/>
        <w:rPr>
          <w:rFonts w:ascii="Lato" w:hAnsi="Lato"/>
        </w:rPr>
      </w:pPr>
      <w:r w:rsidRPr="002D30A1">
        <w:rPr>
          <w:rFonts w:ascii="Lato" w:hAnsi="Lato" w:cs="Times New Roman"/>
        </w:rPr>
        <w:br w:type="column"/>
      </w:r>
    </w:p>
    <w:p w14:paraId="50A0875A" w14:textId="77777777" w:rsidR="00D501AB" w:rsidRPr="002D30A1" w:rsidRDefault="003F63BF">
      <w:pPr>
        <w:pStyle w:val="BodyText"/>
        <w:kinsoku w:val="0"/>
        <w:overflowPunct w:val="0"/>
        <w:spacing w:line="273" w:lineRule="exact"/>
        <w:ind w:left="199"/>
        <w:rPr>
          <w:rFonts w:ascii="Lato" w:hAnsi="Lato"/>
        </w:rPr>
      </w:pPr>
      <w:r w:rsidRPr="002D30A1">
        <w:rPr>
          <w:rFonts w:ascii="Lato" w:hAnsi="Lato"/>
        </w:rPr>
        <w:t>Strengths</w:t>
      </w:r>
    </w:p>
    <w:p w14:paraId="397576BD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60"/>
        </w:tabs>
        <w:kinsoku w:val="0"/>
        <w:overflowPunct w:val="0"/>
        <w:spacing w:line="213" w:lineRule="auto"/>
        <w:ind w:right="328"/>
        <w:rPr>
          <w:rFonts w:ascii="Lato" w:hAnsi="Lato"/>
        </w:rPr>
      </w:pPr>
      <w:r w:rsidRPr="002D30A1">
        <w:rPr>
          <w:rFonts w:ascii="Lato" w:hAnsi="Lato"/>
        </w:rPr>
        <w:t xml:space="preserve">Strong </w:t>
      </w:r>
      <w:r w:rsidRPr="002D30A1">
        <w:rPr>
          <w:rFonts w:ascii="Lato" w:hAnsi="Lato"/>
          <w:spacing w:val="-3"/>
        </w:rPr>
        <w:t xml:space="preserve">financial </w:t>
      </w:r>
      <w:r w:rsidRPr="002D30A1">
        <w:rPr>
          <w:rFonts w:ascii="Lato" w:hAnsi="Lato"/>
        </w:rPr>
        <w:t xml:space="preserve">background; armed </w:t>
      </w:r>
      <w:r w:rsidRPr="002D30A1">
        <w:rPr>
          <w:rFonts w:ascii="Lato" w:hAnsi="Lato"/>
          <w:spacing w:val="-3"/>
        </w:rPr>
        <w:t xml:space="preserve">with </w:t>
      </w:r>
      <w:r w:rsidRPr="002D30A1">
        <w:rPr>
          <w:rFonts w:ascii="Lato" w:hAnsi="Lato"/>
        </w:rPr>
        <w:t xml:space="preserve">15 </w:t>
      </w:r>
      <w:proofErr w:type="spellStart"/>
      <w:r w:rsidRPr="002D30A1">
        <w:rPr>
          <w:rFonts w:ascii="Lato" w:hAnsi="Lato"/>
        </w:rPr>
        <w:t>years</w:t>
      </w:r>
      <w:proofErr w:type="spellEnd"/>
      <w:r w:rsidRPr="002D30A1">
        <w:rPr>
          <w:rFonts w:ascii="Lato" w:hAnsi="Lato"/>
        </w:rPr>
        <w:t xml:space="preserve"> </w:t>
      </w:r>
      <w:r w:rsidRPr="002D30A1">
        <w:rPr>
          <w:rFonts w:ascii="Lato" w:hAnsi="Lato"/>
          <w:spacing w:val="3"/>
        </w:rPr>
        <w:t xml:space="preserve">work </w:t>
      </w:r>
      <w:r w:rsidRPr="002D30A1">
        <w:rPr>
          <w:rFonts w:ascii="Lato" w:hAnsi="Lato"/>
        </w:rPr>
        <w:t>experience and CFA charter</w:t>
      </w:r>
    </w:p>
    <w:p w14:paraId="6A5911D7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60"/>
        </w:tabs>
        <w:kinsoku w:val="0"/>
        <w:overflowPunct w:val="0"/>
        <w:spacing w:line="208" w:lineRule="auto"/>
        <w:ind w:left="199" w:right="3054" w:firstLine="0"/>
        <w:rPr>
          <w:rFonts w:ascii="Lato" w:hAnsi="Lato"/>
        </w:rPr>
      </w:pPr>
      <w:r w:rsidRPr="002D30A1">
        <w:rPr>
          <w:rFonts w:ascii="Lato" w:hAnsi="Lato"/>
        </w:rPr>
        <w:t>Good at analyzing situations and making strategies Personal</w:t>
      </w:r>
      <w:r w:rsidRPr="002D30A1">
        <w:rPr>
          <w:rFonts w:ascii="Lato" w:hAnsi="Lato"/>
          <w:spacing w:val="-1"/>
        </w:rPr>
        <w:t xml:space="preserve"> </w:t>
      </w:r>
      <w:r w:rsidRPr="002D30A1">
        <w:rPr>
          <w:rFonts w:ascii="Lato" w:hAnsi="Lato"/>
        </w:rPr>
        <w:t>Values</w:t>
      </w:r>
    </w:p>
    <w:p w14:paraId="760E557F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60"/>
          <w:tab w:val="left" w:pos="5239"/>
          <w:tab w:val="left" w:pos="5599"/>
        </w:tabs>
        <w:kinsoku w:val="0"/>
        <w:overflowPunct w:val="0"/>
        <w:spacing w:line="248" w:lineRule="exact"/>
        <w:rPr>
          <w:rFonts w:ascii="Lato" w:hAnsi="Lato"/>
          <w:spacing w:val="-3"/>
        </w:rPr>
      </w:pPr>
      <w:r w:rsidRPr="002D30A1">
        <w:rPr>
          <w:rFonts w:ascii="Lato" w:hAnsi="Lato"/>
        </w:rPr>
        <w:t>School</w:t>
      </w:r>
      <w:r w:rsidRPr="002D30A1">
        <w:rPr>
          <w:rFonts w:ascii="Lato" w:hAnsi="Lato"/>
        </w:rPr>
        <w:tab/>
      </w:r>
      <w:r w:rsidRPr="002D30A1">
        <w:rPr>
          <w:rFonts w:ascii="Lato" w:hAnsi="Lato" w:cs="Symbol"/>
        </w:rPr>
        <w:t></w:t>
      </w:r>
      <w:r w:rsidRPr="002D30A1">
        <w:rPr>
          <w:rFonts w:ascii="Lato" w:hAnsi="Lato" w:cs="Times New Roman"/>
        </w:rPr>
        <w:tab/>
      </w:r>
      <w:r w:rsidRPr="002D30A1">
        <w:rPr>
          <w:rFonts w:ascii="Lato" w:hAnsi="Lato"/>
        </w:rPr>
        <w:t>Family</w:t>
      </w:r>
      <w:r w:rsidRPr="002D30A1">
        <w:rPr>
          <w:rFonts w:ascii="Lato" w:hAnsi="Lato"/>
          <w:spacing w:val="-7"/>
        </w:rPr>
        <w:t xml:space="preserve"> </w:t>
      </w:r>
      <w:r w:rsidRPr="002D30A1">
        <w:rPr>
          <w:rFonts w:ascii="Lato" w:hAnsi="Lato"/>
          <w:spacing w:val="-3"/>
        </w:rPr>
        <w:t>life</w:t>
      </w:r>
    </w:p>
    <w:p w14:paraId="1EF2D4A9" w14:textId="77777777" w:rsidR="00D501AB" w:rsidRPr="002D30A1" w:rsidRDefault="003F63BF">
      <w:pPr>
        <w:pStyle w:val="BodyText"/>
        <w:kinsoku w:val="0"/>
        <w:overflowPunct w:val="0"/>
        <w:spacing w:line="254" w:lineRule="exact"/>
        <w:ind w:left="199"/>
        <w:rPr>
          <w:rFonts w:ascii="Lato" w:hAnsi="Lato"/>
        </w:rPr>
      </w:pPr>
      <w:r w:rsidRPr="002D30A1">
        <w:rPr>
          <w:rFonts w:ascii="Lato" w:hAnsi="Lato"/>
        </w:rPr>
        <w:t>Why they are pursuing their MBA</w:t>
      </w:r>
    </w:p>
    <w:p w14:paraId="64D5240B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60"/>
        </w:tabs>
        <w:kinsoku w:val="0"/>
        <w:overflowPunct w:val="0"/>
        <w:spacing w:line="262" w:lineRule="exact"/>
        <w:rPr>
          <w:rFonts w:ascii="Lato" w:hAnsi="Lato"/>
          <w:spacing w:val="-4"/>
        </w:rPr>
      </w:pPr>
      <w:r w:rsidRPr="002D30A1">
        <w:rPr>
          <w:rFonts w:ascii="Lato" w:hAnsi="Lato"/>
        </w:rPr>
        <w:t>To hone leadership and interpersonal</w:t>
      </w:r>
      <w:r w:rsidRPr="002D30A1">
        <w:rPr>
          <w:rFonts w:ascii="Lato" w:hAnsi="Lato"/>
          <w:spacing w:val="-9"/>
        </w:rPr>
        <w:t xml:space="preserve"> </w:t>
      </w:r>
      <w:r w:rsidRPr="002D30A1">
        <w:rPr>
          <w:rFonts w:ascii="Lato" w:hAnsi="Lato"/>
          <w:spacing w:val="-4"/>
        </w:rPr>
        <w:t>skills</w:t>
      </w:r>
    </w:p>
    <w:p w14:paraId="5FD4B33A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60"/>
        </w:tabs>
        <w:kinsoku w:val="0"/>
        <w:overflowPunct w:val="0"/>
        <w:spacing w:line="208" w:lineRule="auto"/>
        <w:ind w:left="199" w:right="2883" w:firstLine="0"/>
        <w:rPr>
          <w:rFonts w:ascii="Lato" w:hAnsi="Lato"/>
          <w:spacing w:val="4"/>
        </w:rPr>
      </w:pPr>
      <w:r w:rsidRPr="002D30A1">
        <w:rPr>
          <w:rFonts w:ascii="Lato" w:hAnsi="Lato"/>
        </w:rPr>
        <w:t xml:space="preserve">To improve </w:t>
      </w:r>
      <w:r w:rsidRPr="002D30A1">
        <w:rPr>
          <w:rFonts w:ascii="Lato" w:hAnsi="Lato"/>
          <w:spacing w:val="-4"/>
        </w:rPr>
        <w:t xml:space="preserve">financial </w:t>
      </w:r>
      <w:r w:rsidRPr="002D30A1">
        <w:rPr>
          <w:rFonts w:ascii="Lato" w:hAnsi="Lato"/>
        </w:rPr>
        <w:t xml:space="preserve">perspective and widen network </w:t>
      </w:r>
      <w:r w:rsidRPr="002D30A1">
        <w:rPr>
          <w:rFonts w:ascii="Lato" w:hAnsi="Lato"/>
          <w:spacing w:val="-4"/>
        </w:rPr>
        <w:t xml:space="preserve">Main </w:t>
      </w:r>
      <w:r w:rsidRPr="002D30A1">
        <w:rPr>
          <w:rFonts w:ascii="Lato" w:hAnsi="Lato"/>
        </w:rPr>
        <w:t xml:space="preserve">expectation of </w:t>
      </w:r>
      <w:r w:rsidRPr="002D30A1">
        <w:rPr>
          <w:rFonts w:ascii="Lato" w:hAnsi="Lato"/>
          <w:spacing w:val="3"/>
        </w:rPr>
        <w:t xml:space="preserve">other </w:t>
      </w:r>
      <w:r w:rsidRPr="002D30A1">
        <w:rPr>
          <w:rFonts w:ascii="Lato" w:hAnsi="Lato"/>
        </w:rPr>
        <w:t>team</w:t>
      </w:r>
      <w:r w:rsidRPr="002D30A1">
        <w:rPr>
          <w:rFonts w:ascii="Lato" w:hAnsi="Lato"/>
          <w:spacing w:val="25"/>
        </w:rPr>
        <w:t xml:space="preserve"> </w:t>
      </w:r>
      <w:r w:rsidRPr="002D30A1">
        <w:rPr>
          <w:rFonts w:ascii="Lato" w:hAnsi="Lato"/>
          <w:spacing w:val="4"/>
        </w:rPr>
        <w:t>members</w:t>
      </w:r>
    </w:p>
    <w:p w14:paraId="7DECB439" w14:textId="77777777" w:rsidR="00D501AB" w:rsidRPr="002D30A1" w:rsidRDefault="00D501AB">
      <w:pPr>
        <w:pStyle w:val="ListParagraph"/>
        <w:numPr>
          <w:ilvl w:val="0"/>
          <w:numId w:val="2"/>
        </w:numPr>
        <w:tabs>
          <w:tab w:val="left" w:pos="560"/>
        </w:tabs>
        <w:kinsoku w:val="0"/>
        <w:overflowPunct w:val="0"/>
        <w:spacing w:line="208" w:lineRule="auto"/>
        <w:ind w:left="199" w:right="2883" w:firstLine="0"/>
        <w:rPr>
          <w:rFonts w:ascii="Lato" w:hAnsi="Lato"/>
          <w:spacing w:val="4"/>
        </w:rPr>
        <w:sectPr w:rsidR="00D501AB" w:rsidRPr="002D30A1" w:rsidSect="002D30A1">
          <w:pgSz w:w="12240" w:h="15840"/>
          <w:pgMar w:top="1360" w:right="1200" w:bottom="280" w:left="1220" w:header="720" w:footer="720" w:gutter="0"/>
          <w:cols w:num="2" w:space="720" w:equalWidth="0">
            <w:col w:w="739" w:space="329"/>
            <w:col w:w="8752"/>
          </w:cols>
          <w:noEndnote/>
        </w:sectPr>
      </w:pPr>
    </w:p>
    <w:p w14:paraId="7CCAEE15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101C93BE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34"/>
          <w:szCs w:val="34"/>
        </w:rPr>
      </w:pPr>
    </w:p>
    <w:p w14:paraId="335C9A18" w14:textId="77777777" w:rsidR="00D501AB" w:rsidRPr="002D30A1" w:rsidRDefault="003F63BF" w:rsidP="002D30A1">
      <w:pPr>
        <w:pStyle w:val="BodyText"/>
        <w:kinsoku w:val="0"/>
        <w:overflowPunct w:val="0"/>
        <w:ind w:left="220" w:right="-350"/>
        <w:rPr>
          <w:rFonts w:ascii="Lato" w:hAnsi="Lato"/>
          <w:b/>
          <w:bCs/>
          <w:sz w:val="28"/>
          <w:szCs w:val="28"/>
        </w:rPr>
      </w:pPr>
      <w:r w:rsidRPr="002D30A1">
        <w:rPr>
          <w:rFonts w:ascii="Lato" w:hAnsi="Lato"/>
          <w:b/>
          <w:bCs/>
          <w:sz w:val="28"/>
          <w:szCs w:val="28"/>
        </w:rPr>
        <w:t>Bob</w:t>
      </w:r>
    </w:p>
    <w:p w14:paraId="02905BCC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3" w:lineRule="exact"/>
        <w:ind w:left="580"/>
        <w:rPr>
          <w:rFonts w:ascii="Lato" w:hAnsi="Lato"/>
        </w:rPr>
      </w:pPr>
      <w:r w:rsidRPr="002D30A1">
        <w:rPr>
          <w:rFonts w:ascii="Lato" w:hAnsi="Lato"/>
          <w:spacing w:val="7"/>
        </w:rPr>
        <w:br w:type="column"/>
      </w:r>
      <w:r w:rsidRPr="002D30A1">
        <w:rPr>
          <w:rFonts w:ascii="Lato" w:hAnsi="Lato"/>
          <w:spacing w:val="2"/>
        </w:rPr>
        <w:t xml:space="preserve">Complement </w:t>
      </w:r>
      <w:r w:rsidRPr="002D30A1">
        <w:rPr>
          <w:rFonts w:ascii="Lato" w:hAnsi="Lato"/>
        </w:rPr>
        <w:t>each</w:t>
      </w:r>
      <w:r w:rsidRPr="002D30A1">
        <w:rPr>
          <w:rFonts w:ascii="Lato" w:hAnsi="Lato"/>
          <w:spacing w:val="18"/>
        </w:rPr>
        <w:t xml:space="preserve"> </w:t>
      </w:r>
      <w:r w:rsidRPr="002D30A1">
        <w:rPr>
          <w:rFonts w:ascii="Lato" w:hAnsi="Lato"/>
        </w:rPr>
        <w:t>other’s</w:t>
      </w:r>
    </w:p>
    <w:p w14:paraId="771E42C0" w14:textId="77777777" w:rsidR="00D501AB" w:rsidRPr="002D30A1" w:rsidRDefault="003F63BF">
      <w:pPr>
        <w:pStyle w:val="BodyText"/>
        <w:kinsoku w:val="0"/>
        <w:overflowPunct w:val="0"/>
        <w:spacing w:line="279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weaknesses</w:t>
      </w:r>
    </w:p>
    <w:p w14:paraId="5EF3AEF2" w14:textId="77777777" w:rsidR="00D501AB" w:rsidRPr="002D30A1" w:rsidRDefault="00D501AB">
      <w:pPr>
        <w:pStyle w:val="BodyText"/>
        <w:kinsoku w:val="0"/>
        <w:overflowPunct w:val="0"/>
        <w:spacing w:before="11"/>
        <w:rPr>
          <w:rFonts w:ascii="Lato" w:hAnsi="Lato"/>
          <w:sz w:val="38"/>
          <w:szCs w:val="38"/>
        </w:rPr>
      </w:pPr>
    </w:p>
    <w:p w14:paraId="458B59BF" w14:textId="77777777" w:rsidR="00D501AB" w:rsidRPr="002D30A1" w:rsidRDefault="003F63BF">
      <w:pPr>
        <w:pStyle w:val="BodyText"/>
        <w:kinsoku w:val="0"/>
        <w:overflowPunct w:val="0"/>
        <w:spacing w:before="1" w:line="276" w:lineRule="exact"/>
        <w:ind w:left="220"/>
        <w:rPr>
          <w:rFonts w:ascii="Lato" w:hAnsi="Lato"/>
        </w:rPr>
      </w:pPr>
      <w:r w:rsidRPr="002D30A1">
        <w:rPr>
          <w:rFonts w:ascii="Lato" w:hAnsi="Lato"/>
        </w:rPr>
        <w:t>Strengths</w:t>
      </w:r>
    </w:p>
    <w:p w14:paraId="0DFEDA71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62" w:lineRule="exact"/>
        <w:ind w:left="580"/>
        <w:rPr>
          <w:rFonts w:ascii="Lato" w:hAnsi="Lato"/>
          <w:spacing w:val="-3"/>
        </w:rPr>
      </w:pPr>
      <w:r w:rsidRPr="002D30A1">
        <w:rPr>
          <w:rFonts w:ascii="Lato" w:hAnsi="Lato"/>
        </w:rPr>
        <w:t>Open</w:t>
      </w:r>
      <w:r w:rsidRPr="002D30A1">
        <w:rPr>
          <w:rFonts w:ascii="Lato" w:hAnsi="Lato"/>
          <w:spacing w:val="-4"/>
        </w:rPr>
        <w:t xml:space="preserve"> </w:t>
      </w:r>
      <w:r w:rsidRPr="002D30A1">
        <w:rPr>
          <w:rFonts w:ascii="Lato" w:hAnsi="Lato"/>
          <w:spacing w:val="-3"/>
        </w:rPr>
        <w:t>Minded</w:t>
      </w:r>
    </w:p>
    <w:p w14:paraId="050EE3AA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84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Flexible</w:t>
      </w:r>
    </w:p>
    <w:p w14:paraId="2740B698" w14:textId="77777777" w:rsidR="00D501AB" w:rsidRPr="002D30A1" w:rsidRDefault="003F63BF">
      <w:pPr>
        <w:pStyle w:val="BodyText"/>
        <w:kinsoku w:val="0"/>
        <w:overflowPunct w:val="0"/>
        <w:spacing w:before="220" w:line="273" w:lineRule="exact"/>
        <w:ind w:left="220"/>
        <w:rPr>
          <w:rFonts w:ascii="Lato" w:hAnsi="Lato"/>
        </w:rPr>
      </w:pPr>
      <w:r w:rsidRPr="002D30A1">
        <w:rPr>
          <w:rFonts w:ascii="Lato" w:hAnsi="Lato"/>
        </w:rPr>
        <w:t>Personal Values</w:t>
      </w:r>
    </w:p>
    <w:p w14:paraId="78A9A3C8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</w:rPr>
        <w:t>Integrity</w:t>
      </w:r>
    </w:p>
    <w:p w14:paraId="1EFD2333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83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Duty</w:t>
      </w:r>
    </w:p>
    <w:p w14:paraId="703C1299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3" w:lineRule="exact"/>
        <w:ind w:left="580"/>
        <w:rPr>
          <w:rFonts w:ascii="Lato" w:hAnsi="Lato"/>
        </w:rPr>
      </w:pPr>
      <w:r w:rsidRPr="002D30A1">
        <w:rPr>
          <w:rFonts w:ascii="Lato" w:hAnsi="Lato"/>
          <w:spacing w:val="-2"/>
        </w:rPr>
        <w:br w:type="column"/>
      </w:r>
      <w:r w:rsidRPr="002D30A1">
        <w:rPr>
          <w:rFonts w:ascii="Lato" w:hAnsi="Lato"/>
        </w:rPr>
        <w:t xml:space="preserve">Making team meetings </w:t>
      </w:r>
      <w:proofErr w:type="gramStart"/>
      <w:r w:rsidRPr="002D30A1">
        <w:rPr>
          <w:rFonts w:ascii="Lato" w:hAnsi="Lato"/>
        </w:rPr>
        <w:t>a</w:t>
      </w:r>
      <w:r w:rsidRPr="002D30A1">
        <w:rPr>
          <w:rFonts w:ascii="Lato" w:hAnsi="Lato"/>
          <w:spacing w:val="12"/>
        </w:rPr>
        <w:t xml:space="preserve"> </w:t>
      </w:r>
      <w:r w:rsidRPr="002D30A1">
        <w:rPr>
          <w:rFonts w:ascii="Lato" w:hAnsi="Lato"/>
        </w:rPr>
        <w:t>happy</w:t>
      </w:r>
      <w:proofErr w:type="gramEnd"/>
    </w:p>
    <w:p w14:paraId="4BA264D4" w14:textId="77777777" w:rsidR="00D501AB" w:rsidRPr="002D30A1" w:rsidRDefault="003F63BF">
      <w:pPr>
        <w:pStyle w:val="BodyText"/>
        <w:kinsoku w:val="0"/>
        <w:overflowPunct w:val="0"/>
        <w:spacing w:line="279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time</w:t>
      </w:r>
    </w:p>
    <w:p w14:paraId="3002EC90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7B3A1817" w14:textId="77777777" w:rsidR="00D501AB" w:rsidRPr="002D30A1" w:rsidRDefault="00D501AB">
      <w:pPr>
        <w:pStyle w:val="BodyText"/>
        <w:kinsoku w:val="0"/>
        <w:overflowPunct w:val="0"/>
        <w:spacing w:before="4"/>
        <w:rPr>
          <w:rFonts w:ascii="Lato" w:hAnsi="Lato"/>
          <w:sz w:val="33"/>
          <w:szCs w:val="33"/>
        </w:rPr>
      </w:pPr>
    </w:p>
    <w:p w14:paraId="7EBB2B01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849"/>
        </w:tabs>
        <w:kinsoku w:val="0"/>
        <w:overflowPunct w:val="0"/>
        <w:spacing w:line="240" w:lineRule="auto"/>
        <w:ind w:left="848"/>
        <w:rPr>
          <w:rFonts w:ascii="Lato" w:hAnsi="Lato"/>
        </w:rPr>
      </w:pPr>
      <w:r w:rsidRPr="002D30A1">
        <w:rPr>
          <w:rFonts w:ascii="Lato" w:hAnsi="Lato"/>
        </w:rPr>
        <w:t>Patient</w:t>
      </w:r>
    </w:p>
    <w:p w14:paraId="6D6DC0EB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268EE571" w14:textId="77777777" w:rsidR="00D501AB" w:rsidRPr="002D30A1" w:rsidRDefault="00D501AB">
      <w:pPr>
        <w:pStyle w:val="BodyText"/>
        <w:kinsoku w:val="0"/>
        <w:overflowPunct w:val="0"/>
        <w:spacing w:before="7"/>
        <w:rPr>
          <w:rFonts w:ascii="Lato" w:hAnsi="Lato"/>
          <w:sz w:val="32"/>
          <w:szCs w:val="32"/>
        </w:rPr>
      </w:pPr>
    </w:p>
    <w:p w14:paraId="5304F372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849"/>
        </w:tabs>
        <w:kinsoku w:val="0"/>
        <w:overflowPunct w:val="0"/>
        <w:spacing w:line="284" w:lineRule="exact"/>
        <w:ind w:left="848"/>
        <w:rPr>
          <w:rFonts w:ascii="Lato" w:hAnsi="Lato"/>
        </w:rPr>
      </w:pPr>
      <w:r w:rsidRPr="002D30A1">
        <w:rPr>
          <w:rFonts w:ascii="Lato" w:hAnsi="Lato"/>
        </w:rPr>
        <w:t>Service</w:t>
      </w:r>
    </w:p>
    <w:p w14:paraId="7FFC3C9E" w14:textId="77777777" w:rsidR="00D501AB" w:rsidRPr="002D30A1" w:rsidRDefault="003F63BF">
      <w:pPr>
        <w:pStyle w:val="ListParagraph"/>
        <w:numPr>
          <w:ilvl w:val="1"/>
          <w:numId w:val="2"/>
        </w:numPr>
        <w:tabs>
          <w:tab w:val="left" w:pos="849"/>
        </w:tabs>
        <w:kinsoku w:val="0"/>
        <w:overflowPunct w:val="0"/>
        <w:spacing w:line="283" w:lineRule="exact"/>
        <w:ind w:left="848"/>
        <w:rPr>
          <w:rFonts w:ascii="Lato" w:hAnsi="Lato"/>
        </w:rPr>
      </w:pPr>
      <w:r w:rsidRPr="002D30A1">
        <w:rPr>
          <w:rFonts w:ascii="Lato" w:hAnsi="Lato"/>
        </w:rPr>
        <w:t>Respect</w:t>
      </w:r>
    </w:p>
    <w:p w14:paraId="0AAE824C" w14:textId="77777777" w:rsidR="00D501AB" w:rsidRPr="002D30A1" w:rsidRDefault="00D501AB">
      <w:pPr>
        <w:pStyle w:val="ListParagraph"/>
        <w:numPr>
          <w:ilvl w:val="1"/>
          <w:numId w:val="2"/>
        </w:numPr>
        <w:tabs>
          <w:tab w:val="left" w:pos="849"/>
        </w:tabs>
        <w:kinsoku w:val="0"/>
        <w:overflowPunct w:val="0"/>
        <w:spacing w:line="283" w:lineRule="exact"/>
        <w:ind w:left="848"/>
        <w:rPr>
          <w:rFonts w:ascii="Lato" w:hAnsi="Lato"/>
        </w:rPr>
        <w:sectPr w:rsidR="00D501AB" w:rsidRPr="002D30A1" w:rsidSect="002D30A1">
          <w:type w:val="continuous"/>
          <w:pgSz w:w="12240" w:h="15840"/>
          <w:pgMar w:top="1500" w:right="1200" w:bottom="280" w:left="1220" w:header="720" w:footer="720" w:gutter="0"/>
          <w:cols w:num="3" w:space="720" w:equalWidth="0">
            <w:col w:w="718" w:space="2"/>
            <w:col w:w="3387" w:space="1384"/>
            <w:col w:w="4329"/>
          </w:cols>
          <w:noEndnote/>
        </w:sectPr>
      </w:pPr>
    </w:p>
    <w:p w14:paraId="63C94BB0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3C6993FA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395EAD05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0020726F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77D2C917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6C795D1B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06F5D6AA" w14:textId="77777777" w:rsidR="00D501AB" w:rsidRPr="002D30A1" w:rsidRDefault="00D501AB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2038E2FE" w14:textId="77777777" w:rsidR="00D501AB" w:rsidRPr="002D30A1" w:rsidRDefault="00D501AB">
      <w:pPr>
        <w:pStyle w:val="BodyText"/>
        <w:kinsoku w:val="0"/>
        <w:overflowPunct w:val="0"/>
        <w:spacing w:before="3"/>
        <w:rPr>
          <w:rFonts w:ascii="Lato" w:hAnsi="Lato"/>
        </w:rPr>
      </w:pPr>
    </w:p>
    <w:p w14:paraId="4168FCB2" w14:textId="77777777" w:rsidR="00D501AB" w:rsidRPr="002D30A1" w:rsidRDefault="003F63BF" w:rsidP="002D30A1">
      <w:pPr>
        <w:pStyle w:val="BodyText"/>
        <w:kinsoku w:val="0"/>
        <w:overflowPunct w:val="0"/>
        <w:spacing w:before="1"/>
        <w:ind w:left="220" w:right="-350"/>
        <w:rPr>
          <w:rFonts w:ascii="Lato" w:hAnsi="Lato"/>
          <w:b/>
          <w:bCs/>
        </w:rPr>
      </w:pPr>
      <w:r w:rsidRPr="002D30A1">
        <w:rPr>
          <w:rFonts w:ascii="Lato" w:hAnsi="Lato"/>
          <w:b/>
          <w:bCs/>
          <w:sz w:val="28"/>
          <w:szCs w:val="28"/>
        </w:rPr>
        <w:t>Sue</w:t>
      </w:r>
    </w:p>
    <w:p w14:paraId="73B30B02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08" w:lineRule="auto"/>
        <w:ind w:left="220" w:right="3256" w:firstLine="0"/>
        <w:rPr>
          <w:rFonts w:ascii="Lato" w:hAnsi="Lato"/>
          <w:spacing w:val="-5"/>
        </w:rPr>
      </w:pPr>
      <w:r w:rsidRPr="002D30A1">
        <w:rPr>
          <w:rFonts w:ascii="Lato" w:hAnsi="Lato"/>
          <w:spacing w:val="2"/>
        </w:rPr>
        <w:br w:type="column"/>
      </w:r>
      <w:r w:rsidRPr="002D30A1">
        <w:rPr>
          <w:rFonts w:ascii="Lato" w:hAnsi="Lato"/>
          <w:spacing w:val="3"/>
        </w:rPr>
        <w:t xml:space="preserve">Career </w:t>
      </w:r>
      <w:r w:rsidRPr="002D30A1">
        <w:rPr>
          <w:rFonts w:ascii="Lato" w:hAnsi="Lato"/>
        </w:rPr>
        <w:t xml:space="preserve">search, </w:t>
      </w:r>
      <w:r w:rsidRPr="002D30A1">
        <w:rPr>
          <w:rFonts w:ascii="Lato" w:hAnsi="Lato"/>
          <w:spacing w:val="-3"/>
        </w:rPr>
        <w:t xml:space="preserve">Academics, </w:t>
      </w:r>
      <w:r w:rsidRPr="002D30A1">
        <w:rPr>
          <w:rFonts w:ascii="Lato" w:hAnsi="Lato"/>
        </w:rPr>
        <w:t xml:space="preserve">Personal development Why </w:t>
      </w:r>
      <w:r w:rsidRPr="002D30A1">
        <w:rPr>
          <w:rFonts w:ascii="Lato" w:hAnsi="Lato"/>
          <w:spacing w:val="3"/>
        </w:rPr>
        <w:t xml:space="preserve">they </w:t>
      </w:r>
      <w:r w:rsidRPr="002D30A1">
        <w:rPr>
          <w:rFonts w:ascii="Lato" w:hAnsi="Lato"/>
        </w:rPr>
        <w:t xml:space="preserve">are </w:t>
      </w:r>
      <w:r w:rsidRPr="002D30A1">
        <w:rPr>
          <w:rFonts w:ascii="Lato" w:hAnsi="Lato"/>
          <w:spacing w:val="-3"/>
        </w:rPr>
        <w:t xml:space="preserve">pursuing </w:t>
      </w:r>
      <w:r w:rsidRPr="002D30A1">
        <w:rPr>
          <w:rFonts w:ascii="Lato" w:hAnsi="Lato"/>
        </w:rPr>
        <w:t>their</w:t>
      </w:r>
      <w:r w:rsidRPr="002D30A1">
        <w:rPr>
          <w:rFonts w:ascii="Lato" w:hAnsi="Lato"/>
          <w:spacing w:val="15"/>
        </w:rPr>
        <w:t xml:space="preserve"> </w:t>
      </w:r>
      <w:r w:rsidRPr="002D30A1">
        <w:rPr>
          <w:rFonts w:ascii="Lato" w:hAnsi="Lato"/>
          <w:spacing w:val="-5"/>
        </w:rPr>
        <w:t>MBA</w:t>
      </w:r>
    </w:p>
    <w:p w14:paraId="36BA3D78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3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Product Management or Industry</w:t>
      </w:r>
      <w:r w:rsidRPr="002D30A1">
        <w:rPr>
          <w:rFonts w:ascii="Lato" w:hAnsi="Lato"/>
          <w:spacing w:val="11"/>
        </w:rPr>
        <w:t xml:space="preserve"> </w:t>
      </w:r>
      <w:r w:rsidRPr="002D30A1">
        <w:rPr>
          <w:rFonts w:ascii="Lato" w:hAnsi="Lato"/>
        </w:rPr>
        <w:t>Finance</w:t>
      </w:r>
    </w:p>
    <w:p w14:paraId="21D4F43F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</w:rPr>
        <w:t>Personal</w:t>
      </w:r>
      <w:r w:rsidRPr="002D30A1">
        <w:rPr>
          <w:rFonts w:ascii="Lato" w:hAnsi="Lato"/>
          <w:spacing w:val="-5"/>
        </w:rPr>
        <w:t xml:space="preserve"> </w:t>
      </w:r>
      <w:r w:rsidRPr="002D30A1">
        <w:rPr>
          <w:rFonts w:ascii="Lato" w:hAnsi="Lato"/>
        </w:rPr>
        <w:t>development</w:t>
      </w:r>
    </w:p>
    <w:p w14:paraId="01AACB97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08" w:lineRule="auto"/>
        <w:ind w:left="220" w:right="1959" w:firstLine="0"/>
        <w:rPr>
          <w:rFonts w:ascii="Lato" w:hAnsi="Lato"/>
          <w:spacing w:val="4"/>
        </w:rPr>
      </w:pPr>
      <w:r w:rsidRPr="002D30A1">
        <w:rPr>
          <w:rFonts w:ascii="Lato" w:hAnsi="Lato"/>
        </w:rPr>
        <w:t xml:space="preserve">Lead change and </w:t>
      </w:r>
      <w:r w:rsidRPr="002D30A1">
        <w:rPr>
          <w:rFonts w:ascii="Lato" w:hAnsi="Lato"/>
          <w:spacing w:val="2"/>
        </w:rPr>
        <w:t xml:space="preserve">improvement </w:t>
      </w:r>
      <w:r w:rsidRPr="002D30A1">
        <w:rPr>
          <w:rFonts w:ascii="Lato" w:hAnsi="Lato"/>
          <w:spacing w:val="-3"/>
        </w:rPr>
        <w:t xml:space="preserve">within </w:t>
      </w:r>
      <w:r w:rsidRPr="002D30A1">
        <w:rPr>
          <w:rFonts w:ascii="Lato" w:hAnsi="Lato"/>
        </w:rPr>
        <w:t xml:space="preserve">company and industry </w:t>
      </w:r>
      <w:r w:rsidRPr="002D30A1">
        <w:rPr>
          <w:rFonts w:ascii="Lato" w:hAnsi="Lato"/>
          <w:spacing w:val="-4"/>
        </w:rPr>
        <w:t xml:space="preserve">Main </w:t>
      </w:r>
      <w:r w:rsidRPr="002D30A1">
        <w:rPr>
          <w:rFonts w:ascii="Lato" w:hAnsi="Lato"/>
        </w:rPr>
        <w:t xml:space="preserve">expectation of </w:t>
      </w:r>
      <w:r w:rsidRPr="002D30A1">
        <w:rPr>
          <w:rFonts w:ascii="Lato" w:hAnsi="Lato"/>
          <w:spacing w:val="3"/>
        </w:rPr>
        <w:t xml:space="preserve">other </w:t>
      </w:r>
      <w:r w:rsidRPr="002D30A1">
        <w:rPr>
          <w:rFonts w:ascii="Lato" w:hAnsi="Lato"/>
        </w:rPr>
        <w:t>team</w:t>
      </w:r>
      <w:r w:rsidRPr="002D30A1">
        <w:rPr>
          <w:rFonts w:ascii="Lato" w:hAnsi="Lato"/>
          <w:spacing w:val="25"/>
        </w:rPr>
        <w:t xml:space="preserve"> </w:t>
      </w:r>
      <w:r w:rsidRPr="002D30A1">
        <w:rPr>
          <w:rFonts w:ascii="Lato" w:hAnsi="Lato"/>
          <w:spacing w:val="4"/>
        </w:rPr>
        <w:t>members</w:t>
      </w:r>
    </w:p>
    <w:p w14:paraId="105103E6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8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 xml:space="preserve">Communicate, respect </w:t>
      </w:r>
      <w:r w:rsidRPr="002D30A1">
        <w:rPr>
          <w:rFonts w:ascii="Lato" w:hAnsi="Lato"/>
          <w:spacing w:val="2"/>
        </w:rPr>
        <w:t xml:space="preserve">one </w:t>
      </w:r>
      <w:r w:rsidRPr="002D30A1">
        <w:rPr>
          <w:rFonts w:ascii="Lato" w:hAnsi="Lato"/>
        </w:rPr>
        <w:t>another, and be</w:t>
      </w:r>
      <w:r w:rsidRPr="002D30A1">
        <w:rPr>
          <w:rFonts w:ascii="Lato" w:hAnsi="Lato"/>
          <w:spacing w:val="16"/>
        </w:rPr>
        <w:t xml:space="preserve"> </w:t>
      </w:r>
      <w:r w:rsidRPr="002D30A1">
        <w:rPr>
          <w:rFonts w:ascii="Lato" w:hAnsi="Lato"/>
        </w:rPr>
        <w:t>flexible</w:t>
      </w:r>
    </w:p>
    <w:p w14:paraId="0F0F5033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</w:rPr>
        <w:t>Provide and be receptive to</w:t>
      </w:r>
      <w:r w:rsidRPr="002D30A1">
        <w:rPr>
          <w:rFonts w:ascii="Lato" w:hAnsi="Lato"/>
          <w:spacing w:val="12"/>
        </w:rPr>
        <w:t xml:space="preserve"> </w:t>
      </w:r>
      <w:r w:rsidRPr="002D30A1">
        <w:rPr>
          <w:rFonts w:ascii="Lato" w:hAnsi="Lato"/>
        </w:rPr>
        <w:t>feedback</w:t>
      </w:r>
    </w:p>
    <w:p w14:paraId="59845D23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84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Do their</w:t>
      </w:r>
      <w:r w:rsidRPr="002D30A1">
        <w:rPr>
          <w:rFonts w:ascii="Lato" w:hAnsi="Lato"/>
          <w:spacing w:val="3"/>
        </w:rPr>
        <w:t xml:space="preserve"> </w:t>
      </w:r>
      <w:r w:rsidRPr="002D30A1">
        <w:rPr>
          <w:rFonts w:ascii="Lato" w:hAnsi="Lato"/>
        </w:rPr>
        <w:t>part</w:t>
      </w:r>
    </w:p>
    <w:p w14:paraId="45F5F2CA" w14:textId="77777777" w:rsidR="00D501AB" w:rsidRPr="002D30A1" w:rsidRDefault="00D501AB">
      <w:pPr>
        <w:pStyle w:val="BodyText"/>
        <w:kinsoku w:val="0"/>
        <w:overflowPunct w:val="0"/>
        <w:spacing w:before="10"/>
        <w:rPr>
          <w:rFonts w:ascii="Lato" w:hAnsi="Lato"/>
          <w:sz w:val="37"/>
          <w:szCs w:val="37"/>
        </w:rPr>
      </w:pPr>
    </w:p>
    <w:p w14:paraId="076FF884" w14:textId="77777777" w:rsidR="00D501AB" w:rsidRPr="002D30A1" w:rsidRDefault="003F63BF">
      <w:pPr>
        <w:pStyle w:val="BodyText"/>
        <w:kinsoku w:val="0"/>
        <w:overflowPunct w:val="0"/>
        <w:spacing w:before="1" w:line="276" w:lineRule="exact"/>
        <w:ind w:left="220"/>
        <w:rPr>
          <w:rFonts w:ascii="Lato" w:hAnsi="Lato"/>
        </w:rPr>
      </w:pPr>
      <w:r w:rsidRPr="002D30A1">
        <w:rPr>
          <w:rFonts w:ascii="Lato" w:hAnsi="Lato"/>
        </w:rPr>
        <w:t>Strengths</w:t>
      </w:r>
    </w:p>
    <w:p w14:paraId="6D9D9E37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62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Managing</w:t>
      </w:r>
      <w:r w:rsidRPr="002D30A1">
        <w:rPr>
          <w:rFonts w:ascii="Lato" w:hAnsi="Lato"/>
          <w:spacing w:val="-3"/>
        </w:rPr>
        <w:t xml:space="preserve"> </w:t>
      </w:r>
      <w:r w:rsidRPr="002D30A1">
        <w:rPr>
          <w:rFonts w:ascii="Lato" w:hAnsi="Lato"/>
        </w:rPr>
        <w:t>conflicts</w:t>
      </w:r>
    </w:p>
    <w:p w14:paraId="52CBA202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  <w:spacing w:val="2"/>
        </w:rPr>
        <w:t xml:space="preserve">Problem </w:t>
      </w:r>
      <w:r w:rsidRPr="002D30A1">
        <w:rPr>
          <w:rFonts w:ascii="Lato" w:hAnsi="Lato"/>
        </w:rPr>
        <w:t xml:space="preserve">solving/ </w:t>
      </w:r>
      <w:r w:rsidRPr="002D30A1">
        <w:rPr>
          <w:rFonts w:ascii="Lato" w:hAnsi="Lato"/>
          <w:spacing w:val="-3"/>
        </w:rPr>
        <w:t>decision</w:t>
      </w:r>
      <w:r w:rsidRPr="002D30A1">
        <w:rPr>
          <w:rFonts w:ascii="Lato" w:hAnsi="Lato"/>
        </w:rPr>
        <w:t xml:space="preserve"> making</w:t>
      </w:r>
    </w:p>
    <w:p w14:paraId="691314A5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5" w:line="208" w:lineRule="auto"/>
        <w:ind w:left="220" w:right="5418" w:firstLine="0"/>
        <w:rPr>
          <w:rFonts w:ascii="Lato" w:hAnsi="Lato"/>
        </w:rPr>
      </w:pPr>
      <w:r w:rsidRPr="002D30A1">
        <w:rPr>
          <w:rFonts w:ascii="Lato" w:hAnsi="Lato"/>
        </w:rPr>
        <w:t xml:space="preserve">Stress and time </w:t>
      </w:r>
      <w:r w:rsidRPr="002D30A1">
        <w:rPr>
          <w:rFonts w:ascii="Lato" w:hAnsi="Lato"/>
          <w:spacing w:val="3"/>
        </w:rPr>
        <w:t xml:space="preserve">management </w:t>
      </w:r>
      <w:r w:rsidRPr="002D30A1">
        <w:rPr>
          <w:rFonts w:ascii="Lato" w:hAnsi="Lato"/>
        </w:rPr>
        <w:t>Personal</w:t>
      </w:r>
      <w:r w:rsidRPr="002D30A1">
        <w:rPr>
          <w:rFonts w:ascii="Lato" w:hAnsi="Lato"/>
          <w:spacing w:val="-1"/>
        </w:rPr>
        <w:t xml:space="preserve"> </w:t>
      </w:r>
      <w:r w:rsidRPr="002D30A1">
        <w:rPr>
          <w:rFonts w:ascii="Lato" w:hAnsi="Lato"/>
        </w:rPr>
        <w:t>Values</w:t>
      </w:r>
    </w:p>
    <w:p w14:paraId="1C0BE9B1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3" w:lineRule="exact"/>
        <w:ind w:left="580"/>
        <w:rPr>
          <w:rFonts w:ascii="Lato" w:hAnsi="Lato"/>
          <w:spacing w:val="3"/>
        </w:rPr>
      </w:pPr>
      <w:r w:rsidRPr="002D30A1">
        <w:rPr>
          <w:rFonts w:ascii="Lato" w:hAnsi="Lato"/>
          <w:spacing w:val="-3"/>
        </w:rPr>
        <w:t xml:space="preserve">Landing </w:t>
      </w:r>
      <w:r w:rsidRPr="002D30A1">
        <w:rPr>
          <w:rFonts w:ascii="Lato" w:hAnsi="Lato"/>
        </w:rPr>
        <w:t>a</w:t>
      </w:r>
      <w:r w:rsidRPr="002D30A1">
        <w:rPr>
          <w:rFonts w:ascii="Lato" w:hAnsi="Lato"/>
          <w:spacing w:val="7"/>
        </w:rPr>
        <w:t xml:space="preserve"> </w:t>
      </w:r>
      <w:r w:rsidRPr="002D30A1">
        <w:rPr>
          <w:rFonts w:ascii="Lato" w:hAnsi="Lato"/>
          <w:spacing w:val="3"/>
        </w:rPr>
        <w:t>job</w:t>
      </w:r>
    </w:p>
    <w:p w14:paraId="1010E66C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62" w:lineRule="exact"/>
        <w:ind w:left="580"/>
        <w:rPr>
          <w:rFonts w:ascii="Lato" w:hAnsi="Lato"/>
          <w:spacing w:val="-3"/>
        </w:rPr>
      </w:pPr>
      <w:r w:rsidRPr="002D30A1">
        <w:rPr>
          <w:rFonts w:ascii="Lato" w:hAnsi="Lato"/>
          <w:spacing w:val="-3"/>
        </w:rPr>
        <w:t>Academics</w:t>
      </w:r>
    </w:p>
    <w:p w14:paraId="73647CC5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7" w:line="208" w:lineRule="auto"/>
        <w:ind w:left="220" w:right="5237" w:firstLine="0"/>
        <w:rPr>
          <w:rFonts w:ascii="Lato" w:hAnsi="Lato"/>
          <w:spacing w:val="-9"/>
        </w:rPr>
      </w:pPr>
      <w:r w:rsidRPr="002D30A1">
        <w:rPr>
          <w:rFonts w:ascii="Lato" w:hAnsi="Lato"/>
        </w:rPr>
        <w:t xml:space="preserve">Improving language </w:t>
      </w:r>
      <w:r w:rsidRPr="002D30A1">
        <w:rPr>
          <w:rFonts w:ascii="Lato" w:hAnsi="Lato"/>
          <w:spacing w:val="-3"/>
        </w:rPr>
        <w:t xml:space="preserve">ability </w:t>
      </w:r>
      <w:r w:rsidRPr="002D30A1">
        <w:rPr>
          <w:rFonts w:ascii="Lato" w:hAnsi="Lato"/>
        </w:rPr>
        <w:t xml:space="preserve">Why </w:t>
      </w:r>
      <w:r w:rsidRPr="002D30A1">
        <w:rPr>
          <w:rFonts w:ascii="Lato" w:hAnsi="Lato"/>
          <w:spacing w:val="3"/>
        </w:rPr>
        <w:t xml:space="preserve">they </w:t>
      </w:r>
      <w:r w:rsidRPr="002D30A1">
        <w:rPr>
          <w:rFonts w:ascii="Lato" w:hAnsi="Lato"/>
        </w:rPr>
        <w:t xml:space="preserve">are </w:t>
      </w:r>
      <w:r w:rsidRPr="002D30A1">
        <w:rPr>
          <w:rFonts w:ascii="Lato" w:hAnsi="Lato"/>
          <w:spacing w:val="-3"/>
        </w:rPr>
        <w:t xml:space="preserve">pursuing </w:t>
      </w:r>
      <w:r w:rsidRPr="002D30A1">
        <w:rPr>
          <w:rFonts w:ascii="Lato" w:hAnsi="Lato"/>
        </w:rPr>
        <w:t>their</w:t>
      </w:r>
      <w:r w:rsidRPr="002D30A1">
        <w:rPr>
          <w:rFonts w:ascii="Lato" w:hAnsi="Lato"/>
          <w:spacing w:val="26"/>
        </w:rPr>
        <w:t xml:space="preserve"> </w:t>
      </w:r>
      <w:r w:rsidRPr="002D30A1">
        <w:rPr>
          <w:rFonts w:ascii="Lato" w:hAnsi="Lato"/>
          <w:spacing w:val="-9"/>
        </w:rPr>
        <w:t>MBA</w:t>
      </w:r>
    </w:p>
    <w:p w14:paraId="711392F7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3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>HR management/consulting</w:t>
      </w:r>
    </w:p>
    <w:p w14:paraId="16FA023F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</w:rPr>
        <w:t>Marketing</w:t>
      </w:r>
    </w:p>
    <w:p w14:paraId="1034EFC0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5" w:line="208" w:lineRule="auto"/>
        <w:ind w:left="220" w:right="442" w:firstLine="0"/>
        <w:rPr>
          <w:rFonts w:ascii="Lato" w:hAnsi="Lato"/>
          <w:spacing w:val="4"/>
        </w:rPr>
      </w:pPr>
      <w:r w:rsidRPr="002D30A1">
        <w:rPr>
          <w:rFonts w:ascii="Lato" w:hAnsi="Lato"/>
        </w:rPr>
        <w:t xml:space="preserve">Bring advanced HR </w:t>
      </w:r>
      <w:r w:rsidRPr="002D30A1">
        <w:rPr>
          <w:rFonts w:ascii="Lato" w:hAnsi="Lato"/>
          <w:spacing w:val="2"/>
        </w:rPr>
        <w:t xml:space="preserve">management </w:t>
      </w:r>
      <w:r w:rsidRPr="002D30A1">
        <w:rPr>
          <w:rFonts w:ascii="Lato" w:hAnsi="Lato"/>
        </w:rPr>
        <w:t xml:space="preserve">experience back to China in the </w:t>
      </w:r>
      <w:proofErr w:type="gramStart"/>
      <w:r w:rsidRPr="002D30A1">
        <w:rPr>
          <w:rFonts w:ascii="Lato" w:hAnsi="Lato"/>
        </w:rPr>
        <w:t xml:space="preserve">long </w:t>
      </w:r>
      <w:r w:rsidRPr="002D30A1">
        <w:rPr>
          <w:rFonts w:ascii="Lato" w:hAnsi="Lato"/>
          <w:spacing w:val="3"/>
        </w:rPr>
        <w:t>term</w:t>
      </w:r>
      <w:proofErr w:type="gramEnd"/>
      <w:r w:rsidRPr="002D30A1">
        <w:rPr>
          <w:rFonts w:ascii="Lato" w:hAnsi="Lato"/>
          <w:spacing w:val="3"/>
        </w:rPr>
        <w:t xml:space="preserve"> </w:t>
      </w:r>
      <w:r w:rsidRPr="002D30A1">
        <w:rPr>
          <w:rFonts w:ascii="Lato" w:hAnsi="Lato"/>
          <w:spacing w:val="-4"/>
        </w:rPr>
        <w:t xml:space="preserve">Main </w:t>
      </w:r>
      <w:r w:rsidRPr="002D30A1">
        <w:rPr>
          <w:rFonts w:ascii="Lato" w:hAnsi="Lato"/>
        </w:rPr>
        <w:t xml:space="preserve">expectation of </w:t>
      </w:r>
      <w:r w:rsidRPr="002D30A1">
        <w:rPr>
          <w:rFonts w:ascii="Lato" w:hAnsi="Lato"/>
          <w:spacing w:val="3"/>
        </w:rPr>
        <w:t xml:space="preserve">other </w:t>
      </w:r>
      <w:r w:rsidRPr="002D30A1">
        <w:rPr>
          <w:rFonts w:ascii="Lato" w:hAnsi="Lato"/>
        </w:rPr>
        <w:t>team</w:t>
      </w:r>
      <w:r w:rsidRPr="002D30A1">
        <w:rPr>
          <w:rFonts w:ascii="Lato" w:hAnsi="Lato"/>
          <w:spacing w:val="25"/>
        </w:rPr>
        <w:t xml:space="preserve"> </w:t>
      </w:r>
      <w:r w:rsidRPr="002D30A1">
        <w:rPr>
          <w:rFonts w:ascii="Lato" w:hAnsi="Lato"/>
          <w:spacing w:val="4"/>
        </w:rPr>
        <w:t>members</w:t>
      </w:r>
    </w:p>
    <w:p w14:paraId="59DE4974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8" w:lineRule="exact"/>
        <w:ind w:left="580"/>
        <w:rPr>
          <w:rFonts w:ascii="Lato" w:hAnsi="Lato"/>
          <w:spacing w:val="2"/>
        </w:rPr>
      </w:pPr>
      <w:r w:rsidRPr="002D30A1">
        <w:rPr>
          <w:rFonts w:ascii="Lato" w:hAnsi="Lato"/>
        </w:rPr>
        <w:t>Be patient to my language</w:t>
      </w:r>
      <w:r w:rsidRPr="002D30A1">
        <w:rPr>
          <w:rFonts w:ascii="Lato" w:hAnsi="Lato"/>
          <w:spacing w:val="10"/>
        </w:rPr>
        <w:t xml:space="preserve"> </w:t>
      </w:r>
      <w:r w:rsidRPr="002D30A1">
        <w:rPr>
          <w:rFonts w:ascii="Lato" w:hAnsi="Lato"/>
          <w:spacing w:val="2"/>
        </w:rPr>
        <w:t>problem</w:t>
      </w:r>
    </w:p>
    <w:p w14:paraId="3FB4C387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ind w:left="580"/>
        <w:rPr>
          <w:rFonts w:ascii="Lato" w:hAnsi="Lato"/>
        </w:rPr>
      </w:pPr>
      <w:r w:rsidRPr="002D30A1">
        <w:rPr>
          <w:rFonts w:ascii="Lato" w:hAnsi="Lato"/>
        </w:rPr>
        <w:t xml:space="preserve">Be </w:t>
      </w:r>
      <w:r w:rsidRPr="002D30A1">
        <w:rPr>
          <w:rFonts w:ascii="Lato" w:hAnsi="Lato"/>
          <w:spacing w:val="-3"/>
        </w:rPr>
        <w:t xml:space="preserve">efficient </w:t>
      </w:r>
      <w:r w:rsidRPr="002D30A1">
        <w:rPr>
          <w:rFonts w:ascii="Lato" w:hAnsi="Lato"/>
          <w:spacing w:val="-6"/>
        </w:rPr>
        <w:t xml:space="preserve">all </w:t>
      </w:r>
      <w:r w:rsidRPr="002D30A1">
        <w:rPr>
          <w:rFonts w:ascii="Lato" w:hAnsi="Lato"/>
        </w:rPr>
        <w:t>the time in each</w:t>
      </w:r>
      <w:r w:rsidRPr="002D30A1">
        <w:rPr>
          <w:rFonts w:ascii="Lato" w:hAnsi="Lato"/>
          <w:spacing w:val="21"/>
        </w:rPr>
        <w:t xml:space="preserve"> </w:t>
      </w:r>
      <w:r w:rsidRPr="002D30A1">
        <w:rPr>
          <w:rFonts w:ascii="Lato" w:hAnsi="Lato"/>
        </w:rPr>
        <w:t>meeting</w:t>
      </w:r>
    </w:p>
    <w:p w14:paraId="14BDEA76" w14:textId="77777777" w:rsidR="00D501AB" w:rsidRPr="002D30A1" w:rsidRDefault="003F63BF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84" w:lineRule="exact"/>
        <w:ind w:left="580"/>
        <w:rPr>
          <w:rFonts w:ascii="Lato" w:hAnsi="Lato"/>
        </w:rPr>
      </w:pPr>
      <w:r w:rsidRPr="002D30A1">
        <w:rPr>
          <w:rFonts w:ascii="Lato" w:hAnsi="Lato"/>
        </w:rPr>
        <w:t xml:space="preserve">Help me </w:t>
      </w:r>
      <w:r w:rsidRPr="002D30A1">
        <w:rPr>
          <w:rFonts w:ascii="Lato" w:hAnsi="Lato"/>
          <w:spacing w:val="3"/>
        </w:rPr>
        <w:t xml:space="preserve">grow </w:t>
      </w:r>
      <w:r w:rsidRPr="002D30A1">
        <w:rPr>
          <w:rFonts w:ascii="Lato" w:hAnsi="Lato"/>
        </w:rPr>
        <w:t xml:space="preserve">up both in </w:t>
      </w:r>
      <w:r w:rsidRPr="002D30A1">
        <w:rPr>
          <w:rFonts w:ascii="Lato" w:hAnsi="Lato"/>
          <w:spacing w:val="-3"/>
        </w:rPr>
        <w:t xml:space="preserve">academics </w:t>
      </w:r>
      <w:r w:rsidRPr="002D30A1">
        <w:rPr>
          <w:rFonts w:ascii="Lato" w:hAnsi="Lato"/>
        </w:rPr>
        <w:t>and in</w:t>
      </w:r>
      <w:r w:rsidRPr="002D30A1">
        <w:rPr>
          <w:rFonts w:ascii="Lato" w:hAnsi="Lato"/>
          <w:spacing w:val="-16"/>
        </w:rPr>
        <w:t xml:space="preserve"> </w:t>
      </w:r>
      <w:r w:rsidRPr="002D30A1">
        <w:rPr>
          <w:rFonts w:ascii="Lato" w:hAnsi="Lato"/>
        </w:rPr>
        <w:t>language</w:t>
      </w:r>
    </w:p>
    <w:p w14:paraId="54D8713B" w14:textId="77777777" w:rsidR="00D501AB" w:rsidRPr="002D30A1" w:rsidRDefault="00D501AB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84" w:lineRule="exact"/>
        <w:ind w:left="580"/>
        <w:rPr>
          <w:rFonts w:ascii="Lato" w:hAnsi="Lato"/>
        </w:rPr>
        <w:sectPr w:rsidR="00D501AB" w:rsidRPr="002D30A1">
          <w:type w:val="continuous"/>
          <w:pgSz w:w="12240" w:h="15840"/>
          <w:pgMar w:top="1500" w:right="1200" w:bottom="280" w:left="1220" w:header="720" w:footer="720" w:gutter="0"/>
          <w:cols w:num="2" w:space="720" w:equalWidth="0">
            <w:col w:w="640" w:space="80"/>
            <w:col w:w="9100"/>
          </w:cols>
          <w:noEndnote/>
        </w:sectPr>
      </w:pPr>
    </w:p>
    <w:p w14:paraId="0E7CBF66" w14:textId="77777777" w:rsidR="00D501AB" w:rsidRPr="002D30A1" w:rsidRDefault="00D501AB">
      <w:pPr>
        <w:pStyle w:val="BodyText"/>
        <w:kinsoku w:val="0"/>
        <w:overflowPunct w:val="0"/>
        <w:spacing w:before="9"/>
        <w:rPr>
          <w:rFonts w:ascii="Lato" w:hAnsi="Lato"/>
          <w:sz w:val="28"/>
          <w:szCs w:val="28"/>
        </w:rPr>
      </w:pPr>
    </w:p>
    <w:p w14:paraId="62C77329" w14:textId="77777777" w:rsidR="00D501AB" w:rsidRPr="002D30A1" w:rsidRDefault="00D501AB">
      <w:pPr>
        <w:pStyle w:val="BodyText"/>
        <w:kinsoku w:val="0"/>
        <w:overflowPunct w:val="0"/>
        <w:spacing w:before="9"/>
        <w:rPr>
          <w:rFonts w:ascii="Lato" w:hAnsi="Lato"/>
          <w:sz w:val="28"/>
          <w:szCs w:val="28"/>
        </w:rPr>
        <w:sectPr w:rsidR="00D501AB" w:rsidRPr="002D30A1">
          <w:pgSz w:w="12240" w:h="15840"/>
          <w:pgMar w:top="1500" w:right="1200" w:bottom="280" w:left="1220" w:header="720" w:footer="720" w:gutter="0"/>
          <w:cols w:space="720" w:equalWidth="0">
            <w:col w:w="9820"/>
          </w:cols>
          <w:noEndnote/>
        </w:sectPr>
      </w:pPr>
    </w:p>
    <w:p w14:paraId="1899D433" w14:textId="77777777" w:rsidR="00D501AB" w:rsidRPr="002D30A1" w:rsidRDefault="003F63BF" w:rsidP="002D30A1">
      <w:pPr>
        <w:pStyle w:val="BodyText"/>
        <w:tabs>
          <w:tab w:val="left" w:pos="270"/>
        </w:tabs>
        <w:kinsoku w:val="0"/>
        <w:overflowPunct w:val="0"/>
        <w:spacing w:before="67"/>
        <w:ind w:left="220" w:right="-505"/>
        <w:rPr>
          <w:rFonts w:ascii="Lato" w:hAnsi="Lato"/>
          <w:b/>
          <w:bCs/>
          <w:sz w:val="28"/>
          <w:szCs w:val="28"/>
        </w:rPr>
      </w:pPr>
      <w:r w:rsidRPr="002D30A1">
        <w:rPr>
          <w:rFonts w:ascii="Lato" w:hAnsi="Lato"/>
          <w:b/>
          <w:bCs/>
          <w:sz w:val="28"/>
          <w:szCs w:val="28"/>
        </w:rPr>
        <w:t>Jimmy</w:t>
      </w:r>
    </w:p>
    <w:p w14:paraId="606E5602" w14:textId="77777777" w:rsidR="00D501AB" w:rsidRPr="002D30A1" w:rsidRDefault="003F63BF">
      <w:pPr>
        <w:pStyle w:val="BodyText"/>
        <w:kinsoku w:val="0"/>
        <w:overflowPunct w:val="0"/>
        <w:spacing w:before="8"/>
        <w:rPr>
          <w:rFonts w:ascii="Lato" w:hAnsi="Lato"/>
          <w:sz w:val="26"/>
          <w:szCs w:val="26"/>
        </w:rPr>
      </w:pPr>
      <w:r w:rsidRPr="002D30A1">
        <w:rPr>
          <w:rFonts w:ascii="Lato" w:hAnsi="Lato" w:cs="Times New Roman"/>
        </w:rPr>
        <w:br w:type="column"/>
      </w:r>
    </w:p>
    <w:p w14:paraId="03E66E63" w14:textId="77777777" w:rsidR="00D501AB" w:rsidRPr="002D30A1" w:rsidRDefault="003F63BF">
      <w:pPr>
        <w:pStyle w:val="BodyText"/>
        <w:kinsoku w:val="0"/>
        <w:overflowPunct w:val="0"/>
        <w:spacing w:line="273" w:lineRule="exact"/>
        <w:ind w:left="-35"/>
        <w:rPr>
          <w:rFonts w:ascii="Lato" w:hAnsi="Lato"/>
        </w:rPr>
      </w:pPr>
      <w:r w:rsidRPr="002D30A1">
        <w:rPr>
          <w:rFonts w:ascii="Lato" w:hAnsi="Lato"/>
        </w:rPr>
        <w:t>Strengths</w:t>
      </w:r>
    </w:p>
    <w:p w14:paraId="3A256F68" w14:textId="77777777" w:rsidR="00D501AB" w:rsidRPr="002D30A1" w:rsidRDefault="003F63BF">
      <w:pPr>
        <w:pStyle w:val="ListParagraph"/>
        <w:numPr>
          <w:ilvl w:val="0"/>
          <w:numId w:val="1"/>
        </w:numPr>
        <w:tabs>
          <w:tab w:val="left" w:pos="326"/>
        </w:tabs>
        <w:kinsoku w:val="0"/>
        <w:overflowPunct w:val="0"/>
        <w:ind w:left="-35" w:firstLine="0"/>
        <w:rPr>
          <w:rFonts w:ascii="Lato" w:hAnsi="Lato"/>
          <w:spacing w:val="-3"/>
        </w:rPr>
      </w:pPr>
      <w:r w:rsidRPr="002D30A1">
        <w:rPr>
          <w:rFonts w:ascii="Lato" w:hAnsi="Lato"/>
          <w:spacing w:val="-3"/>
        </w:rPr>
        <w:t>Analytical</w:t>
      </w:r>
    </w:p>
    <w:p w14:paraId="492FBF66" w14:textId="77777777" w:rsidR="00D501AB" w:rsidRPr="002D30A1" w:rsidRDefault="003F63BF">
      <w:pPr>
        <w:pStyle w:val="ListParagraph"/>
        <w:numPr>
          <w:ilvl w:val="0"/>
          <w:numId w:val="1"/>
        </w:numPr>
        <w:tabs>
          <w:tab w:val="left" w:pos="326"/>
        </w:tabs>
        <w:kinsoku w:val="0"/>
        <w:overflowPunct w:val="0"/>
        <w:spacing w:before="5" w:line="208" w:lineRule="auto"/>
        <w:ind w:left="-35" w:right="1669" w:firstLine="0"/>
        <w:rPr>
          <w:rFonts w:ascii="Lato" w:hAnsi="Lato"/>
        </w:rPr>
      </w:pPr>
      <w:r w:rsidRPr="002D30A1">
        <w:rPr>
          <w:rFonts w:ascii="Lato" w:hAnsi="Lato"/>
          <w:spacing w:val="2"/>
        </w:rPr>
        <w:t xml:space="preserve">Problem </w:t>
      </w:r>
      <w:r w:rsidRPr="002D30A1">
        <w:rPr>
          <w:rFonts w:ascii="Lato" w:hAnsi="Lato"/>
          <w:spacing w:val="-3"/>
        </w:rPr>
        <w:t xml:space="preserve">Solver </w:t>
      </w:r>
      <w:r w:rsidRPr="002D30A1">
        <w:rPr>
          <w:rFonts w:ascii="Lato" w:hAnsi="Lato"/>
        </w:rPr>
        <w:t>Personal</w:t>
      </w:r>
      <w:r w:rsidRPr="002D30A1">
        <w:rPr>
          <w:rFonts w:ascii="Lato" w:hAnsi="Lato"/>
          <w:spacing w:val="-1"/>
        </w:rPr>
        <w:t xml:space="preserve"> </w:t>
      </w:r>
      <w:r w:rsidRPr="002D30A1">
        <w:rPr>
          <w:rFonts w:ascii="Lato" w:hAnsi="Lato"/>
        </w:rPr>
        <w:t>Values</w:t>
      </w:r>
    </w:p>
    <w:p w14:paraId="47CE84FF" w14:textId="77777777" w:rsidR="00D501AB" w:rsidRPr="002D30A1" w:rsidRDefault="003F63BF">
      <w:pPr>
        <w:pStyle w:val="ListParagraph"/>
        <w:numPr>
          <w:ilvl w:val="0"/>
          <w:numId w:val="1"/>
        </w:numPr>
        <w:tabs>
          <w:tab w:val="left" w:pos="326"/>
        </w:tabs>
        <w:kinsoku w:val="0"/>
        <w:overflowPunct w:val="0"/>
        <w:spacing w:line="243" w:lineRule="exact"/>
        <w:ind w:left="325"/>
        <w:rPr>
          <w:rFonts w:ascii="Lato" w:hAnsi="Lato"/>
          <w:spacing w:val="-3"/>
        </w:rPr>
      </w:pPr>
      <w:r w:rsidRPr="002D30A1">
        <w:rPr>
          <w:rFonts w:ascii="Lato" w:hAnsi="Lato"/>
          <w:spacing w:val="-3"/>
        </w:rPr>
        <w:t>Accepting</w:t>
      </w:r>
    </w:p>
    <w:p w14:paraId="58D0F56A" w14:textId="77777777" w:rsidR="00D501AB" w:rsidRPr="002D30A1" w:rsidRDefault="003F63BF">
      <w:pPr>
        <w:pStyle w:val="ListParagraph"/>
        <w:numPr>
          <w:ilvl w:val="0"/>
          <w:numId w:val="1"/>
        </w:numPr>
        <w:tabs>
          <w:tab w:val="left" w:pos="326"/>
        </w:tabs>
        <w:kinsoku w:val="0"/>
        <w:overflowPunct w:val="0"/>
        <w:spacing w:line="267" w:lineRule="exact"/>
        <w:ind w:left="325"/>
        <w:rPr>
          <w:rFonts w:ascii="Lato" w:hAnsi="Lato"/>
        </w:rPr>
      </w:pPr>
      <w:r w:rsidRPr="002D30A1">
        <w:rPr>
          <w:rFonts w:ascii="Lato" w:hAnsi="Lato"/>
        </w:rPr>
        <w:t>Respectful</w:t>
      </w:r>
    </w:p>
    <w:p w14:paraId="6363C7FC" w14:textId="77777777" w:rsidR="00D501AB" w:rsidRPr="002D30A1" w:rsidRDefault="003F63BF">
      <w:pPr>
        <w:pStyle w:val="BodyText"/>
        <w:kinsoku w:val="0"/>
        <w:overflowPunct w:val="0"/>
        <w:spacing w:line="275" w:lineRule="exact"/>
        <w:ind w:left="-35"/>
        <w:rPr>
          <w:rFonts w:ascii="Lato" w:hAnsi="Lato"/>
        </w:rPr>
      </w:pPr>
      <w:r w:rsidRPr="002D30A1">
        <w:rPr>
          <w:rFonts w:ascii="Lato" w:hAnsi="Lato"/>
        </w:rPr>
        <w:t>Why they are pursuing their MBA</w:t>
      </w:r>
    </w:p>
    <w:p w14:paraId="05FBFEA5" w14:textId="77777777" w:rsidR="00D501AB" w:rsidRPr="002D30A1" w:rsidRDefault="003F63BF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  <w:r w:rsidRPr="002D30A1">
        <w:rPr>
          <w:rFonts w:ascii="Lato" w:hAnsi="Lato" w:cs="Times New Roman"/>
        </w:rPr>
        <w:br w:type="column"/>
      </w:r>
    </w:p>
    <w:p w14:paraId="2F64A93A" w14:textId="77777777" w:rsidR="00D501AB" w:rsidRPr="002D30A1" w:rsidRDefault="00D501AB">
      <w:pPr>
        <w:pStyle w:val="BodyText"/>
        <w:kinsoku w:val="0"/>
        <w:overflowPunct w:val="0"/>
        <w:spacing w:before="8"/>
        <w:rPr>
          <w:rFonts w:ascii="Lato" w:hAnsi="Lato"/>
          <w:sz w:val="20"/>
          <w:szCs w:val="20"/>
        </w:rPr>
      </w:pPr>
    </w:p>
    <w:p w14:paraId="43BCF322" w14:textId="77777777" w:rsidR="00D501AB" w:rsidRPr="002D30A1" w:rsidRDefault="003F63BF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line="284" w:lineRule="exact"/>
        <w:rPr>
          <w:rFonts w:ascii="Lato" w:hAnsi="Lato"/>
        </w:rPr>
      </w:pPr>
      <w:r w:rsidRPr="002D30A1">
        <w:rPr>
          <w:rFonts w:ascii="Lato" w:hAnsi="Lato"/>
        </w:rPr>
        <w:t>Easy</w:t>
      </w:r>
      <w:r w:rsidRPr="002D30A1">
        <w:rPr>
          <w:rFonts w:ascii="Lato" w:hAnsi="Lato"/>
          <w:spacing w:val="2"/>
        </w:rPr>
        <w:t xml:space="preserve"> </w:t>
      </w:r>
      <w:r w:rsidRPr="002D30A1">
        <w:rPr>
          <w:rFonts w:ascii="Lato" w:hAnsi="Lato"/>
        </w:rPr>
        <w:t>Going</w:t>
      </w:r>
    </w:p>
    <w:p w14:paraId="42C829C1" w14:textId="77777777" w:rsidR="00D501AB" w:rsidRPr="002D30A1" w:rsidRDefault="003F63BF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line="284" w:lineRule="exact"/>
        <w:rPr>
          <w:rFonts w:ascii="Lato" w:hAnsi="Lato"/>
        </w:rPr>
      </w:pPr>
      <w:r w:rsidRPr="002D30A1">
        <w:rPr>
          <w:rFonts w:ascii="Lato" w:hAnsi="Lato"/>
        </w:rPr>
        <w:t>Good Listener</w:t>
      </w:r>
    </w:p>
    <w:p w14:paraId="13F6B91E" w14:textId="77777777" w:rsidR="00D501AB" w:rsidRPr="002D30A1" w:rsidRDefault="003F63BF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before="210" w:line="240" w:lineRule="auto"/>
        <w:rPr>
          <w:rFonts w:ascii="Lato" w:hAnsi="Lato"/>
        </w:rPr>
      </w:pPr>
      <w:r w:rsidRPr="002D30A1">
        <w:rPr>
          <w:rFonts w:ascii="Lato" w:hAnsi="Lato"/>
        </w:rPr>
        <w:t>Honesty</w:t>
      </w:r>
    </w:p>
    <w:p w14:paraId="7B286BDE" w14:textId="77777777" w:rsidR="00D501AB" w:rsidRPr="002D30A1" w:rsidRDefault="00D501AB">
      <w:pPr>
        <w:pStyle w:val="ListParagraph"/>
        <w:numPr>
          <w:ilvl w:val="1"/>
          <w:numId w:val="1"/>
        </w:numPr>
        <w:tabs>
          <w:tab w:val="left" w:pos="580"/>
        </w:tabs>
        <w:kinsoku w:val="0"/>
        <w:overflowPunct w:val="0"/>
        <w:spacing w:before="210" w:line="240" w:lineRule="auto"/>
        <w:rPr>
          <w:rFonts w:ascii="Lato" w:hAnsi="Lato"/>
        </w:rPr>
        <w:sectPr w:rsidR="00D501AB" w:rsidRPr="002D30A1" w:rsidSect="002D30A1">
          <w:type w:val="continuous"/>
          <w:pgSz w:w="12240" w:h="15840"/>
          <w:pgMar w:top="1500" w:right="1200" w:bottom="280" w:left="1220" w:header="720" w:footer="720" w:gutter="0"/>
          <w:cols w:num="3" w:space="720" w:equalWidth="0">
            <w:col w:w="935" w:space="234"/>
            <w:col w:w="-236" w:space="1132"/>
            <w:col w:w="4060"/>
          </w:cols>
          <w:noEndnote/>
        </w:sectPr>
      </w:pPr>
    </w:p>
    <w:p w14:paraId="58BF17C9" w14:textId="77777777" w:rsidR="00D501AB" w:rsidRPr="002D30A1" w:rsidRDefault="003F63BF">
      <w:pPr>
        <w:pStyle w:val="ListParagraph"/>
        <w:numPr>
          <w:ilvl w:val="2"/>
          <w:numId w:val="1"/>
        </w:numPr>
        <w:tabs>
          <w:tab w:val="left" w:pos="1300"/>
          <w:tab w:val="left" w:pos="5979"/>
          <w:tab w:val="left" w:pos="6339"/>
        </w:tabs>
        <w:kinsoku w:val="0"/>
        <w:overflowPunct w:val="0"/>
        <w:spacing w:line="208" w:lineRule="auto"/>
        <w:ind w:right="1064" w:hanging="5400"/>
        <w:rPr>
          <w:rFonts w:ascii="Lato" w:hAnsi="Lato"/>
        </w:rPr>
      </w:pPr>
      <w:r w:rsidRPr="002D30A1">
        <w:rPr>
          <w:rFonts w:ascii="Lato" w:hAnsi="Lato"/>
          <w:spacing w:val="3"/>
        </w:rPr>
        <w:t>Career</w:t>
      </w:r>
      <w:r w:rsidRPr="002D30A1">
        <w:rPr>
          <w:rFonts w:ascii="Lato" w:hAnsi="Lato"/>
          <w:spacing w:val="12"/>
        </w:rPr>
        <w:t xml:space="preserve"> </w:t>
      </w:r>
      <w:r w:rsidRPr="002D30A1">
        <w:rPr>
          <w:rFonts w:ascii="Lato" w:hAnsi="Lato"/>
        </w:rPr>
        <w:t>Change</w:t>
      </w:r>
      <w:r w:rsidRPr="002D30A1">
        <w:rPr>
          <w:rFonts w:ascii="Lato" w:hAnsi="Lato"/>
        </w:rPr>
        <w:tab/>
      </w:r>
      <w:r w:rsidRPr="002D30A1">
        <w:rPr>
          <w:rFonts w:ascii="Lato" w:hAnsi="Lato" w:cs="Symbol"/>
        </w:rPr>
        <w:t></w:t>
      </w:r>
      <w:r w:rsidRPr="002D30A1">
        <w:rPr>
          <w:rFonts w:ascii="Lato" w:hAnsi="Lato" w:cs="Times New Roman"/>
        </w:rPr>
        <w:tab/>
      </w:r>
      <w:r w:rsidRPr="002D30A1">
        <w:rPr>
          <w:rFonts w:ascii="Lato" w:hAnsi="Lato"/>
        </w:rPr>
        <w:t>Increase knowledge of business</w:t>
      </w:r>
    </w:p>
    <w:p w14:paraId="360068D7" w14:textId="77777777" w:rsidR="00D501AB" w:rsidRPr="002D30A1" w:rsidRDefault="003F63BF">
      <w:pPr>
        <w:pStyle w:val="BodyText"/>
        <w:kinsoku w:val="0"/>
        <w:overflowPunct w:val="0"/>
        <w:spacing w:line="230" w:lineRule="exact"/>
        <w:ind w:left="940"/>
        <w:rPr>
          <w:rFonts w:ascii="Lato" w:hAnsi="Lato"/>
        </w:rPr>
      </w:pPr>
      <w:r w:rsidRPr="002D30A1">
        <w:rPr>
          <w:rFonts w:ascii="Lato" w:hAnsi="Lato"/>
        </w:rPr>
        <w:t>Main expectation of other team members</w:t>
      </w:r>
    </w:p>
    <w:p w14:paraId="48C2CC62" w14:textId="77777777" w:rsidR="003F63BF" w:rsidRPr="002D30A1" w:rsidRDefault="003F63BF">
      <w:pPr>
        <w:pStyle w:val="ListParagraph"/>
        <w:numPr>
          <w:ilvl w:val="2"/>
          <w:numId w:val="1"/>
        </w:numPr>
        <w:tabs>
          <w:tab w:val="left" w:pos="1300"/>
          <w:tab w:val="left" w:pos="5979"/>
          <w:tab w:val="left" w:pos="6339"/>
        </w:tabs>
        <w:kinsoku w:val="0"/>
        <w:overflowPunct w:val="0"/>
        <w:spacing w:line="284" w:lineRule="exact"/>
        <w:ind w:left="1300"/>
        <w:rPr>
          <w:rFonts w:ascii="Lato" w:hAnsi="Lato"/>
        </w:rPr>
      </w:pPr>
      <w:r w:rsidRPr="002D30A1">
        <w:rPr>
          <w:rFonts w:ascii="Lato" w:hAnsi="Lato"/>
        </w:rPr>
        <w:t>respect</w:t>
      </w:r>
      <w:r w:rsidRPr="002D30A1">
        <w:rPr>
          <w:rFonts w:ascii="Lato" w:hAnsi="Lato"/>
        </w:rPr>
        <w:tab/>
      </w:r>
      <w:r w:rsidRPr="002D30A1">
        <w:rPr>
          <w:rFonts w:ascii="Lato" w:hAnsi="Lato" w:cs="Symbol"/>
        </w:rPr>
        <w:t></w:t>
      </w:r>
      <w:r w:rsidRPr="002D30A1">
        <w:rPr>
          <w:rFonts w:ascii="Lato" w:hAnsi="Lato" w:cs="Times New Roman"/>
        </w:rPr>
        <w:tab/>
      </w:r>
      <w:r w:rsidRPr="002D30A1">
        <w:rPr>
          <w:rFonts w:ascii="Lato" w:hAnsi="Lato"/>
        </w:rPr>
        <w:t>patient</w:t>
      </w:r>
    </w:p>
    <w:sectPr w:rsidR="003F63BF" w:rsidRPr="002D30A1">
      <w:type w:val="continuous"/>
      <w:pgSz w:w="12240" w:h="15840"/>
      <w:pgMar w:top="1500" w:right="1200" w:bottom="280" w:left="1220" w:header="720" w:footer="720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E5BB" w14:textId="77777777" w:rsidR="007E692E" w:rsidRDefault="007E692E" w:rsidP="002D30A1">
      <w:r>
        <w:separator/>
      </w:r>
    </w:p>
  </w:endnote>
  <w:endnote w:type="continuationSeparator" w:id="0">
    <w:p w14:paraId="00310016" w14:textId="77777777" w:rsidR="007E692E" w:rsidRDefault="007E692E" w:rsidP="002D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0683" w14:textId="77777777" w:rsidR="007E692E" w:rsidRDefault="007E692E" w:rsidP="002D30A1">
      <w:r>
        <w:separator/>
      </w:r>
    </w:p>
  </w:footnote>
  <w:footnote w:type="continuationSeparator" w:id="0">
    <w:p w14:paraId="19AA1738" w14:textId="77777777" w:rsidR="007E692E" w:rsidRDefault="007E692E" w:rsidP="002D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66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66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193" w:hanging="360"/>
      </w:pPr>
    </w:lvl>
    <w:lvl w:ilvl="7">
      <w:numFmt w:val="bullet"/>
      <w:lvlText w:val="•"/>
      <w:lvlJc w:val="left"/>
      <w:pPr>
        <w:ind w:left="7100" w:hanging="360"/>
      </w:pPr>
    </w:lvl>
    <w:lvl w:ilvl="8">
      <w:numFmt w:val="bullet"/>
      <w:lvlText w:val="•"/>
      <w:lvlJc w:val="left"/>
      <w:pPr>
        <w:ind w:left="8006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30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202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3" w:hanging="360"/>
      </w:pPr>
    </w:lvl>
    <w:lvl w:ilvl="4">
      <w:numFmt w:val="bullet"/>
      <w:lvlText w:val="•"/>
      <w:lvlJc w:val="left"/>
      <w:pPr>
        <w:ind w:left="4620" w:hanging="360"/>
      </w:pPr>
    </w:lvl>
    <w:lvl w:ilvl="5">
      <w:numFmt w:val="bullet"/>
      <w:lvlText w:val="•"/>
      <w:lvlJc w:val="left"/>
      <w:pPr>
        <w:ind w:left="5486" w:hanging="360"/>
      </w:pPr>
    </w:lvl>
    <w:lvl w:ilvl="6">
      <w:numFmt w:val="bullet"/>
      <w:lvlText w:val="•"/>
      <w:lvlJc w:val="left"/>
      <w:pPr>
        <w:ind w:left="6353" w:hanging="360"/>
      </w:pPr>
    </w:lvl>
    <w:lvl w:ilvl="7">
      <w:numFmt w:val="bullet"/>
      <w:lvlText w:val="•"/>
      <w:lvlJc w:val="left"/>
      <w:pPr>
        <w:ind w:left="7220" w:hanging="360"/>
      </w:pPr>
    </w:lvl>
    <w:lvl w:ilvl="8">
      <w:numFmt w:val="bullet"/>
      <w:lvlText w:val="•"/>
      <w:lvlJc w:val="left"/>
      <w:pPr>
        <w:ind w:left="8086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63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88" w:hanging="360"/>
      </w:pPr>
    </w:lvl>
    <w:lvl w:ilvl="2">
      <w:numFmt w:val="bullet"/>
      <w:lvlText w:val="•"/>
      <w:lvlJc w:val="left"/>
      <w:pPr>
        <w:ind w:left="7036" w:hanging="360"/>
      </w:pPr>
    </w:lvl>
    <w:lvl w:ilvl="3">
      <w:numFmt w:val="bullet"/>
      <w:lvlText w:val="•"/>
      <w:lvlJc w:val="left"/>
      <w:pPr>
        <w:ind w:left="7384" w:hanging="360"/>
      </w:pPr>
    </w:lvl>
    <w:lvl w:ilvl="4">
      <w:numFmt w:val="bullet"/>
      <w:lvlText w:val="•"/>
      <w:lvlJc w:val="left"/>
      <w:pPr>
        <w:ind w:left="7732" w:hanging="360"/>
      </w:pPr>
    </w:lvl>
    <w:lvl w:ilvl="5">
      <w:numFmt w:val="bullet"/>
      <w:lvlText w:val="•"/>
      <w:lvlJc w:val="left"/>
      <w:pPr>
        <w:ind w:left="8080" w:hanging="360"/>
      </w:pPr>
    </w:lvl>
    <w:lvl w:ilvl="6">
      <w:numFmt w:val="bullet"/>
      <w:lvlText w:val="•"/>
      <w:lvlJc w:val="left"/>
      <w:pPr>
        <w:ind w:left="8428" w:hanging="360"/>
      </w:pPr>
    </w:lvl>
    <w:lvl w:ilvl="7">
      <w:numFmt w:val="bullet"/>
      <w:lvlText w:val="•"/>
      <w:lvlJc w:val="left"/>
      <w:pPr>
        <w:ind w:left="8776" w:hanging="360"/>
      </w:pPr>
    </w:lvl>
    <w:lvl w:ilvl="8">
      <w:numFmt w:val="bullet"/>
      <w:lvlText w:val="•"/>
      <w:lvlJc w:val="left"/>
      <w:pPr>
        <w:ind w:left="9124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559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0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1649" w:hanging="360"/>
      </w:pPr>
    </w:lvl>
    <w:lvl w:ilvl="4">
      <w:numFmt w:val="bullet"/>
      <w:lvlText w:val="•"/>
      <w:lvlJc w:val="left"/>
      <w:pPr>
        <w:ind w:left="1999" w:hanging="360"/>
      </w:pPr>
    </w:lvl>
    <w:lvl w:ilvl="5">
      <w:numFmt w:val="bullet"/>
      <w:lvlText w:val="•"/>
      <w:lvlJc w:val="left"/>
      <w:pPr>
        <w:ind w:left="2348" w:hanging="360"/>
      </w:pPr>
    </w:lvl>
    <w:lvl w:ilvl="6">
      <w:numFmt w:val="bullet"/>
      <w:lvlText w:val="•"/>
      <w:lvlJc w:val="left"/>
      <w:pPr>
        <w:ind w:left="2698" w:hanging="360"/>
      </w:pPr>
    </w:lvl>
    <w:lvl w:ilvl="7">
      <w:numFmt w:val="bullet"/>
      <w:lvlText w:val="•"/>
      <w:lvlJc w:val="left"/>
      <w:pPr>
        <w:ind w:left="3048" w:hanging="360"/>
      </w:pPr>
    </w:lvl>
    <w:lvl w:ilvl="8">
      <w:numFmt w:val="bullet"/>
      <w:lvlText w:val="•"/>
      <w:lvlJc w:val="left"/>
      <w:pPr>
        <w:ind w:left="3397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58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63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405" w:hanging="360"/>
      </w:pPr>
    </w:lvl>
    <w:lvl w:ilvl="4">
      <w:numFmt w:val="bullet"/>
      <w:lvlText w:val="•"/>
      <w:lvlJc w:val="left"/>
      <w:pPr>
        <w:ind w:left="4471" w:hanging="360"/>
      </w:pPr>
    </w:lvl>
    <w:lvl w:ilvl="5">
      <w:numFmt w:val="bullet"/>
      <w:lvlText w:val="•"/>
      <w:lvlJc w:val="left"/>
      <w:pPr>
        <w:ind w:left="3537" w:hanging="360"/>
      </w:pPr>
    </w:lvl>
    <w:lvl w:ilvl="6">
      <w:numFmt w:val="bullet"/>
      <w:lvlText w:val="•"/>
      <w:lvlJc w:val="left"/>
      <w:pPr>
        <w:ind w:left="2603" w:hanging="360"/>
      </w:pPr>
    </w:lvl>
    <w:lvl w:ilvl="7">
      <w:numFmt w:val="bullet"/>
      <w:lvlText w:val="•"/>
      <w:lvlJc w:val="left"/>
      <w:pPr>
        <w:ind w:left="1669" w:hanging="360"/>
      </w:pPr>
    </w:lvl>
    <w:lvl w:ilvl="8">
      <w:numFmt w:val="bullet"/>
      <w:lvlText w:val="•"/>
      <w:lvlJc w:val="left"/>
      <w:pPr>
        <w:ind w:left="735" w:hanging="360"/>
      </w:pPr>
    </w:lvl>
  </w:abstractNum>
  <w:num w:numId="1" w16cid:durableId="1838299328">
    <w:abstractNumId w:val="4"/>
  </w:num>
  <w:num w:numId="2" w16cid:durableId="1464927432">
    <w:abstractNumId w:val="3"/>
  </w:num>
  <w:num w:numId="3" w16cid:durableId="251011750">
    <w:abstractNumId w:val="2"/>
  </w:num>
  <w:num w:numId="4" w16cid:durableId="1611744175">
    <w:abstractNumId w:val="1"/>
  </w:num>
  <w:num w:numId="5" w16cid:durableId="119114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68"/>
    <w:rsid w:val="002D30A1"/>
    <w:rsid w:val="00364168"/>
    <w:rsid w:val="003F63BF"/>
    <w:rsid w:val="007E692E"/>
    <w:rsid w:val="008051E7"/>
    <w:rsid w:val="00D501AB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E77AC"/>
  <w14:defaultImageDpi w14:val="0"/>
  <w15:docId w15:val="{A0BD77AC-5BC6-4D54-AFF6-216F401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2" w:lineRule="exact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Book Antiqua" w:hAnsi="Book Antiqua" w:cs="Book Antiqua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9" w:lineRule="exact"/>
      <w:ind w:left="5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0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0A1"/>
    <w:rPr>
      <w:rFonts w:ascii="Book Antiqua" w:hAnsi="Book Antiqua" w:cs="Book Antiqu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0A1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B957-295D-498F-9700-74B1B77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Best2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Best2</dc:title>
  <dc:subject/>
  <dc:creator>LTI</dc:creator>
  <cp:keywords/>
  <dc:description/>
  <cp:lastModifiedBy>Sunbal</cp:lastModifiedBy>
  <cp:revision>5</cp:revision>
  <dcterms:created xsi:type="dcterms:W3CDTF">2022-04-05T06:10:00Z</dcterms:created>
  <dcterms:modified xsi:type="dcterms:W3CDTF">2022-04-05T08:17:00Z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