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E8B8" w14:textId="42D06A71" w:rsidR="003C5D18" w:rsidRPr="00570E62" w:rsidRDefault="00570E62">
      <w:pPr>
        <w:pStyle w:val="Heading1"/>
        <w:kinsoku w:val="0"/>
        <w:overflowPunct w:val="0"/>
        <w:rPr>
          <w:rFonts w:ascii="Lato" w:hAnsi="Lato"/>
          <w:sz w:val="32"/>
          <w:szCs w:val="32"/>
        </w:rPr>
      </w:pPr>
      <w:r w:rsidRPr="00570E62">
        <w:rPr>
          <w:rFonts w:ascii="Lato" w:hAnsi="Lato"/>
          <w:sz w:val="32"/>
          <w:szCs w:val="32"/>
        </w:rPr>
        <w:t>TEAM CHARTER</w:t>
      </w:r>
    </w:p>
    <w:p w14:paraId="6F4EC318" w14:textId="77777777" w:rsidR="003C5D18" w:rsidRPr="00DE5D0C" w:rsidRDefault="003C5D18">
      <w:pPr>
        <w:pStyle w:val="BodyText"/>
        <w:kinsoku w:val="0"/>
        <w:overflowPunct w:val="0"/>
        <w:spacing w:before="4"/>
        <w:rPr>
          <w:rFonts w:ascii="Lato" w:hAnsi="Lato"/>
          <w:b/>
          <w:bCs/>
          <w:sz w:val="29"/>
          <w:szCs w:val="29"/>
        </w:rPr>
      </w:pPr>
    </w:p>
    <w:p w14:paraId="3B9F6A61" w14:textId="77777777" w:rsidR="003C5D18" w:rsidRPr="00DE5D0C" w:rsidRDefault="009D3F02">
      <w:pPr>
        <w:pStyle w:val="BodyText"/>
        <w:kinsoku w:val="0"/>
        <w:overflowPunct w:val="0"/>
        <w:spacing w:before="92"/>
        <w:ind w:left="100"/>
        <w:rPr>
          <w:rFonts w:ascii="Lato" w:hAnsi="Lato"/>
        </w:rPr>
      </w:pPr>
      <w:r w:rsidRPr="00DE5D0C">
        <w:rPr>
          <w:rFonts w:ascii="Lato" w:hAnsi="Lato"/>
        </w:rPr>
        <w:t>Your team charter template is divided into three major sections:</w:t>
      </w:r>
    </w:p>
    <w:p w14:paraId="6DC0CC0C" w14:textId="77777777" w:rsidR="003C5D18" w:rsidRPr="00DE5D0C" w:rsidRDefault="003C5D18">
      <w:pPr>
        <w:pStyle w:val="BodyText"/>
        <w:kinsoku w:val="0"/>
        <w:overflowPunct w:val="0"/>
        <w:spacing w:before="1"/>
        <w:rPr>
          <w:rFonts w:ascii="Lato" w:hAnsi="Lato"/>
        </w:rPr>
      </w:pPr>
    </w:p>
    <w:p w14:paraId="1860ED23" w14:textId="77777777" w:rsidR="003C5D18" w:rsidRPr="00DE5D0C" w:rsidRDefault="009D3F02">
      <w:pPr>
        <w:pStyle w:val="ListParagraph"/>
        <w:numPr>
          <w:ilvl w:val="0"/>
          <w:numId w:val="8"/>
        </w:numPr>
        <w:tabs>
          <w:tab w:val="left" w:pos="821"/>
        </w:tabs>
        <w:kinsoku w:val="0"/>
        <w:overflowPunct w:val="0"/>
        <w:rPr>
          <w:rFonts w:ascii="Lato" w:hAnsi="Lato"/>
          <w:sz w:val="20"/>
          <w:szCs w:val="20"/>
        </w:rPr>
      </w:pPr>
      <w:r w:rsidRPr="00DE5D0C">
        <w:rPr>
          <w:rFonts w:ascii="Lato" w:hAnsi="Lato"/>
          <w:sz w:val="20"/>
          <w:szCs w:val="20"/>
        </w:rPr>
        <w:t>Identifying</w:t>
      </w:r>
      <w:r w:rsidRPr="00DE5D0C">
        <w:rPr>
          <w:rFonts w:ascii="Lato" w:hAnsi="Lato"/>
          <w:spacing w:val="-1"/>
          <w:sz w:val="20"/>
          <w:szCs w:val="20"/>
        </w:rPr>
        <w:t xml:space="preserve"> </w:t>
      </w:r>
      <w:r w:rsidRPr="00DE5D0C">
        <w:rPr>
          <w:rFonts w:ascii="Lato" w:hAnsi="Lato"/>
          <w:sz w:val="20"/>
          <w:szCs w:val="20"/>
        </w:rPr>
        <w:t>expectations</w:t>
      </w:r>
    </w:p>
    <w:p w14:paraId="59760618" w14:textId="77777777" w:rsidR="003C5D18" w:rsidRPr="00DE5D0C" w:rsidRDefault="009D3F02">
      <w:pPr>
        <w:pStyle w:val="ListParagraph"/>
        <w:numPr>
          <w:ilvl w:val="0"/>
          <w:numId w:val="8"/>
        </w:numPr>
        <w:tabs>
          <w:tab w:val="left" w:pos="821"/>
        </w:tabs>
        <w:kinsoku w:val="0"/>
        <w:overflowPunct w:val="0"/>
        <w:rPr>
          <w:rFonts w:ascii="Lato" w:hAnsi="Lato"/>
          <w:sz w:val="20"/>
          <w:szCs w:val="20"/>
        </w:rPr>
      </w:pPr>
      <w:r w:rsidRPr="00DE5D0C">
        <w:rPr>
          <w:rFonts w:ascii="Lato" w:hAnsi="Lato"/>
          <w:sz w:val="20"/>
          <w:szCs w:val="20"/>
        </w:rPr>
        <w:t>Establishing team procedures and standards to which team members will be held</w:t>
      </w:r>
      <w:r w:rsidRPr="00DE5D0C">
        <w:rPr>
          <w:rFonts w:ascii="Lato" w:hAnsi="Lato"/>
          <w:spacing w:val="-12"/>
          <w:sz w:val="20"/>
          <w:szCs w:val="20"/>
        </w:rPr>
        <w:t xml:space="preserve"> </w:t>
      </w:r>
      <w:r w:rsidRPr="00DE5D0C">
        <w:rPr>
          <w:rFonts w:ascii="Lato" w:hAnsi="Lato"/>
          <w:sz w:val="20"/>
          <w:szCs w:val="20"/>
        </w:rPr>
        <w:t>accountable</w:t>
      </w:r>
    </w:p>
    <w:p w14:paraId="1FD4B145" w14:textId="77777777" w:rsidR="003C5D18" w:rsidRPr="00DE5D0C" w:rsidRDefault="009D3F02">
      <w:pPr>
        <w:pStyle w:val="ListParagraph"/>
        <w:numPr>
          <w:ilvl w:val="0"/>
          <w:numId w:val="8"/>
        </w:numPr>
        <w:tabs>
          <w:tab w:val="left" w:pos="821"/>
        </w:tabs>
        <w:kinsoku w:val="0"/>
        <w:overflowPunct w:val="0"/>
        <w:rPr>
          <w:rFonts w:ascii="Lato" w:hAnsi="Lato"/>
          <w:sz w:val="20"/>
          <w:szCs w:val="20"/>
        </w:rPr>
      </w:pPr>
      <w:r w:rsidRPr="00DE5D0C">
        <w:rPr>
          <w:rFonts w:ascii="Lato" w:hAnsi="Lato"/>
          <w:sz w:val="20"/>
          <w:szCs w:val="20"/>
        </w:rPr>
        <w:t>Specifying the consequences for failing to follow these procedures and fulfill these</w:t>
      </w:r>
      <w:r w:rsidRPr="00DE5D0C">
        <w:rPr>
          <w:rFonts w:ascii="Lato" w:hAnsi="Lato"/>
          <w:spacing w:val="-4"/>
          <w:sz w:val="20"/>
          <w:szCs w:val="20"/>
        </w:rPr>
        <w:t xml:space="preserve"> </w:t>
      </w:r>
      <w:r w:rsidRPr="00DE5D0C">
        <w:rPr>
          <w:rFonts w:ascii="Lato" w:hAnsi="Lato"/>
          <w:sz w:val="20"/>
          <w:szCs w:val="20"/>
        </w:rPr>
        <w:t>expectations</w:t>
      </w:r>
    </w:p>
    <w:p w14:paraId="3DA162C8" w14:textId="77777777" w:rsidR="003C5D18" w:rsidRPr="00DE5D0C" w:rsidRDefault="003C5D18">
      <w:pPr>
        <w:pStyle w:val="BodyText"/>
        <w:kinsoku w:val="0"/>
        <w:overflowPunct w:val="0"/>
        <w:rPr>
          <w:rFonts w:ascii="Lato" w:hAnsi="Lato"/>
        </w:rPr>
      </w:pPr>
    </w:p>
    <w:p w14:paraId="73576DC4" w14:textId="77777777" w:rsidR="003C5D18" w:rsidRPr="00DE5D0C" w:rsidRDefault="009D3F02">
      <w:pPr>
        <w:pStyle w:val="BodyText"/>
        <w:kinsoku w:val="0"/>
        <w:overflowPunct w:val="0"/>
        <w:ind w:left="100" w:right="92"/>
        <w:rPr>
          <w:rFonts w:ascii="Lato" w:hAnsi="Lato"/>
        </w:rPr>
      </w:pPr>
      <w:r w:rsidRPr="00DE5D0C">
        <w:rPr>
          <w:rFonts w:ascii="Lato" w:hAnsi="Lato"/>
        </w:rPr>
        <w:t xml:space="preserve">The purpose of the team charter is to: accelerate your team's development, clarify roles and expectations, increase individual accountability for team tasks, and reduce the possibility for detrimental team conflict. As such, make your charter </w:t>
      </w:r>
      <w:r w:rsidRPr="00DE5D0C">
        <w:rPr>
          <w:rFonts w:ascii="Lato" w:hAnsi="Lato"/>
          <w:b/>
          <w:bCs/>
          <w:u w:val="single"/>
        </w:rPr>
        <w:t>as specific as possible</w:t>
      </w:r>
      <w:r w:rsidRPr="00DE5D0C">
        <w:rPr>
          <w:rFonts w:ascii="Lato" w:hAnsi="Lato"/>
        </w:rPr>
        <w:t>: (a) specify each task as detailed as possible, (b) specify each step in a procedure or process as detailed as possible, (c) specify the exact person(s) responsible for each task, and (d) specify the exact time and exact place for completion or submission of each task. The more specifically you describe your team expectations, roles, and procedures, the greater chance you have for a successful team experience.</w:t>
      </w:r>
    </w:p>
    <w:p w14:paraId="7C1AF39B" w14:textId="77777777" w:rsidR="003C5D18" w:rsidRPr="00DE5D0C" w:rsidRDefault="003C5D18">
      <w:pPr>
        <w:pStyle w:val="BodyText"/>
        <w:kinsoku w:val="0"/>
        <w:overflowPunct w:val="0"/>
        <w:rPr>
          <w:rFonts w:ascii="Lato" w:hAnsi="Lato"/>
        </w:rPr>
      </w:pPr>
    </w:p>
    <w:p w14:paraId="310087CE" w14:textId="77777777" w:rsidR="003C5D18" w:rsidRPr="00DE5D0C" w:rsidRDefault="009D3F02">
      <w:pPr>
        <w:pStyle w:val="BodyText"/>
        <w:kinsoku w:val="0"/>
        <w:overflowPunct w:val="0"/>
        <w:ind w:left="100" w:right="92"/>
        <w:rPr>
          <w:rFonts w:ascii="Lato" w:hAnsi="Lato"/>
        </w:rPr>
      </w:pPr>
      <w:r w:rsidRPr="00DE5D0C">
        <w:rPr>
          <w:rFonts w:ascii="Lato" w:hAnsi="Lato"/>
        </w:rPr>
        <w:t>You do not have to follow a specific format, but you want to make the charter useful and active, so keep it short and readable with direct, clear language. Each member of the team should concur and sign a copy of your finalized charter.</w:t>
      </w:r>
    </w:p>
    <w:p w14:paraId="7C66C578" w14:textId="77777777" w:rsidR="003C5D18" w:rsidRPr="00DE5D0C" w:rsidRDefault="003C5D18">
      <w:pPr>
        <w:pStyle w:val="BodyText"/>
        <w:kinsoku w:val="0"/>
        <w:overflowPunct w:val="0"/>
        <w:rPr>
          <w:rFonts w:ascii="Lato" w:hAnsi="Lato"/>
          <w:sz w:val="22"/>
          <w:szCs w:val="22"/>
        </w:rPr>
      </w:pPr>
    </w:p>
    <w:p w14:paraId="0DB2926B" w14:textId="55C56BA6" w:rsidR="003C5D18" w:rsidRDefault="009D3F02">
      <w:pPr>
        <w:pStyle w:val="BodyText"/>
        <w:kinsoku w:val="0"/>
        <w:overflowPunct w:val="0"/>
        <w:spacing w:before="178"/>
        <w:ind w:left="100" w:right="135"/>
        <w:rPr>
          <w:rFonts w:ascii="Lato" w:hAnsi="Lato"/>
        </w:rPr>
      </w:pPr>
      <w:r w:rsidRPr="00DE5D0C">
        <w:rPr>
          <w:rFonts w:ascii="Lato" w:hAnsi="Lato"/>
        </w:rPr>
        <w:t>Once your team charter has been developed, your team is ready to begin work on collaborative assignments. However, you may soon find that your team is not working as well as you had hoped (Remember the Storming Phase?). This is normal but needs to be attended to immediately. Perhaps your team is simply not following the established charter procedures or roles as strictly as they should be, or perhaps you need to change some of the procedures or roles as outlined in your charter. Call a team meeting immediately to discuss and resolve the challenges your team is facing; do not delay.</w:t>
      </w:r>
    </w:p>
    <w:p w14:paraId="3FD27A96" w14:textId="77777777" w:rsidR="003C5D18" w:rsidRPr="00DE5D0C" w:rsidRDefault="003C5D18">
      <w:pPr>
        <w:pStyle w:val="BodyText"/>
        <w:kinsoku w:val="0"/>
        <w:overflowPunct w:val="0"/>
        <w:rPr>
          <w:rFonts w:ascii="Lato" w:hAnsi="Lato"/>
        </w:rPr>
      </w:pPr>
    </w:p>
    <w:p w14:paraId="0255BB52" w14:textId="77777777" w:rsidR="003C5D18" w:rsidRPr="00DE5D0C" w:rsidRDefault="003C5D18">
      <w:pPr>
        <w:pStyle w:val="BodyText"/>
        <w:kinsoku w:val="0"/>
        <w:overflowPunct w:val="0"/>
        <w:spacing w:before="11"/>
        <w:rPr>
          <w:rFonts w:ascii="Lato" w:hAnsi="Lato"/>
          <w:sz w:val="21"/>
          <w:szCs w:val="21"/>
        </w:rPr>
      </w:pPr>
    </w:p>
    <w:p w14:paraId="2DFFFB54" w14:textId="77777777" w:rsidR="003C5D18" w:rsidRPr="00D67275" w:rsidRDefault="009D3F02">
      <w:pPr>
        <w:pStyle w:val="Heading1"/>
        <w:kinsoku w:val="0"/>
        <w:overflowPunct w:val="0"/>
        <w:ind w:left="2846"/>
        <w:rPr>
          <w:rFonts w:ascii="Lato" w:hAnsi="Lato"/>
          <w:sz w:val="22"/>
          <w:szCs w:val="22"/>
        </w:rPr>
      </w:pPr>
      <w:r w:rsidRPr="00D67275">
        <w:rPr>
          <w:rFonts w:ascii="Lato" w:hAnsi="Lato"/>
          <w:sz w:val="22"/>
          <w:szCs w:val="22"/>
        </w:rPr>
        <w:t>TEAM CHARTER for XX (agree on a name)</w:t>
      </w:r>
    </w:p>
    <w:p w14:paraId="50598462" w14:textId="77777777" w:rsidR="003C5D18" w:rsidRPr="00DE5D0C" w:rsidRDefault="003C5D18">
      <w:pPr>
        <w:pStyle w:val="BodyText"/>
        <w:kinsoku w:val="0"/>
        <w:overflowPunct w:val="0"/>
        <w:rPr>
          <w:rFonts w:ascii="Lato" w:hAnsi="Lato"/>
          <w:b/>
          <w:bCs/>
          <w:sz w:val="22"/>
          <w:szCs w:val="22"/>
        </w:rPr>
      </w:pPr>
    </w:p>
    <w:p w14:paraId="15387D4B" w14:textId="77777777" w:rsidR="003C5D18" w:rsidRPr="00DE5D0C" w:rsidRDefault="003C5D18">
      <w:pPr>
        <w:pStyle w:val="BodyText"/>
        <w:kinsoku w:val="0"/>
        <w:overflowPunct w:val="0"/>
        <w:rPr>
          <w:rFonts w:ascii="Lato" w:hAnsi="Lato"/>
          <w:b/>
          <w:bCs/>
          <w:sz w:val="22"/>
          <w:szCs w:val="22"/>
        </w:rPr>
      </w:pPr>
    </w:p>
    <w:p w14:paraId="332B69FB" w14:textId="77777777" w:rsidR="003C5D18" w:rsidRPr="00DE5D0C" w:rsidRDefault="009D3F02">
      <w:pPr>
        <w:pStyle w:val="BodyText"/>
        <w:kinsoku w:val="0"/>
        <w:overflowPunct w:val="0"/>
        <w:spacing w:before="189"/>
        <w:ind w:left="100"/>
        <w:rPr>
          <w:rFonts w:ascii="Lato" w:hAnsi="Lato"/>
          <w:i/>
          <w:iCs/>
        </w:rPr>
      </w:pPr>
      <w:r w:rsidRPr="00DE5D0C">
        <w:rPr>
          <w:rFonts w:ascii="Lato" w:hAnsi="Lato"/>
          <w:b/>
          <w:bCs/>
        </w:rPr>
        <w:t xml:space="preserve">Team Members: </w:t>
      </w:r>
      <w:r w:rsidRPr="00DE5D0C">
        <w:rPr>
          <w:rFonts w:ascii="Lato" w:hAnsi="Lato"/>
          <w:i/>
          <w:iCs/>
        </w:rPr>
        <w:t>List team member names and contact information.</w:t>
      </w:r>
    </w:p>
    <w:p w14:paraId="238DA3D1" w14:textId="77777777" w:rsidR="003C5D18" w:rsidRPr="00DE5D0C" w:rsidRDefault="003C5D18">
      <w:pPr>
        <w:pStyle w:val="BodyText"/>
        <w:kinsoku w:val="0"/>
        <w:overflowPunct w:val="0"/>
        <w:rPr>
          <w:rFonts w:ascii="Lato" w:hAnsi="Lato"/>
          <w:i/>
          <w:iCs/>
        </w:rPr>
      </w:pPr>
    </w:p>
    <w:p w14:paraId="0BD25668" w14:textId="77777777" w:rsidR="003C5D18" w:rsidRPr="00DE5D0C" w:rsidRDefault="003C5D18">
      <w:pPr>
        <w:pStyle w:val="BodyText"/>
        <w:kinsoku w:val="0"/>
        <w:overflowPunct w:val="0"/>
        <w:rPr>
          <w:rFonts w:ascii="Lato" w:hAnsi="Lato"/>
          <w:i/>
          <w:iCs/>
        </w:rPr>
      </w:pPr>
    </w:p>
    <w:p w14:paraId="1F498037" w14:textId="77777777" w:rsidR="003C5D18" w:rsidRPr="00DE5D0C" w:rsidRDefault="00570E62">
      <w:pPr>
        <w:pStyle w:val="BodyText"/>
        <w:kinsoku w:val="0"/>
        <w:overflowPunct w:val="0"/>
        <w:spacing w:before="7"/>
        <w:rPr>
          <w:rFonts w:ascii="Lato" w:hAnsi="Lato"/>
          <w:i/>
          <w:iCs/>
          <w:sz w:val="17"/>
          <w:szCs w:val="17"/>
        </w:rPr>
      </w:pPr>
      <w:r w:rsidRPr="00DE5D0C">
        <w:rPr>
          <w:rFonts w:ascii="Lato" w:hAnsi="Lato"/>
          <w:noProof/>
        </w:rPr>
        <w:pict w14:anchorId="63C0DC66">
          <v:shapetype id="_x0000_t202" coordsize="21600,21600" o:spt="202" path="m,l,21600r21600,l21600,xe">
            <v:stroke joinstyle="miter"/>
            <v:path gradientshapeok="t" o:connecttype="rect"/>
          </v:shapetype>
          <v:shape id="_x0000_s1026" type="#_x0000_t202" style="position:absolute;margin-left:77.8pt;margin-top:12.35pt;width:455.5pt;height:13.25pt;z-index:2;mso-wrap-distance-left:0;mso-wrap-distance-right:0;mso-position-horizontal-relative:page;mso-position-vertical-relative:text" o:allowincell="f" filled="f" strokeweight=".5pt">
            <v:textbox inset="0,0,0,0">
              <w:txbxContent>
                <w:p w14:paraId="136F70E1" w14:textId="77777777" w:rsidR="003C5D18" w:rsidRPr="00570E62" w:rsidRDefault="009D3F02">
                  <w:pPr>
                    <w:pStyle w:val="BodyText"/>
                    <w:kinsoku w:val="0"/>
                    <w:overflowPunct w:val="0"/>
                    <w:spacing w:line="253" w:lineRule="exact"/>
                    <w:ind w:left="100"/>
                    <w:rPr>
                      <w:rFonts w:ascii="Lato" w:hAnsi="Lato"/>
                      <w:b/>
                      <w:bCs/>
                      <w:sz w:val="22"/>
                      <w:szCs w:val="22"/>
                    </w:rPr>
                  </w:pPr>
                  <w:r w:rsidRPr="00570E62">
                    <w:rPr>
                      <w:rFonts w:ascii="Lato" w:hAnsi="Lato"/>
                      <w:b/>
                      <w:bCs/>
                      <w:sz w:val="22"/>
                      <w:szCs w:val="22"/>
                    </w:rPr>
                    <w:t>Team Context and Expectations</w:t>
                  </w:r>
                </w:p>
              </w:txbxContent>
            </v:textbox>
            <w10:wrap type="topAndBottom" anchorx="page"/>
          </v:shape>
        </w:pict>
      </w:r>
    </w:p>
    <w:p w14:paraId="61C88CCE" w14:textId="77777777" w:rsidR="003C5D18" w:rsidRPr="00DE5D0C" w:rsidRDefault="003C5D18">
      <w:pPr>
        <w:pStyle w:val="BodyText"/>
        <w:kinsoku w:val="0"/>
        <w:overflowPunct w:val="0"/>
        <w:spacing w:before="9"/>
        <w:rPr>
          <w:rFonts w:ascii="Lato" w:hAnsi="Lato"/>
          <w:i/>
          <w:iCs/>
          <w:sz w:val="29"/>
          <w:szCs w:val="29"/>
        </w:rPr>
      </w:pPr>
    </w:p>
    <w:p w14:paraId="65CE97F8" w14:textId="77777777" w:rsidR="003C5D18" w:rsidRPr="00DE5D0C" w:rsidRDefault="009D3F02">
      <w:pPr>
        <w:pStyle w:val="Heading1"/>
        <w:kinsoku w:val="0"/>
        <w:overflowPunct w:val="0"/>
        <w:rPr>
          <w:rFonts w:ascii="Lato" w:hAnsi="Lato"/>
        </w:rPr>
      </w:pPr>
      <w:r w:rsidRPr="00DE5D0C">
        <w:rPr>
          <w:rFonts w:ascii="Lato" w:hAnsi="Lato"/>
        </w:rPr>
        <w:t>Context</w:t>
      </w:r>
    </w:p>
    <w:p w14:paraId="41A8FCD4" w14:textId="77777777" w:rsidR="003C5D18" w:rsidRPr="00DE5D0C" w:rsidRDefault="003C5D18">
      <w:pPr>
        <w:pStyle w:val="BodyText"/>
        <w:kinsoku w:val="0"/>
        <w:overflowPunct w:val="0"/>
        <w:spacing w:before="5"/>
        <w:rPr>
          <w:rFonts w:ascii="Lato" w:hAnsi="Lato"/>
          <w:b/>
          <w:bCs/>
        </w:rPr>
      </w:pPr>
    </w:p>
    <w:p w14:paraId="0AF834E6" w14:textId="77777777" w:rsidR="003C5D18" w:rsidRPr="00DE5D0C" w:rsidRDefault="009D3F02">
      <w:pPr>
        <w:pStyle w:val="BodyText"/>
        <w:kinsoku w:val="0"/>
        <w:overflowPunct w:val="0"/>
        <w:ind w:left="100"/>
        <w:rPr>
          <w:rFonts w:ascii="Lato" w:hAnsi="Lato"/>
          <w:i/>
          <w:iCs/>
        </w:rPr>
      </w:pPr>
      <w:r w:rsidRPr="00DE5D0C">
        <w:rPr>
          <w:rFonts w:ascii="Lato" w:hAnsi="Lato"/>
          <w:i/>
          <w:iCs/>
        </w:rPr>
        <w:t>In this section, the team establishes clear, practical, concrete guidelines on</w:t>
      </w:r>
    </w:p>
    <w:p w14:paraId="6F1213E6" w14:textId="77777777" w:rsidR="003C5D18" w:rsidRPr="00DE5D0C" w:rsidRDefault="003C5D18">
      <w:pPr>
        <w:pStyle w:val="BodyText"/>
        <w:kinsoku w:val="0"/>
        <w:overflowPunct w:val="0"/>
        <w:spacing w:before="5"/>
        <w:rPr>
          <w:rFonts w:ascii="Lato" w:hAnsi="Lato"/>
          <w:i/>
          <w:iCs/>
        </w:rPr>
      </w:pPr>
    </w:p>
    <w:p w14:paraId="23924F2D" w14:textId="77777777" w:rsidR="003C5D18" w:rsidRPr="00DE5D0C" w:rsidRDefault="009D3F02">
      <w:pPr>
        <w:pStyle w:val="ListParagraph"/>
        <w:numPr>
          <w:ilvl w:val="0"/>
          <w:numId w:val="7"/>
        </w:numPr>
        <w:tabs>
          <w:tab w:val="left" w:pos="821"/>
        </w:tabs>
        <w:kinsoku w:val="0"/>
        <w:overflowPunct w:val="0"/>
        <w:spacing w:before="1"/>
        <w:rPr>
          <w:rFonts w:ascii="Lato" w:hAnsi="Lato"/>
          <w:i/>
          <w:iCs/>
          <w:sz w:val="20"/>
          <w:szCs w:val="20"/>
        </w:rPr>
      </w:pPr>
      <w:r w:rsidRPr="00DE5D0C">
        <w:rPr>
          <w:rFonts w:ascii="Lato" w:hAnsi="Lato"/>
          <w:i/>
          <w:iCs/>
          <w:sz w:val="20"/>
          <w:szCs w:val="20"/>
        </w:rPr>
        <w:t xml:space="preserve">Situation – constraints, resources, </w:t>
      </w:r>
      <w:proofErr w:type="gramStart"/>
      <w:r w:rsidRPr="00DE5D0C">
        <w:rPr>
          <w:rFonts w:ascii="Lato" w:hAnsi="Lato"/>
          <w:i/>
          <w:iCs/>
          <w:sz w:val="20"/>
          <w:szCs w:val="20"/>
        </w:rPr>
        <w:t>facts</w:t>
      </w:r>
      <w:proofErr w:type="gramEnd"/>
      <w:r w:rsidRPr="00DE5D0C">
        <w:rPr>
          <w:rFonts w:ascii="Lato" w:hAnsi="Lato"/>
          <w:i/>
          <w:iCs/>
          <w:sz w:val="20"/>
          <w:szCs w:val="20"/>
        </w:rPr>
        <w:t xml:space="preserve"> and</w:t>
      </w:r>
      <w:r w:rsidRPr="00DE5D0C">
        <w:rPr>
          <w:rFonts w:ascii="Lato" w:hAnsi="Lato"/>
          <w:i/>
          <w:iCs/>
          <w:spacing w:val="-4"/>
          <w:sz w:val="20"/>
          <w:szCs w:val="20"/>
        </w:rPr>
        <w:t xml:space="preserve"> </w:t>
      </w:r>
      <w:r w:rsidRPr="00DE5D0C">
        <w:rPr>
          <w:rFonts w:ascii="Lato" w:hAnsi="Lato"/>
          <w:i/>
          <w:iCs/>
          <w:sz w:val="20"/>
          <w:szCs w:val="20"/>
        </w:rPr>
        <w:t>assumptions</w:t>
      </w:r>
    </w:p>
    <w:p w14:paraId="3EF42520" w14:textId="77777777" w:rsidR="003C5D18" w:rsidRPr="00DE5D0C" w:rsidRDefault="009D3F02">
      <w:pPr>
        <w:pStyle w:val="ListParagraph"/>
        <w:numPr>
          <w:ilvl w:val="0"/>
          <w:numId w:val="7"/>
        </w:numPr>
        <w:tabs>
          <w:tab w:val="left" w:pos="821"/>
        </w:tabs>
        <w:kinsoku w:val="0"/>
        <w:overflowPunct w:val="0"/>
        <w:spacing w:before="30"/>
        <w:rPr>
          <w:rFonts w:ascii="Lato" w:hAnsi="Lato"/>
          <w:i/>
          <w:iCs/>
          <w:sz w:val="20"/>
          <w:szCs w:val="20"/>
        </w:rPr>
      </w:pPr>
      <w:r w:rsidRPr="00DE5D0C">
        <w:rPr>
          <w:rFonts w:ascii="Lato" w:hAnsi="Lato"/>
          <w:i/>
          <w:iCs/>
          <w:sz w:val="20"/>
          <w:szCs w:val="20"/>
        </w:rPr>
        <w:t>A core purpose – what is the primary objective for this</w:t>
      </w:r>
      <w:r w:rsidRPr="00DE5D0C">
        <w:rPr>
          <w:rFonts w:ascii="Lato" w:hAnsi="Lato"/>
          <w:i/>
          <w:iCs/>
          <w:spacing w:val="2"/>
          <w:sz w:val="20"/>
          <w:szCs w:val="20"/>
        </w:rPr>
        <w:t xml:space="preserve"> </w:t>
      </w:r>
      <w:r w:rsidRPr="00DE5D0C">
        <w:rPr>
          <w:rFonts w:ascii="Lato" w:hAnsi="Lato"/>
          <w:i/>
          <w:iCs/>
          <w:sz w:val="20"/>
          <w:szCs w:val="20"/>
        </w:rPr>
        <w:t>project?</w:t>
      </w:r>
    </w:p>
    <w:p w14:paraId="374103CF" w14:textId="77777777" w:rsidR="003C5D18" w:rsidRPr="00DE5D0C" w:rsidRDefault="009D3F02">
      <w:pPr>
        <w:pStyle w:val="ListParagraph"/>
        <w:numPr>
          <w:ilvl w:val="0"/>
          <w:numId w:val="7"/>
        </w:numPr>
        <w:tabs>
          <w:tab w:val="left" w:pos="821"/>
        </w:tabs>
        <w:kinsoku w:val="0"/>
        <w:overflowPunct w:val="0"/>
        <w:spacing w:before="35"/>
        <w:rPr>
          <w:rFonts w:ascii="Lato" w:hAnsi="Lato"/>
          <w:i/>
          <w:iCs/>
          <w:sz w:val="20"/>
          <w:szCs w:val="20"/>
        </w:rPr>
      </w:pPr>
      <w:r w:rsidRPr="00DE5D0C">
        <w:rPr>
          <w:rFonts w:ascii="Lato" w:hAnsi="Lato"/>
          <w:i/>
          <w:iCs/>
          <w:sz w:val="20"/>
          <w:szCs w:val="20"/>
        </w:rPr>
        <w:t>Core</w:t>
      </w:r>
      <w:r w:rsidRPr="00DE5D0C">
        <w:rPr>
          <w:rFonts w:ascii="Lato" w:hAnsi="Lato"/>
          <w:i/>
          <w:iCs/>
          <w:spacing w:val="1"/>
          <w:sz w:val="20"/>
          <w:szCs w:val="20"/>
        </w:rPr>
        <w:t xml:space="preserve"> </w:t>
      </w:r>
      <w:r w:rsidRPr="00DE5D0C">
        <w:rPr>
          <w:rFonts w:ascii="Lato" w:hAnsi="Lato"/>
          <w:i/>
          <w:iCs/>
          <w:sz w:val="20"/>
          <w:szCs w:val="20"/>
        </w:rPr>
        <w:t>values</w:t>
      </w:r>
    </w:p>
    <w:p w14:paraId="543BE51B" w14:textId="77777777" w:rsidR="003C5D18" w:rsidRPr="00DE5D0C" w:rsidRDefault="009D3F02">
      <w:pPr>
        <w:pStyle w:val="ListParagraph"/>
        <w:numPr>
          <w:ilvl w:val="0"/>
          <w:numId w:val="7"/>
        </w:numPr>
        <w:tabs>
          <w:tab w:val="left" w:pos="821"/>
        </w:tabs>
        <w:kinsoku w:val="0"/>
        <w:overflowPunct w:val="0"/>
        <w:spacing w:before="35"/>
        <w:rPr>
          <w:rFonts w:ascii="Lato" w:hAnsi="Lato"/>
          <w:i/>
          <w:iCs/>
          <w:sz w:val="20"/>
          <w:szCs w:val="20"/>
        </w:rPr>
      </w:pPr>
      <w:r w:rsidRPr="00DE5D0C">
        <w:rPr>
          <w:rFonts w:ascii="Lato" w:hAnsi="Lato"/>
          <w:i/>
          <w:iCs/>
          <w:sz w:val="20"/>
          <w:szCs w:val="20"/>
        </w:rPr>
        <w:t>Goals – what specific goals do we have? How will we evaluate our</w:t>
      </w:r>
      <w:r w:rsidRPr="00DE5D0C">
        <w:rPr>
          <w:rFonts w:ascii="Lato" w:hAnsi="Lato"/>
          <w:i/>
          <w:iCs/>
          <w:spacing w:val="3"/>
          <w:sz w:val="20"/>
          <w:szCs w:val="20"/>
        </w:rPr>
        <w:t xml:space="preserve"> </w:t>
      </w:r>
      <w:r w:rsidRPr="00DE5D0C">
        <w:rPr>
          <w:rFonts w:ascii="Lato" w:hAnsi="Lato"/>
          <w:i/>
          <w:iCs/>
          <w:sz w:val="20"/>
          <w:szCs w:val="20"/>
        </w:rPr>
        <w:t>effectiveness?</w:t>
      </w:r>
    </w:p>
    <w:p w14:paraId="18D10C89" w14:textId="77777777" w:rsidR="003C5D18" w:rsidRPr="00DE5D0C" w:rsidRDefault="003C5D18">
      <w:pPr>
        <w:pStyle w:val="BodyText"/>
        <w:kinsoku w:val="0"/>
        <w:overflowPunct w:val="0"/>
        <w:spacing w:before="4"/>
        <w:rPr>
          <w:rFonts w:ascii="Lato" w:hAnsi="Lato"/>
          <w:i/>
          <w:iCs/>
        </w:rPr>
      </w:pPr>
    </w:p>
    <w:p w14:paraId="26DAA170" w14:textId="77777777" w:rsidR="003C5D18" w:rsidRPr="00DE5D0C" w:rsidRDefault="009D3F02">
      <w:pPr>
        <w:pStyle w:val="Heading1"/>
        <w:kinsoku w:val="0"/>
        <w:overflowPunct w:val="0"/>
        <w:spacing w:before="0"/>
        <w:rPr>
          <w:rFonts w:ascii="Lato" w:hAnsi="Lato"/>
        </w:rPr>
      </w:pPr>
      <w:r w:rsidRPr="00DE5D0C">
        <w:rPr>
          <w:rFonts w:ascii="Lato" w:hAnsi="Lato"/>
        </w:rPr>
        <w:lastRenderedPageBreak/>
        <w:t>Mission and Objectives</w:t>
      </w:r>
    </w:p>
    <w:p w14:paraId="2C700BF9" w14:textId="77777777" w:rsidR="003C5D18" w:rsidRPr="00DE5D0C" w:rsidRDefault="003C5D18">
      <w:pPr>
        <w:pStyle w:val="BodyText"/>
        <w:kinsoku w:val="0"/>
        <w:overflowPunct w:val="0"/>
        <w:spacing w:before="6"/>
        <w:rPr>
          <w:rFonts w:ascii="Lato" w:hAnsi="Lato"/>
          <w:b/>
          <w:bCs/>
        </w:rPr>
      </w:pPr>
    </w:p>
    <w:p w14:paraId="61881178" w14:textId="77777777" w:rsidR="003C5D18" w:rsidRPr="00DE5D0C" w:rsidRDefault="009D3F02">
      <w:pPr>
        <w:pStyle w:val="BodyText"/>
        <w:kinsoku w:val="0"/>
        <w:overflowPunct w:val="0"/>
        <w:spacing w:line="276" w:lineRule="auto"/>
        <w:ind w:left="100" w:right="135"/>
        <w:rPr>
          <w:rFonts w:ascii="Lato" w:hAnsi="Lato"/>
          <w:i/>
          <w:iCs/>
        </w:rPr>
      </w:pPr>
      <w:r w:rsidRPr="00DE5D0C">
        <w:rPr>
          <w:rFonts w:ascii="Lato" w:hAnsi="Lato"/>
          <w:i/>
          <w:iCs/>
        </w:rPr>
        <w:t>Many team members will fall into the trap of assuming that what they personally expect, hope and plan for will be the same for everyone on the team. Talking through candidly each member’s expectations for outcomes of the team is important to the clarity and commitment to overall team outcomes. Possible topics to discuss include the quality and type of scholarly works produced, skills acquisition, and the development of future grant applications.</w:t>
      </w:r>
    </w:p>
    <w:p w14:paraId="3C130368" w14:textId="77777777" w:rsidR="003C5D18" w:rsidRPr="00DE5D0C" w:rsidRDefault="009D3F02">
      <w:pPr>
        <w:pStyle w:val="BodyText"/>
        <w:kinsoku w:val="0"/>
        <w:overflowPunct w:val="0"/>
        <w:spacing w:line="276" w:lineRule="auto"/>
        <w:ind w:left="100" w:right="635"/>
        <w:rPr>
          <w:rFonts w:ascii="Lato" w:hAnsi="Lato"/>
          <w:i/>
          <w:iCs/>
        </w:rPr>
      </w:pPr>
      <w:r w:rsidRPr="00DE5D0C">
        <w:rPr>
          <w:rFonts w:ascii="Lato" w:hAnsi="Lato"/>
          <w:i/>
          <w:iCs/>
        </w:rPr>
        <w:t>Additionally, on multidisciplinary teams, developing a common language will be important. (You may want to develop a “Glossary” of sorts for the terms and abbreviations you will use.)</w:t>
      </w:r>
    </w:p>
    <w:p w14:paraId="40768C51" w14:textId="77777777" w:rsidR="003C5D18" w:rsidRPr="00DE5D0C" w:rsidRDefault="003C5D18">
      <w:pPr>
        <w:pStyle w:val="BodyText"/>
        <w:kinsoku w:val="0"/>
        <w:overflowPunct w:val="0"/>
        <w:spacing w:before="3"/>
        <w:rPr>
          <w:rFonts w:ascii="Lato" w:hAnsi="Lato"/>
          <w:i/>
          <w:iCs/>
          <w:sz w:val="17"/>
          <w:szCs w:val="17"/>
        </w:rPr>
      </w:pPr>
    </w:p>
    <w:p w14:paraId="1EF1C99B" w14:textId="77777777" w:rsidR="003C5D18" w:rsidRPr="00DE5D0C" w:rsidRDefault="009D3F02">
      <w:pPr>
        <w:pStyle w:val="Heading1"/>
        <w:kinsoku w:val="0"/>
        <w:overflowPunct w:val="0"/>
        <w:spacing w:before="0"/>
        <w:rPr>
          <w:rFonts w:ascii="Lato" w:hAnsi="Lato"/>
        </w:rPr>
      </w:pPr>
      <w:r w:rsidRPr="00DE5D0C">
        <w:rPr>
          <w:rFonts w:ascii="Lato" w:hAnsi="Lato"/>
        </w:rPr>
        <w:t>Composition and Roles</w:t>
      </w:r>
    </w:p>
    <w:p w14:paraId="3CD01268" w14:textId="77777777" w:rsidR="003C5D18" w:rsidRPr="00DE5D0C" w:rsidRDefault="003C5D18">
      <w:pPr>
        <w:pStyle w:val="BodyText"/>
        <w:kinsoku w:val="0"/>
        <w:overflowPunct w:val="0"/>
        <w:spacing w:before="5"/>
        <w:rPr>
          <w:rFonts w:ascii="Lato" w:hAnsi="Lato"/>
          <w:b/>
          <w:bCs/>
        </w:rPr>
      </w:pPr>
    </w:p>
    <w:p w14:paraId="155EE41E" w14:textId="77777777" w:rsidR="003C5D18" w:rsidRPr="00DE5D0C" w:rsidRDefault="009D3F02">
      <w:pPr>
        <w:pStyle w:val="BodyText"/>
        <w:kinsoku w:val="0"/>
        <w:overflowPunct w:val="0"/>
        <w:spacing w:line="276" w:lineRule="auto"/>
        <w:ind w:left="100"/>
        <w:rPr>
          <w:rFonts w:ascii="Lato" w:hAnsi="Lato"/>
          <w:i/>
          <w:iCs/>
        </w:rPr>
      </w:pPr>
      <w:r w:rsidRPr="00DE5D0C">
        <w:rPr>
          <w:rFonts w:ascii="Lato" w:hAnsi="Lato"/>
          <w:i/>
          <w:iCs/>
        </w:rPr>
        <w:t>Make sure that each member of the team has a meaningful role and clear expectations about activity level and involvement with the team.</w:t>
      </w:r>
    </w:p>
    <w:p w14:paraId="74621F8C" w14:textId="77777777" w:rsidR="003C5D18" w:rsidRPr="00DE5D0C" w:rsidRDefault="003C5D18">
      <w:pPr>
        <w:pStyle w:val="BodyText"/>
        <w:kinsoku w:val="0"/>
        <w:overflowPunct w:val="0"/>
        <w:spacing w:before="6"/>
        <w:rPr>
          <w:rFonts w:ascii="Lato" w:hAnsi="Lato"/>
          <w:i/>
          <w:iCs/>
          <w:sz w:val="17"/>
          <w:szCs w:val="17"/>
        </w:rPr>
      </w:pPr>
    </w:p>
    <w:p w14:paraId="73613717" w14:textId="77777777" w:rsidR="003C5D18" w:rsidRPr="00DE5D0C" w:rsidRDefault="009D3F02">
      <w:pPr>
        <w:pStyle w:val="BodyText"/>
        <w:kinsoku w:val="0"/>
        <w:overflowPunct w:val="0"/>
        <w:ind w:left="100"/>
        <w:rPr>
          <w:rFonts w:ascii="Lato" w:hAnsi="Lato"/>
          <w:i/>
          <w:iCs/>
        </w:rPr>
      </w:pPr>
      <w:r w:rsidRPr="00DE5D0C">
        <w:rPr>
          <w:rFonts w:ascii="Lato" w:hAnsi="Lato"/>
          <w:i/>
          <w:iCs/>
        </w:rPr>
        <w:t>Examples of roles might include:</w:t>
      </w:r>
    </w:p>
    <w:p w14:paraId="738B69A9" w14:textId="77777777" w:rsidR="003C5D18" w:rsidRPr="00DE5D0C" w:rsidRDefault="003C5D18">
      <w:pPr>
        <w:pStyle w:val="BodyText"/>
        <w:kinsoku w:val="0"/>
        <w:overflowPunct w:val="0"/>
        <w:spacing w:before="1"/>
        <w:rPr>
          <w:rFonts w:ascii="Lato" w:hAnsi="Lato"/>
          <w:i/>
          <w:iCs/>
        </w:rPr>
      </w:pPr>
    </w:p>
    <w:p w14:paraId="46615F6C" w14:textId="77777777" w:rsidR="003C5D18" w:rsidRPr="00DE5D0C" w:rsidRDefault="009D3F02">
      <w:pPr>
        <w:pStyle w:val="ListParagraph"/>
        <w:numPr>
          <w:ilvl w:val="0"/>
          <w:numId w:val="7"/>
        </w:numPr>
        <w:tabs>
          <w:tab w:val="left" w:pos="821"/>
        </w:tabs>
        <w:kinsoku w:val="0"/>
        <w:overflowPunct w:val="0"/>
        <w:spacing w:line="273" w:lineRule="auto"/>
        <w:ind w:right="306"/>
        <w:rPr>
          <w:rFonts w:ascii="Lato" w:hAnsi="Lato"/>
          <w:i/>
          <w:iCs/>
          <w:sz w:val="20"/>
          <w:szCs w:val="20"/>
        </w:rPr>
      </w:pPr>
      <w:r w:rsidRPr="00DE5D0C">
        <w:rPr>
          <w:rFonts w:ascii="Lato" w:hAnsi="Lato"/>
          <w:b/>
          <w:bCs/>
          <w:i/>
          <w:iCs/>
          <w:sz w:val="20"/>
          <w:szCs w:val="20"/>
        </w:rPr>
        <w:t xml:space="preserve">Meeting Facilitator </w:t>
      </w:r>
      <w:r w:rsidRPr="00DE5D0C">
        <w:rPr>
          <w:rFonts w:ascii="Lato" w:hAnsi="Lato"/>
          <w:i/>
          <w:iCs/>
          <w:sz w:val="20"/>
          <w:szCs w:val="20"/>
        </w:rPr>
        <w:t>(responsible for collecting information and creating meeting agenda, attending</w:t>
      </w:r>
      <w:r w:rsidRPr="00DE5D0C">
        <w:rPr>
          <w:rFonts w:ascii="Lato" w:hAnsi="Lato"/>
          <w:i/>
          <w:iCs/>
          <w:spacing w:val="-15"/>
          <w:sz w:val="20"/>
          <w:szCs w:val="20"/>
        </w:rPr>
        <w:t xml:space="preserve"> </w:t>
      </w:r>
      <w:r w:rsidRPr="00DE5D0C">
        <w:rPr>
          <w:rFonts w:ascii="Lato" w:hAnsi="Lato"/>
          <w:i/>
          <w:iCs/>
          <w:sz w:val="20"/>
          <w:szCs w:val="20"/>
        </w:rPr>
        <w:t>each team meeting and ensuring that group stays on task and follows the</w:t>
      </w:r>
      <w:r w:rsidRPr="00DE5D0C">
        <w:rPr>
          <w:rFonts w:ascii="Lato" w:hAnsi="Lato"/>
          <w:i/>
          <w:iCs/>
          <w:spacing w:val="-7"/>
          <w:sz w:val="20"/>
          <w:szCs w:val="20"/>
        </w:rPr>
        <w:t xml:space="preserve"> </w:t>
      </w:r>
      <w:r w:rsidRPr="00DE5D0C">
        <w:rPr>
          <w:rFonts w:ascii="Lato" w:hAnsi="Lato"/>
          <w:i/>
          <w:iCs/>
          <w:sz w:val="20"/>
          <w:szCs w:val="20"/>
        </w:rPr>
        <w:t>agenda</w:t>
      </w:r>
      <w:proofErr w:type="gramStart"/>
      <w:r w:rsidRPr="00DE5D0C">
        <w:rPr>
          <w:rFonts w:ascii="Lato" w:hAnsi="Lato"/>
          <w:i/>
          <w:iCs/>
          <w:sz w:val="20"/>
          <w:szCs w:val="20"/>
        </w:rPr>
        <w:t>);</w:t>
      </w:r>
      <w:proofErr w:type="gramEnd"/>
    </w:p>
    <w:p w14:paraId="209682C9" w14:textId="77777777" w:rsidR="003C5D18" w:rsidRPr="00DE5D0C" w:rsidRDefault="009D3F02">
      <w:pPr>
        <w:pStyle w:val="ListParagraph"/>
        <w:numPr>
          <w:ilvl w:val="0"/>
          <w:numId w:val="7"/>
        </w:numPr>
        <w:tabs>
          <w:tab w:val="left" w:pos="821"/>
        </w:tabs>
        <w:kinsoku w:val="0"/>
        <w:overflowPunct w:val="0"/>
        <w:spacing w:before="3"/>
        <w:rPr>
          <w:rFonts w:ascii="Lato" w:hAnsi="Lato"/>
          <w:i/>
          <w:iCs/>
          <w:sz w:val="20"/>
          <w:szCs w:val="20"/>
        </w:rPr>
      </w:pPr>
      <w:r w:rsidRPr="00DE5D0C">
        <w:rPr>
          <w:rFonts w:ascii="Lato" w:hAnsi="Lato"/>
          <w:b/>
          <w:bCs/>
          <w:i/>
          <w:iCs/>
          <w:sz w:val="20"/>
          <w:szCs w:val="20"/>
        </w:rPr>
        <w:t xml:space="preserve">Devil’s Advocate </w:t>
      </w:r>
      <w:r w:rsidRPr="00DE5D0C">
        <w:rPr>
          <w:rFonts w:ascii="Lato" w:hAnsi="Lato"/>
          <w:i/>
          <w:iCs/>
          <w:sz w:val="20"/>
          <w:szCs w:val="20"/>
        </w:rPr>
        <w:t xml:space="preserve">(responsible for raising differing points </w:t>
      </w:r>
      <w:r w:rsidRPr="00DE5D0C">
        <w:rPr>
          <w:rFonts w:ascii="Lato" w:hAnsi="Lato"/>
          <w:i/>
          <w:iCs/>
          <w:spacing w:val="-3"/>
          <w:sz w:val="20"/>
          <w:szCs w:val="20"/>
        </w:rPr>
        <w:t xml:space="preserve">of </w:t>
      </w:r>
      <w:r w:rsidRPr="00DE5D0C">
        <w:rPr>
          <w:rFonts w:ascii="Lato" w:hAnsi="Lato"/>
          <w:i/>
          <w:iCs/>
          <w:sz w:val="20"/>
          <w:szCs w:val="20"/>
        </w:rPr>
        <w:t xml:space="preserve">view and encouraging others to </w:t>
      </w:r>
      <w:r w:rsidRPr="00DE5D0C">
        <w:rPr>
          <w:rFonts w:ascii="Lato" w:hAnsi="Lato"/>
          <w:i/>
          <w:iCs/>
          <w:spacing w:val="3"/>
          <w:sz w:val="20"/>
          <w:szCs w:val="20"/>
        </w:rPr>
        <w:t>do</w:t>
      </w:r>
      <w:r w:rsidRPr="00DE5D0C">
        <w:rPr>
          <w:rFonts w:ascii="Lato" w:hAnsi="Lato"/>
          <w:i/>
          <w:iCs/>
          <w:spacing w:val="4"/>
          <w:sz w:val="20"/>
          <w:szCs w:val="20"/>
        </w:rPr>
        <w:t xml:space="preserve"> </w:t>
      </w:r>
      <w:r w:rsidRPr="00DE5D0C">
        <w:rPr>
          <w:rFonts w:ascii="Lato" w:hAnsi="Lato"/>
          <w:i/>
          <w:iCs/>
          <w:sz w:val="20"/>
          <w:szCs w:val="20"/>
        </w:rPr>
        <w:t>so</w:t>
      </w:r>
      <w:proofErr w:type="gramStart"/>
      <w:r w:rsidRPr="00DE5D0C">
        <w:rPr>
          <w:rFonts w:ascii="Lato" w:hAnsi="Lato"/>
          <w:i/>
          <w:iCs/>
          <w:sz w:val="20"/>
          <w:szCs w:val="20"/>
        </w:rPr>
        <w:t>);</w:t>
      </w:r>
      <w:proofErr w:type="gramEnd"/>
    </w:p>
    <w:p w14:paraId="4924169C" w14:textId="77777777" w:rsidR="003C5D18" w:rsidRPr="00DE5D0C" w:rsidRDefault="009D3F02">
      <w:pPr>
        <w:pStyle w:val="ListParagraph"/>
        <w:numPr>
          <w:ilvl w:val="0"/>
          <w:numId w:val="7"/>
        </w:numPr>
        <w:tabs>
          <w:tab w:val="left" w:pos="821"/>
        </w:tabs>
        <w:kinsoku w:val="0"/>
        <w:overflowPunct w:val="0"/>
        <w:spacing w:before="35" w:line="273" w:lineRule="auto"/>
        <w:ind w:right="216"/>
        <w:rPr>
          <w:rFonts w:ascii="Lato" w:hAnsi="Lato"/>
          <w:i/>
          <w:iCs/>
          <w:sz w:val="20"/>
          <w:szCs w:val="20"/>
        </w:rPr>
      </w:pPr>
      <w:r w:rsidRPr="00DE5D0C">
        <w:rPr>
          <w:rFonts w:ascii="Lato" w:hAnsi="Lato"/>
          <w:b/>
          <w:bCs/>
          <w:i/>
          <w:iCs/>
          <w:sz w:val="20"/>
          <w:szCs w:val="20"/>
        </w:rPr>
        <w:t xml:space="preserve">Scribe/Recorder </w:t>
      </w:r>
      <w:r w:rsidRPr="00DE5D0C">
        <w:rPr>
          <w:rFonts w:ascii="Lato" w:hAnsi="Lato"/>
          <w:i/>
          <w:iCs/>
          <w:sz w:val="20"/>
          <w:szCs w:val="20"/>
        </w:rPr>
        <w:t>(responsible for capturing notes and conclusions from each meeting and publishing</w:t>
      </w:r>
      <w:r w:rsidRPr="00DE5D0C">
        <w:rPr>
          <w:rFonts w:ascii="Lato" w:hAnsi="Lato"/>
          <w:i/>
          <w:iCs/>
          <w:spacing w:val="-12"/>
          <w:sz w:val="20"/>
          <w:szCs w:val="20"/>
        </w:rPr>
        <w:t xml:space="preserve"> </w:t>
      </w:r>
      <w:r w:rsidRPr="00DE5D0C">
        <w:rPr>
          <w:rFonts w:ascii="Lato" w:hAnsi="Lato"/>
          <w:i/>
          <w:iCs/>
          <w:sz w:val="20"/>
          <w:szCs w:val="20"/>
        </w:rPr>
        <w:t>them for the team’s</w:t>
      </w:r>
      <w:r w:rsidRPr="00DE5D0C">
        <w:rPr>
          <w:rFonts w:ascii="Lato" w:hAnsi="Lato"/>
          <w:i/>
          <w:iCs/>
          <w:spacing w:val="3"/>
          <w:sz w:val="20"/>
          <w:szCs w:val="20"/>
        </w:rPr>
        <w:t xml:space="preserve"> </w:t>
      </w:r>
      <w:r w:rsidRPr="00DE5D0C">
        <w:rPr>
          <w:rFonts w:ascii="Lato" w:hAnsi="Lato"/>
          <w:i/>
          <w:iCs/>
          <w:sz w:val="20"/>
          <w:szCs w:val="20"/>
        </w:rPr>
        <w:t>reference</w:t>
      </w:r>
      <w:proofErr w:type="gramStart"/>
      <w:r w:rsidRPr="00DE5D0C">
        <w:rPr>
          <w:rFonts w:ascii="Lato" w:hAnsi="Lato"/>
          <w:i/>
          <w:iCs/>
          <w:sz w:val="20"/>
          <w:szCs w:val="20"/>
        </w:rPr>
        <w:t>);</w:t>
      </w:r>
      <w:proofErr w:type="gramEnd"/>
    </w:p>
    <w:p w14:paraId="0884445A" w14:textId="77777777" w:rsidR="003C5D18" w:rsidRPr="00DE5D0C" w:rsidRDefault="009D3F02">
      <w:pPr>
        <w:pStyle w:val="ListParagraph"/>
        <w:numPr>
          <w:ilvl w:val="0"/>
          <w:numId w:val="7"/>
        </w:numPr>
        <w:tabs>
          <w:tab w:val="left" w:pos="821"/>
        </w:tabs>
        <w:kinsoku w:val="0"/>
        <w:overflowPunct w:val="0"/>
        <w:spacing w:before="4"/>
        <w:rPr>
          <w:rFonts w:ascii="Lato" w:hAnsi="Lato"/>
          <w:i/>
          <w:iCs/>
          <w:sz w:val="20"/>
          <w:szCs w:val="20"/>
        </w:rPr>
      </w:pPr>
      <w:r w:rsidRPr="00DE5D0C">
        <w:rPr>
          <w:rFonts w:ascii="Lato" w:hAnsi="Lato"/>
          <w:b/>
          <w:bCs/>
          <w:i/>
          <w:iCs/>
          <w:sz w:val="20"/>
          <w:szCs w:val="20"/>
        </w:rPr>
        <w:t xml:space="preserve">Editor </w:t>
      </w:r>
      <w:r w:rsidRPr="00DE5D0C">
        <w:rPr>
          <w:rFonts w:ascii="Lato" w:hAnsi="Lato"/>
          <w:i/>
          <w:iCs/>
          <w:sz w:val="20"/>
          <w:szCs w:val="20"/>
        </w:rPr>
        <w:t xml:space="preserve">(responsible for final revisions </w:t>
      </w:r>
      <w:r w:rsidRPr="00DE5D0C">
        <w:rPr>
          <w:rFonts w:ascii="Lato" w:hAnsi="Lato"/>
          <w:i/>
          <w:iCs/>
          <w:spacing w:val="-3"/>
          <w:sz w:val="20"/>
          <w:szCs w:val="20"/>
        </w:rPr>
        <w:t xml:space="preserve">of </w:t>
      </w:r>
      <w:r w:rsidRPr="00DE5D0C">
        <w:rPr>
          <w:rFonts w:ascii="Lato" w:hAnsi="Lato"/>
          <w:i/>
          <w:iCs/>
          <w:sz w:val="20"/>
          <w:szCs w:val="20"/>
        </w:rPr>
        <w:t>documents created by the</w:t>
      </w:r>
      <w:r w:rsidRPr="00DE5D0C">
        <w:rPr>
          <w:rFonts w:ascii="Lato" w:hAnsi="Lato"/>
          <w:i/>
          <w:iCs/>
          <w:spacing w:val="3"/>
          <w:sz w:val="20"/>
          <w:szCs w:val="20"/>
        </w:rPr>
        <w:t xml:space="preserve"> </w:t>
      </w:r>
      <w:r w:rsidRPr="00DE5D0C">
        <w:rPr>
          <w:rFonts w:ascii="Lato" w:hAnsi="Lato"/>
          <w:i/>
          <w:iCs/>
          <w:sz w:val="20"/>
          <w:szCs w:val="20"/>
        </w:rPr>
        <w:t>team</w:t>
      </w:r>
      <w:proofErr w:type="gramStart"/>
      <w:r w:rsidRPr="00DE5D0C">
        <w:rPr>
          <w:rFonts w:ascii="Lato" w:hAnsi="Lato"/>
          <w:i/>
          <w:iCs/>
          <w:sz w:val="20"/>
          <w:szCs w:val="20"/>
        </w:rPr>
        <w:t>);</w:t>
      </w:r>
      <w:proofErr w:type="gramEnd"/>
    </w:p>
    <w:p w14:paraId="553EF6D4" w14:textId="77777777" w:rsidR="003C5D18" w:rsidRPr="00DE5D0C" w:rsidRDefault="009D3F02">
      <w:pPr>
        <w:pStyle w:val="ListParagraph"/>
        <w:numPr>
          <w:ilvl w:val="0"/>
          <w:numId w:val="7"/>
        </w:numPr>
        <w:tabs>
          <w:tab w:val="left" w:pos="821"/>
        </w:tabs>
        <w:kinsoku w:val="0"/>
        <w:overflowPunct w:val="0"/>
        <w:spacing w:before="30" w:line="273" w:lineRule="auto"/>
        <w:ind w:right="1337"/>
        <w:rPr>
          <w:rFonts w:ascii="Lato" w:hAnsi="Lato"/>
          <w:i/>
          <w:iCs/>
          <w:sz w:val="20"/>
          <w:szCs w:val="20"/>
        </w:rPr>
      </w:pPr>
      <w:r w:rsidRPr="00DE5D0C">
        <w:rPr>
          <w:rFonts w:ascii="Lato" w:hAnsi="Lato"/>
          <w:b/>
          <w:bCs/>
          <w:i/>
          <w:iCs/>
          <w:sz w:val="20"/>
          <w:szCs w:val="20"/>
        </w:rPr>
        <w:t xml:space="preserve">Communications Coordinator </w:t>
      </w:r>
      <w:r w:rsidRPr="00DE5D0C">
        <w:rPr>
          <w:rFonts w:ascii="Lato" w:hAnsi="Lato"/>
          <w:i/>
          <w:iCs/>
          <w:sz w:val="20"/>
          <w:szCs w:val="20"/>
        </w:rPr>
        <w:t>(responsible for scheduling team meetings and locations and communicating important information between</w:t>
      </w:r>
      <w:r w:rsidRPr="00DE5D0C">
        <w:rPr>
          <w:rFonts w:ascii="Lato" w:hAnsi="Lato"/>
          <w:i/>
          <w:iCs/>
          <w:spacing w:val="-2"/>
          <w:sz w:val="20"/>
          <w:szCs w:val="20"/>
        </w:rPr>
        <w:t xml:space="preserve"> </w:t>
      </w:r>
      <w:r w:rsidRPr="00DE5D0C">
        <w:rPr>
          <w:rFonts w:ascii="Lato" w:hAnsi="Lato"/>
          <w:i/>
          <w:iCs/>
          <w:sz w:val="20"/>
          <w:szCs w:val="20"/>
        </w:rPr>
        <w:t>meetings.)</w:t>
      </w:r>
    </w:p>
    <w:p w14:paraId="44075869" w14:textId="77777777" w:rsidR="003C5D18" w:rsidRDefault="003C5D18" w:rsidP="008D0224">
      <w:pPr>
        <w:pStyle w:val="ListParagraph"/>
        <w:tabs>
          <w:tab w:val="left" w:pos="821"/>
        </w:tabs>
        <w:kinsoku w:val="0"/>
        <w:overflowPunct w:val="0"/>
        <w:spacing w:before="30" w:line="273" w:lineRule="auto"/>
        <w:ind w:right="1337"/>
        <w:rPr>
          <w:rFonts w:ascii="Lato" w:hAnsi="Lato"/>
          <w:i/>
          <w:iCs/>
          <w:sz w:val="20"/>
          <w:szCs w:val="20"/>
        </w:rPr>
      </w:pPr>
    </w:p>
    <w:p w14:paraId="3471853E" w14:textId="77777777" w:rsidR="003C5D18" w:rsidRPr="00DE5D0C" w:rsidRDefault="009D3F02">
      <w:pPr>
        <w:pStyle w:val="BodyText"/>
        <w:kinsoku w:val="0"/>
        <w:overflowPunct w:val="0"/>
        <w:spacing w:before="92" w:line="276" w:lineRule="auto"/>
        <w:ind w:left="100" w:right="135"/>
        <w:rPr>
          <w:rFonts w:ascii="Lato" w:hAnsi="Lato"/>
          <w:b/>
          <w:bCs/>
          <w:i/>
          <w:iCs/>
        </w:rPr>
      </w:pPr>
      <w:r w:rsidRPr="00DE5D0C">
        <w:rPr>
          <w:rFonts w:ascii="Lato" w:hAnsi="Lato"/>
          <w:i/>
          <w:iCs/>
        </w:rPr>
        <w:t xml:space="preserve">These roles can rotate or be assigned to an individual, with specific expectations regarding meeting attendance and involvement identified. </w:t>
      </w:r>
      <w:r w:rsidRPr="00DE5D0C">
        <w:rPr>
          <w:rFonts w:ascii="Lato" w:hAnsi="Lato"/>
          <w:b/>
          <w:bCs/>
          <w:i/>
          <w:iCs/>
        </w:rPr>
        <w:t xml:space="preserve">Even for the research roles of Principal Investigator and Co-Investigator, teams will benefit from a very specific set of expectations of contributions expected from each member. For example, who is responsible for (1) developing the IRB application, (2) collecting the data, (3) analyzing the data, (4) writing the literature review, (5) formulating the conclusions, (6) setting the agenda for meetings (7) notetaking, </w:t>
      </w:r>
      <w:proofErr w:type="gramStart"/>
      <w:r w:rsidRPr="00DE5D0C">
        <w:rPr>
          <w:rFonts w:ascii="Lato" w:hAnsi="Lato"/>
          <w:b/>
          <w:bCs/>
          <w:i/>
          <w:iCs/>
        </w:rPr>
        <w:t>etc. ?</w:t>
      </w:r>
      <w:proofErr w:type="gramEnd"/>
    </w:p>
    <w:p w14:paraId="02116961" w14:textId="77777777" w:rsidR="003C5D18" w:rsidRPr="00DE5D0C" w:rsidRDefault="003C5D18">
      <w:pPr>
        <w:pStyle w:val="BodyText"/>
        <w:kinsoku w:val="0"/>
        <w:overflowPunct w:val="0"/>
        <w:rPr>
          <w:rFonts w:ascii="Lato" w:hAnsi="Lato"/>
          <w:b/>
          <w:bCs/>
          <w:i/>
          <w:iCs/>
        </w:rPr>
      </w:pPr>
    </w:p>
    <w:p w14:paraId="71045725" w14:textId="77777777" w:rsidR="003C5D18" w:rsidRPr="00DE5D0C" w:rsidRDefault="00570E62">
      <w:pPr>
        <w:pStyle w:val="BodyText"/>
        <w:kinsoku w:val="0"/>
        <w:overflowPunct w:val="0"/>
        <w:spacing w:before="7"/>
        <w:rPr>
          <w:rFonts w:ascii="Lato" w:hAnsi="Lato"/>
          <w:b/>
          <w:bCs/>
          <w:i/>
          <w:iCs/>
          <w:sz w:val="29"/>
          <w:szCs w:val="29"/>
        </w:rPr>
      </w:pPr>
      <w:r w:rsidRPr="00DE5D0C">
        <w:rPr>
          <w:rFonts w:ascii="Lato" w:hAnsi="Lato"/>
          <w:noProof/>
        </w:rPr>
        <w:pict w14:anchorId="78D415DC">
          <v:shape id="_x0000_s1027" type="#_x0000_t202" style="position:absolute;margin-left:72.3pt;margin-top:19.25pt;width:461pt;height:13.25pt;z-index:3;mso-wrap-distance-left:0;mso-wrap-distance-right:0;mso-position-horizontal-relative:page;mso-position-vertical-relative:text" o:allowincell="f" filled="f" strokeweight=".5pt">
            <v:textbox inset="0,0,0,0">
              <w:txbxContent>
                <w:p w14:paraId="77FCF366" w14:textId="77777777" w:rsidR="003C5D18" w:rsidRPr="00570E62" w:rsidRDefault="009D3F02">
                  <w:pPr>
                    <w:pStyle w:val="BodyText"/>
                    <w:kinsoku w:val="0"/>
                    <w:overflowPunct w:val="0"/>
                    <w:spacing w:line="253" w:lineRule="exact"/>
                    <w:ind w:left="105"/>
                    <w:rPr>
                      <w:rFonts w:ascii="Lato" w:hAnsi="Lato"/>
                      <w:b/>
                      <w:bCs/>
                      <w:sz w:val="22"/>
                      <w:szCs w:val="22"/>
                    </w:rPr>
                  </w:pPr>
                  <w:r w:rsidRPr="00570E62">
                    <w:rPr>
                      <w:rFonts w:ascii="Lato" w:hAnsi="Lato"/>
                      <w:b/>
                      <w:bCs/>
                      <w:sz w:val="22"/>
                      <w:szCs w:val="22"/>
                    </w:rPr>
                    <w:t>Team Procedures</w:t>
                  </w:r>
                </w:p>
              </w:txbxContent>
            </v:textbox>
            <w10:wrap type="topAndBottom" anchorx="page"/>
          </v:shape>
        </w:pict>
      </w:r>
    </w:p>
    <w:p w14:paraId="4E902D64" w14:textId="77777777" w:rsidR="003C5D18" w:rsidRPr="00DE5D0C" w:rsidRDefault="003C5D18">
      <w:pPr>
        <w:pStyle w:val="BodyText"/>
        <w:kinsoku w:val="0"/>
        <w:overflowPunct w:val="0"/>
        <w:spacing w:before="9"/>
        <w:rPr>
          <w:rFonts w:ascii="Lato" w:hAnsi="Lato"/>
          <w:b/>
          <w:bCs/>
          <w:i/>
          <w:iCs/>
          <w:sz w:val="29"/>
          <w:szCs w:val="29"/>
        </w:rPr>
      </w:pPr>
    </w:p>
    <w:p w14:paraId="0C2A24FB" w14:textId="77777777" w:rsidR="003C5D18" w:rsidRPr="00DE5D0C" w:rsidRDefault="009D3F02">
      <w:pPr>
        <w:pStyle w:val="BodyText"/>
        <w:kinsoku w:val="0"/>
        <w:overflowPunct w:val="0"/>
        <w:spacing w:before="92"/>
        <w:ind w:left="100"/>
        <w:rPr>
          <w:rFonts w:ascii="Lato" w:hAnsi="Lato"/>
          <w:i/>
          <w:iCs/>
        </w:rPr>
      </w:pPr>
      <w:r w:rsidRPr="00DE5D0C">
        <w:rPr>
          <w:rFonts w:ascii="Lato" w:hAnsi="Lato"/>
          <w:i/>
          <w:iCs/>
        </w:rPr>
        <w:t>In this section, the team identifies clear expectations for</w:t>
      </w:r>
    </w:p>
    <w:p w14:paraId="47D967E2" w14:textId="77777777" w:rsidR="003C5D18" w:rsidRPr="00DE5D0C" w:rsidRDefault="003C5D18">
      <w:pPr>
        <w:pStyle w:val="BodyText"/>
        <w:kinsoku w:val="0"/>
        <w:overflowPunct w:val="0"/>
        <w:rPr>
          <w:rFonts w:ascii="Lato" w:hAnsi="Lato"/>
          <w:i/>
          <w:iCs/>
        </w:rPr>
      </w:pPr>
    </w:p>
    <w:p w14:paraId="7A731381" w14:textId="77777777" w:rsidR="003C5D18" w:rsidRPr="00DE5D0C" w:rsidRDefault="009D3F02">
      <w:pPr>
        <w:pStyle w:val="ListParagraph"/>
        <w:numPr>
          <w:ilvl w:val="0"/>
          <w:numId w:val="7"/>
        </w:numPr>
        <w:tabs>
          <w:tab w:val="left" w:pos="821"/>
        </w:tabs>
        <w:kinsoku w:val="0"/>
        <w:overflowPunct w:val="0"/>
        <w:spacing w:line="273" w:lineRule="auto"/>
        <w:ind w:right="642"/>
        <w:rPr>
          <w:rFonts w:ascii="Lato" w:hAnsi="Lato"/>
          <w:i/>
          <w:iCs/>
          <w:sz w:val="20"/>
          <w:szCs w:val="20"/>
        </w:rPr>
      </w:pPr>
      <w:r w:rsidRPr="00DE5D0C">
        <w:rPr>
          <w:rFonts w:ascii="Lato" w:hAnsi="Lato"/>
          <w:i/>
          <w:iCs/>
          <w:sz w:val="20"/>
          <w:szCs w:val="20"/>
        </w:rPr>
        <w:t xml:space="preserve">Meeting times and expectations for attendance (this </w:t>
      </w:r>
      <w:r w:rsidRPr="00DE5D0C">
        <w:rPr>
          <w:rFonts w:ascii="Lato" w:hAnsi="Lato"/>
          <w:i/>
          <w:iCs/>
          <w:spacing w:val="-3"/>
          <w:sz w:val="20"/>
          <w:szCs w:val="20"/>
        </w:rPr>
        <w:t xml:space="preserve">is </w:t>
      </w:r>
      <w:r w:rsidRPr="00DE5D0C">
        <w:rPr>
          <w:rFonts w:ascii="Lato" w:hAnsi="Lato"/>
          <w:i/>
          <w:iCs/>
          <w:sz w:val="20"/>
          <w:szCs w:val="20"/>
        </w:rPr>
        <w:t>more complicated in geographically dispersed teams)</w:t>
      </w:r>
    </w:p>
    <w:p w14:paraId="2BC023DE" w14:textId="77777777" w:rsidR="003C5D18" w:rsidRPr="00DE5D0C" w:rsidRDefault="009D3F02">
      <w:pPr>
        <w:pStyle w:val="ListParagraph"/>
        <w:numPr>
          <w:ilvl w:val="0"/>
          <w:numId w:val="7"/>
        </w:numPr>
        <w:tabs>
          <w:tab w:val="left" w:pos="821"/>
        </w:tabs>
        <w:kinsoku w:val="0"/>
        <w:overflowPunct w:val="0"/>
        <w:spacing w:before="4"/>
        <w:rPr>
          <w:rFonts w:ascii="Lato" w:hAnsi="Lato"/>
          <w:i/>
          <w:iCs/>
          <w:sz w:val="20"/>
          <w:szCs w:val="20"/>
        </w:rPr>
      </w:pPr>
      <w:r w:rsidRPr="00DE5D0C">
        <w:rPr>
          <w:rFonts w:ascii="Lato" w:hAnsi="Lato"/>
          <w:i/>
          <w:iCs/>
          <w:sz w:val="20"/>
          <w:szCs w:val="20"/>
        </w:rPr>
        <w:t>Acceptable behavior during meetings (</w:t>
      </w:r>
      <w:proofErr w:type="gramStart"/>
      <w:r w:rsidRPr="00DE5D0C">
        <w:rPr>
          <w:rFonts w:ascii="Lato" w:hAnsi="Lato"/>
          <w:i/>
          <w:iCs/>
          <w:sz w:val="20"/>
          <w:szCs w:val="20"/>
        </w:rPr>
        <w:t>i.e.</w:t>
      </w:r>
      <w:proofErr w:type="gramEnd"/>
      <w:r w:rsidRPr="00DE5D0C">
        <w:rPr>
          <w:rFonts w:ascii="Lato" w:hAnsi="Lato"/>
          <w:i/>
          <w:iCs/>
          <w:sz w:val="20"/>
          <w:szCs w:val="20"/>
        </w:rPr>
        <w:t xml:space="preserve"> laptop use, email, phones, and so</w:t>
      </w:r>
      <w:r w:rsidRPr="00DE5D0C">
        <w:rPr>
          <w:rFonts w:ascii="Lato" w:hAnsi="Lato"/>
          <w:i/>
          <w:iCs/>
          <w:spacing w:val="1"/>
          <w:sz w:val="20"/>
          <w:szCs w:val="20"/>
        </w:rPr>
        <w:t xml:space="preserve"> </w:t>
      </w:r>
      <w:r w:rsidRPr="00DE5D0C">
        <w:rPr>
          <w:rFonts w:ascii="Lato" w:hAnsi="Lato"/>
          <w:i/>
          <w:iCs/>
          <w:sz w:val="20"/>
          <w:szCs w:val="20"/>
        </w:rPr>
        <w:t>on)</w:t>
      </w:r>
    </w:p>
    <w:p w14:paraId="052CB3A0" w14:textId="77777777" w:rsidR="003C5D18" w:rsidRPr="00DE5D0C" w:rsidRDefault="009D3F02">
      <w:pPr>
        <w:pStyle w:val="ListParagraph"/>
        <w:numPr>
          <w:ilvl w:val="0"/>
          <w:numId w:val="7"/>
        </w:numPr>
        <w:tabs>
          <w:tab w:val="left" w:pos="821"/>
        </w:tabs>
        <w:kinsoku w:val="0"/>
        <w:overflowPunct w:val="0"/>
        <w:spacing w:before="35"/>
        <w:rPr>
          <w:rFonts w:ascii="Lato" w:hAnsi="Lato"/>
          <w:i/>
          <w:iCs/>
          <w:sz w:val="20"/>
          <w:szCs w:val="20"/>
        </w:rPr>
      </w:pPr>
      <w:r w:rsidRPr="00DE5D0C">
        <w:rPr>
          <w:rFonts w:ascii="Lato" w:hAnsi="Lato"/>
          <w:i/>
          <w:iCs/>
          <w:sz w:val="20"/>
          <w:szCs w:val="20"/>
        </w:rPr>
        <w:t>Timeliness for responding to one another and in what</w:t>
      </w:r>
      <w:r w:rsidRPr="00DE5D0C">
        <w:rPr>
          <w:rFonts w:ascii="Lato" w:hAnsi="Lato"/>
          <w:i/>
          <w:iCs/>
          <w:spacing w:val="-5"/>
          <w:sz w:val="20"/>
          <w:szCs w:val="20"/>
        </w:rPr>
        <w:t xml:space="preserve"> </w:t>
      </w:r>
      <w:r w:rsidRPr="00DE5D0C">
        <w:rPr>
          <w:rFonts w:ascii="Lato" w:hAnsi="Lato"/>
          <w:i/>
          <w:iCs/>
          <w:sz w:val="20"/>
          <w:szCs w:val="20"/>
        </w:rPr>
        <w:t>medium</w:t>
      </w:r>
    </w:p>
    <w:p w14:paraId="1EF3A88A" w14:textId="77777777" w:rsidR="003C5D18" w:rsidRPr="00DE5D0C" w:rsidRDefault="009D3F02">
      <w:pPr>
        <w:pStyle w:val="ListParagraph"/>
        <w:numPr>
          <w:ilvl w:val="0"/>
          <w:numId w:val="7"/>
        </w:numPr>
        <w:tabs>
          <w:tab w:val="left" w:pos="821"/>
        </w:tabs>
        <w:kinsoku w:val="0"/>
        <w:overflowPunct w:val="0"/>
        <w:spacing w:before="35" w:line="268" w:lineRule="auto"/>
        <w:ind w:right="553"/>
        <w:rPr>
          <w:rFonts w:ascii="Lato" w:hAnsi="Lato"/>
          <w:i/>
          <w:iCs/>
          <w:sz w:val="20"/>
          <w:szCs w:val="20"/>
        </w:rPr>
      </w:pPr>
      <w:r w:rsidRPr="00DE5D0C">
        <w:rPr>
          <w:rFonts w:ascii="Lato" w:hAnsi="Lato"/>
          <w:i/>
          <w:iCs/>
          <w:sz w:val="20"/>
          <w:szCs w:val="20"/>
        </w:rPr>
        <w:t xml:space="preserve">Delivery </w:t>
      </w:r>
      <w:r w:rsidRPr="00DE5D0C">
        <w:rPr>
          <w:rFonts w:ascii="Lato" w:hAnsi="Lato"/>
          <w:i/>
          <w:iCs/>
          <w:spacing w:val="-3"/>
          <w:sz w:val="20"/>
          <w:szCs w:val="20"/>
        </w:rPr>
        <w:t xml:space="preserve">of </w:t>
      </w:r>
      <w:r w:rsidRPr="00DE5D0C">
        <w:rPr>
          <w:rFonts w:ascii="Lato" w:hAnsi="Lato"/>
          <w:i/>
          <w:iCs/>
          <w:sz w:val="20"/>
          <w:szCs w:val="20"/>
        </w:rPr>
        <w:t xml:space="preserve">expected tasks </w:t>
      </w:r>
      <w:r w:rsidRPr="00DE5D0C">
        <w:rPr>
          <w:rFonts w:ascii="Lato" w:hAnsi="Lato"/>
          <w:i/>
          <w:iCs/>
          <w:spacing w:val="-3"/>
          <w:sz w:val="20"/>
          <w:szCs w:val="20"/>
        </w:rPr>
        <w:t xml:space="preserve">by </w:t>
      </w:r>
      <w:r w:rsidRPr="00DE5D0C">
        <w:rPr>
          <w:rFonts w:ascii="Lato" w:hAnsi="Lato"/>
          <w:i/>
          <w:iCs/>
          <w:sz w:val="20"/>
          <w:szCs w:val="20"/>
        </w:rPr>
        <w:t>individual team members, including time sensitivity and thoroughness of completion</w:t>
      </w:r>
    </w:p>
    <w:p w14:paraId="04957E71" w14:textId="77777777" w:rsidR="003C5D18" w:rsidRPr="00DE5D0C" w:rsidRDefault="009D3F02">
      <w:pPr>
        <w:pStyle w:val="ListParagraph"/>
        <w:numPr>
          <w:ilvl w:val="0"/>
          <w:numId w:val="7"/>
        </w:numPr>
        <w:tabs>
          <w:tab w:val="left" w:pos="821"/>
        </w:tabs>
        <w:kinsoku w:val="0"/>
        <w:overflowPunct w:val="0"/>
        <w:spacing w:before="8"/>
        <w:rPr>
          <w:rFonts w:ascii="Lato" w:hAnsi="Lato"/>
          <w:i/>
          <w:iCs/>
          <w:sz w:val="20"/>
          <w:szCs w:val="20"/>
        </w:rPr>
      </w:pPr>
      <w:r w:rsidRPr="00DE5D0C">
        <w:rPr>
          <w:rFonts w:ascii="Lato" w:hAnsi="Lato"/>
          <w:i/>
          <w:iCs/>
          <w:sz w:val="20"/>
          <w:szCs w:val="20"/>
        </w:rPr>
        <w:t>Outcome measures</w:t>
      </w:r>
    </w:p>
    <w:p w14:paraId="4FFA0B82" w14:textId="77777777" w:rsidR="003C5D18" w:rsidRPr="00DE5D0C" w:rsidRDefault="009D3F02">
      <w:pPr>
        <w:pStyle w:val="ListParagraph"/>
        <w:numPr>
          <w:ilvl w:val="0"/>
          <w:numId w:val="6"/>
        </w:numPr>
        <w:tabs>
          <w:tab w:val="left" w:pos="461"/>
        </w:tabs>
        <w:kinsoku w:val="0"/>
        <w:overflowPunct w:val="0"/>
        <w:spacing w:before="202"/>
        <w:rPr>
          <w:rFonts w:ascii="Lato" w:hAnsi="Lato"/>
          <w:sz w:val="20"/>
          <w:szCs w:val="20"/>
        </w:rPr>
      </w:pPr>
      <w:r w:rsidRPr="00DE5D0C">
        <w:rPr>
          <w:rFonts w:ascii="Lato" w:hAnsi="Lato"/>
          <w:sz w:val="20"/>
          <w:szCs w:val="20"/>
        </w:rPr>
        <w:t xml:space="preserve">Day, time, and place for regular </w:t>
      </w:r>
      <w:r w:rsidRPr="00DE5D0C">
        <w:rPr>
          <w:rFonts w:ascii="Lato" w:hAnsi="Lato"/>
          <w:b/>
          <w:bCs/>
          <w:sz w:val="20"/>
          <w:szCs w:val="20"/>
        </w:rPr>
        <w:t>team</w:t>
      </w:r>
      <w:r w:rsidRPr="00DE5D0C">
        <w:rPr>
          <w:rFonts w:ascii="Lato" w:hAnsi="Lato"/>
          <w:b/>
          <w:bCs/>
          <w:spacing w:val="2"/>
          <w:sz w:val="20"/>
          <w:szCs w:val="20"/>
        </w:rPr>
        <w:t xml:space="preserve"> </w:t>
      </w:r>
      <w:r w:rsidRPr="00DE5D0C">
        <w:rPr>
          <w:rFonts w:ascii="Lato" w:hAnsi="Lato"/>
          <w:b/>
          <w:bCs/>
          <w:sz w:val="20"/>
          <w:szCs w:val="20"/>
        </w:rPr>
        <w:t>meetings</w:t>
      </w:r>
      <w:r w:rsidRPr="00DE5D0C">
        <w:rPr>
          <w:rFonts w:ascii="Lato" w:hAnsi="Lato"/>
          <w:sz w:val="20"/>
          <w:szCs w:val="20"/>
        </w:rPr>
        <w:t>:</w:t>
      </w:r>
    </w:p>
    <w:p w14:paraId="46985C4F" w14:textId="77777777" w:rsidR="003C5D18" w:rsidRPr="00DE5D0C" w:rsidRDefault="003C5D18">
      <w:pPr>
        <w:pStyle w:val="BodyText"/>
        <w:kinsoku w:val="0"/>
        <w:overflowPunct w:val="0"/>
        <w:rPr>
          <w:rFonts w:ascii="Lato" w:hAnsi="Lato"/>
          <w:sz w:val="22"/>
          <w:szCs w:val="22"/>
        </w:rPr>
      </w:pPr>
    </w:p>
    <w:p w14:paraId="5E1A139F" w14:textId="77777777" w:rsidR="003C5D18" w:rsidRPr="00DE5D0C" w:rsidRDefault="003C5D18">
      <w:pPr>
        <w:pStyle w:val="BodyText"/>
        <w:kinsoku w:val="0"/>
        <w:overflowPunct w:val="0"/>
        <w:rPr>
          <w:rFonts w:ascii="Lato" w:hAnsi="Lato"/>
          <w:sz w:val="22"/>
          <w:szCs w:val="22"/>
        </w:rPr>
      </w:pPr>
    </w:p>
    <w:p w14:paraId="296F9B32" w14:textId="77777777" w:rsidR="003C5D18" w:rsidRPr="00DE5D0C" w:rsidRDefault="003C5D18">
      <w:pPr>
        <w:pStyle w:val="BodyText"/>
        <w:kinsoku w:val="0"/>
        <w:overflowPunct w:val="0"/>
        <w:rPr>
          <w:rFonts w:ascii="Lato" w:hAnsi="Lato"/>
          <w:sz w:val="22"/>
          <w:szCs w:val="22"/>
        </w:rPr>
      </w:pPr>
    </w:p>
    <w:p w14:paraId="39A19E3D" w14:textId="77777777" w:rsidR="003C5D18" w:rsidRPr="00DE5D0C" w:rsidRDefault="009D3F02">
      <w:pPr>
        <w:pStyle w:val="ListParagraph"/>
        <w:numPr>
          <w:ilvl w:val="0"/>
          <w:numId w:val="6"/>
        </w:numPr>
        <w:tabs>
          <w:tab w:val="left" w:pos="461"/>
        </w:tabs>
        <w:kinsoku w:val="0"/>
        <w:overflowPunct w:val="0"/>
        <w:spacing w:before="172"/>
        <w:ind w:right="124"/>
        <w:rPr>
          <w:rFonts w:ascii="Lato" w:hAnsi="Lato"/>
          <w:sz w:val="20"/>
          <w:szCs w:val="20"/>
        </w:rPr>
      </w:pPr>
      <w:r w:rsidRPr="00DE5D0C">
        <w:rPr>
          <w:rFonts w:ascii="Lato" w:hAnsi="Lato"/>
          <w:sz w:val="20"/>
          <w:szCs w:val="20"/>
        </w:rPr>
        <w:t xml:space="preserve">Preferred method(s) of </w:t>
      </w:r>
      <w:r w:rsidRPr="00DE5D0C">
        <w:rPr>
          <w:rFonts w:ascii="Lato" w:hAnsi="Lato"/>
          <w:b/>
          <w:bCs/>
          <w:sz w:val="20"/>
          <w:szCs w:val="20"/>
        </w:rPr>
        <w:t xml:space="preserve">communication </w:t>
      </w:r>
      <w:r w:rsidRPr="00DE5D0C">
        <w:rPr>
          <w:rFonts w:ascii="Lato" w:hAnsi="Lato"/>
          <w:sz w:val="20"/>
          <w:szCs w:val="20"/>
        </w:rPr>
        <w:t>(e.g., e-mail, cell phone, wired phone, WebEx, face-to-face, in a</w:t>
      </w:r>
      <w:r w:rsidRPr="00DE5D0C">
        <w:rPr>
          <w:rFonts w:ascii="Lato" w:hAnsi="Lato"/>
          <w:spacing w:val="-26"/>
          <w:sz w:val="20"/>
          <w:szCs w:val="20"/>
        </w:rPr>
        <w:t xml:space="preserve"> </w:t>
      </w:r>
      <w:r w:rsidRPr="00DE5D0C">
        <w:rPr>
          <w:rFonts w:ascii="Lato" w:hAnsi="Lato"/>
          <w:sz w:val="20"/>
          <w:szCs w:val="20"/>
        </w:rPr>
        <w:t xml:space="preserve">certain meeting room/lab) </w:t>
      </w:r>
      <w:proofErr w:type="gramStart"/>
      <w:r w:rsidRPr="00DE5D0C">
        <w:rPr>
          <w:rFonts w:ascii="Lato" w:hAnsi="Lato"/>
          <w:sz w:val="20"/>
          <w:szCs w:val="20"/>
        </w:rPr>
        <w:t>in order to</w:t>
      </w:r>
      <w:proofErr w:type="gramEnd"/>
      <w:r w:rsidRPr="00DE5D0C">
        <w:rPr>
          <w:rFonts w:ascii="Lato" w:hAnsi="Lato"/>
          <w:sz w:val="20"/>
          <w:szCs w:val="20"/>
        </w:rPr>
        <w:t xml:space="preserve"> inform each other of team meetings, announcement, updates, reminders, problems:</w:t>
      </w:r>
    </w:p>
    <w:p w14:paraId="0840522C" w14:textId="77777777" w:rsidR="003C5D18" w:rsidRPr="00DE5D0C" w:rsidRDefault="003C5D18">
      <w:pPr>
        <w:pStyle w:val="BodyText"/>
        <w:kinsoku w:val="0"/>
        <w:overflowPunct w:val="0"/>
        <w:rPr>
          <w:rFonts w:ascii="Lato" w:hAnsi="Lato"/>
          <w:sz w:val="22"/>
          <w:szCs w:val="22"/>
        </w:rPr>
      </w:pPr>
    </w:p>
    <w:p w14:paraId="269D0474" w14:textId="77777777" w:rsidR="003C5D18" w:rsidRPr="00DE5D0C" w:rsidRDefault="003C5D18">
      <w:pPr>
        <w:pStyle w:val="BodyText"/>
        <w:kinsoku w:val="0"/>
        <w:overflowPunct w:val="0"/>
        <w:rPr>
          <w:rFonts w:ascii="Lato" w:hAnsi="Lato"/>
          <w:sz w:val="22"/>
          <w:szCs w:val="22"/>
        </w:rPr>
      </w:pPr>
    </w:p>
    <w:p w14:paraId="289C9F58" w14:textId="77777777" w:rsidR="003C5D18" w:rsidRPr="00DE5D0C" w:rsidRDefault="009D3F02">
      <w:pPr>
        <w:pStyle w:val="ListParagraph"/>
        <w:numPr>
          <w:ilvl w:val="0"/>
          <w:numId w:val="6"/>
        </w:numPr>
        <w:tabs>
          <w:tab w:val="left" w:pos="461"/>
        </w:tabs>
        <w:kinsoku w:val="0"/>
        <w:overflowPunct w:val="0"/>
        <w:spacing w:before="166"/>
        <w:rPr>
          <w:rFonts w:ascii="Lato" w:hAnsi="Lato"/>
          <w:sz w:val="20"/>
          <w:szCs w:val="20"/>
        </w:rPr>
      </w:pPr>
      <w:r w:rsidRPr="00DE5D0C">
        <w:rPr>
          <w:rFonts w:ascii="Lato" w:hAnsi="Lato"/>
          <w:b/>
          <w:bCs/>
          <w:sz w:val="20"/>
          <w:szCs w:val="20"/>
        </w:rPr>
        <w:t xml:space="preserve">Decision-making policy </w:t>
      </w:r>
      <w:r w:rsidRPr="00DE5D0C">
        <w:rPr>
          <w:rFonts w:ascii="Lato" w:hAnsi="Lato"/>
          <w:sz w:val="20"/>
          <w:szCs w:val="20"/>
        </w:rPr>
        <w:t>(by consensus? by majority</w:t>
      </w:r>
      <w:r w:rsidRPr="00DE5D0C">
        <w:rPr>
          <w:rFonts w:ascii="Lato" w:hAnsi="Lato"/>
          <w:spacing w:val="-15"/>
          <w:sz w:val="20"/>
          <w:szCs w:val="20"/>
        </w:rPr>
        <w:t xml:space="preserve"> </w:t>
      </w:r>
      <w:r w:rsidRPr="00DE5D0C">
        <w:rPr>
          <w:rFonts w:ascii="Lato" w:hAnsi="Lato"/>
          <w:sz w:val="20"/>
          <w:szCs w:val="20"/>
        </w:rPr>
        <w:t>vote?):</w:t>
      </w:r>
    </w:p>
    <w:p w14:paraId="1B99B907" w14:textId="77777777" w:rsidR="003C5D18" w:rsidRPr="00DE5D0C" w:rsidRDefault="003C5D18">
      <w:pPr>
        <w:pStyle w:val="BodyText"/>
        <w:kinsoku w:val="0"/>
        <w:overflowPunct w:val="0"/>
        <w:rPr>
          <w:rFonts w:ascii="Lato" w:hAnsi="Lato"/>
          <w:sz w:val="22"/>
          <w:szCs w:val="22"/>
        </w:rPr>
      </w:pPr>
    </w:p>
    <w:p w14:paraId="2E9EFB44" w14:textId="77777777" w:rsidR="003C5D18" w:rsidRPr="00DE5D0C" w:rsidRDefault="003C5D18">
      <w:pPr>
        <w:pStyle w:val="BodyText"/>
        <w:kinsoku w:val="0"/>
        <w:overflowPunct w:val="0"/>
        <w:rPr>
          <w:rFonts w:ascii="Lato" w:hAnsi="Lato"/>
          <w:sz w:val="22"/>
          <w:szCs w:val="22"/>
        </w:rPr>
      </w:pPr>
    </w:p>
    <w:p w14:paraId="241A3E31" w14:textId="77777777" w:rsidR="003C5D18" w:rsidRPr="00DE5D0C" w:rsidRDefault="009D3F02">
      <w:pPr>
        <w:pStyle w:val="ListParagraph"/>
        <w:numPr>
          <w:ilvl w:val="0"/>
          <w:numId w:val="6"/>
        </w:numPr>
        <w:tabs>
          <w:tab w:val="left" w:pos="461"/>
        </w:tabs>
        <w:kinsoku w:val="0"/>
        <w:overflowPunct w:val="0"/>
        <w:spacing w:before="172"/>
        <w:ind w:right="116"/>
        <w:jc w:val="both"/>
        <w:rPr>
          <w:rFonts w:ascii="Lato" w:hAnsi="Lato"/>
          <w:sz w:val="20"/>
          <w:szCs w:val="20"/>
        </w:rPr>
      </w:pPr>
      <w:r w:rsidRPr="00DE5D0C">
        <w:rPr>
          <w:rFonts w:ascii="Lato" w:hAnsi="Lato"/>
          <w:sz w:val="20"/>
          <w:szCs w:val="20"/>
        </w:rPr>
        <w:t xml:space="preserve">Method for setting and following meeting </w:t>
      </w:r>
      <w:r w:rsidRPr="00DE5D0C">
        <w:rPr>
          <w:rFonts w:ascii="Lato" w:hAnsi="Lato"/>
          <w:b/>
          <w:bCs/>
          <w:sz w:val="20"/>
          <w:szCs w:val="20"/>
        </w:rPr>
        <w:t xml:space="preserve">agendas </w:t>
      </w:r>
      <w:r w:rsidRPr="00DE5D0C">
        <w:rPr>
          <w:rFonts w:ascii="Lato" w:hAnsi="Lato"/>
          <w:sz w:val="20"/>
          <w:szCs w:val="20"/>
        </w:rPr>
        <w:t>(Who will set each agenda? When? How will team</w:t>
      </w:r>
      <w:r w:rsidRPr="00DE5D0C">
        <w:rPr>
          <w:rFonts w:ascii="Lato" w:hAnsi="Lato"/>
          <w:spacing w:val="-27"/>
          <w:sz w:val="20"/>
          <w:szCs w:val="20"/>
        </w:rPr>
        <w:t xml:space="preserve"> </w:t>
      </w:r>
      <w:r w:rsidRPr="00DE5D0C">
        <w:rPr>
          <w:rFonts w:ascii="Lato" w:hAnsi="Lato"/>
          <w:sz w:val="20"/>
          <w:szCs w:val="20"/>
        </w:rPr>
        <w:t xml:space="preserve">members be notified/reminded? Who will be responsible for the team following the agenda during a team meeting? What will be done to keep the team </w:t>
      </w:r>
      <w:r w:rsidRPr="00DE5D0C">
        <w:rPr>
          <w:rFonts w:ascii="Lato" w:hAnsi="Lato"/>
          <w:spacing w:val="-3"/>
          <w:sz w:val="20"/>
          <w:szCs w:val="20"/>
        </w:rPr>
        <w:t xml:space="preserve">on </w:t>
      </w:r>
      <w:r w:rsidRPr="00DE5D0C">
        <w:rPr>
          <w:rFonts w:ascii="Lato" w:hAnsi="Lato"/>
          <w:sz w:val="20"/>
          <w:szCs w:val="20"/>
        </w:rPr>
        <w:t>track during a</w:t>
      </w:r>
      <w:r w:rsidRPr="00DE5D0C">
        <w:rPr>
          <w:rFonts w:ascii="Lato" w:hAnsi="Lato"/>
          <w:spacing w:val="-11"/>
          <w:sz w:val="20"/>
          <w:szCs w:val="20"/>
        </w:rPr>
        <w:t xml:space="preserve"> </w:t>
      </w:r>
      <w:r w:rsidRPr="00DE5D0C">
        <w:rPr>
          <w:rFonts w:ascii="Lato" w:hAnsi="Lato"/>
          <w:sz w:val="20"/>
          <w:szCs w:val="20"/>
        </w:rPr>
        <w:t>meeting?):</w:t>
      </w:r>
    </w:p>
    <w:p w14:paraId="1DD09327" w14:textId="77777777" w:rsidR="003C5D18" w:rsidRPr="00DE5D0C" w:rsidRDefault="003C5D18">
      <w:pPr>
        <w:pStyle w:val="BodyText"/>
        <w:kinsoku w:val="0"/>
        <w:overflowPunct w:val="0"/>
        <w:rPr>
          <w:rFonts w:ascii="Lato" w:hAnsi="Lato"/>
          <w:sz w:val="22"/>
          <w:szCs w:val="22"/>
        </w:rPr>
      </w:pPr>
    </w:p>
    <w:p w14:paraId="65A9FF3B" w14:textId="77777777" w:rsidR="003C5D18" w:rsidRPr="00DE5D0C" w:rsidRDefault="003C5D18">
      <w:pPr>
        <w:pStyle w:val="BodyText"/>
        <w:kinsoku w:val="0"/>
        <w:overflowPunct w:val="0"/>
        <w:rPr>
          <w:rFonts w:ascii="Lato" w:hAnsi="Lato"/>
          <w:sz w:val="22"/>
          <w:szCs w:val="22"/>
        </w:rPr>
      </w:pPr>
    </w:p>
    <w:p w14:paraId="40B85F0E" w14:textId="77777777" w:rsidR="003C5D18" w:rsidRPr="00DE5D0C" w:rsidRDefault="009D3F02">
      <w:pPr>
        <w:pStyle w:val="ListParagraph"/>
        <w:numPr>
          <w:ilvl w:val="0"/>
          <w:numId w:val="6"/>
        </w:numPr>
        <w:tabs>
          <w:tab w:val="left" w:pos="461"/>
        </w:tabs>
        <w:kinsoku w:val="0"/>
        <w:overflowPunct w:val="0"/>
        <w:spacing w:before="171"/>
        <w:ind w:right="455"/>
        <w:rPr>
          <w:rFonts w:ascii="Lato" w:hAnsi="Lato"/>
          <w:sz w:val="20"/>
          <w:szCs w:val="20"/>
        </w:rPr>
      </w:pPr>
      <w:r w:rsidRPr="00DE5D0C">
        <w:rPr>
          <w:rFonts w:ascii="Lato" w:hAnsi="Lato"/>
          <w:sz w:val="20"/>
          <w:szCs w:val="20"/>
        </w:rPr>
        <w:t xml:space="preserve">Method of </w:t>
      </w:r>
      <w:r w:rsidRPr="00DE5D0C">
        <w:rPr>
          <w:rFonts w:ascii="Lato" w:hAnsi="Lato"/>
          <w:b/>
          <w:bCs/>
          <w:sz w:val="20"/>
          <w:szCs w:val="20"/>
        </w:rPr>
        <w:t xml:space="preserve">record keeping </w:t>
      </w:r>
      <w:r w:rsidRPr="00DE5D0C">
        <w:rPr>
          <w:rFonts w:ascii="Lato" w:hAnsi="Lato"/>
          <w:sz w:val="20"/>
          <w:szCs w:val="20"/>
        </w:rPr>
        <w:t xml:space="preserve">(Who will be responsible </w:t>
      </w:r>
      <w:r w:rsidRPr="00DE5D0C">
        <w:rPr>
          <w:rFonts w:ascii="Lato" w:hAnsi="Lato"/>
          <w:spacing w:val="-3"/>
          <w:sz w:val="20"/>
          <w:szCs w:val="20"/>
        </w:rPr>
        <w:t xml:space="preserve">for </w:t>
      </w:r>
      <w:r w:rsidRPr="00DE5D0C">
        <w:rPr>
          <w:rFonts w:ascii="Lato" w:hAnsi="Lato"/>
          <w:sz w:val="20"/>
          <w:szCs w:val="20"/>
        </w:rPr>
        <w:t>recording &amp; disseminating minutes? How &amp; when will the minutes be disseminated? Where will all agendas &amp; minutes be</w:t>
      </w:r>
      <w:r w:rsidRPr="00DE5D0C">
        <w:rPr>
          <w:rFonts w:ascii="Lato" w:hAnsi="Lato"/>
          <w:spacing w:val="-21"/>
          <w:sz w:val="20"/>
          <w:szCs w:val="20"/>
        </w:rPr>
        <w:t xml:space="preserve"> </w:t>
      </w:r>
      <w:r w:rsidRPr="00DE5D0C">
        <w:rPr>
          <w:rFonts w:ascii="Lato" w:hAnsi="Lato"/>
          <w:sz w:val="20"/>
          <w:szCs w:val="20"/>
        </w:rPr>
        <w:t>kept?):</w:t>
      </w:r>
    </w:p>
    <w:p w14:paraId="3F305C47" w14:textId="77777777" w:rsidR="003C5D18" w:rsidRPr="00DE5D0C" w:rsidRDefault="003C5D18">
      <w:pPr>
        <w:pStyle w:val="BodyText"/>
        <w:kinsoku w:val="0"/>
        <w:overflowPunct w:val="0"/>
        <w:rPr>
          <w:rFonts w:ascii="Lato" w:hAnsi="Lato"/>
        </w:rPr>
      </w:pPr>
    </w:p>
    <w:p w14:paraId="3D50E596" w14:textId="77777777" w:rsidR="003C5D18" w:rsidRPr="00DE5D0C" w:rsidRDefault="003C5D18">
      <w:pPr>
        <w:pStyle w:val="BodyText"/>
        <w:kinsoku w:val="0"/>
        <w:overflowPunct w:val="0"/>
        <w:spacing w:before="5"/>
        <w:rPr>
          <w:rFonts w:ascii="Lato" w:hAnsi="Lato"/>
          <w:sz w:val="22"/>
          <w:szCs w:val="22"/>
        </w:rPr>
      </w:pPr>
    </w:p>
    <w:p w14:paraId="63848481" w14:textId="77777777" w:rsidR="003C5D18" w:rsidRPr="00DE5D0C" w:rsidRDefault="009D3F02">
      <w:pPr>
        <w:pStyle w:val="Heading1"/>
        <w:kinsoku w:val="0"/>
        <w:overflowPunct w:val="0"/>
        <w:rPr>
          <w:rFonts w:ascii="Lato" w:hAnsi="Lato"/>
        </w:rPr>
      </w:pPr>
      <w:r w:rsidRPr="00DE5D0C">
        <w:rPr>
          <w:rFonts w:ascii="Lato" w:hAnsi="Lato"/>
          <w:u w:val="single"/>
        </w:rPr>
        <w:t>Work Quality</w:t>
      </w:r>
    </w:p>
    <w:p w14:paraId="6DDC40F9" w14:textId="77777777" w:rsidR="003C5D18" w:rsidRPr="00DE5D0C" w:rsidRDefault="003C5D18">
      <w:pPr>
        <w:pStyle w:val="BodyText"/>
        <w:kinsoku w:val="0"/>
        <w:overflowPunct w:val="0"/>
        <w:spacing w:before="5"/>
        <w:rPr>
          <w:rFonts w:ascii="Lato" w:hAnsi="Lato"/>
          <w:b/>
          <w:bCs/>
          <w:sz w:val="12"/>
          <w:szCs w:val="12"/>
        </w:rPr>
      </w:pPr>
    </w:p>
    <w:p w14:paraId="35B570D1" w14:textId="77777777" w:rsidR="003C5D18" w:rsidRPr="00DE5D0C" w:rsidRDefault="009D3F02">
      <w:pPr>
        <w:pStyle w:val="ListParagraph"/>
        <w:numPr>
          <w:ilvl w:val="0"/>
          <w:numId w:val="5"/>
        </w:numPr>
        <w:tabs>
          <w:tab w:val="left" w:pos="461"/>
        </w:tabs>
        <w:kinsoku w:val="0"/>
        <w:overflowPunct w:val="0"/>
        <w:spacing w:before="92"/>
        <w:ind w:right="400"/>
        <w:rPr>
          <w:rFonts w:ascii="Lato" w:hAnsi="Lato"/>
          <w:sz w:val="20"/>
          <w:szCs w:val="20"/>
        </w:rPr>
      </w:pPr>
      <w:r w:rsidRPr="00DE5D0C">
        <w:rPr>
          <w:rFonts w:ascii="Lato" w:hAnsi="Lato"/>
          <w:sz w:val="20"/>
          <w:szCs w:val="20"/>
        </w:rPr>
        <w:t xml:space="preserve">Project standards (What is a realistic level of quality </w:t>
      </w:r>
      <w:r w:rsidRPr="00DE5D0C">
        <w:rPr>
          <w:rFonts w:ascii="Lato" w:hAnsi="Lato"/>
          <w:spacing w:val="-3"/>
          <w:sz w:val="20"/>
          <w:szCs w:val="20"/>
        </w:rPr>
        <w:t xml:space="preserve">for </w:t>
      </w:r>
      <w:r w:rsidRPr="00DE5D0C">
        <w:rPr>
          <w:rFonts w:ascii="Lato" w:hAnsi="Lato"/>
          <w:sz w:val="20"/>
          <w:szCs w:val="20"/>
        </w:rPr>
        <w:t>team presentations, collaborative writing, individual research, preparation of drafts, peer reviews,</w:t>
      </w:r>
      <w:r w:rsidRPr="00DE5D0C">
        <w:rPr>
          <w:rFonts w:ascii="Lato" w:hAnsi="Lato"/>
          <w:spacing w:val="-2"/>
          <w:sz w:val="20"/>
          <w:szCs w:val="20"/>
        </w:rPr>
        <w:t xml:space="preserve"> </w:t>
      </w:r>
      <w:r w:rsidRPr="00DE5D0C">
        <w:rPr>
          <w:rFonts w:ascii="Lato" w:hAnsi="Lato"/>
          <w:sz w:val="20"/>
          <w:szCs w:val="20"/>
        </w:rPr>
        <w:t>etc.?):</w:t>
      </w:r>
    </w:p>
    <w:p w14:paraId="0CB5CC2F" w14:textId="77777777" w:rsidR="003C5D18" w:rsidRPr="00DE5D0C" w:rsidRDefault="003C5D18">
      <w:pPr>
        <w:pStyle w:val="BodyText"/>
        <w:kinsoku w:val="0"/>
        <w:overflowPunct w:val="0"/>
        <w:rPr>
          <w:rFonts w:ascii="Lato" w:hAnsi="Lato"/>
          <w:sz w:val="22"/>
          <w:szCs w:val="22"/>
        </w:rPr>
      </w:pPr>
    </w:p>
    <w:p w14:paraId="3566DAC7" w14:textId="77777777" w:rsidR="003C5D18" w:rsidRPr="00DE5D0C" w:rsidRDefault="003C5D18">
      <w:pPr>
        <w:pStyle w:val="BodyText"/>
        <w:kinsoku w:val="0"/>
        <w:overflowPunct w:val="0"/>
        <w:rPr>
          <w:rFonts w:ascii="Lato" w:hAnsi="Lato"/>
          <w:sz w:val="22"/>
          <w:szCs w:val="22"/>
        </w:rPr>
      </w:pPr>
    </w:p>
    <w:p w14:paraId="45E3C482" w14:textId="77777777" w:rsidR="003C5D18" w:rsidRPr="00DE5D0C" w:rsidRDefault="009D3F02">
      <w:pPr>
        <w:pStyle w:val="ListParagraph"/>
        <w:numPr>
          <w:ilvl w:val="0"/>
          <w:numId w:val="5"/>
        </w:numPr>
        <w:tabs>
          <w:tab w:val="left" w:pos="461"/>
        </w:tabs>
        <w:kinsoku w:val="0"/>
        <w:overflowPunct w:val="0"/>
        <w:spacing w:before="184"/>
        <w:rPr>
          <w:rFonts w:ascii="Lato" w:hAnsi="Lato"/>
          <w:sz w:val="20"/>
          <w:szCs w:val="20"/>
        </w:rPr>
      </w:pPr>
      <w:r w:rsidRPr="00DE5D0C">
        <w:rPr>
          <w:rFonts w:ascii="Lato" w:hAnsi="Lato"/>
          <w:sz w:val="20"/>
          <w:szCs w:val="20"/>
        </w:rPr>
        <w:t>Strategies to fulfill these</w:t>
      </w:r>
      <w:r w:rsidRPr="00DE5D0C">
        <w:rPr>
          <w:rFonts w:ascii="Lato" w:hAnsi="Lato"/>
          <w:spacing w:val="-5"/>
          <w:sz w:val="20"/>
          <w:szCs w:val="20"/>
        </w:rPr>
        <w:t xml:space="preserve"> </w:t>
      </w:r>
      <w:r w:rsidRPr="00DE5D0C">
        <w:rPr>
          <w:rFonts w:ascii="Lato" w:hAnsi="Lato"/>
          <w:sz w:val="20"/>
          <w:szCs w:val="20"/>
        </w:rPr>
        <w:t>standards:</w:t>
      </w:r>
    </w:p>
    <w:p w14:paraId="4DF67C41" w14:textId="77777777" w:rsidR="003C5D18" w:rsidRPr="00DE5D0C" w:rsidRDefault="003C5D18">
      <w:pPr>
        <w:pStyle w:val="BodyText"/>
        <w:kinsoku w:val="0"/>
        <w:overflowPunct w:val="0"/>
        <w:rPr>
          <w:rFonts w:ascii="Lato" w:hAnsi="Lato"/>
          <w:sz w:val="22"/>
          <w:szCs w:val="22"/>
        </w:rPr>
      </w:pPr>
    </w:p>
    <w:p w14:paraId="4CF0308E" w14:textId="77777777" w:rsidR="003C5D18" w:rsidRPr="00DE5D0C" w:rsidRDefault="003C5D18">
      <w:pPr>
        <w:pStyle w:val="BodyText"/>
        <w:kinsoku w:val="0"/>
        <w:overflowPunct w:val="0"/>
        <w:rPr>
          <w:rFonts w:ascii="Lato" w:hAnsi="Lato"/>
          <w:sz w:val="22"/>
          <w:szCs w:val="22"/>
        </w:rPr>
      </w:pPr>
    </w:p>
    <w:p w14:paraId="3583849D" w14:textId="77777777" w:rsidR="003C5D18" w:rsidRPr="00DE5D0C" w:rsidRDefault="009D3F02">
      <w:pPr>
        <w:pStyle w:val="Heading1"/>
        <w:kinsoku w:val="0"/>
        <w:overflowPunct w:val="0"/>
        <w:spacing w:before="131"/>
        <w:rPr>
          <w:rFonts w:ascii="Lato" w:hAnsi="Lato"/>
        </w:rPr>
      </w:pPr>
      <w:r w:rsidRPr="00DE5D0C">
        <w:rPr>
          <w:rFonts w:ascii="Lato" w:hAnsi="Lato"/>
          <w:u w:val="single"/>
        </w:rPr>
        <w:t>Team Participation</w:t>
      </w:r>
    </w:p>
    <w:p w14:paraId="11834A63" w14:textId="77777777" w:rsidR="003C5D18" w:rsidRPr="00DE5D0C" w:rsidRDefault="003C5D18">
      <w:pPr>
        <w:pStyle w:val="BodyText"/>
        <w:kinsoku w:val="0"/>
        <w:overflowPunct w:val="0"/>
        <w:spacing w:before="5"/>
        <w:rPr>
          <w:rFonts w:ascii="Lato" w:hAnsi="Lato"/>
          <w:b/>
          <w:bCs/>
          <w:sz w:val="12"/>
          <w:szCs w:val="12"/>
        </w:rPr>
      </w:pPr>
    </w:p>
    <w:p w14:paraId="74C97926" w14:textId="77777777" w:rsidR="003C5D18" w:rsidRPr="00DE5D0C" w:rsidRDefault="009D3F02">
      <w:pPr>
        <w:pStyle w:val="BodyText"/>
        <w:kinsoku w:val="0"/>
        <w:overflowPunct w:val="0"/>
        <w:spacing w:before="92"/>
        <w:ind w:left="100"/>
        <w:rPr>
          <w:rFonts w:ascii="Lato" w:hAnsi="Lato"/>
          <w:b/>
          <w:bCs/>
        </w:rPr>
      </w:pPr>
      <w:r w:rsidRPr="00DE5D0C">
        <w:rPr>
          <w:rFonts w:ascii="Lato" w:hAnsi="Lato"/>
          <w:b/>
          <w:bCs/>
        </w:rPr>
        <w:t>Task Focused</w:t>
      </w:r>
    </w:p>
    <w:p w14:paraId="7039A80E" w14:textId="77777777" w:rsidR="003C5D18" w:rsidRPr="00DE5D0C" w:rsidRDefault="003C5D18">
      <w:pPr>
        <w:pStyle w:val="BodyText"/>
        <w:kinsoku w:val="0"/>
        <w:overflowPunct w:val="0"/>
        <w:spacing w:before="5"/>
        <w:rPr>
          <w:rFonts w:ascii="Lato" w:hAnsi="Lato"/>
          <w:b/>
          <w:bCs/>
        </w:rPr>
      </w:pPr>
    </w:p>
    <w:p w14:paraId="6EF107A9" w14:textId="77777777" w:rsidR="003C5D18" w:rsidRPr="00DE5D0C" w:rsidRDefault="009D3F02">
      <w:pPr>
        <w:pStyle w:val="ListParagraph"/>
        <w:numPr>
          <w:ilvl w:val="0"/>
          <w:numId w:val="4"/>
        </w:numPr>
        <w:tabs>
          <w:tab w:val="left" w:pos="461"/>
        </w:tabs>
        <w:kinsoku w:val="0"/>
        <w:overflowPunct w:val="0"/>
        <w:rPr>
          <w:rFonts w:ascii="Lato" w:hAnsi="Lato"/>
          <w:sz w:val="20"/>
          <w:szCs w:val="20"/>
        </w:rPr>
      </w:pPr>
      <w:r w:rsidRPr="00DE5D0C">
        <w:rPr>
          <w:rFonts w:ascii="Lato" w:hAnsi="Lato"/>
          <w:sz w:val="20"/>
          <w:szCs w:val="20"/>
        </w:rPr>
        <w:t>Strategies to ensure cooperation, equal distribution of tasks, and task</w:t>
      </w:r>
      <w:r w:rsidRPr="00DE5D0C">
        <w:rPr>
          <w:rFonts w:ascii="Lato" w:hAnsi="Lato"/>
          <w:spacing w:val="3"/>
          <w:sz w:val="20"/>
          <w:szCs w:val="20"/>
        </w:rPr>
        <w:t xml:space="preserve"> </w:t>
      </w:r>
      <w:r w:rsidRPr="00DE5D0C">
        <w:rPr>
          <w:rFonts w:ascii="Lato" w:hAnsi="Lato"/>
          <w:sz w:val="20"/>
          <w:szCs w:val="20"/>
        </w:rPr>
        <w:t>progress:</w:t>
      </w:r>
    </w:p>
    <w:p w14:paraId="2FBFD1DC" w14:textId="77777777" w:rsidR="003C5D18" w:rsidRPr="00DE5D0C" w:rsidRDefault="003C5D18">
      <w:pPr>
        <w:pStyle w:val="BodyText"/>
        <w:kinsoku w:val="0"/>
        <w:overflowPunct w:val="0"/>
        <w:rPr>
          <w:rFonts w:ascii="Lato" w:hAnsi="Lato"/>
          <w:sz w:val="22"/>
          <w:szCs w:val="22"/>
        </w:rPr>
      </w:pPr>
    </w:p>
    <w:p w14:paraId="6CE2BB50" w14:textId="77777777" w:rsidR="003C5D18" w:rsidRPr="00DE5D0C" w:rsidRDefault="003C5D18">
      <w:pPr>
        <w:pStyle w:val="BodyText"/>
        <w:kinsoku w:val="0"/>
        <w:overflowPunct w:val="0"/>
        <w:rPr>
          <w:rFonts w:ascii="Lato" w:hAnsi="Lato"/>
          <w:sz w:val="22"/>
          <w:szCs w:val="22"/>
        </w:rPr>
      </w:pPr>
    </w:p>
    <w:p w14:paraId="5138D676" w14:textId="77777777" w:rsidR="003C5D18" w:rsidRPr="00DE5D0C" w:rsidRDefault="009D3F02">
      <w:pPr>
        <w:pStyle w:val="ListParagraph"/>
        <w:numPr>
          <w:ilvl w:val="0"/>
          <w:numId w:val="4"/>
        </w:numPr>
        <w:tabs>
          <w:tab w:val="left" w:pos="461"/>
        </w:tabs>
        <w:kinsoku w:val="0"/>
        <w:overflowPunct w:val="0"/>
        <w:spacing w:before="185"/>
        <w:rPr>
          <w:rFonts w:ascii="Lato" w:hAnsi="Lato"/>
          <w:sz w:val="20"/>
          <w:szCs w:val="20"/>
        </w:rPr>
      </w:pPr>
      <w:r w:rsidRPr="00DE5D0C">
        <w:rPr>
          <w:rFonts w:ascii="Lato" w:hAnsi="Lato"/>
          <w:sz w:val="20"/>
          <w:szCs w:val="20"/>
        </w:rPr>
        <w:t xml:space="preserve">Strategies </w:t>
      </w:r>
      <w:r w:rsidRPr="00DE5D0C">
        <w:rPr>
          <w:rFonts w:ascii="Lato" w:hAnsi="Lato"/>
          <w:spacing w:val="-3"/>
          <w:sz w:val="20"/>
          <w:szCs w:val="20"/>
        </w:rPr>
        <w:t xml:space="preserve">for </w:t>
      </w:r>
      <w:r w:rsidRPr="00DE5D0C">
        <w:rPr>
          <w:rFonts w:ascii="Lato" w:hAnsi="Lato"/>
          <w:sz w:val="20"/>
          <w:szCs w:val="20"/>
        </w:rPr>
        <w:t xml:space="preserve">keeping </w:t>
      </w:r>
      <w:r w:rsidRPr="00DE5D0C">
        <w:rPr>
          <w:rFonts w:ascii="Lato" w:hAnsi="Lato"/>
          <w:spacing w:val="-3"/>
          <w:sz w:val="20"/>
          <w:szCs w:val="20"/>
        </w:rPr>
        <w:t xml:space="preserve">on </w:t>
      </w:r>
      <w:r w:rsidRPr="00DE5D0C">
        <w:rPr>
          <w:rFonts w:ascii="Lato" w:hAnsi="Lato"/>
          <w:sz w:val="20"/>
          <w:szCs w:val="20"/>
        </w:rPr>
        <w:t>task (task</w:t>
      </w:r>
      <w:r w:rsidRPr="00DE5D0C">
        <w:rPr>
          <w:rFonts w:ascii="Lato" w:hAnsi="Lato"/>
          <w:spacing w:val="13"/>
          <w:sz w:val="20"/>
          <w:szCs w:val="20"/>
        </w:rPr>
        <w:t xml:space="preserve"> </w:t>
      </w:r>
      <w:r w:rsidRPr="00DE5D0C">
        <w:rPr>
          <w:rFonts w:ascii="Lato" w:hAnsi="Lato"/>
          <w:sz w:val="20"/>
          <w:szCs w:val="20"/>
        </w:rPr>
        <w:t>maintenance):</w:t>
      </w:r>
    </w:p>
    <w:p w14:paraId="0C884403" w14:textId="77777777" w:rsidR="003C5D18" w:rsidRPr="00DE5D0C" w:rsidRDefault="003C5D18">
      <w:pPr>
        <w:pStyle w:val="BodyText"/>
        <w:kinsoku w:val="0"/>
        <w:overflowPunct w:val="0"/>
        <w:rPr>
          <w:rFonts w:ascii="Lato" w:hAnsi="Lato"/>
          <w:sz w:val="22"/>
          <w:szCs w:val="22"/>
        </w:rPr>
      </w:pPr>
    </w:p>
    <w:p w14:paraId="62A5E414" w14:textId="77777777" w:rsidR="003C5D18" w:rsidRPr="00DE5D0C" w:rsidRDefault="003C5D18">
      <w:pPr>
        <w:pStyle w:val="BodyText"/>
        <w:kinsoku w:val="0"/>
        <w:overflowPunct w:val="0"/>
        <w:rPr>
          <w:rFonts w:ascii="Lato" w:hAnsi="Lato"/>
          <w:sz w:val="22"/>
          <w:szCs w:val="22"/>
        </w:rPr>
      </w:pPr>
    </w:p>
    <w:p w14:paraId="112BCDED" w14:textId="77777777" w:rsidR="003C5D18" w:rsidRPr="00DE5D0C" w:rsidRDefault="009D3F02">
      <w:pPr>
        <w:pStyle w:val="ListParagraph"/>
        <w:numPr>
          <w:ilvl w:val="0"/>
          <w:numId w:val="4"/>
        </w:numPr>
        <w:tabs>
          <w:tab w:val="left" w:pos="461"/>
        </w:tabs>
        <w:kinsoku w:val="0"/>
        <w:overflowPunct w:val="0"/>
        <w:spacing w:before="184"/>
        <w:rPr>
          <w:rFonts w:ascii="Lato" w:hAnsi="Lato"/>
          <w:sz w:val="20"/>
          <w:szCs w:val="20"/>
        </w:rPr>
      </w:pPr>
      <w:r w:rsidRPr="00DE5D0C">
        <w:rPr>
          <w:rFonts w:ascii="Lato" w:hAnsi="Lato"/>
          <w:sz w:val="20"/>
          <w:szCs w:val="20"/>
        </w:rPr>
        <w:t xml:space="preserve">Strategies </w:t>
      </w:r>
      <w:r w:rsidRPr="00DE5D0C">
        <w:rPr>
          <w:rFonts w:ascii="Lato" w:hAnsi="Lato"/>
          <w:spacing w:val="-3"/>
          <w:sz w:val="20"/>
          <w:szCs w:val="20"/>
        </w:rPr>
        <w:t xml:space="preserve">for </w:t>
      </w:r>
      <w:r w:rsidRPr="00DE5D0C">
        <w:rPr>
          <w:rFonts w:ascii="Lato" w:hAnsi="Lato"/>
          <w:sz w:val="20"/>
          <w:szCs w:val="20"/>
        </w:rPr>
        <w:t>breaking the project into smaller parts and assigning</w:t>
      </w:r>
      <w:r w:rsidRPr="00DE5D0C">
        <w:rPr>
          <w:rFonts w:ascii="Lato" w:hAnsi="Lato"/>
          <w:spacing w:val="-4"/>
          <w:sz w:val="20"/>
          <w:szCs w:val="20"/>
        </w:rPr>
        <w:t xml:space="preserve"> </w:t>
      </w:r>
      <w:r w:rsidRPr="00DE5D0C">
        <w:rPr>
          <w:rFonts w:ascii="Lato" w:hAnsi="Lato"/>
          <w:sz w:val="20"/>
          <w:szCs w:val="20"/>
        </w:rPr>
        <w:t>tasks:</w:t>
      </w:r>
    </w:p>
    <w:p w14:paraId="5887BDD6" w14:textId="77777777" w:rsidR="003C5D18" w:rsidRPr="00DE5D0C" w:rsidRDefault="003C5D18">
      <w:pPr>
        <w:pStyle w:val="BodyText"/>
        <w:kinsoku w:val="0"/>
        <w:overflowPunct w:val="0"/>
        <w:rPr>
          <w:rFonts w:ascii="Lato" w:hAnsi="Lato"/>
          <w:sz w:val="22"/>
          <w:szCs w:val="22"/>
        </w:rPr>
      </w:pPr>
    </w:p>
    <w:p w14:paraId="47B2FA5C" w14:textId="77777777" w:rsidR="003C5D18" w:rsidRPr="00DE5D0C" w:rsidRDefault="009D3F02">
      <w:pPr>
        <w:pStyle w:val="Heading1"/>
        <w:kinsoku w:val="0"/>
        <w:overflowPunct w:val="0"/>
        <w:spacing w:before="161"/>
        <w:rPr>
          <w:rFonts w:ascii="Lato" w:hAnsi="Lato"/>
        </w:rPr>
      </w:pPr>
      <w:r w:rsidRPr="00DE5D0C">
        <w:rPr>
          <w:rFonts w:ascii="Lato" w:hAnsi="Lato"/>
        </w:rPr>
        <w:t>Relationship Focused</w:t>
      </w:r>
    </w:p>
    <w:p w14:paraId="383B8406" w14:textId="77777777" w:rsidR="003C5D18" w:rsidRPr="00DE5D0C" w:rsidRDefault="003C5D18">
      <w:pPr>
        <w:pStyle w:val="BodyText"/>
        <w:kinsoku w:val="0"/>
        <w:overflowPunct w:val="0"/>
        <w:spacing w:before="6"/>
        <w:rPr>
          <w:rFonts w:ascii="Lato" w:hAnsi="Lato"/>
          <w:b/>
          <w:bCs/>
        </w:rPr>
      </w:pPr>
    </w:p>
    <w:p w14:paraId="5E44A388" w14:textId="77777777" w:rsidR="003C5D18" w:rsidRPr="00DE5D0C" w:rsidRDefault="009D3F02">
      <w:pPr>
        <w:pStyle w:val="ListParagraph"/>
        <w:numPr>
          <w:ilvl w:val="0"/>
          <w:numId w:val="4"/>
        </w:numPr>
        <w:tabs>
          <w:tab w:val="left" w:pos="461"/>
        </w:tabs>
        <w:kinsoku w:val="0"/>
        <w:overflowPunct w:val="0"/>
        <w:ind w:right="923"/>
        <w:rPr>
          <w:rFonts w:ascii="Lato" w:hAnsi="Lato"/>
          <w:sz w:val="20"/>
          <w:szCs w:val="20"/>
        </w:rPr>
      </w:pPr>
      <w:r w:rsidRPr="00DE5D0C">
        <w:rPr>
          <w:rFonts w:ascii="Lato" w:hAnsi="Lato"/>
          <w:sz w:val="20"/>
          <w:szCs w:val="20"/>
        </w:rPr>
        <w:t xml:space="preserve">Strategies </w:t>
      </w:r>
      <w:r w:rsidRPr="00DE5D0C">
        <w:rPr>
          <w:rFonts w:ascii="Lato" w:hAnsi="Lato"/>
          <w:spacing w:val="-3"/>
          <w:sz w:val="20"/>
          <w:szCs w:val="20"/>
        </w:rPr>
        <w:t xml:space="preserve">for </w:t>
      </w:r>
      <w:r w:rsidRPr="00DE5D0C">
        <w:rPr>
          <w:rFonts w:ascii="Lato" w:hAnsi="Lato"/>
          <w:sz w:val="20"/>
          <w:szCs w:val="20"/>
        </w:rPr>
        <w:t xml:space="preserve">encouraging/including ideas </w:t>
      </w:r>
      <w:r w:rsidRPr="00DE5D0C">
        <w:rPr>
          <w:rFonts w:ascii="Lato" w:hAnsi="Lato"/>
          <w:spacing w:val="-3"/>
          <w:sz w:val="20"/>
          <w:szCs w:val="20"/>
        </w:rPr>
        <w:t xml:space="preserve">from </w:t>
      </w:r>
      <w:r w:rsidRPr="00DE5D0C">
        <w:rPr>
          <w:rFonts w:ascii="Lato" w:hAnsi="Lato"/>
          <w:sz w:val="20"/>
          <w:szCs w:val="20"/>
          <w:u w:val="single"/>
        </w:rPr>
        <w:t>all</w:t>
      </w:r>
      <w:r w:rsidRPr="00DE5D0C">
        <w:rPr>
          <w:rFonts w:ascii="Lato" w:hAnsi="Lato"/>
          <w:sz w:val="20"/>
          <w:szCs w:val="20"/>
        </w:rPr>
        <w:t xml:space="preserve"> team members, and respect </w:t>
      </w:r>
      <w:r w:rsidRPr="00DE5D0C">
        <w:rPr>
          <w:rFonts w:ascii="Lato" w:hAnsi="Lato"/>
          <w:spacing w:val="-3"/>
          <w:sz w:val="20"/>
          <w:szCs w:val="20"/>
        </w:rPr>
        <w:t xml:space="preserve">for </w:t>
      </w:r>
      <w:r w:rsidRPr="00DE5D0C">
        <w:rPr>
          <w:rFonts w:ascii="Lato" w:hAnsi="Lato"/>
          <w:sz w:val="20"/>
          <w:szCs w:val="20"/>
        </w:rPr>
        <w:t>differing needs and perspectives:</w:t>
      </w:r>
    </w:p>
    <w:p w14:paraId="0A4291F2" w14:textId="77777777" w:rsidR="003C5D18" w:rsidRPr="00DE5D0C" w:rsidRDefault="003C5D18">
      <w:pPr>
        <w:pStyle w:val="BodyText"/>
        <w:kinsoku w:val="0"/>
        <w:overflowPunct w:val="0"/>
        <w:rPr>
          <w:rFonts w:ascii="Lato" w:hAnsi="Lato"/>
          <w:sz w:val="22"/>
          <w:szCs w:val="22"/>
        </w:rPr>
      </w:pPr>
    </w:p>
    <w:p w14:paraId="36E595DB" w14:textId="77777777" w:rsidR="003C5D18" w:rsidRPr="00DE5D0C" w:rsidRDefault="003C5D18">
      <w:pPr>
        <w:pStyle w:val="BodyText"/>
        <w:kinsoku w:val="0"/>
        <w:overflowPunct w:val="0"/>
        <w:spacing w:before="5"/>
        <w:rPr>
          <w:rFonts w:ascii="Lato" w:hAnsi="Lato"/>
          <w:sz w:val="18"/>
          <w:szCs w:val="18"/>
        </w:rPr>
      </w:pPr>
    </w:p>
    <w:p w14:paraId="20B2BB17" w14:textId="77777777" w:rsidR="003C5D18" w:rsidRPr="00DE5D0C" w:rsidRDefault="009D3F02">
      <w:pPr>
        <w:pStyle w:val="ListParagraph"/>
        <w:numPr>
          <w:ilvl w:val="0"/>
          <w:numId w:val="4"/>
        </w:numPr>
        <w:tabs>
          <w:tab w:val="left" w:pos="461"/>
        </w:tabs>
        <w:kinsoku w:val="0"/>
        <w:overflowPunct w:val="0"/>
        <w:rPr>
          <w:rFonts w:ascii="Lato" w:hAnsi="Lato"/>
          <w:sz w:val="20"/>
          <w:szCs w:val="20"/>
        </w:rPr>
      </w:pPr>
      <w:r w:rsidRPr="00DE5D0C">
        <w:rPr>
          <w:rFonts w:ascii="Lato" w:hAnsi="Lato"/>
          <w:sz w:val="20"/>
          <w:szCs w:val="20"/>
        </w:rPr>
        <w:t xml:space="preserve">Preferences </w:t>
      </w:r>
      <w:r w:rsidRPr="00DE5D0C">
        <w:rPr>
          <w:rFonts w:ascii="Lato" w:hAnsi="Lato"/>
          <w:spacing w:val="-3"/>
          <w:sz w:val="20"/>
          <w:szCs w:val="20"/>
        </w:rPr>
        <w:t xml:space="preserve">for </w:t>
      </w:r>
      <w:r w:rsidRPr="00DE5D0C">
        <w:rPr>
          <w:rFonts w:ascii="Lato" w:hAnsi="Lato"/>
          <w:sz w:val="20"/>
          <w:szCs w:val="20"/>
        </w:rPr>
        <w:t>leadership (informal, formal, individual,</w:t>
      </w:r>
      <w:r w:rsidRPr="00DE5D0C">
        <w:rPr>
          <w:rFonts w:ascii="Lato" w:hAnsi="Lato"/>
          <w:spacing w:val="7"/>
          <w:sz w:val="20"/>
          <w:szCs w:val="20"/>
        </w:rPr>
        <w:t xml:space="preserve"> </w:t>
      </w:r>
      <w:r w:rsidRPr="00DE5D0C">
        <w:rPr>
          <w:rFonts w:ascii="Lato" w:hAnsi="Lato"/>
          <w:sz w:val="20"/>
          <w:szCs w:val="20"/>
        </w:rPr>
        <w:t>shared):</w:t>
      </w:r>
    </w:p>
    <w:p w14:paraId="03C0349B" w14:textId="77777777" w:rsidR="003C5D18" w:rsidRPr="00DE5D0C" w:rsidRDefault="003C5D18">
      <w:pPr>
        <w:pStyle w:val="BodyText"/>
        <w:kinsoku w:val="0"/>
        <w:overflowPunct w:val="0"/>
        <w:rPr>
          <w:rFonts w:ascii="Lato" w:hAnsi="Lato"/>
          <w:sz w:val="22"/>
          <w:szCs w:val="22"/>
        </w:rPr>
      </w:pPr>
    </w:p>
    <w:p w14:paraId="7FAECA37" w14:textId="77777777" w:rsidR="003C5D18" w:rsidRPr="00DE5D0C" w:rsidRDefault="003C5D18">
      <w:pPr>
        <w:pStyle w:val="BodyText"/>
        <w:kinsoku w:val="0"/>
        <w:overflowPunct w:val="0"/>
        <w:rPr>
          <w:rFonts w:ascii="Lato" w:hAnsi="Lato"/>
          <w:sz w:val="22"/>
          <w:szCs w:val="22"/>
        </w:rPr>
      </w:pPr>
    </w:p>
    <w:p w14:paraId="6F908AC0" w14:textId="77777777" w:rsidR="003C5D18" w:rsidRPr="00DE5D0C" w:rsidRDefault="009D3F02">
      <w:pPr>
        <w:pStyle w:val="ListParagraph"/>
        <w:numPr>
          <w:ilvl w:val="0"/>
          <w:numId w:val="4"/>
        </w:numPr>
        <w:tabs>
          <w:tab w:val="left" w:pos="351"/>
        </w:tabs>
        <w:kinsoku w:val="0"/>
        <w:overflowPunct w:val="0"/>
        <w:spacing w:before="184"/>
        <w:ind w:left="350" w:hanging="250"/>
        <w:rPr>
          <w:rFonts w:ascii="Lato" w:hAnsi="Lato"/>
          <w:sz w:val="20"/>
          <w:szCs w:val="20"/>
        </w:rPr>
      </w:pPr>
      <w:r w:rsidRPr="00DE5D0C">
        <w:rPr>
          <w:rFonts w:ascii="Lato" w:hAnsi="Lato"/>
          <w:sz w:val="20"/>
          <w:szCs w:val="20"/>
        </w:rPr>
        <w:t xml:space="preserve">Strategies </w:t>
      </w:r>
      <w:r w:rsidRPr="00DE5D0C">
        <w:rPr>
          <w:rFonts w:ascii="Lato" w:hAnsi="Lato"/>
          <w:spacing w:val="-3"/>
          <w:sz w:val="20"/>
          <w:szCs w:val="20"/>
        </w:rPr>
        <w:t xml:space="preserve">for </w:t>
      </w:r>
      <w:r w:rsidRPr="00DE5D0C">
        <w:rPr>
          <w:rFonts w:ascii="Lato" w:hAnsi="Lato"/>
          <w:sz w:val="20"/>
          <w:szCs w:val="20"/>
        </w:rPr>
        <w:t>giving feedback to team members and supporting their</w:t>
      </w:r>
      <w:r w:rsidRPr="00DE5D0C">
        <w:rPr>
          <w:rFonts w:ascii="Lato" w:hAnsi="Lato"/>
          <w:spacing w:val="6"/>
          <w:sz w:val="20"/>
          <w:szCs w:val="20"/>
        </w:rPr>
        <w:t xml:space="preserve"> </w:t>
      </w:r>
      <w:r w:rsidRPr="00DE5D0C">
        <w:rPr>
          <w:rFonts w:ascii="Lato" w:hAnsi="Lato"/>
          <w:sz w:val="20"/>
          <w:szCs w:val="20"/>
        </w:rPr>
        <w:t>efforts:</w:t>
      </w:r>
    </w:p>
    <w:p w14:paraId="700E97FD" w14:textId="77777777" w:rsidR="003C5D18" w:rsidRPr="00DE5D0C" w:rsidRDefault="003C5D18">
      <w:pPr>
        <w:pStyle w:val="BodyText"/>
        <w:kinsoku w:val="0"/>
        <w:overflowPunct w:val="0"/>
        <w:rPr>
          <w:rFonts w:ascii="Lato" w:hAnsi="Lato"/>
        </w:rPr>
      </w:pPr>
    </w:p>
    <w:p w14:paraId="7AE9C449" w14:textId="77777777" w:rsidR="003C5D18" w:rsidRPr="00DE5D0C" w:rsidRDefault="003C5D18">
      <w:pPr>
        <w:pStyle w:val="BodyText"/>
        <w:kinsoku w:val="0"/>
        <w:overflowPunct w:val="0"/>
        <w:rPr>
          <w:rFonts w:ascii="Lato" w:hAnsi="Lato"/>
        </w:rPr>
      </w:pPr>
    </w:p>
    <w:p w14:paraId="751C1CA0" w14:textId="77777777" w:rsidR="003C5D18" w:rsidRPr="00DE5D0C" w:rsidRDefault="003C5D18">
      <w:pPr>
        <w:pStyle w:val="BodyText"/>
        <w:kinsoku w:val="0"/>
        <w:overflowPunct w:val="0"/>
        <w:rPr>
          <w:rFonts w:ascii="Lato" w:hAnsi="Lato"/>
        </w:rPr>
      </w:pPr>
    </w:p>
    <w:p w14:paraId="620AA7C8" w14:textId="77777777" w:rsidR="003C5D18" w:rsidRPr="00DE5D0C" w:rsidRDefault="00570E62">
      <w:pPr>
        <w:pStyle w:val="BodyText"/>
        <w:kinsoku w:val="0"/>
        <w:overflowPunct w:val="0"/>
        <w:ind w:left="210"/>
        <w:rPr>
          <w:rFonts w:ascii="Lato" w:hAnsi="Lato"/>
          <w:position w:val="-1"/>
        </w:rPr>
      </w:pPr>
      <w:r w:rsidRPr="00DE5D0C">
        <w:rPr>
          <w:rFonts w:ascii="Lato" w:hAnsi="Lato"/>
          <w:position w:val="-1"/>
        </w:rPr>
      </w:r>
      <w:r w:rsidRPr="00DE5D0C">
        <w:rPr>
          <w:rFonts w:ascii="Lato" w:hAnsi="Lato"/>
          <w:position w:val="-1"/>
        </w:rPr>
        <w:pict w14:anchorId="68C2C794">
          <v:shape id="_x0000_s1028" type="#_x0000_t202" style="width:455.5pt;height:13pt;mso-left-percent:-10001;mso-top-percent:-10001;mso-position-horizontal:absolute;mso-position-horizontal-relative:char;mso-position-vertical:absolute;mso-position-vertical-relative:line;mso-left-percent:-10001;mso-top-percent:-10001" o:allowincell="f" filled="f" strokeweight=".5pt">
            <v:textbox inset="0,0,0,0">
              <w:txbxContent>
                <w:p w14:paraId="6726FD50" w14:textId="77777777" w:rsidR="003C5D18" w:rsidRPr="00570E62" w:rsidRDefault="009D3F02">
                  <w:pPr>
                    <w:pStyle w:val="BodyText"/>
                    <w:kinsoku w:val="0"/>
                    <w:overflowPunct w:val="0"/>
                    <w:spacing w:line="248" w:lineRule="exact"/>
                    <w:ind w:left="100"/>
                    <w:rPr>
                      <w:rFonts w:ascii="Lato" w:hAnsi="Lato"/>
                      <w:b/>
                      <w:bCs/>
                      <w:sz w:val="22"/>
                      <w:szCs w:val="22"/>
                    </w:rPr>
                  </w:pPr>
                  <w:r w:rsidRPr="00570E62">
                    <w:rPr>
                      <w:rFonts w:ascii="Lato" w:hAnsi="Lato"/>
                      <w:b/>
                      <w:bCs/>
                      <w:sz w:val="22"/>
                      <w:szCs w:val="22"/>
                    </w:rPr>
                    <w:t>Consequences for Failing to Follow Procedures and Fulfill Expectations</w:t>
                  </w:r>
                </w:p>
              </w:txbxContent>
            </v:textbox>
            <w10:anchorlock/>
          </v:shape>
        </w:pict>
      </w:r>
    </w:p>
    <w:p w14:paraId="4DD38AD5" w14:textId="77777777" w:rsidR="003C5D18" w:rsidRPr="00DE5D0C" w:rsidRDefault="003C5D18">
      <w:pPr>
        <w:pStyle w:val="BodyText"/>
        <w:kinsoku w:val="0"/>
        <w:overflowPunct w:val="0"/>
        <w:rPr>
          <w:rFonts w:ascii="Lato" w:hAnsi="Lato"/>
        </w:rPr>
      </w:pPr>
    </w:p>
    <w:p w14:paraId="4781EBCA" w14:textId="77777777" w:rsidR="003C5D18" w:rsidRPr="00DE5D0C" w:rsidRDefault="003C5D18">
      <w:pPr>
        <w:pStyle w:val="BodyText"/>
        <w:kinsoku w:val="0"/>
        <w:overflowPunct w:val="0"/>
        <w:spacing w:before="1"/>
        <w:rPr>
          <w:rFonts w:ascii="Lato" w:hAnsi="Lato"/>
          <w:sz w:val="18"/>
          <w:szCs w:val="18"/>
        </w:rPr>
      </w:pPr>
    </w:p>
    <w:p w14:paraId="5E3F7920" w14:textId="77777777" w:rsidR="003C5D18" w:rsidRPr="00DE5D0C" w:rsidRDefault="009D3F02">
      <w:pPr>
        <w:pStyle w:val="ListParagraph"/>
        <w:numPr>
          <w:ilvl w:val="0"/>
          <w:numId w:val="3"/>
        </w:numPr>
        <w:tabs>
          <w:tab w:val="left" w:pos="461"/>
        </w:tabs>
        <w:kinsoku w:val="0"/>
        <w:overflowPunct w:val="0"/>
        <w:rPr>
          <w:rFonts w:ascii="Lato" w:hAnsi="Lato"/>
          <w:sz w:val="20"/>
          <w:szCs w:val="20"/>
        </w:rPr>
      </w:pPr>
      <w:r w:rsidRPr="00DE5D0C">
        <w:rPr>
          <w:rFonts w:ascii="Lato" w:hAnsi="Lato"/>
          <w:sz w:val="20"/>
          <w:szCs w:val="20"/>
        </w:rPr>
        <w:t xml:space="preserve">Describe, as a group, how </w:t>
      </w:r>
      <w:r w:rsidRPr="00DE5D0C">
        <w:rPr>
          <w:rFonts w:ascii="Lato" w:hAnsi="Lato"/>
          <w:spacing w:val="-4"/>
          <w:sz w:val="20"/>
          <w:szCs w:val="20"/>
        </w:rPr>
        <w:t xml:space="preserve">you </w:t>
      </w:r>
      <w:r w:rsidRPr="00DE5D0C">
        <w:rPr>
          <w:rFonts w:ascii="Lato" w:hAnsi="Lato"/>
          <w:sz w:val="20"/>
          <w:szCs w:val="20"/>
        </w:rPr>
        <w:t xml:space="preserve">would handle </w:t>
      </w:r>
      <w:r w:rsidRPr="00DE5D0C">
        <w:rPr>
          <w:rFonts w:ascii="Lato" w:hAnsi="Lato"/>
          <w:b/>
          <w:bCs/>
          <w:sz w:val="20"/>
          <w:szCs w:val="20"/>
        </w:rPr>
        <w:t xml:space="preserve">infractions </w:t>
      </w:r>
      <w:r w:rsidRPr="00DE5D0C">
        <w:rPr>
          <w:rFonts w:ascii="Lato" w:hAnsi="Lato"/>
          <w:sz w:val="20"/>
          <w:szCs w:val="20"/>
        </w:rPr>
        <w:t>of any of the obligations of this team</w:t>
      </w:r>
      <w:r w:rsidRPr="00DE5D0C">
        <w:rPr>
          <w:rFonts w:ascii="Lato" w:hAnsi="Lato"/>
          <w:spacing w:val="4"/>
          <w:sz w:val="20"/>
          <w:szCs w:val="20"/>
        </w:rPr>
        <w:t xml:space="preserve"> </w:t>
      </w:r>
      <w:r w:rsidRPr="00DE5D0C">
        <w:rPr>
          <w:rFonts w:ascii="Lato" w:hAnsi="Lato"/>
          <w:sz w:val="20"/>
          <w:szCs w:val="20"/>
        </w:rPr>
        <w:t>contract:</w:t>
      </w:r>
    </w:p>
    <w:p w14:paraId="4416AB2C" w14:textId="77777777" w:rsidR="003C5D18" w:rsidRPr="00DE5D0C" w:rsidRDefault="003C5D18">
      <w:pPr>
        <w:pStyle w:val="BodyText"/>
        <w:kinsoku w:val="0"/>
        <w:overflowPunct w:val="0"/>
        <w:rPr>
          <w:rFonts w:ascii="Lato" w:hAnsi="Lato"/>
          <w:sz w:val="22"/>
          <w:szCs w:val="22"/>
        </w:rPr>
      </w:pPr>
    </w:p>
    <w:p w14:paraId="34B19C10" w14:textId="77777777" w:rsidR="003C5D18" w:rsidRPr="00DE5D0C" w:rsidRDefault="003C5D18">
      <w:pPr>
        <w:pStyle w:val="BodyText"/>
        <w:kinsoku w:val="0"/>
        <w:overflowPunct w:val="0"/>
        <w:rPr>
          <w:rFonts w:ascii="Lato" w:hAnsi="Lato"/>
          <w:sz w:val="22"/>
          <w:szCs w:val="22"/>
        </w:rPr>
      </w:pPr>
    </w:p>
    <w:p w14:paraId="1CBCECEE" w14:textId="77777777" w:rsidR="003C5D18" w:rsidRPr="00DE5D0C" w:rsidRDefault="003C5D18">
      <w:pPr>
        <w:pStyle w:val="BodyText"/>
        <w:kinsoku w:val="0"/>
        <w:overflowPunct w:val="0"/>
        <w:rPr>
          <w:rFonts w:ascii="Lato" w:hAnsi="Lato"/>
          <w:sz w:val="22"/>
          <w:szCs w:val="22"/>
        </w:rPr>
      </w:pPr>
    </w:p>
    <w:p w14:paraId="16DA1525" w14:textId="77777777" w:rsidR="003C5D18" w:rsidRPr="00DE5D0C" w:rsidRDefault="009D3F02">
      <w:pPr>
        <w:pStyle w:val="ListParagraph"/>
        <w:numPr>
          <w:ilvl w:val="0"/>
          <w:numId w:val="3"/>
        </w:numPr>
        <w:tabs>
          <w:tab w:val="left" w:pos="461"/>
        </w:tabs>
        <w:kinsoku w:val="0"/>
        <w:overflowPunct w:val="0"/>
        <w:spacing w:before="172"/>
        <w:rPr>
          <w:rFonts w:ascii="Lato" w:hAnsi="Lato"/>
          <w:sz w:val="20"/>
          <w:szCs w:val="20"/>
        </w:rPr>
      </w:pPr>
      <w:r w:rsidRPr="00DE5D0C">
        <w:rPr>
          <w:rFonts w:ascii="Lato" w:hAnsi="Lato"/>
          <w:sz w:val="20"/>
          <w:szCs w:val="20"/>
        </w:rPr>
        <w:t xml:space="preserve">Describe what your team will do </w:t>
      </w:r>
      <w:r w:rsidRPr="00DE5D0C">
        <w:rPr>
          <w:rFonts w:ascii="Lato" w:hAnsi="Lato"/>
          <w:b/>
          <w:bCs/>
          <w:sz w:val="20"/>
          <w:szCs w:val="20"/>
        </w:rPr>
        <w:t>if the infractions</w:t>
      </w:r>
      <w:r w:rsidRPr="00DE5D0C">
        <w:rPr>
          <w:rFonts w:ascii="Lato" w:hAnsi="Lato"/>
          <w:b/>
          <w:bCs/>
          <w:spacing w:val="-3"/>
          <w:sz w:val="20"/>
          <w:szCs w:val="20"/>
        </w:rPr>
        <w:t xml:space="preserve"> </w:t>
      </w:r>
      <w:r w:rsidRPr="00DE5D0C">
        <w:rPr>
          <w:rFonts w:ascii="Lato" w:hAnsi="Lato"/>
          <w:b/>
          <w:bCs/>
          <w:sz w:val="20"/>
          <w:szCs w:val="20"/>
        </w:rPr>
        <w:t>continue</w:t>
      </w:r>
      <w:r w:rsidRPr="00DE5D0C">
        <w:rPr>
          <w:rFonts w:ascii="Lato" w:hAnsi="Lato"/>
          <w:sz w:val="20"/>
          <w:szCs w:val="20"/>
        </w:rPr>
        <w:t>:</w:t>
      </w:r>
    </w:p>
    <w:p w14:paraId="4769E623" w14:textId="77777777" w:rsidR="003C5D18" w:rsidRPr="00DE5D0C" w:rsidRDefault="003C5D18">
      <w:pPr>
        <w:pStyle w:val="BodyText"/>
        <w:kinsoku w:val="0"/>
        <w:overflowPunct w:val="0"/>
        <w:rPr>
          <w:rFonts w:ascii="Lato" w:hAnsi="Lato"/>
          <w:sz w:val="22"/>
          <w:szCs w:val="22"/>
        </w:rPr>
      </w:pPr>
    </w:p>
    <w:p w14:paraId="44AEA14F" w14:textId="77777777" w:rsidR="003C5D18" w:rsidRPr="00DE5D0C" w:rsidRDefault="003C5D18">
      <w:pPr>
        <w:pStyle w:val="BodyText"/>
        <w:kinsoku w:val="0"/>
        <w:overflowPunct w:val="0"/>
        <w:rPr>
          <w:rFonts w:ascii="Lato" w:hAnsi="Lato"/>
          <w:sz w:val="22"/>
          <w:szCs w:val="22"/>
        </w:rPr>
      </w:pPr>
    </w:p>
    <w:p w14:paraId="7A6F304F" w14:textId="77777777" w:rsidR="003C5D18" w:rsidRPr="00DE5D0C" w:rsidRDefault="003C5D18">
      <w:pPr>
        <w:pStyle w:val="BodyText"/>
        <w:kinsoku w:val="0"/>
        <w:overflowPunct w:val="0"/>
        <w:rPr>
          <w:rFonts w:ascii="Lato" w:hAnsi="Lato"/>
          <w:sz w:val="22"/>
          <w:szCs w:val="22"/>
        </w:rPr>
      </w:pPr>
    </w:p>
    <w:p w14:paraId="169D3406" w14:textId="77777777" w:rsidR="003C5D18" w:rsidRPr="00DE5D0C" w:rsidRDefault="003C5D18">
      <w:pPr>
        <w:pStyle w:val="BodyText"/>
        <w:kinsoku w:val="0"/>
        <w:overflowPunct w:val="0"/>
        <w:rPr>
          <w:rFonts w:ascii="Lato" w:hAnsi="Lato"/>
          <w:sz w:val="22"/>
          <w:szCs w:val="22"/>
        </w:rPr>
      </w:pPr>
    </w:p>
    <w:p w14:paraId="27E17E42" w14:textId="77777777" w:rsidR="003C5D18" w:rsidRPr="00DE5D0C" w:rsidRDefault="003C5D18">
      <w:pPr>
        <w:pStyle w:val="BodyText"/>
        <w:kinsoku w:val="0"/>
        <w:overflowPunct w:val="0"/>
        <w:rPr>
          <w:rFonts w:ascii="Lato" w:hAnsi="Lato"/>
          <w:sz w:val="22"/>
          <w:szCs w:val="22"/>
        </w:rPr>
      </w:pPr>
    </w:p>
    <w:p w14:paraId="10B566AC" w14:textId="77777777" w:rsidR="003C5D18" w:rsidRPr="00DE5D0C" w:rsidRDefault="009D3F02">
      <w:pPr>
        <w:pStyle w:val="BodyText"/>
        <w:kinsoku w:val="0"/>
        <w:overflowPunct w:val="0"/>
        <w:spacing w:before="131"/>
        <w:ind w:left="100"/>
        <w:rPr>
          <w:rFonts w:ascii="Lato" w:hAnsi="Lato"/>
        </w:rPr>
      </w:pPr>
      <w:r w:rsidRPr="00DE5D0C">
        <w:rPr>
          <w:rFonts w:ascii="Lato" w:hAnsi="Lato"/>
        </w:rPr>
        <w:t>*********************************************************************************************</w:t>
      </w:r>
    </w:p>
    <w:p w14:paraId="1A308CE8" w14:textId="77777777" w:rsidR="003C5D18" w:rsidRPr="00DE5D0C" w:rsidRDefault="003C5D18">
      <w:pPr>
        <w:pStyle w:val="BodyText"/>
        <w:kinsoku w:val="0"/>
        <w:overflowPunct w:val="0"/>
        <w:rPr>
          <w:rFonts w:ascii="Lato" w:hAnsi="Lato"/>
          <w:sz w:val="22"/>
          <w:szCs w:val="22"/>
        </w:rPr>
      </w:pPr>
    </w:p>
    <w:p w14:paraId="539A7181" w14:textId="77777777" w:rsidR="003C5D18" w:rsidRPr="00DE5D0C" w:rsidRDefault="003C5D18">
      <w:pPr>
        <w:pStyle w:val="BodyText"/>
        <w:kinsoku w:val="0"/>
        <w:overflowPunct w:val="0"/>
        <w:spacing w:before="4"/>
        <w:rPr>
          <w:rFonts w:ascii="Lato" w:hAnsi="Lato"/>
          <w:sz w:val="18"/>
          <w:szCs w:val="18"/>
        </w:rPr>
      </w:pPr>
    </w:p>
    <w:p w14:paraId="670137CE" w14:textId="77777777" w:rsidR="003C5D18" w:rsidRPr="00DE5D0C" w:rsidRDefault="009D3F02">
      <w:pPr>
        <w:pStyle w:val="ListParagraph"/>
        <w:numPr>
          <w:ilvl w:val="0"/>
          <w:numId w:val="2"/>
        </w:numPr>
        <w:tabs>
          <w:tab w:val="left" w:pos="461"/>
        </w:tabs>
        <w:kinsoku w:val="0"/>
        <w:overflowPunct w:val="0"/>
        <w:spacing w:before="1"/>
        <w:rPr>
          <w:rFonts w:ascii="Lato" w:hAnsi="Lato"/>
          <w:i/>
          <w:iCs/>
          <w:sz w:val="20"/>
          <w:szCs w:val="20"/>
        </w:rPr>
      </w:pPr>
      <w:r w:rsidRPr="00DE5D0C">
        <w:rPr>
          <w:rFonts w:ascii="Lato" w:hAnsi="Lato"/>
          <w:i/>
          <w:iCs/>
          <w:sz w:val="20"/>
          <w:szCs w:val="20"/>
        </w:rPr>
        <w:t>I participated in formulating the standards, roles, and procedures as stated in this</w:t>
      </w:r>
      <w:r w:rsidRPr="00DE5D0C">
        <w:rPr>
          <w:rFonts w:ascii="Lato" w:hAnsi="Lato"/>
          <w:i/>
          <w:iCs/>
          <w:spacing w:val="-11"/>
          <w:sz w:val="20"/>
          <w:szCs w:val="20"/>
        </w:rPr>
        <w:t xml:space="preserve"> </w:t>
      </w:r>
      <w:r w:rsidRPr="00DE5D0C">
        <w:rPr>
          <w:rFonts w:ascii="Lato" w:hAnsi="Lato"/>
          <w:i/>
          <w:iCs/>
          <w:sz w:val="20"/>
          <w:szCs w:val="20"/>
        </w:rPr>
        <w:t>charter.</w:t>
      </w:r>
    </w:p>
    <w:p w14:paraId="34C6C0CA" w14:textId="77777777" w:rsidR="003C5D18" w:rsidRPr="00DE5D0C" w:rsidRDefault="009D3F02">
      <w:pPr>
        <w:pStyle w:val="ListParagraph"/>
        <w:numPr>
          <w:ilvl w:val="0"/>
          <w:numId w:val="2"/>
        </w:numPr>
        <w:tabs>
          <w:tab w:val="left" w:pos="461"/>
        </w:tabs>
        <w:kinsoku w:val="0"/>
        <w:overflowPunct w:val="0"/>
        <w:rPr>
          <w:rFonts w:ascii="Lato" w:hAnsi="Lato"/>
          <w:i/>
          <w:iCs/>
          <w:sz w:val="20"/>
          <w:szCs w:val="20"/>
        </w:rPr>
      </w:pPr>
      <w:r w:rsidRPr="00DE5D0C">
        <w:rPr>
          <w:rFonts w:ascii="Lato" w:hAnsi="Lato"/>
          <w:i/>
          <w:iCs/>
          <w:sz w:val="20"/>
          <w:szCs w:val="20"/>
        </w:rPr>
        <w:t>I am committed to abiding by these terms and</w:t>
      </w:r>
      <w:r w:rsidRPr="00DE5D0C">
        <w:rPr>
          <w:rFonts w:ascii="Lato" w:hAnsi="Lato"/>
          <w:i/>
          <w:iCs/>
          <w:spacing w:val="1"/>
          <w:sz w:val="20"/>
          <w:szCs w:val="20"/>
        </w:rPr>
        <w:t xml:space="preserve"> </w:t>
      </w:r>
      <w:r w:rsidRPr="00DE5D0C">
        <w:rPr>
          <w:rFonts w:ascii="Lato" w:hAnsi="Lato"/>
          <w:i/>
          <w:iCs/>
          <w:sz w:val="20"/>
          <w:szCs w:val="20"/>
        </w:rPr>
        <w:t>conditions.</w:t>
      </w:r>
    </w:p>
    <w:p w14:paraId="47DECEE3" w14:textId="77777777" w:rsidR="003C5D18" w:rsidRPr="00DE5D0C" w:rsidRDefault="009D3F02">
      <w:pPr>
        <w:pStyle w:val="ListParagraph"/>
        <w:numPr>
          <w:ilvl w:val="0"/>
          <w:numId w:val="2"/>
        </w:numPr>
        <w:tabs>
          <w:tab w:val="left" w:pos="461"/>
        </w:tabs>
        <w:kinsoku w:val="0"/>
        <w:overflowPunct w:val="0"/>
        <w:ind w:right="199"/>
        <w:rPr>
          <w:rFonts w:ascii="Lato" w:hAnsi="Lato"/>
          <w:i/>
          <w:iCs/>
          <w:sz w:val="20"/>
          <w:szCs w:val="20"/>
        </w:rPr>
      </w:pPr>
      <w:r w:rsidRPr="00DE5D0C">
        <w:rPr>
          <w:rFonts w:ascii="Lato" w:hAnsi="Lato"/>
          <w:i/>
          <w:iCs/>
          <w:sz w:val="20"/>
          <w:szCs w:val="20"/>
        </w:rPr>
        <w:t xml:space="preserve">I understand that if I do not abide by these terms and conditions, I will suffer the consequences </w:t>
      </w:r>
      <w:r w:rsidRPr="00DE5D0C">
        <w:rPr>
          <w:rFonts w:ascii="Lato" w:hAnsi="Lato"/>
          <w:i/>
          <w:iCs/>
          <w:spacing w:val="-3"/>
          <w:sz w:val="20"/>
          <w:szCs w:val="20"/>
        </w:rPr>
        <w:t xml:space="preserve">as </w:t>
      </w:r>
      <w:r w:rsidRPr="00DE5D0C">
        <w:rPr>
          <w:rFonts w:ascii="Lato" w:hAnsi="Lato"/>
          <w:i/>
          <w:iCs/>
          <w:sz w:val="20"/>
          <w:szCs w:val="20"/>
        </w:rPr>
        <w:t>stated in this charter.</w:t>
      </w:r>
    </w:p>
    <w:p w14:paraId="49B3BB92" w14:textId="77777777" w:rsidR="003C5D18" w:rsidRPr="00DE5D0C" w:rsidRDefault="003C5D18">
      <w:pPr>
        <w:pStyle w:val="BodyText"/>
        <w:kinsoku w:val="0"/>
        <w:overflowPunct w:val="0"/>
        <w:rPr>
          <w:rFonts w:ascii="Lato" w:hAnsi="Lato"/>
          <w:i/>
          <w:iCs/>
          <w:sz w:val="22"/>
          <w:szCs w:val="22"/>
        </w:rPr>
      </w:pPr>
    </w:p>
    <w:p w14:paraId="0F2FB977" w14:textId="77777777" w:rsidR="003C5D18" w:rsidRPr="00DE5D0C" w:rsidRDefault="003C5D18">
      <w:pPr>
        <w:pStyle w:val="BodyText"/>
        <w:kinsoku w:val="0"/>
        <w:overflowPunct w:val="0"/>
        <w:spacing w:before="7"/>
        <w:rPr>
          <w:rFonts w:ascii="Lato" w:hAnsi="Lato"/>
          <w:i/>
          <w:iCs/>
        </w:rPr>
      </w:pPr>
    </w:p>
    <w:p w14:paraId="34EAD383" w14:textId="77777777" w:rsidR="003C5D18" w:rsidRPr="00DE5D0C" w:rsidRDefault="009D3F02">
      <w:pPr>
        <w:pStyle w:val="ListParagraph"/>
        <w:numPr>
          <w:ilvl w:val="0"/>
          <w:numId w:val="1"/>
        </w:numPr>
        <w:tabs>
          <w:tab w:val="left" w:pos="316"/>
          <w:tab w:val="left" w:pos="5415"/>
          <w:tab w:val="left" w:pos="7290"/>
        </w:tabs>
        <w:kinsoku w:val="0"/>
        <w:overflowPunct w:val="0"/>
        <w:rPr>
          <w:rFonts w:ascii="Lato" w:hAnsi="Lato"/>
          <w:sz w:val="20"/>
          <w:szCs w:val="20"/>
        </w:rPr>
      </w:pPr>
      <w:r w:rsidRPr="00DE5D0C">
        <w:rPr>
          <w:rFonts w:ascii="Lato" w:hAnsi="Lato"/>
          <w:w w:val="99"/>
          <w:sz w:val="20"/>
          <w:szCs w:val="20"/>
          <w:u w:val="single"/>
        </w:rPr>
        <w:t xml:space="preserve"> </w:t>
      </w:r>
      <w:r w:rsidRPr="00DE5D0C">
        <w:rPr>
          <w:rFonts w:ascii="Lato" w:hAnsi="Lato"/>
          <w:w w:val="99"/>
          <w:sz w:val="20"/>
          <w:szCs w:val="20"/>
          <w:u w:val="single"/>
        </w:rPr>
        <w:tab/>
      </w:r>
      <w:r w:rsidRPr="00DE5D0C">
        <w:rPr>
          <w:rFonts w:ascii="Lato" w:hAnsi="Lato"/>
          <w:sz w:val="20"/>
          <w:szCs w:val="20"/>
        </w:rPr>
        <w:t>date</w:t>
      </w:r>
      <w:r w:rsidRPr="00DE5D0C">
        <w:rPr>
          <w:rFonts w:ascii="Lato" w:hAnsi="Lato"/>
          <w:sz w:val="20"/>
          <w:szCs w:val="20"/>
          <w:u w:val="single"/>
        </w:rPr>
        <w:t xml:space="preserve"> </w:t>
      </w:r>
      <w:r w:rsidRPr="00DE5D0C">
        <w:rPr>
          <w:rFonts w:ascii="Lato" w:hAnsi="Lato"/>
          <w:sz w:val="20"/>
          <w:szCs w:val="20"/>
          <w:u w:val="single"/>
        </w:rPr>
        <w:tab/>
      </w:r>
    </w:p>
    <w:p w14:paraId="2FC114CB" w14:textId="77777777" w:rsidR="003C5D18" w:rsidRPr="00DE5D0C" w:rsidRDefault="003C5D18">
      <w:pPr>
        <w:pStyle w:val="BodyText"/>
        <w:kinsoku w:val="0"/>
        <w:overflowPunct w:val="0"/>
        <w:spacing w:before="9"/>
        <w:rPr>
          <w:rFonts w:ascii="Lato" w:hAnsi="Lato"/>
          <w:sz w:val="13"/>
          <w:szCs w:val="13"/>
        </w:rPr>
      </w:pPr>
    </w:p>
    <w:p w14:paraId="1D477F2C" w14:textId="77777777" w:rsidR="003C5D18" w:rsidRPr="00DE5D0C" w:rsidRDefault="009D3F02">
      <w:pPr>
        <w:pStyle w:val="ListParagraph"/>
        <w:numPr>
          <w:ilvl w:val="0"/>
          <w:numId w:val="1"/>
        </w:numPr>
        <w:tabs>
          <w:tab w:val="left" w:pos="316"/>
          <w:tab w:val="left" w:pos="5415"/>
          <w:tab w:val="left" w:pos="7292"/>
        </w:tabs>
        <w:kinsoku w:val="0"/>
        <w:overflowPunct w:val="0"/>
        <w:spacing w:before="92"/>
        <w:rPr>
          <w:rFonts w:ascii="Lato" w:hAnsi="Lato"/>
          <w:sz w:val="20"/>
          <w:szCs w:val="20"/>
        </w:rPr>
      </w:pPr>
      <w:r w:rsidRPr="00DE5D0C">
        <w:rPr>
          <w:rFonts w:ascii="Lato" w:hAnsi="Lato"/>
          <w:w w:val="99"/>
          <w:sz w:val="20"/>
          <w:szCs w:val="20"/>
          <w:u w:val="single"/>
        </w:rPr>
        <w:t xml:space="preserve"> </w:t>
      </w:r>
      <w:r w:rsidRPr="00DE5D0C">
        <w:rPr>
          <w:rFonts w:ascii="Lato" w:hAnsi="Lato"/>
          <w:w w:val="99"/>
          <w:sz w:val="20"/>
          <w:szCs w:val="20"/>
          <w:u w:val="single"/>
        </w:rPr>
        <w:tab/>
      </w:r>
      <w:r w:rsidRPr="00DE5D0C">
        <w:rPr>
          <w:rFonts w:ascii="Lato" w:hAnsi="Lato"/>
          <w:sz w:val="20"/>
          <w:szCs w:val="20"/>
        </w:rPr>
        <w:t>date</w:t>
      </w:r>
      <w:r w:rsidRPr="00DE5D0C">
        <w:rPr>
          <w:rFonts w:ascii="Lato" w:hAnsi="Lato"/>
          <w:sz w:val="20"/>
          <w:szCs w:val="20"/>
          <w:u w:val="single"/>
        </w:rPr>
        <w:t xml:space="preserve"> </w:t>
      </w:r>
      <w:r w:rsidRPr="00DE5D0C">
        <w:rPr>
          <w:rFonts w:ascii="Lato" w:hAnsi="Lato"/>
          <w:sz w:val="20"/>
          <w:szCs w:val="20"/>
          <w:u w:val="single"/>
        </w:rPr>
        <w:tab/>
      </w:r>
    </w:p>
    <w:p w14:paraId="5AE68324" w14:textId="77777777" w:rsidR="003C5D18" w:rsidRPr="00DE5D0C" w:rsidRDefault="003C5D18">
      <w:pPr>
        <w:pStyle w:val="BodyText"/>
        <w:kinsoku w:val="0"/>
        <w:overflowPunct w:val="0"/>
        <w:spacing w:before="9"/>
        <w:rPr>
          <w:rFonts w:ascii="Lato" w:hAnsi="Lato"/>
          <w:sz w:val="13"/>
          <w:szCs w:val="13"/>
        </w:rPr>
      </w:pPr>
    </w:p>
    <w:p w14:paraId="5841D2D8" w14:textId="77777777" w:rsidR="003C5D18" w:rsidRPr="00DE5D0C" w:rsidRDefault="009D3F02">
      <w:pPr>
        <w:pStyle w:val="ListParagraph"/>
        <w:numPr>
          <w:ilvl w:val="0"/>
          <w:numId w:val="1"/>
        </w:numPr>
        <w:tabs>
          <w:tab w:val="left" w:pos="316"/>
          <w:tab w:val="left" w:pos="5415"/>
          <w:tab w:val="left" w:pos="7290"/>
        </w:tabs>
        <w:kinsoku w:val="0"/>
        <w:overflowPunct w:val="0"/>
        <w:spacing w:before="91"/>
        <w:rPr>
          <w:rFonts w:ascii="Lato" w:hAnsi="Lato"/>
          <w:sz w:val="20"/>
          <w:szCs w:val="20"/>
        </w:rPr>
      </w:pPr>
      <w:r w:rsidRPr="00DE5D0C">
        <w:rPr>
          <w:rFonts w:ascii="Lato" w:hAnsi="Lato"/>
          <w:w w:val="99"/>
          <w:sz w:val="20"/>
          <w:szCs w:val="20"/>
          <w:u w:val="single"/>
        </w:rPr>
        <w:t xml:space="preserve"> </w:t>
      </w:r>
      <w:r w:rsidRPr="00DE5D0C">
        <w:rPr>
          <w:rFonts w:ascii="Lato" w:hAnsi="Lato"/>
          <w:w w:val="99"/>
          <w:sz w:val="20"/>
          <w:szCs w:val="20"/>
          <w:u w:val="single"/>
        </w:rPr>
        <w:tab/>
      </w:r>
      <w:r w:rsidRPr="00DE5D0C">
        <w:rPr>
          <w:rFonts w:ascii="Lato" w:hAnsi="Lato"/>
          <w:sz w:val="20"/>
          <w:szCs w:val="20"/>
        </w:rPr>
        <w:t>date</w:t>
      </w:r>
      <w:r w:rsidRPr="00DE5D0C">
        <w:rPr>
          <w:rFonts w:ascii="Lato" w:hAnsi="Lato"/>
          <w:sz w:val="20"/>
          <w:szCs w:val="20"/>
          <w:u w:val="single"/>
        </w:rPr>
        <w:t xml:space="preserve"> </w:t>
      </w:r>
      <w:r w:rsidRPr="00DE5D0C">
        <w:rPr>
          <w:rFonts w:ascii="Lato" w:hAnsi="Lato"/>
          <w:sz w:val="20"/>
          <w:szCs w:val="20"/>
          <w:u w:val="single"/>
        </w:rPr>
        <w:tab/>
      </w:r>
    </w:p>
    <w:p w14:paraId="70428F58" w14:textId="77777777" w:rsidR="003C5D18" w:rsidRPr="00DE5D0C" w:rsidRDefault="003C5D18">
      <w:pPr>
        <w:pStyle w:val="BodyText"/>
        <w:kinsoku w:val="0"/>
        <w:overflowPunct w:val="0"/>
        <w:spacing w:before="10"/>
        <w:rPr>
          <w:rFonts w:ascii="Lato" w:hAnsi="Lato"/>
          <w:sz w:val="13"/>
          <w:szCs w:val="13"/>
        </w:rPr>
      </w:pPr>
    </w:p>
    <w:p w14:paraId="44820BDE" w14:textId="77777777" w:rsidR="003C5D18" w:rsidRPr="00DE5D0C" w:rsidRDefault="009D3F02">
      <w:pPr>
        <w:pStyle w:val="ListParagraph"/>
        <w:numPr>
          <w:ilvl w:val="0"/>
          <w:numId w:val="1"/>
        </w:numPr>
        <w:tabs>
          <w:tab w:val="left" w:pos="316"/>
          <w:tab w:val="left" w:pos="5415"/>
          <w:tab w:val="left" w:pos="7290"/>
        </w:tabs>
        <w:kinsoku w:val="0"/>
        <w:overflowPunct w:val="0"/>
        <w:spacing w:before="91"/>
        <w:rPr>
          <w:rFonts w:ascii="Lato" w:hAnsi="Lato"/>
          <w:sz w:val="20"/>
          <w:szCs w:val="20"/>
        </w:rPr>
      </w:pPr>
      <w:r w:rsidRPr="00DE5D0C">
        <w:rPr>
          <w:rFonts w:ascii="Lato" w:hAnsi="Lato"/>
          <w:w w:val="99"/>
          <w:sz w:val="20"/>
          <w:szCs w:val="20"/>
          <w:u w:val="single"/>
        </w:rPr>
        <w:t xml:space="preserve"> </w:t>
      </w:r>
      <w:r w:rsidRPr="00DE5D0C">
        <w:rPr>
          <w:rFonts w:ascii="Lato" w:hAnsi="Lato"/>
          <w:w w:val="99"/>
          <w:sz w:val="20"/>
          <w:szCs w:val="20"/>
          <w:u w:val="single"/>
        </w:rPr>
        <w:tab/>
      </w:r>
      <w:r w:rsidRPr="00DE5D0C">
        <w:rPr>
          <w:rFonts w:ascii="Lato" w:hAnsi="Lato"/>
          <w:sz w:val="20"/>
          <w:szCs w:val="20"/>
        </w:rPr>
        <w:t>date</w:t>
      </w:r>
      <w:r w:rsidRPr="00DE5D0C">
        <w:rPr>
          <w:rFonts w:ascii="Lato" w:hAnsi="Lato"/>
          <w:sz w:val="20"/>
          <w:szCs w:val="20"/>
          <w:u w:val="single"/>
        </w:rPr>
        <w:t xml:space="preserve"> </w:t>
      </w:r>
      <w:r w:rsidRPr="00DE5D0C">
        <w:rPr>
          <w:rFonts w:ascii="Lato" w:hAnsi="Lato"/>
          <w:sz w:val="20"/>
          <w:szCs w:val="20"/>
          <w:u w:val="single"/>
        </w:rPr>
        <w:tab/>
      </w:r>
    </w:p>
    <w:p w14:paraId="4C0E28E0" w14:textId="77777777" w:rsidR="003C5D18" w:rsidRPr="00DE5D0C" w:rsidRDefault="003C5D18">
      <w:pPr>
        <w:pStyle w:val="BodyText"/>
        <w:kinsoku w:val="0"/>
        <w:overflowPunct w:val="0"/>
        <w:spacing w:before="9"/>
        <w:rPr>
          <w:rFonts w:ascii="Lato" w:hAnsi="Lato"/>
          <w:sz w:val="13"/>
          <w:szCs w:val="13"/>
        </w:rPr>
      </w:pPr>
    </w:p>
    <w:p w14:paraId="5643026C" w14:textId="77777777" w:rsidR="009D3F02" w:rsidRPr="00DE5D0C" w:rsidRDefault="009D3F02">
      <w:pPr>
        <w:pStyle w:val="ListParagraph"/>
        <w:numPr>
          <w:ilvl w:val="0"/>
          <w:numId w:val="1"/>
        </w:numPr>
        <w:tabs>
          <w:tab w:val="left" w:pos="316"/>
          <w:tab w:val="left" w:pos="5415"/>
          <w:tab w:val="left" w:pos="7290"/>
        </w:tabs>
        <w:kinsoku w:val="0"/>
        <w:overflowPunct w:val="0"/>
        <w:spacing w:before="92"/>
        <w:rPr>
          <w:rFonts w:ascii="Lato" w:hAnsi="Lato"/>
          <w:sz w:val="20"/>
          <w:szCs w:val="20"/>
        </w:rPr>
      </w:pPr>
      <w:r w:rsidRPr="00DE5D0C">
        <w:rPr>
          <w:rFonts w:ascii="Lato" w:hAnsi="Lato"/>
          <w:w w:val="99"/>
          <w:sz w:val="20"/>
          <w:szCs w:val="20"/>
          <w:u w:val="single"/>
        </w:rPr>
        <w:t xml:space="preserve"> </w:t>
      </w:r>
      <w:r w:rsidRPr="00DE5D0C">
        <w:rPr>
          <w:rFonts w:ascii="Lato" w:hAnsi="Lato"/>
          <w:w w:val="99"/>
          <w:sz w:val="20"/>
          <w:szCs w:val="20"/>
          <w:u w:val="single"/>
        </w:rPr>
        <w:tab/>
      </w:r>
      <w:r w:rsidRPr="00DE5D0C">
        <w:rPr>
          <w:rFonts w:ascii="Lato" w:hAnsi="Lato"/>
          <w:sz w:val="20"/>
          <w:szCs w:val="20"/>
        </w:rPr>
        <w:t>date</w:t>
      </w:r>
      <w:r w:rsidRPr="00DE5D0C">
        <w:rPr>
          <w:rFonts w:ascii="Lato" w:hAnsi="Lato"/>
          <w:sz w:val="20"/>
          <w:szCs w:val="20"/>
          <w:u w:val="single"/>
        </w:rPr>
        <w:t xml:space="preserve"> </w:t>
      </w:r>
      <w:r w:rsidRPr="00DE5D0C">
        <w:rPr>
          <w:rFonts w:ascii="Lato" w:hAnsi="Lato"/>
          <w:sz w:val="20"/>
          <w:szCs w:val="20"/>
          <w:u w:val="single"/>
        </w:rPr>
        <w:tab/>
      </w:r>
    </w:p>
    <w:sectPr w:rsidR="009D3F02" w:rsidRPr="00DE5D0C" w:rsidSect="008D0224">
      <w:pgSz w:w="12240" w:h="15840"/>
      <w:pgMar w:top="1500" w:right="1340" w:bottom="171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1" w:hanging="361"/>
      </w:pPr>
      <w:rPr>
        <w:rFonts w:ascii="Times New Roman" w:hAnsi="Times New Roman" w:cs="Times New Roman"/>
        <w:b w:val="0"/>
        <w:bCs w:val="0"/>
        <w:spacing w:val="-5"/>
        <w:w w:val="99"/>
        <w:sz w:val="20"/>
        <w:szCs w:val="20"/>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1" w15:restartNumberingAfterBreak="0">
    <w:nsid w:val="00000403"/>
    <w:multiLevelType w:val="multilevel"/>
    <w:tmpl w:val="FFFFFFFF"/>
    <w:lvl w:ilvl="0">
      <w:numFmt w:val="bullet"/>
      <w:lvlText w:val=""/>
      <w:lvlJc w:val="left"/>
      <w:pPr>
        <w:ind w:left="821" w:hanging="361"/>
      </w:pPr>
      <w:rPr>
        <w:rFonts w:ascii="Symbol" w:hAnsi="Symbol" w:cs="Symbol"/>
        <w:b w:val="0"/>
        <w:bCs w:val="0"/>
        <w:w w:val="100"/>
        <w:sz w:val="20"/>
        <w:szCs w:val="20"/>
      </w:rPr>
    </w:lvl>
    <w:lvl w:ilvl="1">
      <w:numFmt w:val="bullet"/>
      <w:lvlText w:val="•"/>
      <w:lvlJc w:val="left"/>
      <w:pPr>
        <w:ind w:left="1694" w:hanging="361"/>
      </w:pPr>
    </w:lvl>
    <w:lvl w:ilvl="2">
      <w:numFmt w:val="bullet"/>
      <w:lvlText w:val="•"/>
      <w:lvlJc w:val="left"/>
      <w:pPr>
        <w:ind w:left="2568" w:hanging="361"/>
      </w:pPr>
    </w:lvl>
    <w:lvl w:ilvl="3">
      <w:numFmt w:val="bullet"/>
      <w:lvlText w:val="•"/>
      <w:lvlJc w:val="left"/>
      <w:pPr>
        <w:ind w:left="3442" w:hanging="361"/>
      </w:pPr>
    </w:lvl>
    <w:lvl w:ilvl="4">
      <w:numFmt w:val="bullet"/>
      <w:lvlText w:val="•"/>
      <w:lvlJc w:val="left"/>
      <w:pPr>
        <w:ind w:left="4316" w:hanging="361"/>
      </w:pPr>
    </w:lvl>
    <w:lvl w:ilvl="5">
      <w:numFmt w:val="bullet"/>
      <w:lvlText w:val="•"/>
      <w:lvlJc w:val="left"/>
      <w:pPr>
        <w:ind w:left="5190" w:hanging="361"/>
      </w:pPr>
    </w:lvl>
    <w:lvl w:ilvl="6">
      <w:numFmt w:val="bullet"/>
      <w:lvlText w:val="•"/>
      <w:lvlJc w:val="left"/>
      <w:pPr>
        <w:ind w:left="6064" w:hanging="361"/>
      </w:pPr>
    </w:lvl>
    <w:lvl w:ilvl="7">
      <w:numFmt w:val="bullet"/>
      <w:lvlText w:val="•"/>
      <w:lvlJc w:val="left"/>
      <w:pPr>
        <w:ind w:left="6938" w:hanging="361"/>
      </w:pPr>
    </w:lvl>
    <w:lvl w:ilvl="8">
      <w:numFmt w:val="bullet"/>
      <w:lvlText w:val="•"/>
      <w:lvlJc w:val="left"/>
      <w:pPr>
        <w:ind w:left="7812" w:hanging="361"/>
      </w:pPr>
    </w:lvl>
  </w:abstractNum>
  <w:abstractNum w:abstractNumId="2" w15:restartNumberingAfterBreak="0">
    <w:nsid w:val="00000404"/>
    <w:multiLevelType w:val="multilevel"/>
    <w:tmpl w:val="FFFFFFFF"/>
    <w:lvl w:ilvl="0">
      <w:start w:val="1"/>
      <w:numFmt w:val="decimal"/>
      <w:lvlText w:val="%1."/>
      <w:lvlJc w:val="left"/>
      <w:pPr>
        <w:ind w:left="460" w:hanging="360"/>
      </w:pPr>
      <w:rPr>
        <w:rFonts w:ascii="Times New Roman" w:hAnsi="Times New Roman" w:cs="Times New Roman"/>
        <w:b w:val="0"/>
        <w:bCs w:val="0"/>
        <w:spacing w:val="-10"/>
        <w:w w:val="99"/>
        <w:sz w:val="20"/>
        <w:szCs w:val="20"/>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3" w15:restartNumberingAfterBreak="0">
    <w:nsid w:val="00000405"/>
    <w:multiLevelType w:val="multilevel"/>
    <w:tmpl w:val="FFFFFFFF"/>
    <w:lvl w:ilvl="0">
      <w:start w:val="1"/>
      <w:numFmt w:val="decimal"/>
      <w:lvlText w:val="%1."/>
      <w:lvlJc w:val="left"/>
      <w:pPr>
        <w:ind w:left="460" w:hanging="360"/>
      </w:pPr>
      <w:rPr>
        <w:rFonts w:ascii="Times New Roman" w:hAnsi="Times New Roman" w:cs="Times New Roman"/>
        <w:b w:val="0"/>
        <w:bCs w:val="0"/>
        <w:spacing w:val="-7"/>
        <w:w w:val="99"/>
        <w:sz w:val="20"/>
        <w:szCs w:val="20"/>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4" w15:restartNumberingAfterBreak="0">
    <w:nsid w:val="00000406"/>
    <w:multiLevelType w:val="multilevel"/>
    <w:tmpl w:val="FFFFFFFF"/>
    <w:lvl w:ilvl="0">
      <w:start w:val="1"/>
      <w:numFmt w:val="decimal"/>
      <w:lvlText w:val="%1."/>
      <w:lvlJc w:val="left"/>
      <w:pPr>
        <w:ind w:left="460" w:hanging="360"/>
      </w:pPr>
      <w:rPr>
        <w:rFonts w:ascii="Times New Roman" w:hAnsi="Times New Roman" w:cs="Times New Roman"/>
        <w:b w:val="0"/>
        <w:bCs w:val="0"/>
        <w:spacing w:val="-5"/>
        <w:w w:val="99"/>
        <w:sz w:val="20"/>
        <w:szCs w:val="20"/>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5" w15:restartNumberingAfterBreak="0">
    <w:nsid w:val="00000407"/>
    <w:multiLevelType w:val="multilevel"/>
    <w:tmpl w:val="FFFFFFFF"/>
    <w:lvl w:ilvl="0">
      <w:start w:val="1"/>
      <w:numFmt w:val="decimal"/>
      <w:lvlText w:val="%1."/>
      <w:lvlJc w:val="left"/>
      <w:pPr>
        <w:ind w:left="460" w:hanging="360"/>
      </w:pPr>
      <w:rPr>
        <w:rFonts w:ascii="Times New Roman" w:hAnsi="Times New Roman" w:cs="Times New Roman"/>
        <w:b w:val="0"/>
        <w:bCs w:val="0"/>
        <w:spacing w:val="-7"/>
        <w:w w:val="99"/>
        <w:sz w:val="20"/>
        <w:szCs w:val="20"/>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6" w15:restartNumberingAfterBreak="0">
    <w:nsid w:val="00000408"/>
    <w:multiLevelType w:val="multilevel"/>
    <w:tmpl w:val="FFFFFFFF"/>
    <w:lvl w:ilvl="0">
      <w:start w:val="1"/>
      <w:numFmt w:val="lowerLetter"/>
      <w:lvlText w:val="%1)"/>
      <w:lvlJc w:val="left"/>
      <w:pPr>
        <w:ind w:left="460" w:hanging="360"/>
      </w:pPr>
      <w:rPr>
        <w:rFonts w:ascii="Times New Roman" w:hAnsi="Times New Roman" w:cs="Times New Roman"/>
        <w:b w:val="0"/>
        <w:bCs w:val="0"/>
        <w:spacing w:val="-5"/>
        <w:w w:val="99"/>
        <w:sz w:val="20"/>
        <w:szCs w:val="20"/>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abstractNum w:abstractNumId="7" w15:restartNumberingAfterBreak="0">
    <w:nsid w:val="00000409"/>
    <w:multiLevelType w:val="multilevel"/>
    <w:tmpl w:val="FFFFFFFF"/>
    <w:lvl w:ilvl="0">
      <w:start w:val="1"/>
      <w:numFmt w:val="decimal"/>
      <w:lvlText w:val="%1)"/>
      <w:lvlJc w:val="left"/>
      <w:pPr>
        <w:ind w:left="315" w:hanging="215"/>
      </w:pPr>
      <w:rPr>
        <w:rFonts w:ascii="Times New Roman" w:hAnsi="Times New Roman" w:cs="Times New Roman"/>
        <w:b w:val="0"/>
        <w:bCs w:val="0"/>
        <w:w w:val="99"/>
        <w:sz w:val="20"/>
        <w:szCs w:val="20"/>
      </w:rPr>
    </w:lvl>
    <w:lvl w:ilvl="1">
      <w:numFmt w:val="bullet"/>
      <w:lvlText w:val="•"/>
      <w:lvlJc w:val="left"/>
      <w:pPr>
        <w:ind w:left="1244" w:hanging="215"/>
      </w:pPr>
    </w:lvl>
    <w:lvl w:ilvl="2">
      <w:numFmt w:val="bullet"/>
      <w:lvlText w:val="•"/>
      <w:lvlJc w:val="left"/>
      <w:pPr>
        <w:ind w:left="2168" w:hanging="215"/>
      </w:pPr>
    </w:lvl>
    <w:lvl w:ilvl="3">
      <w:numFmt w:val="bullet"/>
      <w:lvlText w:val="•"/>
      <w:lvlJc w:val="left"/>
      <w:pPr>
        <w:ind w:left="3092" w:hanging="215"/>
      </w:pPr>
    </w:lvl>
    <w:lvl w:ilvl="4">
      <w:numFmt w:val="bullet"/>
      <w:lvlText w:val="•"/>
      <w:lvlJc w:val="left"/>
      <w:pPr>
        <w:ind w:left="4016" w:hanging="215"/>
      </w:pPr>
    </w:lvl>
    <w:lvl w:ilvl="5">
      <w:numFmt w:val="bullet"/>
      <w:lvlText w:val="•"/>
      <w:lvlJc w:val="left"/>
      <w:pPr>
        <w:ind w:left="4940" w:hanging="215"/>
      </w:pPr>
    </w:lvl>
    <w:lvl w:ilvl="6">
      <w:numFmt w:val="bullet"/>
      <w:lvlText w:val="•"/>
      <w:lvlJc w:val="left"/>
      <w:pPr>
        <w:ind w:left="5864" w:hanging="215"/>
      </w:pPr>
    </w:lvl>
    <w:lvl w:ilvl="7">
      <w:numFmt w:val="bullet"/>
      <w:lvlText w:val="•"/>
      <w:lvlJc w:val="left"/>
      <w:pPr>
        <w:ind w:left="6788" w:hanging="215"/>
      </w:pPr>
    </w:lvl>
    <w:lvl w:ilvl="8">
      <w:numFmt w:val="bullet"/>
      <w:lvlText w:val="•"/>
      <w:lvlJc w:val="left"/>
      <w:pPr>
        <w:ind w:left="7712" w:hanging="215"/>
      </w:pPr>
    </w:lvl>
  </w:abstractNum>
  <w:num w:numId="1" w16cid:durableId="1741639126">
    <w:abstractNumId w:val="7"/>
  </w:num>
  <w:num w:numId="2" w16cid:durableId="1385518888">
    <w:abstractNumId w:val="6"/>
  </w:num>
  <w:num w:numId="3" w16cid:durableId="1607275791">
    <w:abstractNumId w:val="5"/>
  </w:num>
  <w:num w:numId="4" w16cid:durableId="93212298">
    <w:abstractNumId w:val="4"/>
  </w:num>
  <w:num w:numId="5" w16cid:durableId="1369720892">
    <w:abstractNumId w:val="3"/>
  </w:num>
  <w:num w:numId="6" w16cid:durableId="1924147032">
    <w:abstractNumId w:val="2"/>
  </w:num>
  <w:num w:numId="7" w16cid:durableId="333344385">
    <w:abstractNumId w:val="1"/>
  </w:num>
  <w:num w:numId="8" w16cid:durableId="361444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F63"/>
    <w:rsid w:val="000F2F63"/>
    <w:rsid w:val="003C5D18"/>
    <w:rsid w:val="00570E62"/>
    <w:rsid w:val="008D0224"/>
    <w:rsid w:val="009D3F02"/>
    <w:rsid w:val="00D67275"/>
    <w:rsid w:val="00DE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43E263B"/>
  <w14:defaultImageDpi w14:val="0"/>
  <w15:docId w15:val="{103C5A15-6888-4C9E-BEFF-53A484A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before="92"/>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Times New Roman" w:hAnsi="Times New Roman" w:cs="Times New Roman"/>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pPr>
      <w:ind w:left="460" w:hanging="36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Pierce</dc:creator>
  <cp:keywords/>
  <dc:description/>
  <cp:lastModifiedBy>Sunbal</cp:lastModifiedBy>
  <cp:revision>3</cp:revision>
  <dcterms:created xsi:type="dcterms:W3CDTF">2022-04-05T06:10:00Z</dcterms:created>
  <dcterms:modified xsi:type="dcterms:W3CDTF">2022-04-05T09:32:00Z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