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EF3F" w14:textId="7CCF5DA5" w:rsidR="004D786A" w:rsidRPr="004A7E12" w:rsidRDefault="00DF2998">
      <w:pPr>
        <w:pStyle w:val="Heading1"/>
        <w:kinsoku w:val="0"/>
        <w:overflowPunct w:val="0"/>
        <w:spacing w:before="90"/>
        <w:ind w:left="3160" w:right="3340"/>
        <w:jc w:val="center"/>
        <w:rPr>
          <w:rFonts w:ascii="Lato" w:hAnsi="Lato"/>
          <w:color w:val="4472C4"/>
          <w:sz w:val="28"/>
          <w:szCs w:val="28"/>
        </w:rPr>
      </w:pPr>
      <w:r w:rsidRPr="004A7E12">
        <w:rPr>
          <w:rFonts w:ascii="Lato" w:hAnsi="Lato"/>
          <w:color w:val="4472C4"/>
          <w:sz w:val="28"/>
          <w:szCs w:val="28"/>
        </w:rPr>
        <w:t>THE TEAM CHARTER</w:t>
      </w:r>
    </w:p>
    <w:p w14:paraId="36E906A6" w14:textId="77777777" w:rsidR="004D786A" w:rsidRPr="00DF2998" w:rsidRDefault="004D786A">
      <w:pPr>
        <w:pStyle w:val="BodyText"/>
        <w:kinsoku w:val="0"/>
        <w:overflowPunct w:val="0"/>
        <w:spacing w:before="6"/>
        <w:rPr>
          <w:rFonts w:ascii="Lato" w:hAnsi="Lato"/>
          <w:b/>
          <w:bCs/>
          <w:sz w:val="22"/>
          <w:szCs w:val="22"/>
        </w:rPr>
      </w:pPr>
    </w:p>
    <w:p w14:paraId="24B0E214" w14:textId="77777777" w:rsidR="004D786A" w:rsidRPr="00DF2998" w:rsidRDefault="00484FF3">
      <w:pPr>
        <w:pStyle w:val="BodyText"/>
        <w:kinsoku w:val="0"/>
        <w:overflowPunct w:val="0"/>
        <w:spacing w:before="1"/>
        <w:ind w:left="3161" w:right="3340"/>
        <w:jc w:val="center"/>
        <w:rPr>
          <w:rFonts w:ascii="Lato" w:hAnsi="Lato"/>
          <w:sz w:val="22"/>
          <w:szCs w:val="22"/>
        </w:rPr>
      </w:pPr>
      <w:r w:rsidRPr="00DF2998">
        <w:rPr>
          <w:rFonts w:ascii="Lato" w:hAnsi="Lato"/>
          <w:sz w:val="22"/>
          <w:szCs w:val="22"/>
        </w:rPr>
        <w:t>Grace L. Duffy and John W. Moran</w:t>
      </w:r>
    </w:p>
    <w:p w14:paraId="30DDCF97" w14:textId="77777777" w:rsidR="004D786A" w:rsidRPr="00DF2998" w:rsidRDefault="004D786A">
      <w:pPr>
        <w:pStyle w:val="BodyText"/>
        <w:kinsoku w:val="0"/>
        <w:overflowPunct w:val="0"/>
        <w:spacing w:before="1"/>
        <w:rPr>
          <w:rFonts w:ascii="Lato" w:hAnsi="Lato"/>
          <w:sz w:val="22"/>
          <w:szCs w:val="22"/>
        </w:rPr>
      </w:pPr>
    </w:p>
    <w:p w14:paraId="4871A1C8" w14:textId="58CC004A" w:rsidR="004D786A" w:rsidRPr="00DF2998" w:rsidRDefault="00484FF3">
      <w:pPr>
        <w:pStyle w:val="BodyText"/>
        <w:kinsoku w:val="0"/>
        <w:overflowPunct w:val="0"/>
        <w:spacing w:before="1"/>
        <w:ind w:left="220"/>
        <w:rPr>
          <w:rFonts w:ascii="Lato" w:hAnsi="Lato"/>
          <w:sz w:val="20"/>
          <w:szCs w:val="20"/>
        </w:rPr>
      </w:pPr>
      <w:r w:rsidRPr="00DF2998">
        <w:rPr>
          <w:rFonts w:ascii="Lato" w:hAnsi="Lato"/>
          <w:sz w:val="20"/>
          <w:szCs w:val="20"/>
        </w:rPr>
        <w:t xml:space="preserve">(Originally published in </w:t>
      </w:r>
      <w:r w:rsidRPr="00DF2998">
        <w:rPr>
          <w:rFonts w:ascii="Lato" w:hAnsi="Lato"/>
          <w:i/>
          <w:iCs/>
          <w:sz w:val="20"/>
          <w:szCs w:val="20"/>
        </w:rPr>
        <w:t xml:space="preserve">Applications and Tools for Creating and Sustaining Healthy Teams, </w:t>
      </w:r>
      <w:r w:rsidRPr="00DF2998">
        <w:rPr>
          <w:rFonts w:ascii="Lato" w:hAnsi="Lato"/>
          <w:sz w:val="20"/>
          <w:szCs w:val="20"/>
        </w:rPr>
        <w:t>20</w:t>
      </w:r>
      <w:r w:rsidR="00DF2998">
        <w:rPr>
          <w:rFonts w:ascii="Lato" w:hAnsi="Lato"/>
          <w:sz w:val="20"/>
          <w:szCs w:val="20"/>
        </w:rPr>
        <w:t>XX</w:t>
      </w:r>
      <w:r w:rsidRPr="00DF2998">
        <w:rPr>
          <w:rFonts w:ascii="Lato" w:hAnsi="Lato"/>
          <w:sz w:val="20"/>
          <w:szCs w:val="20"/>
        </w:rPr>
        <w:t>)</w:t>
      </w:r>
    </w:p>
    <w:p w14:paraId="4A584BE6" w14:textId="77777777" w:rsidR="004D786A" w:rsidRPr="00DF2998" w:rsidRDefault="004D786A">
      <w:pPr>
        <w:pStyle w:val="BodyText"/>
        <w:kinsoku w:val="0"/>
        <w:overflowPunct w:val="0"/>
        <w:spacing w:before="10"/>
        <w:rPr>
          <w:rFonts w:ascii="Lato" w:hAnsi="Lato"/>
          <w:sz w:val="13"/>
          <w:szCs w:val="13"/>
        </w:rPr>
      </w:pPr>
    </w:p>
    <w:p w14:paraId="38649304" w14:textId="77777777" w:rsidR="004D786A" w:rsidRPr="00DF2998" w:rsidRDefault="00484FF3">
      <w:pPr>
        <w:pStyle w:val="BodyText"/>
        <w:kinsoku w:val="0"/>
        <w:overflowPunct w:val="0"/>
        <w:spacing w:before="90"/>
        <w:ind w:left="220" w:right="422"/>
        <w:rPr>
          <w:rFonts w:ascii="Lato" w:hAnsi="Lato"/>
          <w:sz w:val="22"/>
          <w:szCs w:val="22"/>
        </w:rPr>
      </w:pPr>
      <w:r w:rsidRPr="00DF2998">
        <w:rPr>
          <w:rFonts w:ascii="Lato" w:hAnsi="Lato"/>
          <w:sz w:val="22"/>
          <w:szCs w:val="22"/>
        </w:rPr>
        <w:t xml:space="preserve">Before beginning any type of teaming process, it is important to draft a Team Charter. The sponsor begins the process and then works with the team leader to develop more of the details. A detailed Team Charter provides the initial direction that a team needs to be successful in tackling the task that it has been assigned. Too often teams spend a considerable amount of their valuable resources trying to figure out what they are supposed to do. A well-developed Team Charter helps to move the team to the performing stage since it answers </w:t>
      </w:r>
      <w:proofErr w:type="gramStart"/>
      <w:r w:rsidRPr="00DF2998">
        <w:rPr>
          <w:rFonts w:ascii="Lato" w:hAnsi="Lato"/>
          <w:sz w:val="22"/>
          <w:szCs w:val="22"/>
        </w:rPr>
        <w:t>a number of</w:t>
      </w:r>
      <w:proofErr w:type="gramEnd"/>
      <w:r w:rsidRPr="00DF2998">
        <w:rPr>
          <w:rFonts w:ascii="Lato" w:hAnsi="Lato"/>
          <w:sz w:val="22"/>
          <w:szCs w:val="22"/>
        </w:rPr>
        <w:t xml:space="preserve"> issues that usually arise in the norming and storming phase of a team startup cycle.</w:t>
      </w:r>
      <w:r w:rsidRPr="00DF2998">
        <w:rPr>
          <w:rFonts w:ascii="Lato" w:hAnsi="Lato"/>
          <w:sz w:val="22"/>
          <w:szCs w:val="22"/>
          <w:vertAlign w:val="superscript"/>
        </w:rPr>
        <w:t>1</w:t>
      </w:r>
      <w:r w:rsidRPr="00DF2998">
        <w:rPr>
          <w:rFonts w:ascii="Lato" w:hAnsi="Lato"/>
          <w:sz w:val="22"/>
          <w:szCs w:val="22"/>
        </w:rPr>
        <w:t xml:space="preserve"> A detailed Team Charter focuses valuable organizational resources on the task that needs to be accomplished.</w:t>
      </w:r>
    </w:p>
    <w:p w14:paraId="0568DFD7" w14:textId="77777777" w:rsidR="004D786A" w:rsidRPr="00DF2998" w:rsidRDefault="004D786A">
      <w:pPr>
        <w:pStyle w:val="BodyText"/>
        <w:kinsoku w:val="0"/>
        <w:overflowPunct w:val="0"/>
        <w:spacing w:before="1"/>
        <w:rPr>
          <w:rFonts w:ascii="Lato" w:hAnsi="Lato"/>
          <w:sz w:val="22"/>
          <w:szCs w:val="22"/>
        </w:rPr>
      </w:pPr>
    </w:p>
    <w:p w14:paraId="235FF75A" w14:textId="77777777" w:rsidR="004D786A" w:rsidRPr="00DF2998" w:rsidRDefault="00484FF3">
      <w:pPr>
        <w:pStyle w:val="BodyText"/>
        <w:kinsoku w:val="0"/>
        <w:overflowPunct w:val="0"/>
        <w:ind w:left="220" w:right="407"/>
        <w:rPr>
          <w:rFonts w:ascii="Lato" w:hAnsi="Lato"/>
          <w:sz w:val="22"/>
          <w:szCs w:val="22"/>
        </w:rPr>
      </w:pPr>
      <w:r w:rsidRPr="00DF2998">
        <w:rPr>
          <w:rFonts w:ascii="Lato" w:hAnsi="Lato"/>
          <w:sz w:val="22"/>
          <w:szCs w:val="22"/>
        </w:rPr>
        <w:t>The Team Charter is the official document from the team sponsor that empowers the team to act. It describes the mission of the team and how it is to be accomplished. The Team Charter is one of the most under-used and under-valued tools available to sponsors, team leaders, and facilitators for helping a team to succeed. The Team Charter is often overlooked because it is time-consuming to develop. To write a clear, concise, and inclusive Team Charter requires great forethought and effort. Too often the sponsor is in such a rush to start the teaming process that he or she skips the basic step of creating a Team Charter that clearly defines the goals and objectives to be achieved. A sponsor must take the time to create a Team Charter so that the team will clearly understand the why, what, who, when, and where of the process to</w:t>
      </w:r>
      <w:r w:rsidRPr="00DF2998">
        <w:rPr>
          <w:rFonts w:ascii="Lato" w:hAnsi="Lato"/>
          <w:spacing w:val="-7"/>
          <w:sz w:val="22"/>
          <w:szCs w:val="22"/>
        </w:rPr>
        <w:t xml:space="preserve"> </w:t>
      </w:r>
      <w:r w:rsidRPr="00DF2998">
        <w:rPr>
          <w:rFonts w:ascii="Lato" w:hAnsi="Lato"/>
          <w:sz w:val="22"/>
          <w:szCs w:val="22"/>
        </w:rPr>
        <w:t>undertake.</w:t>
      </w:r>
    </w:p>
    <w:p w14:paraId="33A0ECAC" w14:textId="77777777" w:rsidR="004D786A" w:rsidRPr="00DF2998" w:rsidRDefault="004D786A">
      <w:pPr>
        <w:pStyle w:val="BodyText"/>
        <w:kinsoku w:val="0"/>
        <w:overflowPunct w:val="0"/>
        <w:rPr>
          <w:rFonts w:ascii="Lato" w:hAnsi="Lato"/>
          <w:sz w:val="22"/>
          <w:szCs w:val="22"/>
        </w:rPr>
      </w:pPr>
    </w:p>
    <w:p w14:paraId="3FA44612" w14:textId="77777777" w:rsidR="004D786A" w:rsidRPr="00DF2998" w:rsidRDefault="00484FF3">
      <w:pPr>
        <w:pStyle w:val="BodyText"/>
        <w:kinsoku w:val="0"/>
        <w:overflowPunct w:val="0"/>
        <w:spacing w:before="1"/>
        <w:ind w:left="220" w:right="434"/>
        <w:jc w:val="both"/>
        <w:rPr>
          <w:rFonts w:ascii="Lato" w:hAnsi="Lato"/>
          <w:sz w:val="22"/>
          <w:szCs w:val="22"/>
        </w:rPr>
      </w:pPr>
      <w:r w:rsidRPr="00DF2998">
        <w:rPr>
          <w:rFonts w:ascii="Lato" w:hAnsi="Lato"/>
          <w:sz w:val="22"/>
          <w:szCs w:val="22"/>
        </w:rPr>
        <w:t>When a team is started without a formal Team Charter, many meetings are often wasted trying to understand the reason for the meeting, the objective to accomplish, and the timeline necessary to accomplish it. The team spends a considerable amount of time and energy trying to second guess what the sponsor really wanted when he or she formed the team. This lack of information causes a loss of valuable time and talent on the part of the team that could be avoided by designing a</w:t>
      </w:r>
    </w:p>
    <w:p w14:paraId="1C20F43D" w14:textId="77777777" w:rsidR="004D786A" w:rsidRPr="00DF2998" w:rsidRDefault="00484FF3">
      <w:pPr>
        <w:pStyle w:val="BodyText"/>
        <w:kinsoku w:val="0"/>
        <w:overflowPunct w:val="0"/>
        <w:ind w:left="220"/>
        <w:rPr>
          <w:rFonts w:ascii="Lato" w:hAnsi="Lato"/>
          <w:sz w:val="22"/>
          <w:szCs w:val="22"/>
        </w:rPr>
      </w:pPr>
      <w:r w:rsidRPr="00DF2998">
        <w:rPr>
          <w:rFonts w:ascii="Lato" w:hAnsi="Lato"/>
          <w:sz w:val="22"/>
          <w:szCs w:val="22"/>
        </w:rPr>
        <w:t>clear mission statement prior to the team’s formation.</w:t>
      </w:r>
    </w:p>
    <w:p w14:paraId="37467784" w14:textId="77777777" w:rsidR="004D786A" w:rsidRPr="00DF2998" w:rsidRDefault="004D786A">
      <w:pPr>
        <w:pStyle w:val="BodyText"/>
        <w:kinsoku w:val="0"/>
        <w:overflowPunct w:val="0"/>
        <w:rPr>
          <w:rFonts w:ascii="Lato" w:hAnsi="Lato"/>
          <w:sz w:val="22"/>
          <w:szCs w:val="22"/>
        </w:rPr>
      </w:pPr>
    </w:p>
    <w:p w14:paraId="2563D500" w14:textId="77777777" w:rsidR="004D786A" w:rsidRPr="00DF2998" w:rsidRDefault="00484FF3">
      <w:pPr>
        <w:pStyle w:val="BodyText"/>
        <w:kinsoku w:val="0"/>
        <w:overflowPunct w:val="0"/>
        <w:ind w:left="220" w:right="623"/>
        <w:rPr>
          <w:rFonts w:ascii="Lato" w:hAnsi="Lato"/>
          <w:sz w:val="22"/>
          <w:szCs w:val="22"/>
        </w:rPr>
      </w:pPr>
      <w:r w:rsidRPr="00DF2998">
        <w:rPr>
          <w:rFonts w:ascii="Lato" w:hAnsi="Lato"/>
          <w:sz w:val="22"/>
          <w:szCs w:val="22"/>
        </w:rPr>
        <w:t xml:space="preserve">The Team Charter is an official work contract. This document delineates the strategic goals, boundaries, measures of success, constraints/limits, and available resources. The Team Charter provides a framework for ongoing discussions between the team and its sponsor </w:t>
      </w:r>
      <w:proofErr w:type="gramStart"/>
      <w:r w:rsidRPr="00DF2998">
        <w:rPr>
          <w:rFonts w:ascii="Lato" w:hAnsi="Lato"/>
          <w:sz w:val="22"/>
          <w:szCs w:val="22"/>
        </w:rPr>
        <w:t>with regard to</w:t>
      </w:r>
      <w:proofErr w:type="gramEnd"/>
      <w:r w:rsidRPr="00DF2998">
        <w:rPr>
          <w:rFonts w:ascii="Lato" w:hAnsi="Lato"/>
          <w:sz w:val="22"/>
          <w:szCs w:val="22"/>
        </w:rPr>
        <w:t xml:space="preserve"> direction and progress.</w:t>
      </w:r>
    </w:p>
    <w:p w14:paraId="01EF36DF" w14:textId="77777777" w:rsidR="004D786A" w:rsidRPr="00DF2998" w:rsidRDefault="004D786A">
      <w:pPr>
        <w:pStyle w:val="BodyText"/>
        <w:kinsoku w:val="0"/>
        <w:overflowPunct w:val="0"/>
        <w:rPr>
          <w:rFonts w:ascii="Lato" w:hAnsi="Lato"/>
          <w:sz w:val="22"/>
          <w:szCs w:val="22"/>
        </w:rPr>
      </w:pPr>
    </w:p>
    <w:p w14:paraId="5118C2A2" w14:textId="77777777" w:rsidR="004D786A" w:rsidRPr="00DF2998" w:rsidRDefault="00484FF3">
      <w:pPr>
        <w:pStyle w:val="BodyText"/>
        <w:kinsoku w:val="0"/>
        <w:overflowPunct w:val="0"/>
        <w:spacing w:before="1"/>
        <w:ind w:left="220" w:right="503"/>
        <w:rPr>
          <w:rFonts w:ascii="Lato" w:hAnsi="Lato"/>
          <w:sz w:val="22"/>
          <w:szCs w:val="22"/>
        </w:rPr>
      </w:pPr>
      <w:r w:rsidRPr="00DF2998">
        <w:rPr>
          <w:rFonts w:ascii="Lato" w:hAnsi="Lato"/>
          <w:sz w:val="22"/>
          <w:szCs w:val="22"/>
        </w:rPr>
        <w:t>The Team Charter is an iterative process until a baseline acceptance is established. It must be reviewed on a regular basis by the sponsor, team leader, facilitator, and team members to ensure that it is reflective of what the team is doing or will do in the future.</w:t>
      </w:r>
    </w:p>
    <w:p w14:paraId="3DEF8E7B" w14:textId="77777777" w:rsidR="004D786A" w:rsidRPr="00DF2998" w:rsidRDefault="004D786A">
      <w:pPr>
        <w:pStyle w:val="BodyText"/>
        <w:kinsoku w:val="0"/>
        <w:overflowPunct w:val="0"/>
        <w:rPr>
          <w:rFonts w:ascii="Lato" w:hAnsi="Lato"/>
          <w:sz w:val="18"/>
          <w:szCs w:val="18"/>
        </w:rPr>
      </w:pPr>
    </w:p>
    <w:p w14:paraId="2A39D60F" w14:textId="77777777" w:rsidR="004D786A" w:rsidRPr="00DF2998" w:rsidRDefault="004A7E12">
      <w:pPr>
        <w:pStyle w:val="BodyText"/>
        <w:kinsoku w:val="0"/>
        <w:overflowPunct w:val="0"/>
        <w:rPr>
          <w:rFonts w:ascii="Lato" w:hAnsi="Lato"/>
          <w:sz w:val="13"/>
          <w:szCs w:val="13"/>
        </w:rPr>
      </w:pPr>
      <w:r w:rsidRPr="00DF2998">
        <w:rPr>
          <w:rFonts w:ascii="Lato" w:hAnsi="Lato"/>
          <w:noProof/>
          <w:sz w:val="22"/>
          <w:szCs w:val="22"/>
        </w:rPr>
        <w:pict w14:anchorId="32CBE9FA">
          <v:polyline id="_x0000_s2051" style="position:absolute;z-index:1;mso-wrap-distance-left:0;mso-wrap-distance-right:0;mso-position-horizontal-relative:page;mso-position-vertical-relative:text" points="1in,10.9pt,3in,10.9pt" coordsize="2881,20" o:allowincell="f" filled="f" strokeweight=".21164mm">
            <v:path arrowok="t"/>
            <w10:wrap type="topAndBottom" anchorx="page"/>
          </v:polyline>
        </w:pict>
      </w:r>
    </w:p>
    <w:p w14:paraId="07D5BAF8" w14:textId="77777777" w:rsidR="004D786A" w:rsidRPr="00DF2998" w:rsidRDefault="00484FF3">
      <w:pPr>
        <w:pStyle w:val="BodyText"/>
        <w:kinsoku w:val="0"/>
        <w:overflowPunct w:val="0"/>
        <w:spacing w:before="37"/>
        <w:ind w:left="220"/>
        <w:rPr>
          <w:rFonts w:ascii="Lato" w:hAnsi="Lato"/>
          <w:sz w:val="14"/>
          <w:szCs w:val="14"/>
        </w:rPr>
      </w:pPr>
      <w:r w:rsidRPr="00DF2998">
        <w:rPr>
          <w:rFonts w:ascii="Lato" w:hAnsi="Lato"/>
          <w:sz w:val="14"/>
          <w:szCs w:val="14"/>
        </w:rPr>
        <w:t>1</w:t>
      </w:r>
    </w:p>
    <w:p w14:paraId="2D727471" w14:textId="77777777" w:rsidR="004D786A" w:rsidRPr="00DF2998" w:rsidRDefault="004D786A">
      <w:pPr>
        <w:pStyle w:val="BodyText"/>
        <w:kinsoku w:val="0"/>
        <w:overflowPunct w:val="0"/>
        <w:spacing w:before="37"/>
        <w:ind w:left="220"/>
        <w:rPr>
          <w:rFonts w:ascii="Lato" w:hAnsi="Lato"/>
          <w:sz w:val="14"/>
          <w:szCs w:val="14"/>
        </w:rPr>
        <w:sectPr w:rsidR="004D786A" w:rsidRPr="00DF2998">
          <w:footerReference w:type="default" r:id="rId7"/>
          <w:pgSz w:w="12240" w:h="15840"/>
          <w:pgMar w:top="1500" w:right="1040" w:bottom="1180" w:left="1220" w:header="0" w:footer="988" w:gutter="0"/>
          <w:pgNumType w:start="1"/>
          <w:cols w:space="720"/>
          <w:noEndnote/>
        </w:sectPr>
      </w:pPr>
    </w:p>
    <w:p w14:paraId="1AE9DD4F" w14:textId="77777777" w:rsidR="004D786A" w:rsidRPr="00DF2998" w:rsidRDefault="00484FF3">
      <w:pPr>
        <w:pStyle w:val="Heading1"/>
        <w:kinsoku w:val="0"/>
        <w:overflowPunct w:val="0"/>
        <w:spacing w:before="79"/>
        <w:rPr>
          <w:rFonts w:ascii="Lato" w:hAnsi="Lato"/>
        </w:rPr>
      </w:pPr>
      <w:r w:rsidRPr="00DF2998">
        <w:rPr>
          <w:rFonts w:ascii="Lato" w:hAnsi="Lato"/>
        </w:rPr>
        <w:lastRenderedPageBreak/>
        <w:t>Team Charter Template</w:t>
      </w:r>
    </w:p>
    <w:p w14:paraId="18DBD367" w14:textId="77777777" w:rsidR="004D786A" w:rsidRPr="00DF2998" w:rsidRDefault="004D786A">
      <w:pPr>
        <w:pStyle w:val="BodyText"/>
        <w:kinsoku w:val="0"/>
        <w:overflowPunct w:val="0"/>
        <w:rPr>
          <w:rFonts w:ascii="Lato" w:hAnsi="Lato"/>
          <w:b/>
          <w:bCs/>
        </w:rPr>
      </w:pPr>
    </w:p>
    <w:p w14:paraId="4449D6A2" w14:textId="286AB760" w:rsidR="004D786A" w:rsidRPr="00DF2998" w:rsidRDefault="00484FF3">
      <w:pPr>
        <w:pStyle w:val="BodyText"/>
        <w:kinsoku w:val="0"/>
        <w:overflowPunct w:val="0"/>
        <w:spacing w:before="212"/>
        <w:ind w:left="220" w:right="422"/>
        <w:rPr>
          <w:rFonts w:ascii="Lato" w:hAnsi="Lato"/>
          <w:sz w:val="22"/>
          <w:szCs w:val="22"/>
        </w:rPr>
      </w:pPr>
      <w:r w:rsidRPr="00DF2998">
        <w:rPr>
          <w:rFonts w:ascii="Lato" w:hAnsi="Lato"/>
          <w:sz w:val="22"/>
          <w:szCs w:val="22"/>
        </w:rPr>
        <w:t>The authors have developed a Team Charter Template that is useful in working with a sponsor to guide the work of a proposed team. This template can be modified to fit specific needs.</w:t>
      </w:r>
    </w:p>
    <w:p w14:paraId="5FBBD1E0" w14:textId="77777777" w:rsidR="004D786A" w:rsidRPr="00DF2998" w:rsidRDefault="00484FF3">
      <w:pPr>
        <w:pStyle w:val="BodyText"/>
        <w:kinsoku w:val="0"/>
        <w:overflowPunct w:val="0"/>
        <w:spacing w:before="1"/>
        <w:ind w:left="220" w:right="670"/>
        <w:rPr>
          <w:rFonts w:ascii="Lato" w:hAnsi="Lato"/>
          <w:sz w:val="22"/>
          <w:szCs w:val="22"/>
        </w:rPr>
      </w:pPr>
      <w:r w:rsidRPr="00DF2998">
        <w:rPr>
          <w:rFonts w:ascii="Lato" w:hAnsi="Lato"/>
          <w:sz w:val="22"/>
          <w:szCs w:val="22"/>
        </w:rPr>
        <w:t xml:space="preserve">However, each section is necessary for providing the direction needed by a team </w:t>
      </w:r>
      <w:proofErr w:type="gramStart"/>
      <w:r w:rsidRPr="00DF2998">
        <w:rPr>
          <w:rFonts w:ascii="Lato" w:hAnsi="Lato"/>
          <w:sz w:val="22"/>
          <w:szCs w:val="22"/>
        </w:rPr>
        <w:t>in order to</w:t>
      </w:r>
      <w:proofErr w:type="gramEnd"/>
      <w:r w:rsidRPr="00DF2998">
        <w:rPr>
          <w:rFonts w:ascii="Lato" w:hAnsi="Lato"/>
          <w:sz w:val="22"/>
          <w:szCs w:val="22"/>
        </w:rPr>
        <w:t xml:space="preserve"> be successful from the beginning.</w:t>
      </w:r>
    </w:p>
    <w:p w14:paraId="436F7416" w14:textId="77777777" w:rsidR="004D786A" w:rsidRPr="00DF2998" w:rsidRDefault="004D786A">
      <w:pPr>
        <w:pStyle w:val="BodyText"/>
        <w:kinsoku w:val="0"/>
        <w:overflowPunct w:val="0"/>
        <w:spacing w:before="11"/>
        <w:rPr>
          <w:rFonts w:ascii="Lato" w:hAnsi="Lato"/>
          <w:sz w:val="22"/>
          <w:szCs w:val="22"/>
        </w:rPr>
      </w:pPr>
    </w:p>
    <w:p w14:paraId="25C5578C" w14:textId="77777777" w:rsidR="004D786A" w:rsidRPr="00DF2998" w:rsidRDefault="00484FF3">
      <w:pPr>
        <w:pStyle w:val="BodyText"/>
        <w:kinsoku w:val="0"/>
        <w:overflowPunct w:val="0"/>
        <w:ind w:left="220" w:right="569"/>
        <w:rPr>
          <w:rFonts w:ascii="Lato" w:hAnsi="Lato"/>
          <w:sz w:val="22"/>
          <w:szCs w:val="22"/>
        </w:rPr>
      </w:pPr>
      <w:r w:rsidRPr="00DF2998">
        <w:rPr>
          <w:rFonts w:ascii="Lato" w:hAnsi="Lato"/>
          <w:sz w:val="22"/>
          <w:szCs w:val="22"/>
        </w:rPr>
        <w:t>Figure 1 provides more detail about each section of the template and gives details about important information to include, guiding the reader through the process of writing a successful Team Charter. After a few iterations of this charter, a sponsor has a written document that describes in detail what the team is to accomplish, as shown in Figure 3.3. This document becomes the official work contract for the team leader and the facilitator to begin the teaming process.</w:t>
      </w:r>
    </w:p>
    <w:p w14:paraId="1EBC4A63" w14:textId="77777777" w:rsidR="004D786A" w:rsidRPr="00DF2998" w:rsidRDefault="004D786A">
      <w:pPr>
        <w:pStyle w:val="BodyText"/>
        <w:kinsoku w:val="0"/>
        <w:overflowPunct w:val="0"/>
        <w:spacing w:before="10"/>
        <w:rPr>
          <w:rFonts w:ascii="Lato" w:hAnsi="Lato"/>
          <w:sz w:val="22"/>
          <w:szCs w:val="22"/>
        </w:rPr>
      </w:pPr>
    </w:p>
    <w:p w14:paraId="387E781B" w14:textId="77777777" w:rsidR="004D786A" w:rsidRPr="00DF2998" w:rsidRDefault="00484FF3">
      <w:pPr>
        <w:pStyle w:val="BodyText"/>
        <w:kinsoku w:val="0"/>
        <w:overflowPunct w:val="0"/>
        <w:ind w:left="220" w:right="433"/>
        <w:rPr>
          <w:rFonts w:ascii="Lato" w:hAnsi="Lato"/>
          <w:sz w:val="22"/>
          <w:szCs w:val="22"/>
        </w:rPr>
      </w:pPr>
      <w:r w:rsidRPr="00DF2998">
        <w:rPr>
          <w:rFonts w:ascii="Lato" w:hAnsi="Lato"/>
          <w:sz w:val="22"/>
          <w:szCs w:val="22"/>
        </w:rPr>
        <w:t>Figure 2 describes the value of each of the nineteen sections of the Team Charter and includes an example of a typical statement that may be written for that section. Some sections include tips for</w:t>
      </w:r>
      <w:r w:rsidRPr="00DF2998">
        <w:rPr>
          <w:rFonts w:ascii="Lato" w:hAnsi="Lato"/>
          <w:spacing w:val="-2"/>
          <w:sz w:val="22"/>
          <w:szCs w:val="22"/>
        </w:rPr>
        <w:t xml:space="preserve"> </w:t>
      </w:r>
      <w:r w:rsidRPr="00DF2998">
        <w:rPr>
          <w:rFonts w:ascii="Lato" w:hAnsi="Lato"/>
          <w:sz w:val="22"/>
          <w:szCs w:val="22"/>
        </w:rPr>
        <w:t>implementation.</w:t>
      </w:r>
    </w:p>
    <w:p w14:paraId="66D269DD" w14:textId="77777777" w:rsidR="004D786A" w:rsidRPr="00DF2998" w:rsidRDefault="004D786A">
      <w:pPr>
        <w:pStyle w:val="BodyText"/>
        <w:kinsoku w:val="0"/>
        <w:overflowPunct w:val="0"/>
        <w:rPr>
          <w:rFonts w:ascii="Lato" w:hAnsi="Lato"/>
          <w:sz w:val="22"/>
          <w:szCs w:val="22"/>
        </w:rPr>
      </w:pPr>
    </w:p>
    <w:p w14:paraId="31343D1F" w14:textId="77777777" w:rsidR="004D786A" w:rsidRPr="00DF2998" w:rsidRDefault="00484FF3">
      <w:pPr>
        <w:pStyle w:val="BodyText"/>
        <w:kinsoku w:val="0"/>
        <w:overflowPunct w:val="0"/>
        <w:ind w:left="220"/>
        <w:rPr>
          <w:rFonts w:ascii="Lato" w:hAnsi="Lato"/>
          <w:sz w:val="22"/>
          <w:szCs w:val="22"/>
        </w:rPr>
      </w:pPr>
      <w:r w:rsidRPr="00DF2998">
        <w:rPr>
          <w:rFonts w:ascii="Lato" w:hAnsi="Lato"/>
          <w:sz w:val="22"/>
          <w:szCs w:val="22"/>
        </w:rPr>
        <w:t>The Team Charter benefits the team by providing:</w:t>
      </w:r>
    </w:p>
    <w:p w14:paraId="3C198F13" w14:textId="77777777" w:rsidR="004D786A" w:rsidRPr="00DF2998" w:rsidRDefault="00484FF3">
      <w:pPr>
        <w:pStyle w:val="ListParagraph"/>
        <w:numPr>
          <w:ilvl w:val="0"/>
          <w:numId w:val="4"/>
        </w:numPr>
        <w:tabs>
          <w:tab w:val="left" w:pos="1752"/>
        </w:tabs>
        <w:kinsoku w:val="0"/>
        <w:overflowPunct w:val="0"/>
        <w:spacing w:before="2"/>
        <w:rPr>
          <w:rFonts w:ascii="Lato" w:hAnsi="Lato"/>
          <w:sz w:val="22"/>
          <w:szCs w:val="22"/>
        </w:rPr>
      </w:pPr>
      <w:r w:rsidRPr="00DF2998">
        <w:rPr>
          <w:rFonts w:ascii="Lato" w:hAnsi="Lato"/>
          <w:sz w:val="22"/>
          <w:szCs w:val="22"/>
        </w:rPr>
        <w:t>Contract</w:t>
      </w:r>
    </w:p>
    <w:p w14:paraId="3B92AA50" w14:textId="77777777" w:rsidR="004D786A" w:rsidRPr="00DF2998" w:rsidRDefault="00484FF3">
      <w:pPr>
        <w:pStyle w:val="ListParagraph"/>
        <w:numPr>
          <w:ilvl w:val="0"/>
          <w:numId w:val="4"/>
        </w:numPr>
        <w:tabs>
          <w:tab w:val="left" w:pos="1752"/>
        </w:tabs>
        <w:kinsoku w:val="0"/>
        <w:overflowPunct w:val="0"/>
        <w:spacing w:before="1" w:line="293" w:lineRule="exact"/>
        <w:rPr>
          <w:rFonts w:ascii="Lato" w:hAnsi="Lato"/>
          <w:sz w:val="22"/>
          <w:szCs w:val="22"/>
        </w:rPr>
      </w:pPr>
      <w:r w:rsidRPr="00DF2998">
        <w:rPr>
          <w:rFonts w:ascii="Lato" w:hAnsi="Lato"/>
          <w:sz w:val="22"/>
          <w:szCs w:val="22"/>
        </w:rPr>
        <w:t>Clarity</w:t>
      </w:r>
    </w:p>
    <w:p w14:paraId="049C93CF" w14:textId="77777777" w:rsidR="004D786A" w:rsidRPr="00DF2998" w:rsidRDefault="00484FF3">
      <w:pPr>
        <w:pStyle w:val="ListParagraph"/>
        <w:numPr>
          <w:ilvl w:val="0"/>
          <w:numId w:val="4"/>
        </w:numPr>
        <w:tabs>
          <w:tab w:val="left" w:pos="1752"/>
        </w:tabs>
        <w:kinsoku w:val="0"/>
        <w:overflowPunct w:val="0"/>
        <w:spacing w:line="293" w:lineRule="exact"/>
        <w:rPr>
          <w:rFonts w:ascii="Lato" w:hAnsi="Lato"/>
          <w:sz w:val="22"/>
          <w:szCs w:val="22"/>
        </w:rPr>
      </w:pPr>
      <w:r w:rsidRPr="00DF2998">
        <w:rPr>
          <w:rFonts w:ascii="Lato" w:hAnsi="Lato"/>
          <w:sz w:val="22"/>
          <w:szCs w:val="22"/>
        </w:rPr>
        <w:t>Focus</w:t>
      </w:r>
    </w:p>
    <w:p w14:paraId="05DF3063" w14:textId="77777777" w:rsidR="004D786A" w:rsidRPr="00DF2998" w:rsidRDefault="00484FF3">
      <w:pPr>
        <w:pStyle w:val="ListParagraph"/>
        <w:numPr>
          <w:ilvl w:val="0"/>
          <w:numId w:val="4"/>
        </w:numPr>
        <w:tabs>
          <w:tab w:val="left" w:pos="1752"/>
        </w:tabs>
        <w:kinsoku w:val="0"/>
        <w:overflowPunct w:val="0"/>
        <w:spacing w:line="293" w:lineRule="exact"/>
        <w:rPr>
          <w:rFonts w:ascii="Lato" w:hAnsi="Lato"/>
          <w:sz w:val="22"/>
          <w:szCs w:val="22"/>
        </w:rPr>
      </w:pPr>
      <w:r w:rsidRPr="00DF2998">
        <w:rPr>
          <w:rFonts w:ascii="Lato" w:hAnsi="Lato"/>
          <w:sz w:val="22"/>
          <w:szCs w:val="22"/>
        </w:rPr>
        <w:t>Alignment</w:t>
      </w:r>
    </w:p>
    <w:p w14:paraId="5E5004AE" w14:textId="77777777" w:rsidR="004D786A" w:rsidRPr="00DF2998" w:rsidRDefault="00484FF3">
      <w:pPr>
        <w:pStyle w:val="ListParagraph"/>
        <w:numPr>
          <w:ilvl w:val="0"/>
          <w:numId w:val="4"/>
        </w:numPr>
        <w:tabs>
          <w:tab w:val="left" w:pos="1752"/>
        </w:tabs>
        <w:kinsoku w:val="0"/>
        <w:overflowPunct w:val="0"/>
        <w:spacing w:line="293" w:lineRule="exact"/>
        <w:rPr>
          <w:rFonts w:ascii="Lato" w:hAnsi="Lato"/>
          <w:sz w:val="22"/>
          <w:szCs w:val="22"/>
        </w:rPr>
      </w:pPr>
      <w:r w:rsidRPr="00DF2998">
        <w:rPr>
          <w:rFonts w:ascii="Lato" w:hAnsi="Lato"/>
          <w:sz w:val="22"/>
          <w:szCs w:val="22"/>
        </w:rPr>
        <w:t>Permission</w:t>
      </w:r>
    </w:p>
    <w:p w14:paraId="3ED06253" w14:textId="77777777" w:rsidR="004D786A" w:rsidRPr="00DF2998" w:rsidRDefault="00484FF3">
      <w:pPr>
        <w:pStyle w:val="ListParagraph"/>
        <w:numPr>
          <w:ilvl w:val="0"/>
          <w:numId w:val="4"/>
        </w:numPr>
        <w:tabs>
          <w:tab w:val="left" w:pos="1752"/>
        </w:tabs>
        <w:kinsoku w:val="0"/>
        <w:overflowPunct w:val="0"/>
        <w:spacing w:line="293" w:lineRule="exact"/>
        <w:rPr>
          <w:rFonts w:ascii="Lato" w:hAnsi="Lato"/>
          <w:sz w:val="22"/>
          <w:szCs w:val="22"/>
        </w:rPr>
      </w:pPr>
      <w:r w:rsidRPr="00DF2998">
        <w:rPr>
          <w:rFonts w:ascii="Lato" w:hAnsi="Lato"/>
          <w:sz w:val="22"/>
          <w:szCs w:val="22"/>
        </w:rPr>
        <w:t>Protection</w:t>
      </w:r>
    </w:p>
    <w:p w14:paraId="5B58DF32" w14:textId="77777777" w:rsidR="004D786A" w:rsidRPr="00DF2998" w:rsidRDefault="00484FF3">
      <w:pPr>
        <w:pStyle w:val="ListParagraph"/>
        <w:numPr>
          <w:ilvl w:val="0"/>
          <w:numId w:val="4"/>
        </w:numPr>
        <w:tabs>
          <w:tab w:val="left" w:pos="1752"/>
        </w:tabs>
        <w:kinsoku w:val="0"/>
        <w:overflowPunct w:val="0"/>
        <w:spacing w:line="294" w:lineRule="exact"/>
        <w:rPr>
          <w:rFonts w:ascii="Lato" w:hAnsi="Lato"/>
          <w:sz w:val="22"/>
          <w:szCs w:val="22"/>
        </w:rPr>
      </w:pPr>
      <w:r w:rsidRPr="00DF2998">
        <w:rPr>
          <w:rFonts w:ascii="Lato" w:hAnsi="Lato"/>
          <w:sz w:val="22"/>
          <w:szCs w:val="22"/>
        </w:rPr>
        <w:t>Boundaries</w:t>
      </w:r>
    </w:p>
    <w:p w14:paraId="7B776138" w14:textId="77777777" w:rsidR="004D786A" w:rsidRPr="00DF2998" w:rsidRDefault="00484FF3">
      <w:pPr>
        <w:pStyle w:val="ListParagraph"/>
        <w:numPr>
          <w:ilvl w:val="0"/>
          <w:numId w:val="4"/>
        </w:numPr>
        <w:tabs>
          <w:tab w:val="left" w:pos="1752"/>
        </w:tabs>
        <w:kinsoku w:val="0"/>
        <w:overflowPunct w:val="0"/>
        <w:spacing w:before="1"/>
        <w:rPr>
          <w:rFonts w:ascii="Lato" w:hAnsi="Lato"/>
          <w:sz w:val="22"/>
          <w:szCs w:val="22"/>
        </w:rPr>
      </w:pPr>
      <w:r w:rsidRPr="00DF2998">
        <w:rPr>
          <w:rFonts w:ascii="Lato" w:hAnsi="Lato"/>
          <w:sz w:val="22"/>
          <w:szCs w:val="22"/>
        </w:rPr>
        <w:t>Metrics</w:t>
      </w:r>
    </w:p>
    <w:p w14:paraId="2DD99C4D" w14:textId="77777777" w:rsidR="004D786A" w:rsidRPr="00DF2998" w:rsidRDefault="004D786A">
      <w:pPr>
        <w:pStyle w:val="BodyText"/>
        <w:kinsoku w:val="0"/>
        <w:overflowPunct w:val="0"/>
        <w:spacing w:before="9"/>
        <w:rPr>
          <w:rFonts w:ascii="Lato" w:hAnsi="Lato"/>
          <w:sz w:val="22"/>
          <w:szCs w:val="22"/>
        </w:rPr>
      </w:pPr>
    </w:p>
    <w:p w14:paraId="104E12AA" w14:textId="77777777" w:rsidR="004D786A" w:rsidRPr="00DF2998" w:rsidRDefault="00484FF3">
      <w:pPr>
        <w:pStyle w:val="BodyText"/>
        <w:kinsoku w:val="0"/>
        <w:overflowPunct w:val="0"/>
        <w:ind w:left="220" w:right="1216"/>
        <w:rPr>
          <w:rFonts w:ascii="Lato" w:hAnsi="Lato"/>
          <w:sz w:val="22"/>
          <w:szCs w:val="22"/>
        </w:rPr>
      </w:pPr>
      <w:r w:rsidRPr="00DF2998">
        <w:rPr>
          <w:rFonts w:ascii="Lato" w:hAnsi="Lato"/>
          <w:sz w:val="22"/>
          <w:szCs w:val="22"/>
        </w:rPr>
        <w:t>These elements of a team project are the foundation upon which the team builds to attain successful outcomes.</w:t>
      </w:r>
    </w:p>
    <w:p w14:paraId="1E2EAB53" w14:textId="77777777" w:rsidR="004D786A" w:rsidRPr="00DF2998" w:rsidRDefault="004D786A">
      <w:pPr>
        <w:pStyle w:val="BodyText"/>
        <w:kinsoku w:val="0"/>
        <w:overflowPunct w:val="0"/>
        <w:rPr>
          <w:rFonts w:ascii="Lato" w:hAnsi="Lato"/>
          <w:sz w:val="22"/>
          <w:szCs w:val="22"/>
        </w:rPr>
      </w:pPr>
    </w:p>
    <w:p w14:paraId="7F6F3F07" w14:textId="77777777" w:rsidR="004D786A" w:rsidRPr="00DF2998" w:rsidRDefault="00484FF3">
      <w:pPr>
        <w:pStyle w:val="BodyText"/>
        <w:kinsoku w:val="0"/>
        <w:overflowPunct w:val="0"/>
        <w:ind w:left="220" w:right="412"/>
        <w:rPr>
          <w:rFonts w:ascii="Lato" w:hAnsi="Lato"/>
          <w:sz w:val="22"/>
          <w:szCs w:val="22"/>
        </w:rPr>
      </w:pPr>
      <w:r w:rsidRPr="00DF2998">
        <w:rPr>
          <w:rFonts w:ascii="Lato" w:hAnsi="Lato"/>
          <w:sz w:val="22"/>
          <w:szCs w:val="22"/>
        </w:rPr>
        <w:t>The Team Charter does not tell the team how to solve the problem or what a solution should look like. The Team Charter sets the process in motion by establishing key milestones and desired outcomes, but it does not suggest a solution path. The team must use the tools available to them to learn to solve the problem that they have been commissioned to study. The Team Charter starts the team in the right</w:t>
      </w:r>
      <w:r w:rsidRPr="00DF2998">
        <w:rPr>
          <w:rFonts w:ascii="Lato" w:hAnsi="Lato"/>
          <w:spacing w:val="-2"/>
          <w:sz w:val="22"/>
          <w:szCs w:val="22"/>
        </w:rPr>
        <w:t xml:space="preserve"> </w:t>
      </w:r>
      <w:r w:rsidRPr="00DF2998">
        <w:rPr>
          <w:rFonts w:ascii="Lato" w:hAnsi="Lato"/>
          <w:sz w:val="22"/>
          <w:szCs w:val="22"/>
        </w:rPr>
        <w:t>direction.</w:t>
      </w:r>
    </w:p>
    <w:p w14:paraId="69D1F25E" w14:textId="77777777" w:rsidR="004D786A" w:rsidRPr="00DF2998" w:rsidRDefault="004D786A">
      <w:pPr>
        <w:pStyle w:val="BodyText"/>
        <w:kinsoku w:val="0"/>
        <w:overflowPunct w:val="0"/>
        <w:spacing w:before="5"/>
        <w:rPr>
          <w:rFonts w:ascii="Lato" w:hAnsi="Lato"/>
          <w:sz w:val="22"/>
          <w:szCs w:val="22"/>
        </w:rPr>
      </w:pPr>
    </w:p>
    <w:p w14:paraId="364BDFAF" w14:textId="77777777" w:rsidR="004D786A" w:rsidRPr="00DF2998" w:rsidRDefault="00484FF3">
      <w:pPr>
        <w:pStyle w:val="Heading1"/>
        <w:kinsoku w:val="0"/>
        <w:overflowPunct w:val="0"/>
        <w:spacing w:before="0"/>
        <w:rPr>
          <w:rFonts w:ascii="Lato" w:hAnsi="Lato"/>
          <w:sz w:val="22"/>
          <w:szCs w:val="22"/>
        </w:rPr>
      </w:pPr>
      <w:r w:rsidRPr="00DF2998">
        <w:rPr>
          <w:rFonts w:ascii="Lato" w:hAnsi="Lato"/>
          <w:sz w:val="22"/>
          <w:szCs w:val="22"/>
        </w:rPr>
        <w:t>Figure 1: Team Charter Detail by Section</w:t>
      </w:r>
    </w:p>
    <w:p w14:paraId="17D106C2" w14:textId="77777777" w:rsidR="004D786A" w:rsidRPr="00DF2998" w:rsidRDefault="004D786A">
      <w:pPr>
        <w:pStyle w:val="BodyText"/>
        <w:kinsoku w:val="0"/>
        <w:overflowPunct w:val="0"/>
        <w:spacing w:before="3" w:after="1"/>
        <w:rPr>
          <w:rFonts w:ascii="Lato" w:hAnsi="Lato"/>
          <w:b/>
          <w:bCs/>
          <w:sz w:val="22"/>
          <w:szCs w:val="22"/>
        </w:rPr>
      </w:pPr>
    </w:p>
    <w:tbl>
      <w:tblPr>
        <w:tblW w:w="0" w:type="auto"/>
        <w:tblInd w:w="117" w:type="dxa"/>
        <w:tblLayout w:type="fixed"/>
        <w:tblCellMar>
          <w:left w:w="0" w:type="dxa"/>
          <w:right w:w="0" w:type="dxa"/>
        </w:tblCellMar>
        <w:tblLook w:val="0000" w:firstRow="0" w:lastRow="0" w:firstColumn="0" w:lastColumn="0" w:noHBand="0" w:noVBand="0"/>
      </w:tblPr>
      <w:tblGrid>
        <w:gridCol w:w="1611"/>
        <w:gridCol w:w="8130"/>
      </w:tblGrid>
      <w:tr w:rsidR="00DF2998" w:rsidRPr="00DF2998" w14:paraId="2A24F4F4"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48FCED35"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 Charter: (Project or Task Force)</w:t>
            </w:r>
          </w:p>
        </w:tc>
      </w:tr>
      <w:tr w:rsidR="00DF2998" w:rsidRPr="00DF2998" w14:paraId="00F2EDB2"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66D6014A"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3AFC6D1E"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Establishes the nature of the work.</w:t>
            </w:r>
          </w:p>
        </w:tc>
      </w:tr>
      <w:tr w:rsidR="00DF2998" w:rsidRPr="00DF2998" w14:paraId="0FDA6C42" w14:textId="77777777">
        <w:trPr>
          <w:trHeight w:val="1103"/>
        </w:trPr>
        <w:tc>
          <w:tcPr>
            <w:tcW w:w="1611" w:type="dxa"/>
            <w:tcBorders>
              <w:top w:val="single" w:sz="4" w:space="0" w:color="000000"/>
              <w:left w:val="single" w:sz="4" w:space="0" w:color="000000"/>
              <w:bottom w:val="single" w:sz="4" w:space="0" w:color="000000"/>
              <w:right w:val="none" w:sz="6" w:space="0" w:color="auto"/>
            </w:tcBorders>
          </w:tcPr>
          <w:p w14:paraId="02957852"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3B358D2D"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 xml:space="preserve">Differentiates the </w:t>
            </w:r>
            <w:proofErr w:type="gramStart"/>
            <w:r w:rsidRPr="00DF2998">
              <w:rPr>
                <w:rFonts w:ascii="Lato" w:hAnsi="Lato"/>
                <w:sz w:val="22"/>
                <w:szCs w:val="22"/>
              </w:rPr>
              <w:t>team work</w:t>
            </w:r>
            <w:proofErr w:type="gramEnd"/>
            <w:r w:rsidRPr="00DF2998">
              <w:rPr>
                <w:rFonts w:ascii="Lato" w:hAnsi="Lato"/>
                <w:sz w:val="22"/>
                <w:szCs w:val="22"/>
              </w:rPr>
              <w:t xml:space="preserve"> in the following way:</w:t>
            </w:r>
          </w:p>
          <w:p w14:paraId="1075BCD8" w14:textId="77777777" w:rsidR="004D786A" w:rsidRPr="00DF2998" w:rsidRDefault="00484FF3">
            <w:pPr>
              <w:pStyle w:val="TableParagraph"/>
              <w:kinsoku w:val="0"/>
              <w:overflowPunct w:val="0"/>
              <w:spacing w:line="270" w:lineRule="atLeast"/>
              <w:ind w:left="230" w:right="123"/>
              <w:rPr>
                <w:rFonts w:ascii="Lato" w:hAnsi="Lato"/>
                <w:sz w:val="22"/>
                <w:szCs w:val="22"/>
              </w:rPr>
            </w:pPr>
            <w:r w:rsidRPr="00DF2998">
              <w:rPr>
                <w:rFonts w:ascii="Lato" w:hAnsi="Lato"/>
                <w:sz w:val="22"/>
                <w:szCs w:val="22"/>
              </w:rPr>
              <w:t>Project: a well-defined system or process change; scope and implementation needs are known up front; project timeline is predictable; outcome is known</w:t>
            </w:r>
            <w:r w:rsidRPr="00DF2998">
              <w:rPr>
                <w:rFonts w:ascii="Lato" w:hAnsi="Lato"/>
                <w:i/>
                <w:iCs/>
                <w:sz w:val="22"/>
                <w:szCs w:val="22"/>
              </w:rPr>
              <w:t xml:space="preserve">. </w:t>
            </w:r>
            <w:r w:rsidRPr="00DF2998">
              <w:rPr>
                <w:rFonts w:ascii="Lato" w:hAnsi="Lato"/>
                <w:sz w:val="22"/>
                <w:szCs w:val="22"/>
              </w:rPr>
              <w:t>Task Force: less prescribed, focusing on a problem or improvement opportunity.</w:t>
            </w:r>
          </w:p>
        </w:tc>
      </w:tr>
    </w:tbl>
    <w:p w14:paraId="4977E5E2" w14:textId="77777777" w:rsidR="004D786A" w:rsidRPr="00DF2998" w:rsidRDefault="004D786A">
      <w:pPr>
        <w:rPr>
          <w:rFonts w:ascii="Lato" w:hAnsi="Lato"/>
          <w:b/>
          <w:bCs/>
        </w:rPr>
        <w:sectPr w:rsidR="004D786A" w:rsidRPr="00DF2998">
          <w:pgSz w:w="12240" w:h="15840"/>
          <w:pgMar w:top="1360" w:right="1040" w:bottom="1260" w:left="1220" w:header="0" w:footer="988"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620"/>
        <w:gridCol w:w="8122"/>
      </w:tblGrid>
      <w:tr w:rsidR="00DF2998" w:rsidRPr="00DF2998" w14:paraId="46A80EBF" w14:textId="77777777">
        <w:trPr>
          <w:trHeight w:val="827"/>
        </w:trPr>
        <w:tc>
          <w:tcPr>
            <w:tcW w:w="9742" w:type="dxa"/>
            <w:gridSpan w:val="2"/>
            <w:tcBorders>
              <w:top w:val="single" w:sz="4" w:space="0" w:color="000000"/>
              <w:left w:val="single" w:sz="4" w:space="0" w:color="000000"/>
              <w:bottom w:val="single" w:sz="4" w:space="0" w:color="000000"/>
              <w:right w:val="single" w:sz="4" w:space="0" w:color="000000"/>
            </w:tcBorders>
          </w:tcPr>
          <w:p w14:paraId="17BAFB00" w14:textId="77777777" w:rsidR="004D786A" w:rsidRPr="00DF2998" w:rsidRDefault="00484FF3">
            <w:pPr>
              <w:pStyle w:val="TableParagraph"/>
              <w:kinsoku w:val="0"/>
              <w:overflowPunct w:val="0"/>
              <w:spacing w:line="268" w:lineRule="exact"/>
              <w:ind w:left="1836"/>
              <w:rPr>
                <w:rFonts w:ascii="Lato" w:hAnsi="Lato"/>
                <w:sz w:val="22"/>
                <w:szCs w:val="22"/>
              </w:rPr>
            </w:pPr>
            <w:r w:rsidRPr="00DF2998">
              <w:rPr>
                <w:rFonts w:ascii="Lato" w:hAnsi="Lato"/>
                <w:sz w:val="22"/>
                <w:szCs w:val="22"/>
              </w:rPr>
              <w:lastRenderedPageBreak/>
              <w:t>The charter is a vehicle by which the team can reach consensus on the AIM,</w:t>
            </w:r>
          </w:p>
          <w:p w14:paraId="7B3BF80D" w14:textId="77777777" w:rsidR="004D786A" w:rsidRPr="00DF2998" w:rsidRDefault="00484FF3">
            <w:pPr>
              <w:pStyle w:val="TableParagraph"/>
              <w:kinsoku w:val="0"/>
              <w:overflowPunct w:val="0"/>
              <w:spacing w:line="270" w:lineRule="atLeast"/>
              <w:ind w:left="1836" w:right="225"/>
              <w:rPr>
                <w:rFonts w:ascii="Lato" w:hAnsi="Lato"/>
                <w:sz w:val="22"/>
                <w:szCs w:val="22"/>
              </w:rPr>
            </w:pPr>
            <w:r w:rsidRPr="00DF2998">
              <w:rPr>
                <w:rFonts w:ascii="Lato" w:hAnsi="Lato"/>
                <w:sz w:val="22"/>
                <w:szCs w:val="22"/>
              </w:rPr>
              <w:t xml:space="preserve">define the boundaries of the </w:t>
            </w:r>
            <w:proofErr w:type="gramStart"/>
            <w:r w:rsidRPr="00DF2998">
              <w:rPr>
                <w:rFonts w:ascii="Lato" w:hAnsi="Lato"/>
                <w:sz w:val="22"/>
                <w:szCs w:val="22"/>
              </w:rPr>
              <w:t>process, and</w:t>
            </w:r>
            <w:proofErr w:type="gramEnd"/>
            <w:r w:rsidRPr="00DF2998">
              <w:rPr>
                <w:rFonts w:ascii="Lato" w:hAnsi="Lato"/>
                <w:sz w:val="22"/>
                <w:szCs w:val="22"/>
              </w:rPr>
              <w:t xml:space="preserve"> identify the means by which the effort will measure its success.</w:t>
            </w:r>
          </w:p>
        </w:tc>
      </w:tr>
      <w:tr w:rsidR="00DF2998" w:rsidRPr="00DF2998" w14:paraId="50AE1D69" w14:textId="77777777">
        <w:trPr>
          <w:trHeight w:val="551"/>
        </w:trPr>
        <w:tc>
          <w:tcPr>
            <w:tcW w:w="1620" w:type="dxa"/>
            <w:tcBorders>
              <w:top w:val="single" w:sz="4" w:space="0" w:color="000000"/>
              <w:left w:val="single" w:sz="4" w:space="0" w:color="000000"/>
              <w:bottom w:val="single" w:sz="4" w:space="0" w:color="000000"/>
              <w:right w:val="none" w:sz="6" w:space="0" w:color="auto"/>
            </w:tcBorders>
          </w:tcPr>
          <w:p w14:paraId="384A9153"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Example:</w:t>
            </w:r>
          </w:p>
        </w:tc>
        <w:tc>
          <w:tcPr>
            <w:tcW w:w="8122" w:type="dxa"/>
            <w:tcBorders>
              <w:top w:val="single" w:sz="4" w:space="0" w:color="000000"/>
              <w:left w:val="none" w:sz="6" w:space="0" w:color="auto"/>
              <w:bottom w:val="single" w:sz="4" w:space="0" w:color="000000"/>
              <w:right w:val="single" w:sz="4" w:space="0" w:color="000000"/>
            </w:tcBorders>
          </w:tcPr>
          <w:p w14:paraId="1FB5F220" w14:textId="77777777" w:rsidR="004D786A" w:rsidRPr="00DF2998" w:rsidRDefault="00484FF3">
            <w:pPr>
              <w:pStyle w:val="TableParagraph"/>
              <w:tabs>
                <w:tab w:val="left" w:pos="1630"/>
              </w:tabs>
              <w:kinsoku w:val="0"/>
              <w:overflowPunct w:val="0"/>
              <w:spacing w:line="268" w:lineRule="exact"/>
              <w:ind w:left="221"/>
              <w:rPr>
                <w:rFonts w:ascii="Lato" w:hAnsi="Lato"/>
                <w:sz w:val="22"/>
                <w:szCs w:val="22"/>
              </w:rPr>
            </w:pPr>
            <w:r w:rsidRPr="00DF2998">
              <w:rPr>
                <w:rFonts w:ascii="Lato" w:hAnsi="Lato"/>
                <w:sz w:val="22"/>
                <w:szCs w:val="22"/>
              </w:rPr>
              <w:t>Project:</w:t>
            </w:r>
            <w:r w:rsidRPr="00DF2998">
              <w:rPr>
                <w:rFonts w:ascii="Lato" w:hAnsi="Lato"/>
                <w:sz w:val="22"/>
                <w:szCs w:val="22"/>
              </w:rPr>
              <w:tab/>
              <w:t>Implementation of a scheduling</w:t>
            </w:r>
            <w:r w:rsidRPr="00DF2998">
              <w:rPr>
                <w:rFonts w:ascii="Lato" w:hAnsi="Lato"/>
                <w:spacing w:val="-6"/>
                <w:sz w:val="22"/>
                <w:szCs w:val="22"/>
              </w:rPr>
              <w:t xml:space="preserve"> </w:t>
            </w:r>
            <w:r w:rsidRPr="00DF2998">
              <w:rPr>
                <w:rFonts w:ascii="Lato" w:hAnsi="Lato"/>
                <w:sz w:val="22"/>
                <w:szCs w:val="22"/>
              </w:rPr>
              <w:t>system.</w:t>
            </w:r>
          </w:p>
          <w:p w14:paraId="2216685B" w14:textId="77777777" w:rsidR="004D786A" w:rsidRPr="00DF2998" w:rsidRDefault="00484FF3">
            <w:pPr>
              <w:pStyle w:val="TableParagraph"/>
              <w:tabs>
                <w:tab w:val="left" w:pos="1597"/>
              </w:tabs>
              <w:kinsoku w:val="0"/>
              <w:overflowPunct w:val="0"/>
              <w:spacing w:line="264" w:lineRule="exact"/>
              <w:ind w:left="221"/>
              <w:rPr>
                <w:rFonts w:ascii="Lato" w:hAnsi="Lato"/>
                <w:sz w:val="22"/>
                <w:szCs w:val="22"/>
              </w:rPr>
            </w:pPr>
            <w:r w:rsidRPr="00DF2998">
              <w:rPr>
                <w:rFonts w:ascii="Lato" w:hAnsi="Lato"/>
                <w:sz w:val="22"/>
                <w:szCs w:val="22"/>
              </w:rPr>
              <w:t>Task</w:t>
            </w:r>
            <w:r w:rsidRPr="00DF2998">
              <w:rPr>
                <w:rFonts w:ascii="Lato" w:hAnsi="Lato"/>
                <w:spacing w:val="-2"/>
                <w:sz w:val="22"/>
                <w:szCs w:val="22"/>
              </w:rPr>
              <w:t xml:space="preserve"> </w:t>
            </w:r>
            <w:r w:rsidRPr="00DF2998">
              <w:rPr>
                <w:rFonts w:ascii="Lato" w:hAnsi="Lato"/>
                <w:sz w:val="22"/>
                <w:szCs w:val="22"/>
              </w:rPr>
              <w:t>Force:</w:t>
            </w:r>
            <w:r w:rsidRPr="00DF2998">
              <w:rPr>
                <w:rFonts w:ascii="Lato" w:hAnsi="Lato"/>
                <w:sz w:val="22"/>
                <w:szCs w:val="22"/>
              </w:rPr>
              <w:tab/>
              <w:t>Waits and Delay, Improvement</w:t>
            </w:r>
            <w:r w:rsidRPr="00DF2998">
              <w:rPr>
                <w:rFonts w:ascii="Lato" w:hAnsi="Lato"/>
                <w:spacing w:val="4"/>
                <w:sz w:val="22"/>
                <w:szCs w:val="22"/>
              </w:rPr>
              <w:t xml:space="preserve"> </w:t>
            </w:r>
            <w:r w:rsidRPr="00DF2998">
              <w:rPr>
                <w:rFonts w:ascii="Lato" w:hAnsi="Lato"/>
                <w:sz w:val="22"/>
                <w:szCs w:val="22"/>
              </w:rPr>
              <w:t>Team.</w:t>
            </w:r>
          </w:p>
        </w:tc>
      </w:tr>
      <w:tr w:rsidR="00DF2998" w:rsidRPr="00DF2998" w14:paraId="3A2C7715" w14:textId="77777777" w:rsidTr="004A7E12">
        <w:trPr>
          <w:trHeight w:val="275"/>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B4C6E7"/>
          </w:tcPr>
          <w:p w14:paraId="42AB2162"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2. Team Name</w:t>
            </w:r>
          </w:p>
        </w:tc>
      </w:tr>
      <w:tr w:rsidR="00DF2998" w:rsidRPr="00DF2998" w14:paraId="391AEA3E" w14:textId="77777777">
        <w:trPr>
          <w:trHeight w:val="277"/>
        </w:trPr>
        <w:tc>
          <w:tcPr>
            <w:tcW w:w="1620" w:type="dxa"/>
            <w:tcBorders>
              <w:top w:val="single" w:sz="4" w:space="0" w:color="000000"/>
              <w:left w:val="single" w:sz="4" w:space="0" w:color="000000"/>
              <w:bottom w:val="single" w:sz="4" w:space="0" w:color="000000"/>
              <w:right w:val="none" w:sz="6" w:space="0" w:color="auto"/>
            </w:tcBorders>
          </w:tcPr>
          <w:p w14:paraId="56E1293C" w14:textId="77777777" w:rsidR="004D786A" w:rsidRPr="00DF2998" w:rsidRDefault="00484FF3">
            <w:pPr>
              <w:pStyle w:val="TableParagraph"/>
              <w:kinsoku w:val="0"/>
              <w:overflowPunct w:val="0"/>
              <w:spacing w:line="258" w:lineRule="exact"/>
              <w:rPr>
                <w:rFonts w:ascii="Lato" w:hAnsi="Lato"/>
                <w:i/>
                <w:iCs/>
                <w:sz w:val="22"/>
                <w:szCs w:val="22"/>
              </w:rPr>
            </w:pPr>
            <w:r w:rsidRPr="00DF2998">
              <w:rPr>
                <w:rFonts w:ascii="Lato" w:hAnsi="Lato"/>
                <w:i/>
                <w:iCs/>
                <w:sz w:val="22"/>
                <w:szCs w:val="22"/>
              </w:rPr>
              <w:t>What it does:</w:t>
            </w:r>
          </w:p>
        </w:tc>
        <w:tc>
          <w:tcPr>
            <w:tcW w:w="8122" w:type="dxa"/>
            <w:tcBorders>
              <w:top w:val="single" w:sz="4" w:space="0" w:color="000000"/>
              <w:left w:val="none" w:sz="6" w:space="0" w:color="auto"/>
              <w:bottom w:val="single" w:sz="4" w:space="0" w:color="000000"/>
              <w:right w:val="single" w:sz="4" w:space="0" w:color="000000"/>
            </w:tcBorders>
          </w:tcPr>
          <w:p w14:paraId="16F7BD03" w14:textId="77777777" w:rsidR="004D786A" w:rsidRPr="00DF2998" w:rsidRDefault="00484FF3">
            <w:pPr>
              <w:pStyle w:val="TableParagraph"/>
              <w:kinsoku w:val="0"/>
              <w:overflowPunct w:val="0"/>
              <w:spacing w:line="258" w:lineRule="exact"/>
              <w:ind w:left="221"/>
              <w:rPr>
                <w:rFonts w:ascii="Lato" w:hAnsi="Lato"/>
                <w:sz w:val="22"/>
                <w:szCs w:val="22"/>
              </w:rPr>
            </w:pPr>
            <w:r w:rsidRPr="00DF2998">
              <w:rPr>
                <w:rFonts w:ascii="Lato" w:hAnsi="Lato"/>
                <w:sz w:val="22"/>
                <w:szCs w:val="22"/>
              </w:rPr>
              <w:t>Identifies the team.</w:t>
            </w:r>
          </w:p>
        </w:tc>
      </w:tr>
      <w:tr w:rsidR="00DF2998" w:rsidRPr="00DF2998" w14:paraId="13069A72" w14:textId="77777777">
        <w:trPr>
          <w:trHeight w:val="551"/>
        </w:trPr>
        <w:tc>
          <w:tcPr>
            <w:tcW w:w="1620" w:type="dxa"/>
            <w:tcBorders>
              <w:top w:val="single" w:sz="4" w:space="0" w:color="000000"/>
              <w:left w:val="single" w:sz="4" w:space="0" w:color="000000"/>
              <w:bottom w:val="single" w:sz="4" w:space="0" w:color="000000"/>
              <w:right w:val="none" w:sz="6" w:space="0" w:color="auto"/>
            </w:tcBorders>
          </w:tcPr>
          <w:p w14:paraId="5899114E"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22" w:type="dxa"/>
            <w:tcBorders>
              <w:top w:val="single" w:sz="4" w:space="0" w:color="000000"/>
              <w:left w:val="none" w:sz="6" w:space="0" w:color="auto"/>
              <w:bottom w:val="single" w:sz="4" w:space="0" w:color="000000"/>
              <w:right w:val="single" w:sz="4" w:space="0" w:color="000000"/>
            </w:tcBorders>
          </w:tcPr>
          <w:p w14:paraId="0339D3CD"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Enables the team to distinguish the effort from others.</w:t>
            </w:r>
          </w:p>
          <w:p w14:paraId="5C7F199E" w14:textId="77777777" w:rsidR="004D786A" w:rsidRPr="00DF2998" w:rsidRDefault="00484FF3">
            <w:pPr>
              <w:pStyle w:val="TableParagraph"/>
              <w:kinsoku w:val="0"/>
              <w:overflowPunct w:val="0"/>
              <w:spacing w:line="264" w:lineRule="exact"/>
              <w:ind w:left="221"/>
              <w:rPr>
                <w:rFonts w:ascii="Lato" w:hAnsi="Lato"/>
                <w:sz w:val="22"/>
                <w:szCs w:val="22"/>
              </w:rPr>
            </w:pPr>
            <w:r w:rsidRPr="00DF2998">
              <w:rPr>
                <w:rFonts w:ascii="Lato" w:hAnsi="Lato"/>
                <w:sz w:val="22"/>
                <w:szCs w:val="22"/>
              </w:rPr>
              <w:t>Tip: Keep it simple, unique, and easily stated.</w:t>
            </w:r>
          </w:p>
        </w:tc>
      </w:tr>
      <w:tr w:rsidR="00DF2998" w:rsidRPr="00DF2998" w14:paraId="70EE685B" w14:textId="77777777">
        <w:trPr>
          <w:trHeight w:val="275"/>
        </w:trPr>
        <w:tc>
          <w:tcPr>
            <w:tcW w:w="1620" w:type="dxa"/>
            <w:tcBorders>
              <w:top w:val="single" w:sz="4" w:space="0" w:color="000000"/>
              <w:left w:val="single" w:sz="4" w:space="0" w:color="000000"/>
              <w:bottom w:val="single" w:sz="4" w:space="0" w:color="000000"/>
              <w:right w:val="none" w:sz="6" w:space="0" w:color="auto"/>
            </w:tcBorders>
          </w:tcPr>
          <w:p w14:paraId="7F5FBBEF"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Example:</w:t>
            </w:r>
          </w:p>
        </w:tc>
        <w:tc>
          <w:tcPr>
            <w:tcW w:w="8122" w:type="dxa"/>
            <w:tcBorders>
              <w:top w:val="single" w:sz="4" w:space="0" w:color="000000"/>
              <w:left w:val="none" w:sz="6" w:space="0" w:color="auto"/>
              <w:bottom w:val="single" w:sz="4" w:space="0" w:color="000000"/>
              <w:right w:val="single" w:sz="4" w:space="0" w:color="000000"/>
            </w:tcBorders>
          </w:tcPr>
          <w:p w14:paraId="16B9CCB1" w14:textId="77777777" w:rsidR="004D786A" w:rsidRPr="00DF2998" w:rsidRDefault="00484FF3">
            <w:pPr>
              <w:pStyle w:val="TableParagraph"/>
              <w:kinsoku w:val="0"/>
              <w:overflowPunct w:val="0"/>
              <w:spacing w:line="256" w:lineRule="exact"/>
              <w:ind w:left="221"/>
              <w:rPr>
                <w:rFonts w:ascii="Lato" w:hAnsi="Lato"/>
                <w:sz w:val="22"/>
                <w:szCs w:val="22"/>
              </w:rPr>
            </w:pPr>
            <w:r w:rsidRPr="00DF2998">
              <w:rPr>
                <w:rFonts w:ascii="Lato" w:hAnsi="Lato"/>
                <w:sz w:val="22"/>
                <w:szCs w:val="22"/>
              </w:rPr>
              <w:t>WIC Waiting Room Time Reduction Team</w:t>
            </w:r>
          </w:p>
        </w:tc>
      </w:tr>
      <w:tr w:rsidR="00DF2998" w:rsidRPr="00DF2998" w14:paraId="2CF96628" w14:textId="77777777" w:rsidTr="004A7E12">
        <w:trPr>
          <w:trHeight w:val="275"/>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B4C6E7"/>
          </w:tcPr>
          <w:p w14:paraId="052664E5"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3. Version (Number/Date)</w:t>
            </w:r>
          </w:p>
        </w:tc>
      </w:tr>
      <w:tr w:rsidR="00DF2998" w:rsidRPr="00DF2998" w14:paraId="6EEAF383" w14:textId="77777777">
        <w:trPr>
          <w:trHeight w:val="275"/>
        </w:trPr>
        <w:tc>
          <w:tcPr>
            <w:tcW w:w="1620" w:type="dxa"/>
            <w:tcBorders>
              <w:top w:val="single" w:sz="4" w:space="0" w:color="000000"/>
              <w:left w:val="single" w:sz="4" w:space="0" w:color="000000"/>
              <w:bottom w:val="single" w:sz="4" w:space="0" w:color="000000"/>
              <w:right w:val="none" w:sz="6" w:space="0" w:color="auto"/>
            </w:tcBorders>
          </w:tcPr>
          <w:p w14:paraId="76D0D283"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What it does:</w:t>
            </w:r>
          </w:p>
        </w:tc>
        <w:tc>
          <w:tcPr>
            <w:tcW w:w="8122" w:type="dxa"/>
            <w:tcBorders>
              <w:top w:val="single" w:sz="4" w:space="0" w:color="000000"/>
              <w:left w:val="none" w:sz="6" w:space="0" w:color="auto"/>
              <w:bottom w:val="single" w:sz="4" w:space="0" w:color="000000"/>
              <w:right w:val="single" w:sz="4" w:space="0" w:color="000000"/>
            </w:tcBorders>
          </w:tcPr>
          <w:p w14:paraId="4428DE74" w14:textId="77777777" w:rsidR="004D786A" w:rsidRPr="00DF2998" w:rsidRDefault="00484FF3">
            <w:pPr>
              <w:pStyle w:val="TableParagraph"/>
              <w:kinsoku w:val="0"/>
              <w:overflowPunct w:val="0"/>
              <w:spacing w:line="256" w:lineRule="exact"/>
              <w:ind w:left="221"/>
              <w:rPr>
                <w:rFonts w:ascii="Lato" w:hAnsi="Lato"/>
                <w:sz w:val="22"/>
                <w:szCs w:val="22"/>
              </w:rPr>
            </w:pPr>
            <w:r w:rsidRPr="00DF2998">
              <w:rPr>
                <w:rFonts w:ascii="Lato" w:hAnsi="Lato"/>
                <w:sz w:val="22"/>
                <w:szCs w:val="22"/>
              </w:rPr>
              <w:t>Tracks and clarifies versions of the charter, identifies current charter.</w:t>
            </w:r>
          </w:p>
        </w:tc>
      </w:tr>
      <w:tr w:rsidR="00DF2998" w:rsidRPr="00DF2998" w14:paraId="02E7A5F7" w14:textId="77777777">
        <w:trPr>
          <w:trHeight w:val="828"/>
        </w:trPr>
        <w:tc>
          <w:tcPr>
            <w:tcW w:w="1620" w:type="dxa"/>
            <w:tcBorders>
              <w:top w:val="single" w:sz="4" w:space="0" w:color="000000"/>
              <w:left w:val="single" w:sz="4" w:space="0" w:color="000000"/>
              <w:bottom w:val="single" w:sz="4" w:space="0" w:color="000000"/>
              <w:right w:val="none" w:sz="6" w:space="0" w:color="auto"/>
            </w:tcBorders>
          </w:tcPr>
          <w:p w14:paraId="468CCD98"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22" w:type="dxa"/>
            <w:tcBorders>
              <w:top w:val="single" w:sz="4" w:space="0" w:color="000000"/>
              <w:left w:val="none" w:sz="6" w:space="0" w:color="auto"/>
              <w:bottom w:val="single" w:sz="4" w:space="0" w:color="000000"/>
              <w:right w:val="single" w:sz="4" w:space="0" w:color="000000"/>
            </w:tcBorders>
          </w:tcPr>
          <w:p w14:paraId="22B8145E" w14:textId="77777777" w:rsidR="004D786A" w:rsidRPr="00DF2998" w:rsidRDefault="00484FF3">
            <w:pPr>
              <w:pStyle w:val="TableParagraph"/>
              <w:kinsoku w:val="0"/>
              <w:overflowPunct w:val="0"/>
              <w:ind w:left="221" w:right="878"/>
              <w:rPr>
                <w:rFonts w:ascii="Lato" w:hAnsi="Lato"/>
                <w:sz w:val="22"/>
                <w:szCs w:val="22"/>
              </w:rPr>
            </w:pPr>
            <w:r w:rsidRPr="00DF2998">
              <w:rPr>
                <w:rFonts w:ascii="Lato" w:hAnsi="Lato"/>
                <w:sz w:val="22"/>
                <w:szCs w:val="22"/>
              </w:rPr>
              <w:t>If used well, Team Charters if will be iterative; establish the last time the document was edited.</w:t>
            </w:r>
          </w:p>
          <w:p w14:paraId="0AF20CF4" w14:textId="77777777" w:rsidR="004D786A" w:rsidRPr="00DF2998" w:rsidRDefault="00484FF3">
            <w:pPr>
              <w:pStyle w:val="TableParagraph"/>
              <w:kinsoku w:val="0"/>
              <w:overflowPunct w:val="0"/>
              <w:spacing w:line="264" w:lineRule="exact"/>
              <w:ind w:left="221"/>
              <w:rPr>
                <w:rFonts w:ascii="Lato" w:hAnsi="Lato"/>
                <w:sz w:val="22"/>
                <w:szCs w:val="22"/>
              </w:rPr>
            </w:pPr>
            <w:r w:rsidRPr="00DF2998">
              <w:rPr>
                <w:rFonts w:ascii="Lato" w:hAnsi="Lato"/>
                <w:sz w:val="22"/>
                <w:szCs w:val="22"/>
              </w:rPr>
              <w:t>Tip: Using only the last edited date is the easiest method.</w:t>
            </w:r>
          </w:p>
        </w:tc>
      </w:tr>
      <w:tr w:rsidR="00DF2998" w:rsidRPr="00DF2998" w14:paraId="3BC552FF" w14:textId="77777777">
        <w:trPr>
          <w:trHeight w:val="277"/>
        </w:trPr>
        <w:tc>
          <w:tcPr>
            <w:tcW w:w="1620" w:type="dxa"/>
            <w:tcBorders>
              <w:top w:val="single" w:sz="4" w:space="0" w:color="000000"/>
              <w:left w:val="single" w:sz="4" w:space="0" w:color="000000"/>
              <w:bottom w:val="single" w:sz="4" w:space="0" w:color="000000"/>
              <w:right w:val="none" w:sz="6" w:space="0" w:color="auto"/>
            </w:tcBorders>
          </w:tcPr>
          <w:p w14:paraId="0BD6A67D" w14:textId="77777777" w:rsidR="004D786A" w:rsidRPr="00DF2998" w:rsidRDefault="00484FF3">
            <w:pPr>
              <w:pStyle w:val="TableParagraph"/>
              <w:kinsoku w:val="0"/>
              <w:overflowPunct w:val="0"/>
              <w:spacing w:line="258" w:lineRule="exact"/>
              <w:rPr>
                <w:rFonts w:ascii="Lato" w:hAnsi="Lato"/>
                <w:i/>
                <w:iCs/>
                <w:sz w:val="22"/>
                <w:szCs w:val="22"/>
              </w:rPr>
            </w:pPr>
            <w:r w:rsidRPr="00DF2998">
              <w:rPr>
                <w:rFonts w:ascii="Lato" w:hAnsi="Lato"/>
                <w:i/>
                <w:iCs/>
                <w:sz w:val="22"/>
                <w:szCs w:val="22"/>
              </w:rPr>
              <w:t>Example:</w:t>
            </w:r>
          </w:p>
        </w:tc>
        <w:tc>
          <w:tcPr>
            <w:tcW w:w="8122" w:type="dxa"/>
            <w:tcBorders>
              <w:top w:val="single" w:sz="4" w:space="0" w:color="000000"/>
              <w:left w:val="none" w:sz="6" w:space="0" w:color="auto"/>
              <w:bottom w:val="single" w:sz="4" w:space="0" w:color="000000"/>
              <w:right w:val="single" w:sz="4" w:space="0" w:color="000000"/>
            </w:tcBorders>
          </w:tcPr>
          <w:p w14:paraId="44BDADE7" w14:textId="77777777" w:rsidR="004D786A" w:rsidRPr="00DF2998" w:rsidRDefault="00484FF3">
            <w:pPr>
              <w:pStyle w:val="TableParagraph"/>
              <w:kinsoku w:val="0"/>
              <w:overflowPunct w:val="0"/>
              <w:spacing w:line="258" w:lineRule="exact"/>
              <w:ind w:left="221"/>
              <w:rPr>
                <w:rFonts w:ascii="Lato" w:hAnsi="Lato"/>
                <w:sz w:val="22"/>
                <w:szCs w:val="22"/>
              </w:rPr>
            </w:pPr>
            <w:r w:rsidRPr="00DF2998">
              <w:rPr>
                <w:rFonts w:ascii="Lato" w:hAnsi="Lato"/>
                <w:sz w:val="22"/>
                <w:szCs w:val="22"/>
              </w:rPr>
              <w:t>December 12, 20XX or Version #5, December 12, 20XX.</w:t>
            </w:r>
          </w:p>
        </w:tc>
      </w:tr>
      <w:tr w:rsidR="00DF2998" w:rsidRPr="00DF2998" w14:paraId="5994B6BA" w14:textId="77777777" w:rsidTr="004A7E12">
        <w:trPr>
          <w:trHeight w:val="302"/>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B4C6E7"/>
          </w:tcPr>
          <w:p w14:paraId="1C0DD442" w14:textId="77777777" w:rsidR="004D786A" w:rsidRPr="00DF2998" w:rsidRDefault="00484FF3">
            <w:pPr>
              <w:pStyle w:val="TableParagraph"/>
              <w:kinsoku w:val="0"/>
              <w:overflowPunct w:val="0"/>
              <w:spacing w:line="273" w:lineRule="exact"/>
              <w:rPr>
                <w:rFonts w:ascii="Lato" w:hAnsi="Lato"/>
                <w:b/>
                <w:bCs/>
                <w:sz w:val="22"/>
                <w:szCs w:val="22"/>
              </w:rPr>
            </w:pPr>
            <w:r w:rsidRPr="00DF2998">
              <w:rPr>
                <w:rFonts w:ascii="Lato" w:hAnsi="Lato"/>
                <w:b/>
                <w:bCs/>
                <w:sz w:val="22"/>
                <w:szCs w:val="22"/>
              </w:rPr>
              <w:t>Section 4.</w:t>
            </w:r>
            <w:r w:rsidRPr="00DF2998">
              <w:rPr>
                <w:rFonts w:ascii="Lato" w:hAnsi="Lato"/>
                <w:b/>
                <w:bCs/>
                <w:spacing w:val="59"/>
                <w:sz w:val="22"/>
                <w:szCs w:val="22"/>
              </w:rPr>
              <w:t xml:space="preserve"> </w:t>
            </w:r>
            <w:r w:rsidRPr="00DF2998">
              <w:rPr>
                <w:rFonts w:ascii="Lato" w:hAnsi="Lato"/>
                <w:b/>
                <w:bCs/>
                <w:sz w:val="22"/>
                <w:szCs w:val="22"/>
              </w:rPr>
              <w:t>Subject</w:t>
            </w:r>
          </w:p>
        </w:tc>
      </w:tr>
      <w:tr w:rsidR="00DF2998" w:rsidRPr="00DF2998" w14:paraId="70A4EEAC" w14:textId="77777777">
        <w:trPr>
          <w:trHeight w:val="301"/>
        </w:trPr>
        <w:tc>
          <w:tcPr>
            <w:tcW w:w="1620" w:type="dxa"/>
            <w:tcBorders>
              <w:top w:val="single" w:sz="4" w:space="0" w:color="000000"/>
              <w:left w:val="single" w:sz="4" w:space="0" w:color="000000"/>
              <w:bottom w:val="single" w:sz="4" w:space="0" w:color="000000"/>
              <w:right w:val="none" w:sz="6" w:space="0" w:color="auto"/>
            </w:tcBorders>
          </w:tcPr>
          <w:p w14:paraId="3932D3BD"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What it does:</w:t>
            </w:r>
          </w:p>
        </w:tc>
        <w:tc>
          <w:tcPr>
            <w:tcW w:w="8122" w:type="dxa"/>
            <w:tcBorders>
              <w:top w:val="single" w:sz="4" w:space="0" w:color="000000"/>
              <w:left w:val="none" w:sz="6" w:space="0" w:color="auto"/>
              <w:bottom w:val="single" w:sz="4" w:space="0" w:color="000000"/>
              <w:right w:val="single" w:sz="4" w:space="0" w:color="000000"/>
            </w:tcBorders>
          </w:tcPr>
          <w:p w14:paraId="6DF1CF27"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Identifies the area of focus.</w:t>
            </w:r>
          </w:p>
        </w:tc>
      </w:tr>
      <w:tr w:rsidR="00DF2998" w:rsidRPr="00DF2998" w14:paraId="5E6C8EAB" w14:textId="77777777">
        <w:trPr>
          <w:trHeight w:val="299"/>
        </w:trPr>
        <w:tc>
          <w:tcPr>
            <w:tcW w:w="1620" w:type="dxa"/>
            <w:tcBorders>
              <w:top w:val="single" w:sz="4" w:space="0" w:color="000000"/>
              <w:left w:val="single" w:sz="4" w:space="0" w:color="000000"/>
              <w:bottom w:val="single" w:sz="4" w:space="0" w:color="000000"/>
              <w:right w:val="none" w:sz="6" w:space="0" w:color="auto"/>
            </w:tcBorders>
          </w:tcPr>
          <w:p w14:paraId="02651EB8"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22" w:type="dxa"/>
            <w:tcBorders>
              <w:top w:val="single" w:sz="4" w:space="0" w:color="000000"/>
              <w:left w:val="none" w:sz="6" w:space="0" w:color="auto"/>
              <w:bottom w:val="single" w:sz="4" w:space="0" w:color="000000"/>
              <w:right w:val="single" w:sz="4" w:space="0" w:color="000000"/>
            </w:tcBorders>
          </w:tcPr>
          <w:p w14:paraId="7C583169"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Clarifies the intent of the project.</w:t>
            </w:r>
          </w:p>
        </w:tc>
      </w:tr>
      <w:tr w:rsidR="00DF2998" w:rsidRPr="00DF2998" w14:paraId="70D6170E" w14:textId="77777777">
        <w:trPr>
          <w:trHeight w:val="301"/>
        </w:trPr>
        <w:tc>
          <w:tcPr>
            <w:tcW w:w="1620" w:type="dxa"/>
            <w:tcBorders>
              <w:top w:val="single" w:sz="4" w:space="0" w:color="000000"/>
              <w:left w:val="single" w:sz="4" w:space="0" w:color="000000"/>
              <w:bottom w:val="single" w:sz="4" w:space="0" w:color="000000"/>
              <w:right w:val="none" w:sz="6" w:space="0" w:color="auto"/>
            </w:tcBorders>
          </w:tcPr>
          <w:p w14:paraId="05AA1AE7"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Example:</w:t>
            </w:r>
          </w:p>
        </w:tc>
        <w:tc>
          <w:tcPr>
            <w:tcW w:w="8122" w:type="dxa"/>
            <w:tcBorders>
              <w:top w:val="single" w:sz="4" w:space="0" w:color="000000"/>
              <w:left w:val="none" w:sz="6" w:space="0" w:color="auto"/>
              <w:bottom w:val="single" w:sz="4" w:space="0" w:color="000000"/>
              <w:right w:val="single" w:sz="4" w:space="0" w:color="000000"/>
            </w:tcBorders>
          </w:tcPr>
          <w:p w14:paraId="69D6CF28"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WIC Intake Department.</w:t>
            </w:r>
          </w:p>
        </w:tc>
      </w:tr>
      <w:tr w:rsidR="00DF2998" w:rsidRPr="00DF2998" w14:paraId="7E12248E" w14:textId="77777777" w:rsidTr="004A7E12">
        <w:trPr>
          <w:trHeight w:val="275"/>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B4C6E7"/>
          </w:tcPr>
          <w:p w14:paraId="603F7902"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5. Problem/Opportunity Statement</w:t>
            </w:r>
          </w:p>
        </w:tc>
      </w:tr>
      <w:tr w:rsidR="00DF2998" w:rsidRPr="00DF2998" w14:paraId="025F6582" w14:textId="77777777">
        <w:trPr>
          <w:trHeight w:val="275"/>
        </w:trPr>
        <w:tc>
          <w:tcPr>
            <w:tcW w:w="1620" w:type="dxa"/>
            <w:tcBorders>
              <w:top w:val="single" w:sz="4" w:space="0" w:color="000000"/>
              <w:left w:val="single" w:sz="4" w:space="0" w:color="000000"/>
              <w:bottom w:val="single" w:sz="4" w:space="0" w:color="000000"/>
              <w:right w:val="none" w:sz="6" w:space="0" w:color="auto"/>
            </w:tcBorders>
          </w:tcPr>
          <w:p w14:paraId="19114BD5"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What it does:</w:t>
            </w:r>
          </w:p>
        </w:tc>
        <w:tc>
          <w:tcPr>
            <w:tcW w:w="8122" w:type="dxa"/>
            <w:tcBorders>
              <w:top w:val="single" w:sz="4" w:space="0" w:color="000000"/>
              <w:left w:val="none" w:sz="6" w:space="0" w:color="auto"/>
              <w:bottom w:val="single" w:sz="4" w:space="0" w:color="000000"/>
              <w:right w:val="single" w:sz="4" w:space="0" w:color="000000"/>
            </w:tcBorders>
          </w:tcPr>
          <w:p w14:paraId="4796E1C0" w14:textId="77777777" w:rsidR="004D786A" w:rsidRPr="00DF2998" w:rsidRDefault="00484FF3">
            <w:pPr>
              <w:pStyle w:val="TableParagraph"/>
              <w:kinsoku w:val="0"/>
              <w:overflowPunct w:val="0"/>
              <w:spacing w:line="256" w:lineRule="exact"/>
              <w:ind w:left="221"/>
              <w:rPr>
                <w:rFonts w:ascii="Lato" w:hAnsi="Lato"/>
                <w:sz w:val="22"/>
                <w:szCs w:val="22"/>
              </w:rPr>
            </w:pPr>
            <w:r w:rsidRPr="00DF2998">
              <w:rPr>
                <w:rFonts w:ascii="Lato" w:hAnsi="Lato"/>
                <w:sz w:val="22"/>
                <w:szCs w:val="22"/>
              </w:rPr>
              <w:t>States why this effort was initiated and what will be affected by the outcome.</w:t>
            </w:r>
          </w:p>
        </w:tc>
      </w:tr>
      <w:tr w:rsidR="00DF2998" w:rsidRPr="00DF2998" w14:paraId="0D063C30" w14:textId="77777777">
        <w:trPr>
          <w:trHeight w:val="827"/>
        </w:trPr>
        <w:tc>
          <w:tcPr>
            <w:tcW w:w="1620" w:type="dxa"/>
            <w:tcBorders>
              <w:top w:val="single" w:sz="4" w:space="0" w:color="000000"/>
              <w:left w:val="single" w:sz="4" w:space="0" w:color="000000"/>
              <w:bottom w:val="single" w:sz="4" w:space="0" w:color="000000"/>
              <w:right w:val="none" w:sz="6" w:space="0" w:color="auto"/>
            </w:tcBorders>
          </w:tcPr>
          <w:p w14:paraId="20C5EF24"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22" w:type="dxa"/>
            <w:tcBorders>
              <w:top w:val="single" w:sz="4" w:space="0" w:color="000000"/>
              <w:left w:val="none" w:sz="6" w:space="0" w:color="auto"/>
              <w:bottom w:val="single" w:sz="4" w:space="0" w:color="000000"/>
              <w:right w:val="single" w:sz="4" w:space="0" w:color="000000"/>
            </w:tcBorders>
          </w:tcPr>
          <w:p w14:paraId="6473F36C" w14:textId="77777777" w:rsidR="004D786A" w:rsidRPr="00DF2998" w:rsidRDefault="00484FF3">
            <w:pPr>
              <w:pStyle w:val="TableParagraph"/>
              <w:kinsoku w:val="0"/>
              <w:overflowPunct w:val="0"/>
              <w:ind w:left="221" w:right="178"/>
              <w:rPr>
                <w:rFonts w:ascii="Lato" w:hAnsi="Lato"/>
                <w:sz w:val="22"/>
                <w:szCs w:val="22"/>
              </w:rPr>
            </w:pPr>
            <w:r w:rsidRPr="00DF2998">
              <w:rPr>
                <w:rFonts w:ascii="Lato" w:hAnsi="Lato"/>
                <w:sz w:val="22"/>
                <w:szCs w:val="22"/>
              </w:rPr>
              <w:t>Orients team and others to the true need for the effort. The source and analysis of the data that identified the problem or opportunity should be included and</w:t>
            </w:r>
          </w:p>
          <w:p w14:paraId="4F4E61AE" w14:textId="77777777" w:rsidR="004D786A" w:rsidRPr="00DF2998" w:rsidRDefault="00484FF3">
            <w:pPr>
              <w:pStyle w:val="TableParagraph"/>
              <w:kinsoku w:val="0"/>
              <w:overflowPunct w:val="0"/>
              <w:spacing w:line="264" w:lineRule="exact"/>
              <w:ind w:left="221"/>
              <w:rPr>
                <w:rFonts w:ascii="Lato" w:hAnsi="Lato"/>
                <w:sz w:val="22"/>
                <w:szCs w:val="22"/>
              </w:rPr>
            </w:pPr>
            <w:r w:rsidRPr="00DF2998">
              <w:rPr>
                <w:rFonts w:ascii="Lato" w:hAnsi="Lato"/>
                <w:sz w:val="22"/>
                <w:szCs w:val="22"/>
              </w:rPr>
              <w:t>used as a baseline.</w:t>
            </w:r>
          </w:p>
        </w:tc>
      </w:tr>
      <w:tr w:rsidR="00DF2998" w:rsidRPr="00DF2998" w14:paraId="017375C3" w14:textId="77777777">
        <w:trPr>
          <w:trHeight w:val="552"/>
        </w:trPr>
        <w:tc>
          <w:tcPr>
            <w:tcW w:w="1620" w:type="dxa"/>
            <w:tcBorders>
              <w:top w:val="single" w:sz="4" w:space="0" w:color="000000"/>
              <w:left w:val="single" w:sz="4" w:space="0" w:color="000000"/>
              <w:bottom w:val="single" w:sz="4" w:space="0" w:color="000000"/>
              <w:right w:val="none" w:sz="6" w:space="0" w:color="auto"/>
            </w:tcBorders>
          </w:tcPr>
          <w:p w14:paraId="433FA719"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Example:</w:t>
            </w:r>
          </w:p>
        </w:tc>
        <w:tc>
          <w:tcPr>
            <w:tcW w:w="8122" w:type="dxa"/>
            <w:tcBorders>
              <w:top w:val="single" w:sz="4" w:space="0" w:color="000000"/>
              <w:left w:val="none" w:sz="6" w:space="0" w:color="auto"/>
              <w:bottom w:val="single" w:sz="4" w:space="0" w:color="000000"/>
              <w:right w:val="single" w:sz="4" w:space="0" w:color="000000"/>
            </w:tcBorders>
          </w:tcPr>
          <w:p w14:paraId="7BFA439E"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WIC applicants are complaining about too much time taken to process the in-</w:t>
            </w:r>
          </w:p>
          <w:p w14:paraId="4B0106EC" w14:textId="77777777" w:rsidR="004D786A" w:rsidRPr="00DF2998" w:rsidRDefault="00484FF3">
            <w:pPr>
              <w:pStyle w:val="TableParagraph"/>
              <w:kinsoku w:val="0"/>
              <w:overflowPunct w:val="0"/>
              <w:spacing w:line="264" w:lineRule="exact"/>
              <w:ind w:left="221"/>
              <w:rPr>
                <w:rFonts w:ascii="Lato" w:hAnsi="Lato"/>
                <w:sz w:val="22"/>
                <w:szCs w:val="22"/>
              </w:rPr>
            </w:pPr>
            <w:r w:rsidRPr="00DF2998">
              <w:rPr>
                <w:rFonts w:ascii="Lato" w:hAnsi="Lato"/>
                <w:sz w:val="22"/>
                <w:szCs w:val="22"/>
              </w:rPr>
              <w:t>person application and a lack of privacy while giving information to the clerk.</w:t>
            </w:r>
          </w:p>
        </w:tc>
      </w:tr>
      <w:tr w:rsidR="00DF2998" w:rsidRPr="00DF2998" w14:paraId="5E832CAD" w14:textId="77777777" w:rsidTr="004A7E12">
        <w:trPr>
          <w:trHeight w:val="275"/>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B4C6E7"/>
          </w:tcPr>
          <w:p w14:paraId="45796E24"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6. Team Sponsor</w:t>
            </w:r>
          </w:p>
        </w:tc>
      </w:tr>
      <w:tr w:rsidR="00DF2998" w:rsidRPr="00DF2998" w14:paraId="4F10AF28" w14:textId="77777777">
        <w:trPr>
          <w:trHeight w:val="277"/>
        </w:trPr>
        <w:tc>
          <w:tcPr>
            <w:tcW w:w="1620" w:type="dxa"/>
            <w:tcBorders>
              <w:top w:val="single" w:sz="4" w:space="0" w:color="000000"/>
              <w:left w:val="single" w:sz="4" w:space="0" w:color="000000"/>
              <w:bottom w:val="single" w:sz="4" w:space="0" w:color="000000"/>
              <w:right w:val="none" w:sz="6" w:space="0" w:color="auto"/>
            </w:tcBorders>
          </w:tcPr>
          <w:p w14:paraId="6955C6BB" w14:textId="77777777" w:rsidR="004D786A" w:rsidRPr="00DF2998" w:rsidRDefault="00484FF3">
            <w:pPr>
              <w:pStyle w:val="TableParagraph"/>
              <w:kinsoku w:val="0"/>
              <w:overflowPunct w:val="0"/>
              <w:spacing w:line="258" w:lineRule="exact"/>
              <w:rPr>
                <w:rFonts w:ascii="Lato" w:hAnsi="Lato"/>
                <w:i/>
                <w:iCs/>
                <w:sz w:val="22"/>
                <w:szCs w:val="22"/>
              </w:rPr>
            </w:pPr>
            <w:r w:rsidRPr="00DF2998">
              <w:rPr>
                <w:rFonts w:ascii="Lato" w:hAnsi="Lato"/>
                <w:i/>
                <w:iCs/>
                <w:sz w:val="22"/>
                <w:szCs w:val="22"/>
              </w:rPr>
              <w:t>What it does:</w:t>
            </w:r>
          </w:p>
        </w:tc>
        <w:tc>
          <w:tcPr>
            <w:tcW w:w="8122" w:type="dxa"/>
            <w:tcBorders>
              <w:top w:val="single" w:sz="4" w:space="0" w:color="000000"/>
              <w:left w:val="none" w:sz="6" w:space="0" w:color="auto"/>
              <w:bottom w:val="single" w:sz="4" w:space="0" w:color="000000"/>
              <w:right w:val="single" w:sz="4" w:space="0" w:color="000000"/>
            </w:tcBorders>
          </w:tcPr>
          <w:p w14:paraId="1AB5E4A1" w14:textId="77777777" w:rsidR="004D786A" w:rsidRPr="00DF2998" w:rsidRDefault="00484FF3">
            <w:pPr>
              <w:pStyle w:val="TableParagraph"/>
              <w:kinsoku w:val="0"/>
              <w:overflowPunct w:val="0"/>
              <w:spacing w:line="258" w:lineRule="exact"/>
              <w:ind w:left="221"/>
              <w:rPr>
                <w:rFonts w:ascii="Lato" w:hAnsi="Lato"/>
                <w:sz w:val="22"/>
                <w:szCs w:val="22"/>
              </w:rPr>
            </w:pPr>
            <w:r w:rsidRPr="00DF2998">
              <w:rPr>
                <w:rFonts w:ascii="Lato" w:hAnsi="Lato"/>
                <w:sz w:val="22"/>
                <w:szCs w:val="22"/>
              </w:rPr>
              <w:t>Identifies the senior leader that supports and/or initiated this effort.</w:t>
            </w:r>
          </w:p>
        </w:tc>
      </w:tr>
      <w:tr w:rsidR="00DF2998" w:rsidRPr="00DF2998" w14:paraId="7F3293C5" w14:textId="77777777">
        <w:trPr>
          <w:trHeight w:val="551"/>
        </w:trPr>
        <w:tc>
          <w:tcPr>
            <w:tcW w:w="1620" w:type="dxa"/>
            <w:tcBorders>
              <w:top w:val="single" w:sz="4" w:space="0" w:color="000000"/>
              <w:left w:val="single" w:sz="4" w:space="0" w:color="000000"/>
              <w:bottom w:val="single" w:sz="4" w:space="0" w:color="000000"/>
              <w:right w:val="none" w:sz="6" w:space="0" w:color="auto"/>
            </w:tcBorders>
          </w:tcPr>
          <w:p w14:paraId="4E1C73FD"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22" w:type="dxa"/>
            <w:tcBorders>
              <w:top w:val="single" w:sz="4" w:space="0" w:color="000000"/>
              <w:left w:val="none" w:sz="6" w:space="0" w:color="auto"/>
              <w:bottom w:val="single" w:sz="4" w:space="0" w:color="000000"/>
              <w:right w:val="single" w:sz="4" w:space="0" w:color="000000"/>
            </w:tcBorders>
          </w:tcPr>
          <w:p w14:paraId="349A7E50"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Establishes senior leadership overall operational accountability. The sponsor will</w:t>
            </w:r>
          </w:p>
          <w:p w14:paraId="25EC8EE4" w14:textId="77777777" w:rsidR="004D786A" w:rsidRPr="00DF2998" w:rsidRDefault="00484FF3">
            <w:pPr>
              <w:pStyle w:val="TableParagraph"/>
              <w:kinsoku w:val="0"/>
              <w:overflowPunct w:val="0"/>
              <w:spacing w:line="264" w:lineRule="exact"/>
              <w:ind w:left="221"/>
              <w:rPr>
                <w:rFonts w:ascii="Lato" w:hAnsi="Lato"/>
                <w:sz w:val="22"/>
                <w:szCs w:val="22"/>
              </w:rPr>
            </w:pPr>
            <w:r w:rsidRPr="00DF2998">
              <w:rPr>
                <w:rFonts w:ascii="Lato" w:hAnsi="Lato"/>
                <w:sz w:val="22"/>
                <w:szCs w:val="22"/>
              </w:rPr>
              <w:t>be expected to break down barriers and support the team.</w:t>
            </w:r>
          </w:p>
        </w:tc>
      </w:tr>
      <w:tr w:rsidR="00DF2998" w:rsidRPr="00DF2998" w14:paraId="2A89C607" w14:textId="77777777">
        <w:trPr>
          <w:trHeight w:val="275"/>
        </w:trPr>
        <w:tc>
          <w:tcPr>
            <w:tcW w:w="1620" w:type="dxa"/>
            <w:tcBorders>
              <w:top w:val="single" w:sz="4" w:space="0" w:color="000000"/>
              <w:left w:val="single" w:sz="4" w:space="0" w:color="000000"/>
              <w:bottom w:val="single" w:sz="4" w:space="0" w:color="000000"/>
              <w:right w:val="none" w:sz="6" w:space="0" w:color="auto"/>
            </w:tcBorders>
          </w:tcPr>
          <w:p w14:paraId="525BEFB1"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Example:</w:t>
            </w:r>
          </w:p>
        </w:tc>
        <w:tc>
          <w:tcPr>
            <w:tcW w:w="8122" w:type="dxa"/>
            <w:tcBorders>
              <w:top w:val="single" w:sz="4" w:space="0" w:color="000000"/>
              <w:left w:val="none" w:sz="6" w:space="0" w:color="auto"/>
              <w:bottom w:val="single" w:sz="4" w:space="0" w:color="000000"/>
              <w:right w:val="single" w:sz="4" w:space="0" w:color="000000"/>
            </w:tcBorders>
          </w:tcPr>
          <w:p w14:paraId="2C072E59" w14:textId="77777777" w:rsidR="004D786A" w:rsidRPr="00DF2998" w:rsidRDefault="00484FF3">
            <w:pPr>
              <w:pStyle w:val="TableParagraph"/>
              <w:kinsoku w:val="0"/>
              <w:overflowPunct w:val="0"/>
              <w:spacing w:line="256" w:lineRule="exact"/>
              <w:ind w:left="221"/>
              <w:rPr>
                <w:rFonts w:ascii="Lato" w:hAnsi="Lato"/>
                <w:sz w:val="22"/>
                <w:szCs w:val="22"/>
              </w:rPr>
            </w:pPr>
            <w:r w:rsidRPr="00DF2998">
              <w:rPr>
                <w:rFonts w:ascii="Lato" w:hAnsi="Lato"/>
                <w:sz w:val="22"/>
                <w:szCs w:val="22"/>
              </w:rPr>
              <w:t>Mary James, Health Officer</w:t>
            </w:r>
          </w:p>
        </w:tc>
      </w:tr>
      <w:tr w:rsidR="00DF2998" w:rsidRPr="00DF2998" w14:paraId="55DD4E53" w14:textId="77777777" w:rsidTr="004A7E12">
        <w:trPr>
          <w:trHeight w:val="275"/>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B4C6E7"/>
          </w:tcPr>
          <w:p w14:paraId="027ECF24"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7. Team Leader</w:t>
            </w:r>
          </w:p>
        </w:tc>
      </w:tr>
      <w:tr w:rsidR="00DF2998" w:rsidRPr="00DF2998" w14:paraId="7FD53CB6" w14:textId="77777777">
        <w:trPr>
          <w:trHeight w:val="551"/>
        </w:trPr>
        <w:tc>
          <w:tcPr>
            <w:tcW w:w="1620" w:type="dxa"/>
            <w:tcBorders>
              <w:top w:val="single" w:sz="4" w:space="0" w:color="000000"/>
              <w:left w:val="single" w:sz="4" w:space="0" w:color="000000"/>
              <w:bottom w:val="single" w:sz="4" w:space="0" w:color="000000"/>
              <w:right w:val="none" w:sz="6" w:space="0" w:color="auto"/>
            </w:tcBorders>
          </w:tcPr>
          <w:p w14:paraId="2612B37A"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What it does:</w:t>
            </w:r>
          </w:p>
        </w:tc>
        <w:tc>
          <w:tcPr>
            <w:tcW w:w="8122" w:type="dxa"/>
            <w:tcBorders>
              <w:top w:val="single" w:sz="4" w:space="0" w:color="000000"/>
              <w:left w:val="none" w:sz="6" w:space="0" w:color="auto"/>
              <w:bottom w:val="single" w:sz="4" w:space="0" w:color="000000"/>
              <w:right w:val="single" w:sz="4" w:space="0" w:color="000000"/>
            </w:tcBorders>
          </w:tcPr>
          <w:p w14:paraId="367C1A53"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Identifies one individual who will guide the team to achieve successful outcomes</w:t>
            </w:r>
          </w:p>
          <w:p w14:paraId="520AB52C" w14:textId="77777777" w:rsidR="004D786A" w:rsidRPr="00DF2998" w:rsidRDefault="00484FF3">
            <w:pPr>
              <w:pStyle w:val="TableParagraph"/>
              <w:kinsoku w:val="0"/>
              <w:overflowPunct w:val="0"/>
              <w:spacing w:line="264" w:lineRule="exact"/>
              <w:ind w:left="221"/>
              <w:rPr>
                <w:rFonts w:ascii="Lato" w:hAnsi="Lato"/>
                <w:sz w:val="22"/>
                <w:szCs w:val="22"/>
              </w:rPr>
            </w:pPr>
            <w:r w:rsidRPr="00DF2998">
              <w:rPr>
                <w:rFonts w:ascii="Lato" w:hAnsi="Lato"/>
                <w:sz w:val="22"/>
                <w:szCs w:val="22"/>
              </w:rPr>
              <w:t>and who will communicate to senior leaders.</w:t>
            </w:r>
          </w:p>
        </w:tc>
      </w:tr>
      <w:tr w:rsidR="00DF2998" w:rsidRPr="00DF2998" w14:paraId="18319274" w14:textId="77777777">
        <w:trPr>
          <w:trHeight w:val="1104"/>
        </w:trPr>
        <w:tc>
          <w:tcPr>
            <w:tcW w:w="1620" w:type="dxa"/>
            <w:tcBorders>
              <w:top w:val="single" w:sz="4" w:space="0" w:color="000000"/>
              <w:left w:val="single" w:sz="4" w:space="0" w:color="000000"/>
              <w:bottom w:val="single" w:sz="4" w:space="0" w:color="000000"/>
              <w:right w:val="none" w:sz="6" w:space="0" w:color="auto"/>
            </w:tcBorders>
          </w:tcPr>
          <w:p w14:paraId="32870941"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22" w:type="dxa"/>
            <w:tcBorders>
              <w:top w:val="single" w:sz="4" w:space="0" w:color="000000"/>
              <w:left w:val="none" w:sz="6" w:space="0" w:color="auto"/>
              <w:bottom w:val="single" w:sz="4" w:space="0" w:color="000000"/>
              <w:right w:val="single" w:sz="4" w:space="0" w:color="000000"/>
            </w:tcBorders>
          </w:tcPr>
          <w:p w14:paraId="017AD543" w14:textId="77777777" w:rsidR="004D786A" w:rsidRPr="00DF2998" w:rsidRDefault="00484FF3">
            <w:pPr>
              <w:pStyle w:val="TableParagraph"/>
              <w:kinsoku w:val="0"/>
              <w:overflowPunct w:val="0"/>
              <w:ind w:left="221" w:right="124"/>
              <w:rPr>
                <w:rFonts w:ascii="Lato" w:hAnsi="Lato"/>
                <w:sz w:val="22"/>
                <w:szCs w:val="22"/>
              </w:rPr>
            </w:pPr>
            <w:r w:rsidRPr="00DF2998">
              <w:rPr>
                <w:rFonts w:ascii="Lato" w:hAnsi="Lato"/>
                <w:sz w:val="22"/>
                <w:szCs w:val="22"/>
              </w:rPr>
              <w:t xml:space="preserve">Establishes who will conduct team meetings, provide focus and direction, and ensure productive use of team members’ time. This person is not necessarily the same individual who will </w:t>
            </w:r>
            <w:proofErr w:type="gramStart"/>
            <w:r w:rsidRPr="00DF2998">
              <w:rPr>
                <w:rFonts w:ascii="Lato" w:hAnsi="Lato"/>
                <w:sz w:val="22"/>
                <w:szCs w:val="22"/>
              </w:rPr>
              <w:t>be in charge of</w:t>
            </w:r>
            <w:proofErr w:type="gramEnd"/>
            <w:r w:rsidRPr="00DF2998">
              <w:rPr>
                <w:rFonts w:ascii="Lato" w:hAnsi="Lato"/>
                <w:sz w:val="22"/>
                <w:szCs w:val="22"/>
              </w:rPr>
              <w:t xml:space="preserve"> the process but should be a person who</w:t>
            </w:r>
          </w:p>
          <w:p w14:paraId="60542C3A" w14:textId="77777777" w:rsidR="004D786A" w:rsidRPr="00DF2998" w:rsidRDefault="00484FF3">
            <w:pPr>
              <w:pStyle w:val="TableParagraph"/>
              <w:kinsoku w:val="0"/>
              <w:overflowPunct w:val="0"/>
              <w:spacing w:line="264" w:lineRule="exact"/>
              <w:ind w:left="221"/>
              <w:rPr>
                <w:rFonts w:ascii="Lato" w:hAnsi="Lato"/>
                <w:sz w:val="22"/>
                <w:szCs w:val="22"/>
              </w:rPr>
            </w:pPr>
            <w:r w:rsidRPr="00DF2998">
              <w:rPr>
                <w:rFonts w:ascii="Lato" w:hAnsi="Lato"/>
                <w:sz w:val="22"/>
                <w:szCs w:val="22"/>
              </w:rPr>
              <w:t>will be affected by the outcome.</w:t>
            </w:r>
          </w:p>
        </w:tc>
      </w:tr>
      <w:tr w:rsidR="00DF2998" w:rsidRPr="00DF2998" w14:paraId="02936EA7" w14:textId="77777777">
        <w:trPr>
          <w:trHeight w:val="275"/>
        </w:trPr>
        <w:tc>
          <w:tcPr>
            <w:tcW w:w="1620" w:type="dxa"/>
            <w:tcBorders>
              <w:top w:val="single" w:sz="4" w:space="0" w:color="000000"/>
              <w:left w:val="single" w:sz="4" w:space="0" w:color="000000"/>
              <w:bottom w:val="single" w:sz="4" w:space="0" w:color="000000"/>
              <w:right w:val="none" w:sz="6" w:space="0" w:color="auto"/>
            </w:tcBorders>
          </w:tcPr>
          <w:p w14:paraId="40CC21DD"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Example:</w:t>
            </w:r>
          </w:p>
        </w:tc>
        <w:tc>
          <w:tcPr>
            <w:tcW w:w="8122" w:type="dxa"/>
            <w:tcBorders>
              <w:top w:val="single" w:sz="4" w:space="0" w:color="000000"/>
              <w:left w:val="none" w:sz="6" w:space="0" w:color="auto"/>
              <w:bottom w:val="single" w:sz="4" w:space="0" w:color="000000"/>
              <w:right w:val="single" w:sz="4" w:space="0" w:color="000000"/>
            </w:tcBorders>
          </w:tcPr>
          <w:p w14:paraId="723BFE30" w14:textId="77777777" w:rsidR="004D786A" w:rsidRPr="00DF2998" w:rsidRDefault="00484FF3">
            <w:pPr>
              <w:pStyle w:val="TableParagraph"/>
              <w:kinsoku w:val="0"/>
              <w:overflowPunct w:val="0"/>
              <w:spacing w:line="256" w:lineRule="exact"/>
              <w:ind w:left="221"/>
              <w:rPr>
                <w:rFonts w:ascii="Lato" w:hAnsi="Lato"/>
                <w:sz w:val="22"/>
                <w:szCs w:val="22"/>
              </w:rPr>
            </w:pPr>
            <w:r w:rsidRPr="00DF2998">
              <w:rPr>
                <w:rFonts w:ascii="Lato" w:hAnsi="Lato"/>
                <w:sz w:val="22"/>
                <w:szCs w:val="22"/>
              </w:rPr>
              <w:t>Joe Smith, WIC Department Manager</w:t>
            </w:r>
          </w:p>
        </w:tc>
      </w:tr>
      <w:tr w:rsidR="00DF2998" w:rsidRPr="00DF2998" w14:paraId="014ECDA3" w14:textId="77777777" w:rsidTr="004A7E12">
        <w:trPr>
          <w:trHeight w:val="277"/>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B4C6E7"/>
          </w:tcPr>
          <w:p w14:paraId="6D08AFD7" w14:textId="77777777" w:rsidR="004D786A" w:rsidRPr="00DF2998" w:rsidRDefault="00484FF3">
            <w:pPr>
              <w:pStyle w:val="TableParagraph"/>
              <w:kinsoku w:val="0"/>
              <w:overflowPunct w:val="0"/>
              <w:spacing w:line="258" w:lineRule="exact"/>
              <w:ind w:left="125"/>
              <w:rPr>
                <w:rFonts w:ascii="Lato" w:hAnsi="Lato"/>
                <w:b/>
                <w:bCs/>
                <w:sz w:val="22"/>
                <w:szCs w:val="22"/>
              </w:rPr>
            </w:pPr>
            <w:r w:rsidRPr="00DF2998">
              <w:rPr>
                <w:rFonts w:ascii="Lato" w:hAnsi="Lato"/>
                <w:b/>
                <w:bCs/>
                <w:sz w:val="22"/>
                <w:szCs w:val="22"/>
              </w:rPr>
              <w:t>Section 8. Team Members and Area of Expertise</w:t>
            </w:r>
          </w:p>
        </w:tc>
      </w:tr>
      <w:tr w:rsidR="00DF2998" w:rsidRPr="00DF2998" w14:paraId="449F1438" w14:textId="77777777">
        <w:trPr>
          <w:trHeight w:val="275"/>
        </w:trPr>
        <w:tc>
          <w:tcPr>
            <w:tcW w:w="1620" w:type="dxa"/>
            <w:tcBorders>
              <w:top w:val="single" w:sz="4" w:space="0" w:color="000000"/>
              <w:left w:val="single" w:sz="4" w:space="0" w:color="000000"/>
              <w:bottom w:val="single" w:sz="4" w:space="0" w:color="000000"/>
              <w:right w:val="none" w:sz="6" w:space="0" w:color="auto"/>
            </w:tcBorders>
          </w:tcPr>
          <w:p w14:paraId="47339A71" w14:textId="77777777" w:rsidR="004D786A" w:rsidRPr="00DF2998" w:rsidRDefault="00484FF3">
            <w:pPr>
              <w:pStyle w:val="TableParagraph"/>
              <w:kinsoku w:val="0"/>
              <w:overflowPunct w:val="0"/>
              <w:spacing w:line="256" w:lineRule="exact"/>
              <w:ind w:left="125"/>
              <w:rPr>
                <w:rFonts w:ascii="Lato" w:hAnsi="Lato"/>
                <w:i/>
                <w:iCs/>
                <w:sz w:val="22"/>
                <w:szCs w:val="22"/>
              </w:rPr>
            </w:pPr>
            <w:r w:rsidRPr="00DF2998">
              <w:rPr>
                <w:rFonts w:ascii="Lato" w:hAnsi="Lato"/>
                <w:i/>
                <w:iCs/>
                <w:sz w:val="22"/>
                <w:szCs w:val="22"/>
              </w:rPr>
              <w:t>What it does:</w:t>
            </w:r>
          </w:p>
        </w:tc>
        <w:tc>
          <w:tcPr>
            <w:tcW w:w="8122" w:type="dxa"/>
            <w:tcBorders>
              <w:top w:val="single" w:sz="4" w:space="0" w:color="000000"/>
              <w:left w:val="none" w:sz="6" w:space="0" w:color="auto"/>
              <w:bottom w:val="single" w:sz="4" w:space="0" w:color="000000"/>
              <w:right w:val="single" w:sz="4" w:space="0" w:color="000000"/>
            </w:tcBorders>
          </w:tcPr>
          <w:p w14:paraId="21B8ABAF" w14:textId="77777777" w:rsidR="004D786A" w:rsidRPr="00DF2998" w:rsidRDefault="00484FF3">
            <w:pPr>
              <w:pStyle w:val="TableParagraph"/>
              <w:kinsoku w:val="0"/>
              <w:overflowPunct w:val="0"/>
              <w:spacing w:line="256" w:lineRule="exact"/>
              <w:ind w:left="221"/>
              <w:rPr>
                <w:rFonts w:ascii="Lato" w:hAnsi="Lato"/>
                <w:sz w:val="22"/>
                <w:szCs w:val="22"/>
              </w:rPr>
            </w:pPr>
            <w:r w:rsidRPr="00DF2998">
              <w:rPr>
                <w:rFonts w:ascii="Lato" w:hAnsi="Lato"/>
                <w:sz w:val="22"/>
                <w:szCs w:val="22"/>
              </w:rPr>
              <w:t>Defines who will be on the team and why.</w:t>
            </w:r>
          </w:p>
        </w:tc>
      </w:tr>
      <w:tr w:rsidR="00DF2998" w:rsidRPr="00DF2998" w14:paraId="36A21388" w14:textId="77777777">
        <w:trPr>
          <w:trHeight w:val="827"/>
        </w:trPr>
        <w:tc>
          <w:tcPr>
            <w:tcW w:w="1620" w:type="dxa"/>
            <w:tcBorders>
              <w:top w:val="single" w:sz="4" w:space="0" w:color="000000"/>
              <w:left w:val="single" w:sz="4" w:space="0" w:color="000000"/>
              <w:bottom w:val="single" w:sz="4" w:space="0" w:color="000000"/>
              <w:right w:val="none" w:sz="6" w:space="0" w:color="auto"/>
            </w:tcBorders>
          </w:tcPr>
          <w:p w14:paraId="25D7724D" w14:textId="77777777" w:rsidR="004D786A" w:rsidRPr="00DF2998" w:rsidRDefault="00484FF3">
            <w:pPr>
              <w:pStyle w:val="TableParagraph"/>
              <w:kinsoku w:val="0"/>
              <w:overflowPunct w:val="0"/>
              <w:spacing w:line="268" w:lineRule="exact"/>
              <w:ind w:left="125"/>
              <w:rPr>
                <w:rFonts w:ascii="Lato" w:hAnsi="Lato"/>
                <w:i/>
                <w:iCs/>
                <w:sz w:val="22"/>
                <w:szCs w:val="22"/>
              </w:rPr>
            </w:pPr>
            <w:r w:rsidRPr="00DF2998">
              <w:rPr>
                <w:rFonts w:ascii="Lato" w:hAnsi="Lato"/>
                <w:i/>
                <w:iCs/>
                <w:sz w:val="22"/>
                <w:szCs w:val="22"/>
              </w:rPr>
              <w:t>Importance:</w:t>
            </w:r>
          </w:p>
        </w:tc>
        <w:tc>
          <w:tcPr>
            <w:tcW w:w="8122" w:type="dxa"/>
            <w:tcBorders>
              <w:top w:val="single" w:sz="4" w:space="0" w:color="000000"/>
              <w:left w:val="none" w:sz="6" w:space="0" w:color="auto"/>
              <w:bottom w:val="single" w:sz="4" w:space="0" w:color="000000"/>
              <w:right w:val="single" w:sz="4" w:space="0" w:color="000000"/>
            </w:tcBorders>
          </w:tcPr>
          <w:p w14:paraId="5548B22A" w14:textId="77777777" w:rsidR="004D786A" w:rsidRPr="00DF2998" w:rsidRDefault="00484FF3">
            <w:pPr>
              <w:pStyle w:val="TableParagraph"/>
              <w:kinsoku w:val="0"/>
              <w:overflowPunct w:val="0"/>
              <w:spacing w:line="268" w:lineRule="exact"/>
              <w:ind w:left="221"/>
              <w:rPr>
                <w:rFonts w:ascii="Lato" w:hAnsi="Lato"/>
                <w:sz w:val="22"/>
                <w:szCs w:val="22"/>
              </w:rPr>
            </w:pPr>
            <w:r w:rsidRPr="00DF2998">
              <w:rPr>
                <w:rFonts w:ascii="Lato" w:hAnsi="Lato"/>
                <w:sz w:val="22"/>
                <w:szCs w:val="22"/>
              </w:rPr>
              <w:t xml:space="preserve">Assures that </w:t>
            </w:r>
            <w:proofErr w:type="gramStart"/>
            <w:r w:rsidRPr="00DF2998">
              <w:rPr>
                <w:rFonts w:ascii="Lato" w:hAnsi="Lato"/>
                <w:sz w:val="22"/>
                <w:szCs w:val="22"/>
              </w:rPr>
              <w:t>all of</w:t>
            </w:r>
            <w:proofErr w:type="gramEnd"/>
            <w:r w:rsidRPr="00DF2998">
              <w:rPr>
                <w:rFonts w:ascii="Lato" w:hAnsi="Lato"/>
                <w:sz w:val="22"/>
                <w:szCs w:val="22"/>
              </w:rPr>
              <w:t xml:space="preserve"> the people necessary to effect change will be involved.</w:t>
            </w:r>
          </w:p>
          <w:p w14:paraId="60E7C5F4" w14:textId="77777777" w:rsidR="004D786A" w:rsidRPr="00DF2998" w:rsidRDefault="00484FF3">
            <w:pPr>
              <w:pStyle w:val="TableParagraph"/>
              <w:kinsoku w:val="0"/>
              <w:overflowPunct w:val="0"/>
              <w:spacing w:line="270" w:lineRule="atLeast"/>
              <w:ind w:left="221" w:right="144"/>
              <w:rPr>
                <w:rFonts w:ascii="Lato" w:hAnsi="Lato"/>
                <w:sz w:val="22"/>
                <w:szCs w:val="22"/>
              </w:rPr>
            </w:pPr>
            <w:r w:rsidRPr="00DF2998">
              <w:rPr>
                <w:rFonts w:ascii="Lato" w:hAnsi="Lato"/>
                <w:sz w:val="22"/>
                <w:szCs w:val="22"/>
              </w:rPr>
              <w:t>Tip: People who might be unnecessary on the core team could be key stakeholders and must be consulted regarding changes. These individuals should</w:t>
            </w:r>
          </w:p>
        </w:tc>
      </w:tr>
    </w:tbl>
    <w:p w14:paraId="02D425D9" w14:textId="77777777" w:rsidR="004D786A" w:rsidRPr="00DF2998" w:rsidRDefault="004D786A">
      <w:pPr>
        <w:rPr>
          <w:rFonts w:ascii="Lato" w:hAnsi="Lato"/>
          <w:b/>
          <w:bCs/>
        </w:rPr>
        <w:sectPr w:rsidR="004D786A" w:rsidRPr="00DF2998">
          <w:pgSz w:w="12240" w:h="15840"/>
          <w:pgMar w:top="1440" w:right="1040" w:bottom="1180" w:left="1220" w:header="0" w:footer="988"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611"/>
        <w:gridCol w:w="8130"/>
      </w:tblGrid>
      <w:tr w:rsidR="00DF2998" w:rsidRPr="00DF2998" w14:paraId="6B4F3F90" w14:textId="77777777">
        <w:trPr>
          <w:trHeight w:val="552"/>
        </w:trPr>
        <w:tc>
          <w:tcPr>
            <w:tcW w:w="9741" w:type="dxa"/>
            <w:gridSpan w:val="2"/>
            <w:tcBorders>
              <w:top w:val="single" w:sz="4" w:space="0" w:color="000000"/>
              <w:left w:val="single" w:sz="4" w:space="0" w:color="000000"/>
              <w:bottom w:val="single" w:sz="4" w:space="0" w:color="000000"/>
              <w:right w:val="single" w:sz="4" w:space="0" w:color="000000"/>
            </w:tcBorders>
          </w:tcPr>
          <w:p w14:paraId="1FBC965A" w14:textId="77777777" w:rsidR="004D786A" w:rsidRPr="00DF2998" w:rsidRDefault="00484FF3">
            <w:pPr>
              <w:pStyle w:val="TableParagraph"/>
              <w:kinsoku w:val="0"/>
              <w:overflowPunct w:val="0"/>
              <w:spacing w:line="268" w:lineRule="exact"/>
              <w:ind w:left="1836"/>
              <w:rPr>
                <w:rFonts w:ascii="Lato" w:hAnsi="Lato"/>
                <w:sz w:val="22"/>
                <w:szCs w:val="22"/>
              </w:rPr>
            </w:pPr>
            <w:r w:rsidRPr="00DF2998">
              <w:rPr>
                <w:rFonts w:ascii="Lato" w:hAnsi="Lato"/>
                <w:sz w:val="22"/>
                <w:szCs w:val="22"/>
              </w:rPr>
              <w:lastRenderedPageBreak/>
              <w:t>be identified in the Charter. Referring to the high-level process utilized to</w:t>
            </w:r>
            <w:r w:rsidRPr="00DF2998">
              <w:rPr>
                <w:rFonts w:ascii="Lato" w:hAnsi="Lato"/>
                <w:spacing w:val="-15"/>
                <w:sz w:val="22"/>
                <w:szCs w:val="22"/>
              </w:rPr>
              <w:t xml:space="preserve"> </w:t>
            </w:r>
            <w:r w:rsidRPr="00DF2998">
              <w:rPr>
                <w:rFonts w:ascii="Lato" w:hAnsi="Lato"/>
                <w:sz w:val="22"/>
                <w:szCs w:val="22"/>
              </w:rPr>
              <w:t>define</w:t>
            </w:r>
          </w:p>
          <w:p w14:paraId="20E0CE18" w14:textId="77777777" w:rsidR="004D786A" w:rsidRPr="00DF2998" w:rsidRDefault="00484FF3">
            <w:pPr>
              <w:pStyle w:val="TableParagraph"/>
              <w:kinsoku w:val="0"/>
              <w:overflowPunct w:val="0"/>
              <w:spacing w:line="264" w:lineRule="exact"/>
              <w:ind w:left="1836"/>
              <w:rPr>
                <w:rFonts w:ascii="Lato" w:hAnsi="Lato"/>
                <w:sz w:val="22"/>
                <w:szCs w:val="22"/>
              </w:rPr>
            </w:pPr>
            <w:r w:rsidRPr="00DF2998">
              <w:rPr>
                <w:rFonts w:ascii="Lato" w:hAnsi="Lato"/>
                <w:sz w:val="22"/>
                <w:szCs w:val="22"/>
              </w:rPr>
              <w:t>the scope verifies that the team has representation from each major process</w:t>
            </w:r>
            <w:r w:rsidRPr="00DF2998">
              <w:rPr>
                <w:rFonts w:ascii="Lato" w:hAnsi="Lato"/>
                <w:spacing w:val="-11"/>
                <w:sz w:val="22"/>
                <w:szCs w:val="22"/>
              </w:rPr>
              <w:t xml:space="preserve"> </w:t>
            </w:r>
            <w:r w:rsidRPr="00DF2998">
              <w:rPr>
                <w:rFonts w:ascii="Lato" w:hAnsi="Lato"/>
                <w:sz w:val="22"/>
                <w:szCs w:val="22"/>
              </w:rPr>
              <w:t>step.</w:t>
            </w:r>
          </w:p>
        </w:tc>
      </w:tr>
      <w:tr w:rsidR="00DF2998" w:rsidRPr="00DF2998" w14:paraId="558685CD"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5A467724" w14:textId="77777777" w:rsidR="004D786A" w:rsidRPr="00DF2998" w:rsidRDefault="00484FF3">
            <w:pPr>
              <w:pStyle w:val="TableParagraph"/>
              <w:kinsoku w:val="0"/>
              <w:overflowPunct w:val="0"/>
              <w:spacing w:line="256" w:lineRule="exact"/>
              <w:ind w:left="125"/>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5C55756C"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Team Member: Bill Bates – WIC Intake supervisor</w:t>
            </w:r>
          </w:p>
        </w:tc>
      </w:tr>
      <w:tr w:rsidR="00DF2998" w:rsidRPr="00DF2998" w14:paraId="25E66907"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24C7F3F3"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9. Performance Improvement AIM (Mission)</w:t>
            </w:r>
          </w:p>
        </w:tc>
      </w:tr>
      <w:tr w:rsidR="00DF2998" w:rsidRPr="00DF2998" w14:paraId="4E662B4C" w14:textId="77777777">
        <w:trPr>
          <w:trHeight w:val="830"/>
        </w:trPr>
        <w:tc>
          <w:tcPr>
            <w:tcW w:w="1611" w:type="dxa"/>
            <w:tcBorders>
              <w:top w:val="single" w:sz="4" w:space="0" w:color="000000"/>
              <w:left w:val="single" w:sz="4" w:space="0" w:color="000000"/>
              <w:bottom w:val="single" w:sz="4" w:space="0" w:color="000000"/>
              <w:right w:val="none" w:sz="6" w:space="0" w:color="auto"/>
            </w:tcBorders>
          </w:tcPr>
          <w:p w14:paraId="1357EA6B" w14:textId="77777777" w:rsidR="004D786A" w:rsidRPr="00DF2998" w:rsidRDefault="00484FF3">
            <w:pPr>
              <w:pStyle w:val="TableParagraph"/>
              <w:kinsoku w:val="0"/>
              <w:overflowPunct w:val="0"/>
              <w:spacing w:line="270"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2EC8B92E" w14:textId="77777777" w:rsidR="004D786A" w:rsidRPr="00DF2998" w:rsidRDefault="00484FF3">
            <w:pPr>
              <w:pStyle w:val="TableParagraph"/>
              <w:kinsoku w:val="0"/>
              <w:overflowPunct w:val="0"/>
              <w:ind w:left="230" w:right="443"/>
              <w:rPr>
                <w:rFonts w:ascii="Lato" w:hAnsi="Lato"/>
                <w:sz w:val="22"/>
                <w:szCs w:val="22"/>
              </w:rPr>
            </w:pPr>
            <w:r w:rsidRPr="00DF2998">
              <w:rPr>
                <w:rFonts w:ascii="Lato" w:hAnsi="Lato"/>
                <w:sz w:val="22"/>
                <w:szCs w:val="22"/>
              </w:rPr>
              <w:t>Describes what the team intends to do, providing the team with a focus and a way to measure progress. The AIM should be derived from a known problem</w:t>
            </w:r>
          </w:p>
          <w:p w14:paraId="6574D6ED"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(data) and need for corrective action.</w:t>
            </w:r>
          </w:p>
        </w:tc>
      </w:tr>
      <w:tr w:rsidR="00DF2998" w:rsidRPr="00DF2998" w14:paraId="7BBB2447" w14:textId="77777777">
        <w:trPr>
          <w:trHeight w:val="1655"/>
        </w:trPr>
        <w:tc>
          <w:tcPr>
            <w:tcW w:w="1611" w:type="dxa"/>
            <w:tcBorders>
              <w:top w:val="single" w:sz="4" w:space="0" w:color="000000"/>
              <w:left w:val="single" w:sz="4" w:space="0" w:color="000000"/>
              <w:bottom w:val="single" w:sz="4" w:space="0" w:color="000000"/>
              <w:right w:val="none" w:sz="6" w:space="0" w:color="auto"/>
            </w:tcBorders>
          </w:tcPr>
          <w:p w14:paraId="4097DD59"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1D1377E6" w14:textId="77777777" w:rsidR="004D786A" w:rsidRPr="00DF2998" w:rsidRDefault="00484FF3">
            <w:pPr>
              <w:pStyle w:val="TableParagraph"/>
              <w:kinsoku w:val="0"/>
              <w:overflowPunct w:val="0"/>
              <w:ind w:left="230" w:right="123"/>
              <w:rPr>
                <w:rFonts w:ascii="Lato" w:hAnsi="Lato"/>
                <w:sz w:val="22"/>
                <w:szCs w:val="22"/>
              </w:rPr>
            </w:pPr>
            <w:r w:rsidRPr="00DF2998">
              <w:rPr>
                <w:rFonts w:ascii="Lato" w:hAnsi="Lato"/>
                <w:sz w:val="22"/>
                <w:szCs w:val="22"/>
              </w:rPr>
              <w:t>Clarifies where the team is going and enables them to know when they get there. A well-stated AIM affords a team the opportunity to improve many aspects of the system or process related to the AIM.</w:t>
            </w:r>
          </w:p>
          <w:p w14:paraId="0EEB80DC" w14:textId="77777777" w:rsidR="004D786A" w:rsidRPr="00DF2998" w:rsidRDefault="00484FF3">
            <w:pPr>
              <w:pStyle w:val="TableParagraph"/>
              <w:kinsoku w:val="0"/>
              <w:overflowPunct w:val="0"/>
              <w:spacing w:line="270" w:lineRule="atLeast"/>
              <w:ind w:left="230" w:right="443"/>
              <w:rPr>
                <w:rFonts w:ascii="Lato" w:hAnsi="Lato"/>
                <w:sz w:val="22"/>
                <w:szCs w:val="22"/>
              </w:rPr>
            </w:pPr>
            <w:r w:rsidRPr="00DF2998">
              <w:rPr>
                <w:rFonts w:ascii="Lato" w:hAnsi="Lato"/>
                <w:sz w:val="22"/>
                <w:szCs w:val="22"/>
              </w:rPr>
              <w:t>Tip: Most successful improvement efforts have a succinct AIM with a measurable stretch goal. The measure should be monitored over time and tracked in the form of a statistical process control chart.</w:t>
            </w:r>
          </w:p>
        </w:tc>
      </w:tr>
      <w:tr w:rsidR="00DF2998" w:rsidRPr="00DF2998" w14:paraId="4E7FE133" w14:textId="77777777">
        <w:trPr>
          <w:trHeight w:val="276"/>
        </w:trPr>
        <w:tc>
          <w:tcPr>
            <w:tcW w:w="1611" w:type="dxa"/>
            <w:tcBorders>
              <w:top w:val="single" w:sz="4" w:space="0" w:color="000000"/>
              <w:left w:val="single" w:sz="4" w:space="0" w:color="000000"/>
              <w:bottom w:val="single" w:sz="4" w:space="0" w:color="000000"/>
              <w:right w:val="none" w:sz="6" w:space="0" w:color="auto"/>
            </w:tcBorders>
          </w:tcPr>
          <w:p w14:paraId="556BA603"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1DCCA26D"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AIM: To reduce the waiting time by 50%.</w:t>
            </w:r>
          </w:p>
        </w:tc>
      </w:tr>
      <w:tr w:rsidR="00DF2998" w:rsidRPr="00DF2998" w14:paraId="682F8686"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1AEF44CF"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10. Scope (Boundaries)</w:t>
            </w:r>
          </w:p>
        </w:tc>
      </w:tr>
      <w:tr w:rsidR="00DF2998" w:rsidRPr="00DF2998" w14:paraId="0C7098F0"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0248ADE8"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39444DFC"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Specifies the boundaries of the process in timeframes and/or process steps.</w:t>
            </w:r>
          </w:p>
        </w:tc>
      </w:tr>
      <w:tr w:rsidR="00DF2998" w:rsidRPr="00DF2998" w14:paraId="3081B352" w14:textId="77777777">
        <w:trPr>
          <w:trHeight w:val="1103"/>
        </w:trPr>
        <w:tc>
          <w:tcPr>
            <w:tcW w:w="1611" w:type="dxa"/>
            <w:tcBorders>
              <w:top w:val="single" w:sz="4" w:space="0" w:color="000000"/>
              <w:left w:val="single" w:sz="4" w:space="0" w:color="000000"/>
              <w:bottom w:val="single" w:sz="4" w:space="0" w:color="000000"/>
              <w:right w:val="none" w:sz="6" w:space="0" w:color="auto"/>
            </w:tcBorders>
          </w:tcPr>
          <w:p w14:paraId="56A7F83E"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04EB4030"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Sets the stage; provides focus; identifies limits.</w:t>
            </w:r>
          </w:p>
          <w:p w14:paraId="500A26DC" w14:textId="77777777" w:rsidR="004D786A" w:rsidRPr="00DF2998" w:rsidRDefault="00484FF3">
            <w:pPr>
              <w:pStyle w:val="TableParagraph"/>
              <w:kinsoku w:val="0"/>
              <w:overflowPunct w:val="0"/>
              <w:spacing w:line="270" w:lineRule="atLeast"/>
              <w:ind w:left="230" w:right="318"/>
              <w:jc w:val="both"/>
              <w:rPr>
                <w:rFonts w:ascii="Lato" w:hAnsi="Lato"/>
                <w:sz w:val="22"/>
                <w:szCs w:val="22"/>
              </w:rPr>
            </w:pPr>
            <w:r w:rsidRPr="00DF2998">
              <w:rPr>
                <w:rFonts w:ascii="Lato" w:hAnsi="Lato"/>
                <w:sz w:val="22"/>
                <w:szCs w:val="22"/>
              </w:rPr>
              <w:t xml:space="preserve">Tip: Mapping out a 7-9 step high-level process flow for the defined scope will help to facilitate understanding about what is needed </w:t>
            </w:r>
            <w:proofErr w:type="gramStart"/>
            <w:r w:rsidRPr="00DF2998">
              <w:rPr>
                <w:rFonts w:ascii="Lato" w:hAnsi="Lato"/>
                <w:sz w:val="22"/>
                <w:szCs w:val="22"/>
              </w:rPr>
              <w:t>in order to</w:t>
            </w:r>
            <w:proofErr w:type="gramEnd"/>
            <w:r w:rsidRPr="00DF2998">
              <w:rPr>
                <w:rFonts w:ascii="Lato" w:hAnsi="Lato"/>
                <w:sz w:val="22"/>
                <w:szCs w:val="22"/>
              </w:rPr>
              <w:t xml:space="preserve"> be successful, including validating team membership.</w:t>
            </w:r>
          </w:p>
        </w:tc>
      </w:tr>
      <w:tr w:rsidR="00DF2998" w:rsidRPr="00DF2998" w14:paraId="0DD4E972"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7AC90BC1"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11. Customers (primary and other) and Customer Needs Addressed</w:t>
            </w:r>
          </w:p>
        </w:tc>
      </w:tr>
      <w:tr w:rsidR="00DF2998" w:rsidRPr="00DF2998" w14:paraId="21599B02" w14:textId="77777777">
        <w:trPr>
          <w:trHeight w:val="553"/>
        </w:trPr>
        <w:tc>
          <w:tcPr>
            <w:tcW w:w="1611" w:type="dxa"/>
            <w:tcBorders>
              <w:top w:val="single" w:sz="4" w:space="0" w:color="000000"/>
              <w:left w:val="single" w:sz="4" w:space="0" w:color="000000"/>
              <w:bottom w:val="single" w:sz="4" w:space="0" w:color="000000"/>
              <w:right w:val="none" w:sz="6" w:space="0" w:color="auto"/>
            </w:tcBorders>
          </w:tcPr>
          <w:p w14:paraId="3C0C777B" w14:textId="77777777" w:rsidR="004D786A" w:rsidRPr="00DF2998" w:rsidRDefault="00484FF3">
            <w:pPr>
              <w:pStyle w:val="TableParagraph"/>
              <w:kinsoku w:val="0"/>
              <w:overflowPunct w:val="0"/>
              <w:spacing w:line="270"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455084F2" w14:textId="77777777" w:rsidR="004D786A" w:rsidRPr="00DF2998" w:rsidRDefault="00484FF3">
            <w:pPr>
              <w:pStyle w:val="TableParagraph"/>
              <w:kinsoku w:val="0"/>
              <w:overflowPunct w:val="0"/>
              <w:spacing w:line="270" w:lineRule="exact"/>
              <w:ind w:left="230"/>
              <w:rPr>
                <w:rFonts w:ascii="Lato" w:hAnsi="Lato"/>
                <w:sz w:val="22"/>
                <w:szCs w:val="22"/>
              </w:rPr>
            </w:pPr>
            <w:r w:rsidRPr="00DF2998">
              <w:rPr>
                <w:rFonts w:ascii="Lato" w:hAnsi="Lato"/>
                <w:sz w:val="22"/>
                <w:szCs w:val="22"/>
              </w:rPr>
              <w:t>Identifies the primary (and other) customers of the product or service provided</w:t>
            </w:r>
          </w:p>
          <w:p w14:paraId="3D091AE5"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and specifies the ways in which stated needs were met.</w:t>
            </w:r>
          </w:p>
        </w:tc>
      </w:tr>
      <w:tr w:rsidR="00DF2998" w:rsidRPr="00DF2998" w14:paraId="1AB50345" w14:textId="77777777">
        <w:trPr>
          <w:trHeight w:val="1103"/>
        </w:trPr>
        <w:tc>
          <w:tcPr>
            <w:tcW w:w="1611" w:type="dxa"/>
            <w:tcBorders>
              <w:top w:val="single" w:sz="4" w:space="0" w:color="000000"/>
              <w:left w:val="single" w:sz="4" w:space="0" w:color="000000"/>
              <w:bottom w:val="single" w:sz="4" w:space="0" w:color="000000"/>
              <w:right w:val="none" w:sz="6" w:space="0" w:color="auto"/>
            </w:tcBorders>
          </w:tcPr>
          <w:p w14:paraId="059C7113"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5DAA951B" w14:textId="77777777" w:rsidR="004D786A" w:rsidRPr="00DF2998" w:rsidRDefault="00484FF3">
            <w:pPr>
              <w:pStyle w:val="TableParagraph"/>
              <w:kinsoku w:val="0"/>
              <w:overflowPunct w:val="0"/>
              <w:ind w:left="230" w:right="264"/>
              <w:rPr>
                <w:rFonts w:ascii="Lato" w:hAnsi="Lato"/>
                <w:sz w:val="22"/>
                <w:szCs w:val="22"/>
              </w:rPr>
            </w:pPr>
            <w:r w:rsidRPr="00DF2998">
              <w:rPr>
                <w:rFonts w:ascii="Lato" w:hAnsi="Lato"/>
                <w:sz w:val="22"/>
                <w:szCs w:val="22"/>
              </w:rPr>
              <w:t>Identifies customers early which helps to determine if they need to be represented on the actual team. The identification of their needs and how well they are being met must be continually assessed during the improvement</w:t>
            </w:r>
          </w:p>
          <w:p w14:paraId="74271747"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process.</w:t>
            </w:r>
          </w:p>
        </w:tc>
      </w:tr>
      <w:tr w:rsidR="00DF2998" w:rsidRPr="00DF2998" w14:paraId="1F184A24"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2D4B26F0"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372199DB"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Applicant for WIC benefits.</w:t>
            </w:r>
          </w:p>
        </w:tc>
      </w:tr>
      <w:tr w:rsidR="00DF2998" w:rsidRPr="00DF2998" w14:paraId="314630BF"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01E109EB"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12.</w:t>
            </w:r>
            <w:r w:rsidRPr="00DF2998">
              <w:rPr>
                <w:rFonts w:ascii="Lato" w:hAnsi="Lato"/>
                <w:b/>
                <w:bCs/>
                <w:spacing w:val="59"/>
                <w:sz w:val="22"/>
                <w:szCs w:val="22"/>
              </w:rPr>
              <w:t xml:space="preserve"> </w:t>
            </w:r>
            <w:r w:rsidRPr="00DF2998">
              <w:rPr>
                <w:rFonts w:ascii="Lato" w:hAnsi="Lato"/>
                <w:b/>
                <w:bCs/>
                <w:sz w:val="22"/>
                <w:szCs w:val="22"/>
              </w:rPr>
              <w:t>Objectives</w:t>
            </w:r>
          </w:p>
        </w:tc>
      </w:tr>
      <w:tr w:rsidR="00DF2998" w:rsidRPr="00DF2998" w14:paraId="657CC2CB" w14:textId="77777777">
        <w:trPr>
          <w:trHeight w:val="551"/>
        </w:trPr>
        <w:tc>
          <w:tcPr>
            <w:tcW w:w="1611" w:type="dxa"/>
            <w:tcBorders>
              <w:top w:val="single" w:sz="4" w:space="0" w:color="000000"/>
              <w:left w:val="single" w:sz="4" w:space="0" w:color="000000"/>
              <w:bottom w:val="single" w:sz="4" w:space="0" w:color="000000"/>
              <w:right w:val="none" w:sz="6" w:space="0" w:color="auto"/>
            </w:tcBorders>
          </w:tcPr>
          <w:p w14:paraId="6CC8E7F4"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727760F1"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Lists the specific and measurable objectives for the effort, helping to define the</w:t>
            </w:r>
          </w:p>
          <w:p w14:paraId="68CEED91"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opportunities to improve.</w:t>
            </w:r>
          </w:p>
        </w:tc>
      </w:tr>
      <w:tr w:rsidR="00DF2998" w:rsidRPr="00DF2998" w14:paraId="51DFE034" w14:textId="77777777">
        <w:trPr>
          <w:trHeight w:val="1379"/>
        </w:trPr>
        <w:tc>
          <w:tcPr>
            <w:tcW w:w="1611" w:type="dxa"/>
            <w:tcBorders>
              <w:top w:val="single" w:sz="4" w:space="0" w:color="000000"/>
              <w:left w:val="single" w:sz="4" w:space="0" w:color="000000"/>
              <w:bottom w:val="single" w:sz="4" w:space="0" w:color="000000"/>
              <w:right w:val="none" w:sz="6" w:space="0" w:color="auto"/>
            </w:tcBorders>
          </w:tcPr>
          <w:p w14:paraId="7E49CDE5"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706CB676" w14:textId="77777777" w:rsidR="004D786A" w:rsidRPr="00DF2998" w:rsidRDefault="00484FF3">
            <w:pPr>
              <w:pStyle w:val="TableParagraph"/>
              <w:kinsoku w:val="0"/>
              <w:overflowPunct w:val="0"/>
              <w:ind w:left="230" w:right="97"/>
              <w:rPr>
                <w:rFonts w:ascii="Lato" w:hAnsi="Lato"/>
                <w:sz w:val="22"/>
                <w:szCs w:val="22"/>
              </w:rPr>
            </w:pPr>
            <w:r w:rsidRPr="00DF2998">
              <w:rPr>
                <w:rFonts w:ascii="Lato" w:hAnsi="Lato"/>
                <w:sz w:val="22"/>
                <w:szCs w:val="22"/>
              </w:rPr>
              <w:t xml:space="preserve">Enables the team to reach consensus on what will be addressed </w:t>
            </w:r>
            <w:proofErr w:type="gramStart"/>
            <w:r w:rsidRPr="00DF2998">
              <w:rPr>
                <w:rFonts w:ascii="Lato" w:hAnsi="Lato"/>
                <w:sz w:val="22"/>
                <w:szCs w:val="22"/>
              </w:rPr>
              <w:t>during the course of</w:t>
            </w:r>
            <w:proofErr w:type="gramEnd"/>
            <w:r w:rsidRPr="00DF2998">
              <w:rPr>
                <w:rFonts w:ascii="Lato" w:hAnsi="Lato"/>
                <w:sz w:val="22"/>
                <w:szCs w:val="22"/>
              </w:rPr>
              <w:t xml:space="preserve"> the effort.</w:t>
            </w:r>
          </w:p>
          <w:p w14:paraId="15A0B8D7" w14:textId="77777777" w:rsidR="004D786A" w:rsidRPr="00DF2998" w:rsidRDefault="00484FF3">
            <w:pPr>
              <w:pStyle w:val="TableParagraph"/>
              <w:kinsoku w:val="0"/>
              <w:overflowPunct w:val="0"/>
              <w:spacing w:line="270" w:lineRule="atLeast"/>
              <w:ind w:left="230" w:right="264"/>
              <w:rPr>
                <w:rFonts w:ascii="Lato" w:hAnsi="Lato"/>
                <w:sz w:val="22"/>
                <w:szCs w:val="22"/>
              </w:rPr>
            </w:pPr>
            <w:r w:rsidRPr="00DF2998">
              <w:rPr>
                <w:rFonts w:ascii="Lato" w:hAnsi="Lato"/>
                <w:sz w:val="22"/>
                <w:szCs w:val="22"/>
              </w:rPr>
              <w:t xml:space="preserve">Tip: Grouping similar objectives and giving them a descriptive title is helpful; for example, </w:t>
            </w:r>
            <w:r w:rsidRPr="00DF2998">
              <w:rPr>
                <w:rFonts w:ascii="Lato" w:hAnsi="Lato"/>
                <w:i/>
                <w:iCs/>
                <w:sz w:val="22"/>
                <w:szCs w:val="22"/>
              </w:rPr>
              <w:t xml:space="preserve">Eliminating Waste. </w:t>
            </w:r>
            <w:r w:rsidRPr="00DF2998">
              <w:rPr>
                <w:rFonts w:ascii="Lato" w:hAnsi="Lato"/>
                <w:sz w:val="22"/>
                <w:szCs w:val="22"/>
              </w:rPr>
              <w:t>Grouping objectives into change concepts facilitates creative thinking with improvement teams.</w:t>
            </w:r>
          </w:p>
        </w:tc>
      </w:tr>
      <w:tr w:rsidR="00DF2998" w:rsidRPr="00DF2998" w14:paraId="18D54D4D" w14:textId="77777777">
        <w:trPr>
          <w:trHeight w:val="551"/>
        </w:trPr>
        <w:tc>
          <w:tcPr>
            <w:tcW w:w="1611" w:type="dxa"/>
            <w:tcBorders>
              <w:top w:val="single" w:sz="4" w:space="0" w:color="000000"/>
              <w:left w:val="single" w:sz="4" w:space="0" w:color="000000"/>
              <w:bottom w:val="single" w:sz="4" w:space="0" w:color="000000"/>
              <w:right w:val="none" w:sz="6" w:space="0" w:color="auto"/>
            </w:tcBorders>
          </w:tcPr>
          <w:p w14:paraId="14A90B67" w14:textId="77777777" w:rsidR="004D786A" w:rsidRPr="00DF2998" w:rsidRDefault="00484FF3">
            <w:pPr>
              <w:pStyle w:val="TableParagraph"/>
              <w:kinsoku w:val="0"/>
              <w:overflowPunct w:val="0"/>
              <w:spacing w:line="267"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34272019" w14:textId="77777777" w:rsidR="004D786A" w:rsidRPr="00DF2998" w:rsidRDefault="00484FF3">
            <w:pPr>
              <w:pStyle w:val="TableParagraph"/>
              <w:kinsoku w:val="0"/>
              <w:overflowPunct w:val="0"/>
              <w:spacing w:line="267" w:lineRule="exact"/>
              <w:ind w:left="230"/>
              <w:rPr>
                <w:rFonts w:ascii="Lato" w:hAnsi="Lato"/>
                <w:i/>
                <w:iCs/>
                <w:sz w:val="22"/>
                <w:szCs w:val="22"/>
              </w:rPr>
            </w:pPr>
            <w:r w:rsidRPr="00DF2998">
              <w:rPr>
                <w:rFonts w:ascii="Lato" w:hAnsi="Lato"/>
                <w:sz w:val="22"/>
                <w:szCs w:val="22"/>
              </w:rPr>
              <w:t xml:space="preserve">Eliminating Waste - </w:t>
            </w:r>
            <w:r w:rsidRPr="00DF2998">
              <w:rPr>
                <w:rFonts w:ascii="Lato" w:hAnsi="Lato"/>
                <w:i/>
                <w:iCs/>
                <w:sz w:val="22"/>
                <w:szCs w:val="22"/>
              </w:rPr>
              <w:t>Eliminate unnecessary waiting time and reduce duplicative</w:t>
            </w:r>
          </w:p>
          <w:p w14:paraId="5C0722F7" w14:textId="77777777" w:rsidR="004D786A" w:rsidRPr="00DF2998" w:rsidRDefault="00484FF3">
            <w:pPr>
              <w:pStyle w:val="TableParagraph"/>
              <w:kinsoku w:val="0"/>
              <w:overflowPunct w:val="0"/>
              <w:spacing w:line="264" w:lineRule="exact"/>
              <w:ind w:left="230"/>
              <w:rPr>
                <w:rFonts w:ascii="Lato" w:hAnsi="Lato"/>
                <w:i/>
                <w:iCs/>
                <w:sz w:val="22"/>
                <w:szCs w:val="22"/>
              </w:rPr>
            </w:pPr>
            <w:r w:rsidRPr="00DF2998">
              <w:rPr>
                <w:rFonts w:ascii="Lato" w:hAnsi="Lato"/>
                <w:i/>
                <w:iCs/>
                <w:sz w:val="22"/>
                <w:szCs w:val="22"/>
              </w:rPr>
              <w:t>data entry</w:t>
            </w:r>
          </w:p>
        </w:tc>
      </w:tr>
      <w:tr w:rsidR="00DF2998" w:rsidRPr="00DF2998" w14:paraId="7AF5ECCC" w14:textId="77777777" w:rsidTr="004A7E12">
        <w:trPr>
          <w:trHeight w:val="278"/>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4A034835" w14:textId="77777777" w:rsidR="004D786A" w:rsidRPr="00DF2998" w:rsidRDefault="00484FF3">
            <w:pPr>
              <w:pStyle w:val="TableParagraph"/>
              <w:kinsoku w:val="0"/>
              <w:overflowPunct w:val="0"/>
              <w:spacing w:line="259" w:lineRule="exact"/>
              <w:rPr>
                <w:rFonts w:ascii="Lato" w:hAnsi="Lato"/>
                <w:b/>
                <w:bCs/>
                <w:sz w:val="22"/>
                <w:szCs w:val="22"/>
              </w:rPr>
            </w:pPr>
            <w:r w:rsidRPr="00DF2998">
              <w:rPr>
                <w:rFonts w:ascii="Lato" w:hAnsi="Lato"/>
                <w:b/>
                <w:bCs/>
                <w:sz w:val="22"/>
                <w:szCs w:val="22"/>
              </w:rPr>
              <w:t>Section 13. Success Metrics (Measures)</w:t>
            </w:r>
          </w:p>
        </w:tc>
      </w:tr>
      <w:tr w:rsidR="00DF2998" w:rsidRPr="00DF2998" w14:paraId="4AA929C7"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478A3C41"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1D36640E"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Defines how success of the improvement effort or project is measured.</w:t>
            </w:r>
          </w:p>
        </w:tc>
      </w:tr>
      <w:tr w:rsidR="00DF2998" w:rsidRPr="00DF2998" w14:paraId="2ADAFFD0" w14:textId="77777777">
        <w:trPr>
          <w:trHeight w:val="1655"/>
        </w:trPr>
        <w:tc>
          <w:tcPr>
            <w:tcW w:w="1611" w:type="dxa"/>
            <w:tcBorders>
              <w:top w:val="single" w:sz="4" w:space="0" w:color="000000"/>
              <w:left w:val="single" w:sz="4" w:space="0" w:color="000000"/>
              <w:bottom w:val="single" w:sz="4" w:space="0" w:color="000000"/>
              <w:right w:val="none" w:sz="6" w:space="0" w:color="auto"/>
            </w:tcBorders>
          </w:tcPr>
          <w:p w14:paraId="56B49614"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68EE4E7C" w14:textId="77777777" w:rsidR="004D786A" w:rsidRPr="00DF2998" w:rsidRDefault="00484FF3">
            <w:pPr>
              <w:pStyle w:val="TableParagraph"/>
              <w:kinsoku w:val="0"/>
              <w:overflowPunct w:val="0"/>
              <w:ind w:left="230" w:right="1070"/>
              <w:rPr>
                <w:rFonts w:ascii="Lato" w:hAnsi="Lato"/>
                <w:sz w:val="22"/>
                <w:szCs w:val="22"/>
              </w:rPr>
            </w:pPr>
            <w:r w:rsidRPr="00DF2998">
              <w:rPr>
                <w:rFonts w:ascii="Lato" w:hAnsi="Lato"/>
                <w:sz w:val="22"/>
                <w:szCs w:val="22"/>
              </w:rPr>
              <w:t>Helps the team and sponsor to understand when and if an implemented improvement is meeting the desired goal.</w:t>
            </w:r>
          </w:p>
          <w:p w14:paraId="1945E75B" w14:textId="77777777" w:rsidR="004D786A" w:rsidRPr="00DF2998" w:rsidRDefault="00484FF3">
            <w:pPr>
              <w:pStyle w:val="TableParagraph"/>
              <w:kinsoku w:val="0"/>
              <w:overflowPunct w:val="0"/>
              <w:ind w:left="230" w:right="264"/>
              <w:rPr>
                <w:rFonts w:ascii="Lato" w:hAnsi="Lato"/>
                <w:sz w:val="22"/>
                <w:szCs w:val="22"/>
              </w:rPr>
            </w:pPr>
            <w:r w:rsidRPr="00DF2998">
              <w:rPr>
                <w:rFonts w:ascii="Lato" w:hAnsi="Lato"/>
                <w:sz w:val="22"/>
                <w:szCs w:val="22"/>
              </w:rPr>
              <w:t>Tips: Being specific and agreeing to definitions and data sources are important. It is ideal to have a balanced set of measures: satisfaction/costs/outcome.</w:t>
            </w:r>
          </w:p>
          <w:p w14:paraId="29C94EA6" w14:textId="77777777" w:rsidR="004D786A" w:rsidRPr="00DF2998" w:rsidRDefault="00484FF3">
            <w:pPr>
              <w:pStyle w:val="TableParagraph"/>
              <w:kinsoku w:val="0"/>
              <w:overflowPunct w:val="0"/>
              <w:spacing w:line="270" w:lineRule="atLeast"/>
              <w:ind w:left="230" w:right="471"/>
              <w:rPr>
                <w:rFonts w:ascii="Lato" w:hAnsi="Lato"/>
                <w:sz w:val="22"/>
                <w:szCs w:val="22"/>
              </w:rPr>
            </w:pPr>
            <w:r w:rsidRPr="00DF2998">
              <w:rPr>
                <w:rFonts w:ascii="Lato" w:hAnsi="Lato"/>
                <w:sz w:val="22"/>
                <w:szCs w:val="22"/>
              </w:rPr>
              <w:t>Identifying one overarching measure that can be an asset for the entire effort, measuring it over time, and using a control chart are effective strategies.</w:t>
            </w:r>
          </w:p>
        </w:tc>
      </w:tr>
    </w:tbl>
    <w:p w14:paraId="2E94894F" w14:textId="77777777" w:rsidR="004D786A" w:rsidRPr="00DF2998" w:rsidRDefault="004D786A">
      <w:pPr>
        <w:rPr>
          <w:rFonts w:ascii="Lato" w:hAnsi="Lato"/>
          <w:b/>
          <w:bCs/>
        </w:rPr>
        <w:sectPr w:rsidR="004D786A" w:rsidRPr="00DF2998">
          <w:pgSz w:w="12240" w:h="15840"/>
          <w:pgMar w:top="1440" w:right="1040" w:bottom="1180" w:left="1220" w:header="0" w:footer="988"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611"/>
        <w:gridCol w:w="8130"/>
      </w:tblGrid>
      <w:tr w:rsidR="00DF2998" w:rsidRPr="00DF2998" w14:paraId="0C942820" w14:textId="77777777">
        <w:trPr>
          <w:trHeight w:val="273"/>
        </w:trPr>
        <w:tc>
          <w:tcPr>
            <w:tcW w:w="9741" w:type="dxa"/>
            <w:gridSpan w:val="2"/>
            <w:tcBorders>
              <w:top w:val="single" w:sz="4" w:space="0" w:color="000000"/>
              <w:left w:val="single" w:sz="4" w:space="0" w:color="000000"/>
              <w:bottom w:val="single" w:sz="6" w:space="0" w:color="000000"/>
              <w:right w:val="single" w:sz="4" w:space="0" w:color="000000"/>
            </w:tcBorders>
          </w:tcPr>
          <w:p w14:paraId="13645EC3" w14:textId="77777777" w:rsidR="004D786A" w:rsidRPr="00DF2998" w:rsidRDefault="00484FF3">
            <w:pPr>
              <w:pStyle w:val="TableParagraph"/>
              <w:kinsoku w:val="0"/>
              <w:overflowPunct w:val="0"/>
              <w:spacing w:line="253" w:lineRule="exact"/>
              <w:ind w:left="1836"/>
              <w:rPr>
                <w:rFonts w:ascii="Lato" w:hAnsi="Lato"/>
                <w:sz w:val="22"/>
                <w:szCs w:val="22"/>
              </w:rPr>
            </w:pPr>
            <w:r w:rsidRPr="00DF2998">
              <w:rPr>
                <w:rFonts w:ascii="Lato" w:hAnsi="Lato"/>
                <w:sz w:val="22"/>
                <w:szCs w:val="22"/>
              </w:rPr>
              <w:lastRenderedPageBreak/>
              <w:t>Keeping it simple by using sampling is beneficial, as well.</w:t>
            </w:r>
          </w:p>
        </w:tc>
      </w:tr>
      <w:tr w:rsidR="00DF2998" w:rsidRPr="00DF2998" w14:paraId="0C0AAA35" w14:textId="77777777">
        <w:trPr>
          <w:trHeight w:val="549"/>
        </w:trPr>
        <w:tc>
          <w:tcPr>
            <w:tcW w:w="1611" w:type="dxa"/>
            <w:tcBorders>
              <w:top w:val="single" w:sz="6" w:space="0" w:color="000000"/>
              <w:left w:val="single" w:sz="4" w:space="0" w:color="000000"/>
              <w:bottom w:val="single" w:sz="4" w:space="0" w:color="000000"/>
              <w:right w:val="none" w:sz="6" w:space="0" w:color="auto"/>
            </w:tcBorders>
          </w:tcPr>
          <w:p w14:paraId="2AD3F977" w14:textId="77777777" w:rsidR="004D786A" w:rsidRPr="00DF2998" w:rsidRDefault="00484FF3">
            <w:pPr>
              <w:pStyle w:val="TableParagraph"/>
              <w:kinsoku w:val="0"/>
              <w:overflowPunct w:val="0"/>
              <w:spacing w:line="265" w:lineRule="exact"/>
              <w:rPr>
                <w:rFonts w:ascii="Lato" w:hAnsi="Lato"/>
                <w:i/>
                <w:iCs/>
                <w:sz w:val="22"/>
                <w:szCs w:val="22"/>
              </w:rPr>
            </w:pPr>
            <w:r w:rsidRPr="00DF2998">
              <w:rPr>
                <w:rFonts w:ascii="Lato" w:hAnsi="Lato"/>
                <w:i/>
                <w:iCs/>
                <w:sz w:val="22"/>
                <w:szCs w:val="22"/>
              </w:rPr>
              <w:t>Example:</w:t>
            </w:r>
          </w:p>
        </w:tc>
        <w:tc>
          <w:tcPr>
            <w:tcW w:w="8130" w:type="dxa"/>
            <w:tcBorders>
              <w:top w:val="single" w:sz="6" w:space="0" w:color="000000"/>
              <w:left w:val="none" w:sz="6" w:space="0" w:color="auto"/>
              <w:bottom w:val="single" w:sz="4" w:space="0" w:color="000000"/>
              <w:right w:val="single" w:sz="4" w:space="0" w:color="000000"/>
            </w:tcBorders>
          </w:tcPr>
          <w:p w14:paraId="211619A8" w14:textId="77777777" w:rsidR="004D786A" w:rsidRPr="00DF2998" w:rsidRDefault="00484FF3">
            <w:pPr>
              <w:pStyle w:val="TableParagraph"/>
              <w:kinsoku w:val="0"/>
              <w:overflowPunct w:val="0"/>
              <w:spacing w:line="265" w:lineRule="exact"/>
              <w:ind w:left="230"/>
              <w:rPr>
                <w:rFonts w:ascii="Lato" w:hAnsi="Lato"/>
                <w:sz w:val="22"/>
                <w:szCs w:val="22"/>
              </w:rPr>
            </w:pPr>
            <w:r w:rsidRPr="00DF2998">
              <w:rPr>
                <w:rFonts w:ascii="Lato" w:hAnsi="Lato"/>
                <w:sz w:val="22"/>
                <w:szCs w:val="22"/>
              </w:rPr>
              <w:t>Overall applicant cycle time to receive service and complete an application will</w:t>
            </w:r>
          </w:p>
          <w:p w14:paraId="67E30A2F"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be reduced by 50%.</w:t>
            </w:r>
          </w:p>
        </w:tc>
      </w:tr>
      <w:tr w:rsidR="00DF2998" w:rsidRPr="00DF2998" w14:paraId="2DD60F1B"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103073C5"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14. Considerations (Assumptions/Constraints/Obstacles/Risks)</w:t>
            </w:r>
          </w:p>
        </w:tc>
      </w:tr>
      <w:tr w:rsidR="00DF2998" w:rsidRPr="00DF2998" w14:paraId="5E5058DA" w14:textId="77777777">
        <w:trPr>
          <w:trHeight w:val="2001"/>
        </w:trPr>
        <w:tc>
          <w:tcPr>
            <w:tcW w:w="1611" w:type="dxa"/>
            <w:tcBorders>
              <w:top w:val="single" w:sz="4" w:space="0" w:color="000000"/>
              <w:left w:val="single" w:sz="4" w:space="0" w:color="000000"/>
              <w:bottom w:val="single" w:sz="4" w:space="0" w:color="000000"/>
              <w:right w:val="none" w:sz="6" w:space="0" w:color="auto"/>
            </w:tcBorders>
          </w:tcPr>
          <w:p w14:paraId="080E3DAD" w14:textId="77777777" w:rsidR="004D786A" w:rsidRPr="00DF2998" w:rsidRDefault="00484FF3">
            <w:pPr>
              <w:pStyle w:val="TableParagraph"/>
              <w:kinsoku w:val="0"/>
              <w:overflowPunct w:val="0"/>
              <w:spacing w:line="270"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2560D889" w14:textId="77777777" w:rsidR="004D786A" w:rsidRPr="00DF2998" w:rsidRDefault="00484FF3">
            <w:pPr>
              <w:pStyle w:val="TableParagraph"/>
              <w:kinsoku w:val="0"/>
              <w:overflowPunct w:val="0"/>
              <w:ind w:left="230" w:right="583"/>
              <w:rPr>
                <w:rFonts w:ascii="Lato" w:hAnsi="Lato"/>
                <w:sz w:val="22"/>
                <w:szCs w:val="22"/>
              </w:rPr>
            </w:pPr>
            <w:r w:rsidRPr="00DF2998">
              <w:rPr>
                <w:rFonts w:ascii="Lato" w:hAnsi="Lato"/>
                <w:sz w:val="22"/>
                <w:szCs w:val="22"/>
              </w:rPr>
              <w:t>Describes both positive and negative factors to be discussed and understood prior to the beginning of the work.</w:t>
            </w:r>
          </w:p>
          <w:p w14:paraId="0F5FCC93" w14:textId="77777777" w:rsidR="004D786A" w:rsidRPr="00DF2998" w:rsidRDefault="00484FF3">
            <w:pPr>
              <w:pStyle w:val="TableParagraph"/>
              <w:numPr>
                <w:ilvl w:val="0"/>
                <w:numId w:val="3"/>
              </w:numPr>
              <w:tabs>
                <w:tab w:val="left" w:pos="591"/>
              </w:tabs>
              <w:kinsoku w:val="0"/>
              <w:overflowPunct w:val="0"/>
              <w:spacing w:line="293" w:lineRule="exact"/>
              <w:rPr>
                <w:rFonts w:ascii="Lato" w:hAnsi="Lato"/>
                <w:sz w:val="22"/>
                <w:szCs w:val="22"/>
              </w:rPr>
            </w:pPr>
            <w:r w:rsidRPr="00DF2998">
              <w:rPr>
                <w:rFonts w:ascii="Lato" w:hAnsi="Lato"/>
                <w:b/>
                <w:bCs/>
                <w:sz w:val="22"/>
                <w:szCs w:val="22"/>
              </w:rPr>
              <w:t>Assumptions</w:t>
            </w:r>
            <w:r w:rsidRPr="00DF2998">
              <w:rPr>
                <w:rFonts w:ascii="Lato" w:hAnsi="Lato"/>
                <w:sz w:val="22"/>
                <w:szCs w:val="22"/>
              </w:rPr>
              <w:t>: statements of requirements that must be</w:t>
            </w:r>
            <w:r w:rsidRPr="00DF2998">
              <w:rPr>
                <w:rFonts w:ascii="Lato" w:hAnsi="Lato"/>
                <w:spacing w:val="-3"/>
                <w:sz w:val="22"/>
                <w:szCs w:val="22"/>
              </w:rPr>
              <w:t xml:space="preserve"> </w:t>
            </w:r>
            <w:r w:rsidRPr="00DF2998">
              <w:rPr>
                <w:rFonts w:ascii="Lato" w:hAnsi="Lato"/>
                <w:sz w:val="22"/>
                <w:szCs w:val="22"/>
              </w:rPr>
              <w:t>accepted</w:t>
            </w:r>
          </w:p>
          <w:p w14:paraId="6937DDD8" w14:textId="77777777" w:rsidR="004D786A" w:rsidRPr="00DF2998" w:rsidRDefault="00484FF3">
            <w:pPr>
              <w:pStyle w:val="TableParagraph"/>
              <w:numPr>
                <w:ilvl w:val="0"/>
                <w:numId w:val="3"/>
              </w:numPr>
              <w:tabs>
                <w:tab w:val="left" w:pos="591"/>
              </w:tabs>
              <w:kinsoku w:val="0"/>
              <w:overflowPunct w:val="0"/>
              <w:spacing w:line="237" w:lineRule="auto"/>
              <w:ind w:right="574"/>
              <w:rPr>
                <w:rFonts w:ascii="Lato" w:hAnsi="Lato"/>
                <w:sz w:val="22"/>
                <w:szCs w:val="22"/>
              </w:rPr>
            </w:pPr>
            <w:r w:rsidRPr="00DF2998">
              <w:rPr>
                <w:rFonts w:ascii="Lato" w:hAnsi="Lato"/>
                <w:b/>
                <w:bCs/>
                <w:sz w:val="22"/>
                <w:szCs w:val="22"/>
              </w:rPr>
              <w:t>Constraints</w:t>
            </w:r>
            <w:r w:rsidRPr="00DF2998">
              <w:rPr>
                <w:rFonts w:ascii="Lato" w:hAnsi="Lato"/>
                <w:sz w:val="22"/>
                <w:szCs w:val="22"/>
              </w:rPr>
              <w:t>: an element that might restrict or regulate project actions or outcomes</w:t>
            </w:r>
          </w:p>
          <w:p w14:paraId="1F469B63" w14:textId="77777777" w:rsidR="004D786A" w:rsidRPr="00DF2998" w:rsidRDefault="00484FF3">
            <w:pPr>
              <w:pStyle w:val="TableParagraph"/>
              <w:numPr>
                <w:ilvl w:val="0"/>
                <w:numId w:val="3"/>
              </w:numPr>
              <w:tabs>
                <w:tab w:val="left" w:pos="591"/>
              </w:tabs>
              <w:kinsoku w:val="0"/>
              <w:overflowPunct w:val="0"/>
              <w:spacing w:line="293" w:lineRule="exact"/>
              <w:rPr>
                <w:rFonts w:ascii="Lato" w:hAnsi="Lato"/>
                <w:sz w:val="22"/>
                <w:szCs w:val="22"/>
              </w:rPr>
            </w:pPr>
            <w:r w:rsidRPr="00DF2998">
              <w:rPr>
                <w:rFonts w:ascii="Lato" w:hAnsi="Lato"/>
                <w:b/>
                <w:bCs/>
                <w:sz w:val="22"/>
                <w:szCs w:val="22"/>
              </w:rPr>
              <w:t>Obstacles</w:t>
            </w:r>
            <w:r w:rsidRPr="00DF2998">
              <w:rPr>
                <w:rFonts w:ascii="Lato" w:hAnsi="Lato"/>
                <w:sz w:val="22"/>
                <w:szCs w:val="22"/>
              </w:rPr>
              <w:t>: factors that might impede</w:t>
            </w:r>
            <w:r w:rsidRPr="00DF2998">
              <w:rPr>
                <w:rFonts w:ascii="Lato" w:hAnsi="Lato"/>
                <w:spacing w:val="-3"/>
                <w:sz w:val="22"/>
                <w:szCs w:val="22"/>
              </w:rPr>
              <w:t xml:space="preserve"> </w:t>
            </w:r>
            <w:r w:rsidRPr="00DF2998">
              <w:rPr>
                <w:rFonts w:ascii="Lato" w:hAnsi="Lato"/>
                <w:sz w:val="22"/>
                <w:szCs w:val="22"/>
              </w:rPr>
              <w:t>progress</w:t>
            </w:r>
          </w:p>
          <w:p w14:paraId="72C3D85D" w14:textId="77777777" w:rsidR="004D786A" w:rsidRPr="00DF2998" w:rsidRDefault="00484FF3">
            <w:pPr>
              <w:pStyle w:val="TableParagraph"/>
              <w:numPr>
                <w:ilvl w:val="0"/>
                <w:numId w:val="3"/>
              </w:numPr>
              <w:tabs>
                <w:tab w:val="left" w:pos="591"/>
              </w:tabs>
              <w:kinsoku w:val="0"/>
              <w:overflowPunct w:val="0"/>
              <w:spacing w:line="278" w:lineRule="exact"/>
              <w:rPr>
                <w:rFonts w:ascii="Lato" w:hAnsi="Lato"/>
                <w:sz w:val="22"/>
                <w:szCs w:val="22"/>
              </w:rPr>
            </w:pPr>
            <w:r w:rsidRPr="00DF2998">
              <w:rPr>
                <w:rFonts w:ascii="Lato" w:hAnsi="Lato"/>
                <w:b/>
                <w:bCs/>
                <w:sz w:val="22"/>
                <w:szCs w:val="22"/>
              </w:rPr>
              <w:t>Risks</w:t>
            </w:r>
            <w:r w:rsidRPr="00DF2998">
              <w:rPr>
                <w:rFonts w:ascii="Lato" w:hAnsi="Lato"/>
                <w:sz w:val="22"/>
                <w:szCs w:val="22"/>
              </w:rPr>
              <w:t>: a course that might pose a hazard or cause</w:t>
            </w:r>
            <w:r w:rsidRPr="00DF2998">
              <w:rPr>
                <w:rFonts w:ascii="Lato" w:hAnsi="Lato"/>
                <w:spacing w:val="-5"/>
                <w:sz w:val="22"/>
                <w:szCs w:val="22"/>
              </w:rPr>
              <w:t xml:space="preserve"> </w:t>
            </w:r>
            <w:r w:rsidRPr="00DF2998">
              <w:rPr>
                <w:rFonts w:ascii="Lato" w:hAnsi="Lato"/>
                <w:sz w:val="22"/>
                <w:szCs w:val="22"/>
              </w:rPr>
              <w:t>loss</w:t>
            </w:r>
          </w:p>
        </w:tc>
      </w:tr>
      <w:tr w:rsidR="00DF2998" w:rsidRPr="00DF2998" w14:paraId="78525EE9" w14:textId="77777777">
        <w:trPr>
          <w:trHeight w:val="828"/>
        </w:trPr>
        <w:tc>
          <w:tcPr>
            <w:tcW w:w="1611" w:type="dxa"/>
            <w:tcBorders>
              <w:top w:val="single" w:sz="4" w:space="0" w:color="000000"/>
              <w:left w:val="single" w:sz="4" w:space="0" w:color="000000"/>
              <w:bottom w:val="single" w:sz="4" w:space="0" w:color="000000"/>
              <w:right w:val="none" w:sz="6" w:space="0" w:color="auto"/>
            </w:tcBorders>
          </w:tcPr>
          <w:p w14:paraId="4B6D80C8"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42F24D7A" w14:textId="77777777" w:rsidR="004D786A" w:rsidRPr="00DF2998" w:rsidRDefault="00484FF3">
            <w:pPr>
              <w:pStyle w:val="TableParagraph"/>
              <w:kinsoku w:val="0"/>
              <w:overflowPunct w:val="0"/>
              <w:ind w:left="230" w:right="170"/>
              <w:rPr>
                <w:rFonts w:ascii="Lato" w:hAnsi="Lato"/>
                <w:sz w:val="22"/>
                <w:szCs w:val="22"/>
              </w:rPr>
            </w:pPr>
            <w:r w:rsidRPr="00DF2998">
              <w:rPr>
                <w:rFonts w:ascii="Lato" w:hAnsi="Lato"/>
                <w:sz w:val="22"/>
                <w:szCs w:val="22"/>
              </w:rPr>
              <w:t>Clarifies expectations; requires people to reflect on the effort in a thoughtful way; can redefine the work; may facilitate the removal of known obstructions in</w:t>
            </w:r>
          </w:p>
          <w:p w14:paraId="64930C79"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advance; gives credibility to teams for considering possible issues.</w:t>
            </w:r>
          </w:p>
        </w:tc>
      </w:tr>
      <w:tr w:rsidR="00DF2998" w:rsidRPr="00DF2998" w14:paraId="60576631" w14:textId="77777777">
        <w:trPr>
          <w:trHeight w:val="1381"/>
        </w:trPr>
        <w:tc>
          <w:tcPr>
            <w:tcW w:w="1611" w:type="dxa"/>
            <w:tcBorders>
              <w:top w:val="single" w:sz="4" w:space="0" w:color="000000"/>
              <w:left w:val="single" w:sz="4" w:space="0" w:color="000000"/>
              <w:bottom w:val="single" w:sz="4" w:space="0" w:color="000000"/>
              <w:right w:val="none" w:sz="6" w:space="0" w:color="auto"/>
            </w:tcBorders>
          </w:tcPr>
          <w:p w14:paraId="0B101280" w14:textId="77777777" w:rsidR="004D786A" w:rsidRPr="00DF2998" w:rsidRDefault="00484FF3">
            <w:pPr>
              <w:pStyle w:val="TableParagraph"/>
              <w:kinsoku w:val="0"/>
              <w:overflowPunct w:val="0"/>
              <w:spacing w:line="270"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02A263BD" w14:textId="77777777" w:rsidR="004D786A" w:rsidRPr="00DF2998" w:rsidRDefault="00484FF3">
            <w:pPr>
              <w:pStyle w:val="TableParagraph"/>
              <w:kinsoku w:val="0"/>
              <w:overflowPunct w:val="0"/>
              <w:ind w:left="230" w:right="157"/>
              <w:rPr>
                <w:rFonts w:ascii="Lato" w:hAnsi="Lato"/>
                <w:sz w:val="22"/>
                <w:szCs w:val="22"/>
              </w:rPr>
            </w:pPr>
            <w:r w:rsidRPr="00DF2998">
              <w:rPr>
                <w:rFonts w:ascii="Lato" w:hAnsi="Lato"/>
                <w:b/>
                <w:bCs/>
                <w:sz w:val="22"/>
                <w:szCs w:val="22"/>
              </w:rPr>
              <w:t xml:space="preserve">Assumption: </w:t>
            </w:r>
            <w:r w:rsidRPr="00DF2998">
              <w:rPr>
                <w:rFonts w:ascii="Lato" w:hAnsi="Lato"/>
                <w:sz w:val="22"/>
                <w:szCs w:val="22"/>
              </w:rPr>
              <w:t xml:space="preserve">The WIC intake area can be rearranged to create private booths. </w:t>
            </w:r>
            <w:r w:rsidRPr="00DF2998">
              <w:rPr>
                <w:rFonts w:ascii="Lato" w:hAnsi="Lato"/>
                <w:b/>
                <w:bCs/>
                <w:sz w:val="22"/>
                <w:szCs w:val="22"/>
              </w:rPr>
              <w:t xml:space="preserve">Constraints: </w:t>
            </w:r>
            <w:r w:rsidRPr="00DF2998">
              <w:rPr>
                <w:rFonts w:ascii="Lato" w:hAnsi="Lato"/>
                <w:sz w:val="22"/>
                <w:szCs w:val="22"/>
              </w:rPr>
              <w:t xml:space="preserve">Information Technology solutions will not be entertained at this time; a system upgrade is planned in 2 years. </w:t>
            </w:r>
            <w:r w:rsidRPr="00DF2998">
              <w:rPr>
                <w:rFonts w:ascii="Lato" w:hAnsi="Lato"/>
                <w:b/>
                <w:bCs/>
                <w:sz w:val="22"/>
                <w:szCs w:val="22"/>
              </w:rPr>
              <w:t xml:space="preserve">Obstacles: </w:t>
            </w:r>
            <w:r w:rsidRPr="00DF2998">
              <w:rPr>
                <w:rFonts w:ascii="Lato" w:hAnsi="Lato"/>
                <w:sz w:val="22"/>
                <w:szCs w:val="22"/>
              </w:rPr>
              <w:t xml:space="preserve">Departmental practices related to scheduling applicants differ widely. </w:t>
            </w:r>
            <w:r w:rsidRPr="00DF2998">
              <w:rPr>
                <w:rFonts w:ascii="Lato" w:hAnsi="Lato"/>
                <w:b/>
                <w:bCs/>
                <w:sz w:val="22"/>
                <w:szCs w:val="22"/>
              </w:rPr>
              <w:t>Risks</w:t>
            </w:r>
            <w:r w:rsidRPr="00DF2998">
              <w:rPr>
                <w:rFonts w:ascii="Lato" w:hAnsi="Lato"/>
                <w:sz w:val="22"/>
                <w:szCs w:val="22"/>
              </w:rPr>
              <w:t>: Changes may not conform</w:t>
            </w:r>
          </w:p>
          <w:p w14:paraId="2AD8F5B8"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to legal requirements.</w:t>
            </w:r>
          </w:p>
        </w:tc>
      </w:tr>
      <w:tr w:rsidR="00DF2998" w:rsidRPr="00DF2998" w14:paraId="36F5F982"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13F8482F"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15. Available Resources</w:t>
            </w:r>
          </w:p>
        </w:tc>
      </w:tr>
      <w:tr w:rsidR="00DF2998" w:rsidRPr="00DF2998" w14:paraId="4BED1B2B" w14:textId="77777777">
        <w:trPr>
          <w:trHeight w:val="551"/>
        </w:trPr>
        <w:tc>
          <w:tcPr>
            <w:tcW w:w="1611" w:type="dxa"/>
            <w:tcBorders>
              <w:top w:val="single" w:sz="4" w:space="0" w:color="000000"/>
              <w:left w:val="single" w:sz="4" w:space="0" w:color="000000"/>
              <w:bottom w:val="single" w:sz="4" w:space="0" w:color="000000"/>
              <w:right w:val="none" w:sz="6" w:space="0" w:color="auto"/>
            </w:tcBorders>
          </w:tcPr>
          <w:p w14:paraId="1571C02E"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47E650EB"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Articulates who and what is available to support the team, possibly including a</w:t>
            </w:r>
          </w:p>
          <w:p w14:paraId="69BB27A7"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facilitator, trainers, or funds.</w:t>
            </w:r>
          </w:p>
        </w:tc>
      </w:tr>
      <w:tr w:rsidR="00DF2998" w:rsidRPr="00DF2998" w14:paraId="470BD5F3" w14:textId="77777777">
        <w:trPr>
          <w:trHeight w:val="551"/>
        </w:trPr>
        <w:tc>
          <w:tcPr>
            <w:tcW w:w="1611" w:type="dxa"/>
            <w:tcBorders>
              <w:top w:val="single" w:sz="4" w:space="0" w:color="000000"/>
              <w:left w:val="single" w:sz="4" w:space="0" w:color="000000"/>
              <w:bottom w:val="single" w:sz="4" w:space="0" w:color="000000"/>
              <w:right w:val="none" w:sz="6" w:space="0" w:color="auto"/>
            </w:tcBorders>
          </w:tcPr>
          <w:p w14:paraId="623810DE"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1BEC0318"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Provides both the team and senior leadership with an opportunity to negotiate</w:t>
            </w:r>
          </w:p>
          <w:p w14:paraId="483F7F84"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what the team needs to be successful.</w:t>
            </w:r>
          </w:p>
        </w:tc>
      </w:tr>
      <w:tr w:rsidR="00DF2998" w:rsidRPr="00DF2998" w14:paraId="51DE4CED" w14:textId="77777777">
        <w:trPr>
          <w:trHeight w:val="552"/>
        </w:trPr>
        <w:tc>
          <w:tcPr>
            <w:tcW w:w="1611" w:type="dxa"/>
            <w:tcBorders>
              <w:top w:val="single" w:sz="4" w:space="0" w:color="000000"/>
              <w:left w:val="single" w:sz="4" w:space="0" w:color="000000"/>
              <w:bottom w:val="single" w:sz="4" w:space="0" w:color="000000"/>
              <w:right w:val="none" w:sz="6" w:space="0" w:color="auto"/>
            </w:tcBorders>
          </w:tcPr>
          <w:p w14:paraId="2C1BB3CE"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3DCDA839"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Facilitator: Cathy Lee. On-campus team workshops.</w:t>
            </w:r>
          </w:p>
          <w:p w14:paraId="15BB6A00"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Up to $5,000 is available for teaching assistant.</w:t>
            </w:r>
          </w:p>
        </w:tc>
      </w:tr>
      <w:tr w:rsidR="00DF2998" w:rsidRPr="00DF2998" w14:paraId="46E51371"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583A1283"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16. Additional Resources Required</w:t>
            </w:r>
          </w:p>
        </w:tc>
      </w:tr>
      <w:tr w:rsidR="00DF2998" w:rsidRPr="00DF2998" w14:paraId="32BA5181" w14:textId="77777777">
        <w:trPr>
          <w:trHeight w:val="551"/>
        </w:trPr>
        <w:tc>
          <w:tcPr>
            <w:tcW w:w="1611" w:type="dxa"/>
            <w:tcBorders>
              <w:top w:val="single" w:sz="4" w:space="0" w:color="000000"/>
              <w:left w:val="single" w:sz="4" w:space="0" w:color="000000"/>
              <w:bottom w:val="single" w:sz="4" w:space="0" w:color="000000"/>
              <w:right w:val="none" w:sz="6" w:space="0" w:color="auto"/>
            </w:tcBorders>
          </w:tcPr>
          <w:p w14:paraId="5D27A673"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55295FCB"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Articulates what else will be needed to make this project successful (e.g., a</w:t>
            </w:r>
          </w:p>
          <w:p w14:paraId="2F4CDCAB"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subject matter expert (SME)).</w:t>
            </w:r>
          </w:p>
        </w:tc>
      </w:tr>
      <w:tr w:rsidR="00DF2998" w:rsidRPr="00DF2998" w14:paraId="41C1DACC" w14:textId="77777777">
        <w:trPr>
          <w:trHeight w:val="553"/>
        </w:trPr>
        <w:tc>
          <w:tcPr>
            <w:tcW w:w="1611" w:type="dxa"/>
            <w:tcBorders>
              <w:top w:val="single" w:sz="4" w:space="0" w:color="000000"/>
              <w:left w:val="single" w:sz="4" w:space="0" w:color="000000"/>
              <w:bottom w:val="single" w:sz="4" w:space="0" w:color="000000"/>
              <w:right w:val="none" w:sz="6" w:space="0" w:color="auto"/>
            </w:tcBorders>
          </w:tcPr>
          <w:p w14:paraId="30D5A359" w14:textId="77777777" w:rsidR="004D786A" w:rsidRPr="00DF2998" w:rsidRDefault="00484FF3">
            <w:pPr>
              <w:pStyle w:val="TableParagraph"/>
              <w:kinsoku w:val="0"/>
              <w:overflowPunct w:val="0"/>
              <w:spacing w:line="270"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0EE84CE0" w14:textId="77777777" w:rsidR="004D786A" w:rsidRPr="00DF2998" w:rsidRDefault="00484FF3">
            <w:pPr>
              <w:pStyle w:val="TableParagraph"/>
              <w:kinsoku w:val="0"/>
              <w:overflowPunct w:val="0"/>
              <w:spacing w:line="270" w:lineRule="exact"/>
              <w:ind w:left="230"/>
              <w:rPr>
                <w:rFonts w:ascii="Lato" w:hAnsi="Lato"/>
                <w:sz w:val="22"/>
                <w:szCs w:val="22"/>
              </w:rPr>
            </w:pPr>
            <w:r w:rsidRPr="00DF2998">
              <w:rPr>
                <w:rFonts w:ascii="Lato" w:hAnsi="Lato"/>
                <w:sz w:val="22"/>
                <w:szCs w:val="22"/>
              </w:rPr>
              <w:t>Provides both the team and senior leadership with an opportunity to negotiate</w:t>
            </w:r>
          </w:p>
          <w:p w14:paraId="00D9E20E"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what the team needs to be successful.</w:t>
            </w:r>
          </w:p>
        </w:tc>
      </w:tr>
      <w:tr w:rsidR="00DF2998" w:rsidRPr="00DF2998" w14:paraId="44D6AE99" w14:textId="77777777">
        <w:trPr>
          <w:trHeight w:val="551"/>
        </w:trPr>
        <w:tc>
          <w:tcPr>
            <w:tcW w:w="1611" w:type="dxa"/>
            <w:tcBorders>
              <w:top w:val="single" w:sz="4" w:space="0" w:color="000000"/>
              <w:left w:val="single" w:sz="4" w:space="0" w:color="000000"/>
              <w:bottom w:val="single" w:sz="4" w:space="0" w:color="000000"/>
              <w:right w:val="none" w:sz="6" w:space="0" w:color="auto"/>
            </w:tcBorders>
          </w:tcPr>
          <w:p w14:paraId="44F3A84A"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528BFE91"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SME: Ginger Mercy, SME for Value Stream Analysis.</w:t>
            </w:r>
          </w:p>
          <w:p w14:paraId="5FB1D8CA"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Up to $5,000 is available for additional support personnel.</w:t>
            </w:r>
          </w:p>
        </w:tc>
      </w:tr>
      <w:tr w:rsidR="00DF2998" w:rsidRPr="00DF2998" w14:paraId="264E6B84"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7AF50F07" w14:textId="77777777" w:rsidR="004D786A" w:rsidRPr="00DF2998" w:rsidRDefault="00484FF3">
            <w:pPr>
              <w:pStyle w:val="TableParagraph"/>
              <w:tabs>
                <w:tab w:val="left" w:pos="6682"/>
              </w:tabs>
              <w:kinsoku w:val="0"/>
              <w:overflowPunct w:val="0"/>
              <w:spacing w:line="256" w:lineRule="exact"/>
              <w:rPr>
                <w:rFonts w:ascii="Lato" w:hAnsi="Lato"/>
                <w:b/>
                <w:bCs/>
                <w:sz w:val="22"/>
                <w:szCs w:val="22"/>
              </w:rPr>
            </w:pPr>
            <w:r w:rsidRPr="00DF2998">
              <w:rPr>
                <w:rFonts w:ascii="Lato" w:hAnsi="Lato"/>
                <w:b/>
                <w:bCs/>
                <w:sz w:val="22"/>
                <w:szCs w:val="22"/>
              </w:rPr>
              <w:t>Section 17.</w:t>
            </w:r>
            <w:r w:rsidRPr="00DF2998">
              <w:rPr>
                <w:rFonts w:ascii="Lato" w:hAnsi="Lato"/>
                <w:b/>
                <w:bCs/>
                <w:spacing w:val="-3"/>
                <w:sz w:val="22"/>
                <w:szCs w:val="22"/>
              </w:rPr>
              <w:t xml:space="preserve"> </w:t>
            </w:r>
            <w:r w:rsidRPr="00DF2998">
              <w:rPr>
                <w:rFonts w:ascii="Lato" w:hAnsi="Lato"/>
                <w:b/>
                <w:bCs/>
                <w:sz w:val="22"/>
                <w:szCs w:val="22"/>
              </w:rPr>
              <w:t>Key Milestones</w:t>
            </w:r>
            <w:r w:rsidRPr="00DF2998">
              <w:rPr>
                <w:rFonts w:ascii="Lato" w:hAnsi="Lato"/>
                <w:b/>
                <w:bCs/>
                <w:sz w:val="22"/>
                <w:szCs w:val="22"/>
              </w:rPr>
              <w:tab/>
              <w:t>Date:</w:t>
            </w:r>
          </w:p>
        </w:tc>
      </w:tr>
      <w:tr w:rsidR="00DF2998" w:rsidRPr="00DF2998" w14:paraId="1BB9C57A"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297F770E"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1A070E3C"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Marks significant expectations and/or deliverables that the team can expect.</w:t>
            </w:r>
          </w:p>
        </w:tc>
      </w:tr>
      <w:tr w:rsidR="00DF2998" w:rsidRPr="00DF2998" w14:paraId="3C074B1A"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40D99D35"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7770C375"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Holds the team accountable. Maps progress.</w:t>
            </w:r>
          </w:p>
        </w:tc>
      </w:tr>
      <w:tr w:rsidR="00DF2998" w:rsidRPr="00DF2998" w14:paraId="4439A9BC" w14:textId="77777777">
        <w:trPr>
          <w:trHeight w:val="552"/>
        </w:trPr>
        <w:tc>
          <w:tcPr>
            <w:tcW w:w="1611" w:type="dxa"/>
            <w:tcBorders>
              <w:top w:val="single" w:sz="4" w:space="0" w:color="000000"/>
              <w:left w:val="single" w:sz="4" w:space="0" w:color="000000"/>
              <w:bottom w:val="single" w:sz="4" w:space="0" w:color="000000"/>
              <w:right w:val="none" w:sz="6" w:space="0" w:color="auto"/>
            </w:tcBorders>
          </w:tcPr>
          <w:p w14:paraId="7ED8F7FD"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64AE930E"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Current State Assessment due March 8.</w:t>
            </w:r>
          </w:p>
          <w:p w14:paraId="184C5A87"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Recommendations to be presented to senior leadership in 6 weeks.</w:t>
            </w:r>
          </w:p>
        </w:tc>
      </w:tr>
      <w:tr w:rsidR="00DF2998" w:rsidRPr="00DF2998" w14:paraId="4AA5A6DA" w14:textId="77777777" w:rsidTr="004A7E12">
        <w:trPr>
          <w:trHeight w:val="275"/>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B4C6E7"/>
          </w:tcPr>
          <w:p w14:paraId="73317014" w14:textId="77777777" w:rsidR="004D786A" w:rsidRPr="00DF2998" w:rsidRDefault="00484FF3">
            <w:pPr>
              <w:pStyle w:val="TableParagraph"/>
              <w:kinsoku w:val="0"/>
              <w:overflowPunct w:val="0"/>
              <w:spacing w:line="256" w:lineRule="exact"/>
              <w:rPr>
                <w:rFonts w:ascii="Lato" w:hAnsi="Lato"/>
                <w:b/>
                <w:bCs/>
                <w:sz w:val="22"/>
                <w:szCs w:val="22"/>
              </w:rPr>
            </w:pPr>
            <w:r w:rsidRPr="00DF2998">
              <w:rPr>
                <w:rFonts w:ascii="Lato" w:hAnsi="Lato"/>
                <w:b/>
                <w:bCs/>
                <w:sz w:val="22"/>
                <w:szCs w:val="22"/>
              </w:rPr>
              <w:t>Section 18. Communication Plan (Who, How, and When)</w:t>
            </w:r>
          </w:p>
        </w:tc>
      </w:tr>
      <w:tr w:rsidR="00DF2998" w:rsidRPr="00DF2998" w14:paraId="011F61A1" w14:textId="77777777">
        <w:trPr>
          <w:trHeight w:val="278"/>
        </w:trPr>
        <w:tc>
          <w:tcPr>
            <w:tcW w:w="1611" w:type="dxa"/>
            <w:tcBorders>
              <w:top w:val="single" w:sz="4" w:space="0" w:color="000000"/>
              <w:left w:val="single" w:sz="4" w:space="0" w:color="000000"/>
              <w:bottom w:val="single" w:sz="4" w:space="0" w:color="000000"/>
              <w:right w:val="none" w:sz="6" w:space="0" w:color="auto"/>
            </w:tcBorders>
          </w:tcPr>
          <w:p w14:paraId="4FFECF23" w14:textId="77777777" w:rsidR="004D786A" w:rsidRPr="00DF2998" w:rsidRDefault="00484FF3">
            <w:pPr>
              <w:pStyle w:val="TableParagraph"/>
              <w:kinsoku w:val="0"/>
              <w:overflowPunct w:val="0"/>
              <w:spacing w:line="258" w:lineRule="exact"/>
              <w:rPr>
                <w:rFonts w:ascii="Lato" w:hAnsi="Lato"/>
                <w:i/>
                <w:iCs/>
                <w:sz w:val="22"/>
                <w:szCs w:val="22"/>
              </w:rPr>
            </w:pPr>
            <w:r w:rsidRPr="00DF2998">
              <w:rPr>
                <w:rFonts w:ascii="Lato" w:hAnsi="Lato"/>
                <w:i/>
                <w:iCs/>
                <w:sz w:val="22"/>
                <w:szCs w:val="22"/>
              </w:rPr>
              <w:t>What it does:</w:t>
            </w:r>
          </w:p>
        </w:tc>
        <w:tc>
          <w:tcPr>
            <w:tcW w:w="8130" w:type="dxa"/>
            <w:tcBorders>
              <w:top w:val="single" w:sz="4" w:space="0" w:color="000000"/>
              <w:left w:val="none" w:sz="6" w:space="0" w:color="auto"/>
              <w:bottom w:val="single" w:sz="4" w:space="0" w:color="000000"/>
              <w:right w:val="single" w:sz="4" w:space="0" w:color="000000"/>
            </w:tcBorders>
          </w:tcPr>
          <w:p w14:paraId="7D5D58AA" w14:textId="77777777" w:rsidR="004D786A" w:rsidRPr="00DF2998" w:rsidRDefault="00484FF3">
            <w:pPr>
              <w:pStyle w:val="TableParagraph"/>
              <w:kinsoku w:val="0"/>
              <w:overflowPunct w:val="0"/>
              <w:spacing w:line="258" w:lineRule="exact"/>
              <w:ind w:left="230"/>
              <w:rPr>
                <w:rFonts w:ascii="Lato" w:hAnsi="Lato"/>
                <w:sz w:val="22"/>
                <w:szCs w:val="22"/>
              </w:rPr>
            </w:pPr>
            <w:r w:rsidRPr="00DF2998">
              <w:rPr>
                <w:rFonts w:ascii="Lato" w:hAnsi="Lato"/>
                <w:sz w:val="22"/>
                <w:szCs w:val="22"/>
              </w:rPr>
              <w:t>Clarifies the communication plan.</w:t>
            </w:r>
          </w:p>
        </w:tc>
      </w:tr>
      <w:tr w:rsidR="00DF2998" w:rsidRPr="00DF2998" w14:paraId="5BA8787B" w14:textId="77777777">
        <w:trPr>
          <w:trHeight w:val="551"/>
        </w:trPr>
        <w:tc>
          <w:tcPr>
            <w:tcW w:w="1611" w:type="dxa"/>
            <w:tcBorders>
              <w:top w:val="single" w:sz="4" w:space="0" w:color="000000"/>
              <w:left w:val="single" w:sz="4" w:space="0" w:color="000000"/>
              <w:bottom w:val="single" w:sz="4" w:space="0" w:color="000000"/>
              <w:right w:val="none" w:sz="6" w:space="0" w:color="auto"/>
            </w:tcBorders>
          </w:tcPr>
          <w:p w14:paraId="2BF1184F"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5B3E58BA"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Identifies everyone who is expecting to receive communication on this team</w:t>
            </w:r>
          </w:p>
          <w:p w14:paraId="01DECE99"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effort.</w:t>
            </w:r>
          </w:p>
        </w:tc>
      </w:tr>
      <w:tr w:rsidR="00DF2998" w:rsidRPr="00DF2998" w14:paraId="4A85838A" w14:textId="77777777">
        <w:trPr>
          <w:trHeight w:val="827"/>
        </w:trPr>
        <w:tc>
          <w:tcPr>
            <w:tcW w:w="1611" w:type="dxa"/>
            <w:tcBorders>
              <w:top w:val="single" w:sz="4" w:space="0" w:color="000000"/>
              <w:left w:val="single" w:sz="4" w:space="0" w:color="000000"/>
              <w:bottom w:val="single" w:sz="4" w:space="0" w:color="000000"/>
              <w:right w:val="none" w:sz="6" w:space="0" w:color="auto"/>
            </w:tcBorders>
          </w:tcPr>
          <w:p w14:paraId="6922E9AA" w14:textId="77777777" w:rsidR="004D786A" w:rsidRPr="00DF2998" w:rsidRDefault="00484FF3">
            <w:pPr>
              <w:pStyle w:val="TableParagraph"/>
              <w:kinsoku w:val="0"/>
              <w:overflowPunct w:val="0"/>
              <w:spacing w:line="268"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7B6B0D93" w14:textId="77777777" w:rsidR="004D786A" w:rsidRPr="00DF2998" w:rsidRDefault="00484FF3">
            <w:pPr>
              <w:pStyle w:val="TableParagraph"/>
              <w:kinsoku w:val="0"/>
              <w:overflowPunct w:val="0"/>
              <w:spacing w:line="268" w:lineRule="exact"/>
              <w:ind w:left="230"/>
              <w:rPr>
                <w:rFonts w:ascii="Lato" w:hAnsi="Lato"/>
                <w:sz w:val="22"/>
                <w:szCs w:val="22"/>
              </w:rPr>
            </w:pPr>
            <w:r w:rsidRPr="00DF2998">
              <w:rPr>
                <w:rFonts w:ascii="Lato" w:hAnsi="Lato"/>
                <w:sz w:val="22"/>
                <w:szCs w:val="22"/>
              </w:rPr>
              <w:t>The entire team will give a report to the stakeholders six weeks from the start of</w:t>
            </w:r>
          </w:p>
          <w:p w14:paraId="54F4B30B" w14:textId="77777777" w:rsidR="004D786A" w:rsidRPr="00DF2998" w:rsidRDefault="00484FF3">
            <w:pPr>
              <w:pStyle w:val="TableParagraph"/>
              <w:kinsoku w:val="0"/>
              <w:overflowPunct w:val="0"/>
              <w:spacing w:line="270" w:lineRule="atLeast"/>
              <w:ind w:left="230" w:right="334"/>
              <w:rPr>
                <w:rFonts w:ascii="Lato" w:hAnsi="Lato"/>
                <w:sz w:val="22"/>
                <w:szCs w:val="22"/>
              </w:rPr>
            </w:pPr>
            <w:r w:rsidRPr="00DF2998">
              <w:rPr>
                <w:rFonts w:ascii="Lato" w:hAnsi="Lato"/>
                <w:sz w:val="22"/>
                <w:szCs w:val="22"/>
              </w:rPr>
              <w:t>the project (~ Nov15). The Team Leader will update the Sponsor weekly as an agenda item at the regular staff meeting.</w:t>
            </w:r>
          </w:p>
        </w:tc>
      </w:tr>
    </w:tbl>
    <w:p w14:paraId="7F14171A" w14:textId="77777777" w:rsidR="004D786A" w:rsidRPr="00DF2998" w:rsidRDefault="004D786A">
      <w:pPr>
        <w:rPr>
          <w:rFonts w:ascii="Lato" w:hAnsi="Lato"/>
          <w:b/>
          <w:bCs/>
        </w:rPr>
        <w:sectPr w:rsidR="004D786A" w:rsidRPr="00DF2998">
          <w:pgSz w:w="12240" w:h="15840"/>
          <w:pgMar w:top="1440" w:right="1040" w:bottom="1180" w:left="1220" w:header="0" w:footer="988"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611"/>
        <w:gridCol w:w="8130"/>
      </w:tblGrid>
      <w:tr w:rsidR="00DF2998" w:rsidRPr="00DF2998" w14:paraId="356444EF" w14:textId="77777777" w:rsidTr="004A7E12">
        <w:trPr>
          <w:trHeight w:val="273"/>
        </w:trPr>
        <w:tc>
          <w:tcPr>
            <w:tcW w:w="9741" w:type="dxa"/>
            <w:gridSpan w:val="2"/>
            <w:tcBorders>
              <w:top w:val="single" w:sz="4" w:space="0" w:color="000000"/>
              <w:left w:val="single" w:sz="4" w:space="0" w:color="000000"/>
              <w:bottom w:val="single" w:sz="6" w:space="0" w:color="000000"/>
              <w:right w:val="single" w:sz="4" w:space="0" w:color="000000"/>
            </w:tcBorders>
            <w:shd w:val="clear" w:color="auto" w:fill="B4C6E7"/>
          </w:tcPr>
          <w:p w14:paraId="40C735B5" w14:textId="77777777" w:rsidR="004D786A" w:rsidRPr="00DF2998" w:rsidRDefault="00484FF3">
            <w:pPr>
              <w:pStyle w:val="TableParagraph"/>
              <w:kinsoku w:val="0"/>
              <w:overflowPunct w:val="0"/>
              <w:spacing w:line="253" w:lineRule="exact"/>
              <w:rPr>
                <w:rFonts w:ascii="Lato" w:hAnsi="Lato"/>
                <w:b/>
                <w:bCs/>
                <w:sz w:val="22"/>
                <w:szCs w:val="22"/>
              </w:rPr>
            </w:pPr>
            <w:r w:rsidRPr="00DF2998">
              <w:rPr>
                <w:rFonts w:ascii="Lato" w:hAnsi="Lato"/>
                <w:b/>
                <w:bCs/>
                <w:sz w:val="22"/>
                <w:szCs w:val="22"/>
              </w:rPr>
              <w:lastRenderedPageBreak/>
              <w:t>Section 19. Key Stakeholders and Area of Concern as it relates to the Charter</w:t>
            </w:r>
          </w:p>
        </w:tc>
      </w:tr>
      <w:tr w:rsidR="00DF2998" w:rsidRPr="00DF2998" w14:paraId="7C6F65B6" w14:textId="77777777">
        <w:trPr>
          <w:trHeight w:val="825"/>
        </w:trPr>
        <w:tc>
          <w:tcPr>
            <w:tcW w:w="1611" w:type="dxa"/>
            <w:tcBorders>
              <w:top w:val="single" w:sz="6" w:space="0" w:color="000000"/>
              <w:left w:val="single" w:sz="4" w:space="0" w:color="000000"/>
              <w:bottom w:val="single" w:sz="4" w:space="0" w:color="000000"/>
              <w:right w:val="none" w:sz="6" w:space="0" w:color="auto"/>
            </w:tcBorders>
          </w:tcPr>
          <w:p w14:paraId="62B5590B" w14:textId="77777777" w:rsidR="004D786A" w:rsidRPr="00DF2998" w:rsidRDefault="00484FF3">
            <w:pPr>
              <w:pStyle w:val="TableParagraph"/>
              <w:kinsoku w:val="0"/>
              <w:overflowPunct w:val="0"/>
              <w:spacing w:line="265" w:lineRule="exact"/>
              <w:rPr>
                <w:rFonts w:ascii="Lato" w:hAnsi="Lato"/>
                <w:i/>
                <w:iCs/>
                <w:sz w:val="22"/>
                <w:szCs w:val="22"/>
              </w:rPr>
            </w:pPr>
            <w:r w:rsidRPr="00DF2998">
              <w:rPr>
                <w:rFonts w:ascii="Lato" w:hAnsi="Lato"/>
                <w:i/>
                <w:iCs/>
                <w:sz w:val="22"/>
                <w:szCs w:val="22"/>
              </w:rPr>
              <w:t>What it does:</w:t>
            </w:r>
          </w:p>
        </w:tc>
        <w:tc>
          <w:tcPr>
            <w:tcW w:w="8130" w:type="dxa"/>
            <w:tcBorders>
              <w:top w:val="single" w:sz="6" w:space="0" w:color="000000"/>
              <w:left w:val="none" w:sz="6" w:space="0" w:color="auto"/>
              <w:bottom w:val="single" w:sz="4" w:space="0" w:color="000000"/>
              <w:right w:val="single" w:sz="4" w:space="0" w:color="000000"/>
            </w:tcBorders>
          </w:tcPr>
          <w:p w14:paraId="6225DB21" w14:textId="77777777" w:rsidR="004D786A" w:rsidRPr="00DF2998" w:rsidRDefault="00484FF3">
            <w:pPr>
              <w:pStyle w:val="TableParagraph"/>
              <w:kinsoku w:val="0"/>
              <w:overflowPunct w:val="0"/>
              <w:ind w:left="230" w:right="156"/>
              <w:rPr>
                <w:rFonts w:ascii="Lato" w:hAnsi="Lato"/>
                <w:sz w:val="22"/>
                <w:szCs w:val="22"/>
              </w:rPr>
            </w:pPr>
            <w:r w:rsidRPr="00DF2998">
              <w:rPr>
                <w:rFonts w:ascii="Lato" w:hAnsi="Lato"/>
                <w:sz w:val="22"/>
                <w:szCs w:val="22"/>
              </w:rPr>
              <w:t>Identifies individuals and/or departments that may be impacted by the outcome. These individuals should be sought out as a resource and communicated with on</w:t>
            </w:r>
          </w:p>
          <w:p w14:paraId="61545C8D" w14:textId="77777777" w:rsidR="004D786A" w:rsidRPr="00DF2998" w:rsidRDefault="00484FF3">
            <w:pPr>
              <w:pStyle w:val="TableParagraph"/>
              <w:kinsoku w:val="0"/>
              <w:overflowPunct w:val="0"/>
              <w:spacing w:line="264" w:lineRule="exact"/>
              <w:ind w:left="230"/>
              <w:rPr>
                <w:rFonts w:ascii="Lato" w:hAnsi="Lato"/>
                <w:sz w:val="22"/>
                <w:szCs w:val="22"/>
              </w:rPr>
            </w:pPr>
            <w:r w:rsidRPr="00DF2998">
              <w:rPr>
                <w:rFonts w:ascii="Lato" w:hAnsi="Lato"/>
                <w:sz w:val="22"/>
                <w:szCs w:val="22"/>
              </w:rPr>
              <w:t>a regular basis.</w:t>
            </w:r>
          </w:p>
        </w:tc>
      </w:tr>
      <w:tr w:rsidR="00DF2998" w:rsidRPr="00DF2998" w14:paraId="43B11B43" w14:textId="77777777">
        <w:trPr>
          <w:trHeight w:val="275"/>
        </w:trPr>
        <w:tc>
          <w:tcPr>
            <w:tcW w:w="1611" w:type="dxa"/>
            <w:tcBorders>
              <w:top w:val="single" w:sz="4" w:space="0" w:color="000000"/>
              <w:left w:val="single" w:sz="4" w:space="0" w:color="000000"/>
              <w:bottom w:val="single" w:sz="4" w:space="0" w:color="000000"/>
              <w:right w:val="none" w:sz="6" w:space="0" w:color="auto"/>
            </w:tcBorders>
          </w:tcPr>
          <w:p w14:paraId="589DE4D0" w14:textId="77777777" w:rsidR="004D786A" w:rsidRPr="00DF2998" w:rsidRDefault="00484FF3">
            <w:pPr>
              <w:pStyle w:val="TableParagraph"/>
              <w:kinsoku w:val="0"/>
              <w:overflowPunct w:val="0"/>
              <w:spacing w:line="256" w:lineRule="exact"/>
              <w:rPr>
                <w:rFonts w:ascii="Lato" w:hAnsi="Lato"/>
                <w:i/>
                <w:iCs/>
                <w:sz w:val="22"/>
                <w:szCs w:val="22"/>
              </w:rPr>
            </w:pPr>
            <w:r w:rsidRPr="00DF2998">
              <w:rPr>
                <w:rFonts w:ascii="Lato" w:hAnsi="Lato"/>
                <w:i/>
                <w:iCs/>
                <w:sz w:val="22"/>
                <w:szCs w:val="22"/>
              </w:rPr>
              <w:t>Importance:</w:t>
            </w:r>
          </w:p>
        </w:tc>
        <w:tc>
          <w:tcPr>
            <w:tcW w:w="8130" w:type="dxa"/>
            <w:tcBorders>
              <w:top w:val="single" w:sz="4" w:space="0" w:color="000000"/>
              <w:left w:val="none" w:sz="6" w:space="0" w:color="auto"/>
              <w:bottom w:val="single" w:sz="4" w:space="0" w:color="000000"/>
              <w:right w:val="single" w:sz="4" w:space="0" w:color="000000"/>
            </w:tcBorders>
          </w:tcPr>
          <w:p w14:paraId="3C5FD668" w14:textId="77777777" w:rsidR="004D786A" w:rsidRPr="00DF2998" w:rsidRDefault="00484FF3">
            <w:pPr>
              <w:pStyle w:val="TableParagraph"/>
              <w:kinsoku w:val="0"/>
              <w:overflowPunct w:val="0"/>
              <w:spacing w:line="256" w:lineRule="exact"/>
              <w:ind w:left="230"/>
              <w:rPr>
                <w:rFonts w:ascii="Lato" w:hAnsi="Lato"/>
                <w:sz w:val="22"/>
                <w:szCs w:val="22"/>
              </w:rPr>
            </w:pPr>
            <w:r w:rsidRPr="00DF2998">
              <w:rPr>
                <w:rFonts w:ascii="Lato" w:hAnsi="Lato"/>
                <w:sz w:val="22"/>
                <w:szCs w:val="22"/>
              </w:rPr>
              <w:t>It recognizes their importance and increases the team’s awareness.</w:t>
            </w:r>
          </w:p>
        </w:tc>
      </w:tr>
      <w:tr w:rsidR="00DF2998" w:rsidRPr="00DF2998" w14:paraId="7A4B9606" w14:textId="77777777">
        <w:trPr>
          <w:trHeight w:val="277"/>
        </w:trPr>
        <w:tc>
          <w:tcPr>
            <w:tcW w:w="1611" w:type="dxa"/>
            <w:tcBorders>
              <w:top w:val="single" w:sz="4" w:space="0" w:color="000000"/>
              <w:left w:val="single" w:sz="4" w:space="0" w:color="000000"/>
              <w:bottom w:val="single" w:sz="4" w:space="0" w:color="000000"/>
              <w:right w:val="none" w:sz="6" w:space="0" w:color="auto"/>
            </w:tcBorders>
          </w:tcPr>
          <w:p w14:paraId="7C6FBE1D" w14:textId="77777777" w:rsidR="004D786A" w:rsidRPr="00DF2998" w:rsidRDefault="00484FF3">
            <w:pPr>
              <w:pStyle w:val="TableParagraph"/>
              <w:kinsoku w:val="0"/>
              <w:overflowPunct w:val="0"/>
              <w:spacing w:line="258" w:lineRule="exact"/>
              <w:rPr>
                <w:rFonts w:ascii="Lato" w:hAnsi="Lato"/>
                <w:i/>
                <w:iCs/>
                <w:sz w:val="22"/>
                <w:szCs w:val="22"/>
              </w:rPr>
            </w:pPr>
            <w:r w:rsidRPr="00DF2998">
              <w:rPr>
                <w:rFonts w:ascii="Lato" w:hAnsi="Lato"/>
                <w:i/>
                <w:iCs/>
                <w:sz w:val="22"/>
                <w:szCs w:val="22"/>
              </w:rPr>
              <w:t>Example:</w:t>
            </w:r>
          </w:p>
        </w:tc>
        <w:tc>
          <w:tcPr>
            <w:tcW w:w="8130" w:type="dxa"/>
            <w:tcBorders>
              <w:top w:val="single" w:sz="4" w:space="0" w:color="000000"/>
              <w:left w:val="none" w:sz="6" w:space="0" w:color="auto"/>
              <w:bottom w:val="single" w:sz="4" w:space="0" w:color="000000"/>
              <w:right w:val="single" w:sz="4" w:space="0" w:color="000000"/>
            </w:tcBorders>
          </w:tcPr>
          <w:p w14:paraId="65DD6A80" w14:textId="77777777" w:rsidR="004D786A" w:rsidRPr="00DF2998" w:rsidRDefault="00484FF3">
            <w:pPr>
              <w:pStyle w:val="TableParagraph"/>
              <w:kinsoku w:val="0"/>
              <w:overflowPunct w:val="0"/>
              <w:spacing w:line="258" w:lineRule="exact"/>
              <w:ind w:left="230"/>
              <w:rPr>
                <w:rFonts w:ascii="Lato" w:hAnsi="Lato"/>
                <w:sz w:val="22"/>
                <w:szCs w:val="22"/>
              </w:rPr>
            </w:pPr>
            <w:r w:rsidRPr="00DF2998">
              <w:rPr>
                <w:rFonts w:ascii="Lato" w:hAnsi="Lato"/>
                <w:sz w:val="22"/>
                <w:szCs w:val="22"/>
              </w:rPr>
              <w:t>John Smith - Information Systems</w:t>
            </w:r>
          </w:p>
        </w:tc>
      </w:tr>
    </w:tbl>
    <w:p w14:paraId="40C7691A" w14:textId="77777777" w:rsidR="004D786A" w:rsidRPr="00DF2998" w:rsidRDefault="004D786A">
      <w:pPr>
        <w:pStyle w:val="BodyText"/>
        <w:kinsoku w:val="0"/>
        <w:overflowPunct w:val="0"/>
        <w:spacing w:before="3"/>
        <w:rPr>
          <w:rFonts w:ascii="Lato" w:hAnsi="Lato"/>
          <w:b/>
          <w:bCs/>
        </w:rPr>
      </w:pPr>
    </w:p>
    <w:p w14:paraId="3D17ED47" w14:textId="77777777" w:rsidR="004D786A" w:rsidRPr="00DF2998" w:rsidRDefault="00484FF3">
      <w:pPr>
        <w:pStyle w:val="BodyText"/>
        <w:kinsoku w:val="0"/>
        <w:overflowPunct w:val="0"/>
        <w:spacing w:before="90"/>
        <w:ind w:left="220"/>
        <w:rPr>
          <w:rFonts w:ascii="Lato" w:hAnsi="Lato"/>
          <w:b/>
          <w:bCs/>
          <w:sz w:val="22"/>
          <w:szCs w:val="22"/>
        </w:rPr>
      </w:pPr>
      <w:r w:rsidRPr="00DF2998">
        <w:rPr>
          <w:rFonts w:ascii="Lato" w:hAnsi="Lato"/>
          <w:b/>
          <w:bCs/>
          <w:sz w:val="22"/>
          <w:szCs w:val="22"/>
        </w:rPr>
        <w:t>Figure 2: Team Charter Example</w:t>
      </w:r>
    </w:p>
    <w:p w14:paraId="59F686AC" w14:textId="2C7C393C" w:rsidR="004D786A" w:rsidRPr="00DF2998" w:rsidRDefault="00DF2998">
      <w:pPr>
        <w:pStyle w:val="BodyText"/>
        <w:kinsoku w:val="0"/>
        <w:overflowPunct w:val="0"/>
        <w:rPr>
          <w:rFonts w:ascii="Lato" w:hAnsi="Lato"/>
          <w:b/>
          <w:bCs/>
        </w:rPr>
      </w:pPr>
      <w:r w:rsidRPr="00DF2998">
        <w:rPr>
          <w:rFonts w:ascii="Lato" w:hAnsi="Lato"/>
          <w:noProof/>
          <w:sz w:val="22"/>
          <w:szCs w:val="22"/>
        </w:rPr>
        <w:pict w14:anchorId="53DBDB95">
          <v:group id="_x0000_s2052" style="position:absolute;margin-left:57.6pt;margin-top:5.85pt;width:498.95pt;height:502.9pt;z-index:-3;mso-position-horizontal-relative:page" coordorigin="1402,179" coordsize="9638,10058" o:allowincell="f">
            <v:shape id="_x0000_s2053" style="position:absolute;left:1411;top:184;width:9619;height:20;mso-position-horizontal-relative:page;mso-position-vertical-relative:text" coordsize="9619,20" o:allowincell="f" path="m,l9618,e" filled="f" strokeweight=".48pt">
              <v:path arrowok="t"/>
            </v:shape>
            <v:shape id="_x0000_s2054" style="position:absolute;left:1411;top:515;width:9619;height:20;mso-position-horizontal-relative:page;mso-position-vertical-relative:text" coordsize="9619,20" o:allowincell="f" path="m,l9618,e" filled="f" strokeweight=".48pt">
              <v:path arrowok="t"/>
            </v:shape>
            <v:shape id="_x0000_s2055" style="position:absolute;left:1406;top:179;width:20;height:341;mso-position-horizontal-relative:page;mso-position-vertical-relative:text" coordsize="20,341" o:allowincell="f" path="m,l,340e" filled="f" strokeweight=".48pt">
              <v:path arrowok="t"/>
            </v:shape>
            <v:shape id="_x0000_s2056" style="position:absolute;left:11034;top:179;width:20;height:341;mso-position-horizontal-relative:page;mso-position-vertical-relative:text" coordsize="20,341" o:allowincell="f" path="m,l,340e" filled="f" strokeweight=".48pt">
              <v:path arrowok="t"/>
            </v:shape>
            <v:shape id="_x0000_s2057" style="position:absolute;left:1519;top:535;width:2922;height:20;mso-position-horizontal-relative:page;mso-position-vertical-relative:text" coordsize="2922,20" o:allowincell="f" path="m,l2921,e" filled="f" strokeweight=".48pt">
              <v:path arrowok="t"/>
            </v:shape>
            <v:shape id="_x0000_s2058" style="position:absolute;left:1519;top:1414;width:2922;height:20;mso-position-horizontal-relative:page;mso-position-vertical-relative:text" coordsize="2922,20" o:allowincell="f" path="m,l2921,e" filled="f" strokeweight=".48pt">
              <v:path arrowok="t"/>
            </v:shape>
            <v:shape id="_x0000_s2059" style="position:absolute;left:1514;top:530;width:20;height:889;mso-position-horizontal-relative:page;mso-position-vertical-relative:text" coordsize="20,889" o:allowincell="f" path="m,l,888e" filled="f" strokeweight=".48pt">
              <v:path arrowok="t"/>
            </v:shape>
            <v:shape id="_x0000_s2060" style="position:absolute;left:4445;top:530;width:20;height:889;mso-position-horizontal-relative:page;mso-position-vertical-relative:text" coordsize="20,889" o:allowincell="f" path="m,l,888e" filled="f" strokeweight=".48pt">
              <v:path arrowok="t"/>
            </v:shape>
            <v:shape id="_x0000_s2061" style="position:absolute;left:4580;top:535;width:1481;height:20;mso-position-horizontal-relative:page;mso-position-vertical-relative:text" coordsize="1481,20" o:allowincell="f" path="m,l1480,e" filled="f" strokeweight=".48pt">
              <v:path arrowok="t"/>
            </v:shape>
            <v:shape id="_x0000_s2062" style="position:absolute;left:4580;top:1138;width:1481;height:20;mso-position-horizontal-relative:page;mso-position-vertical-relative:text" coordsize="1481,20" o:allowincell="f" path="m,l1480,e" filled="f" strokeweight=".48pt">
              <v:path arrowok="t"/>
            </v:shape>
            <v:shape id="_x0000_s2063" style="position:absolute;left:4575;top:530;width:20;height:613;mso-position-horizontal-relative:page;mso-position-vertical-relative:text" coordsize="20,613" o:allowincell="f" path="m,l,612e" filled="f" strokeweight=".48pt">
              <v:path arrowok="t"/>
            </v:shape>
            <v:shape id="_x0000_s2064" style="position:absolute;left:6065;top:530;width:20;height:613;mso-position-horizontal-relative:page;mso-position-vertical-relative:text" coordsize="20,613" o:allowincell="f" path="m,l,612e" filled="f" strokeweight=".48pt">
              <v:path arrowok="t"/>
            </v:shape>
            <v:shape id="_x0000_s2065" style="position:absolute;left:6200;top:535;width:4722;height:20;mso-position-horizontal-relative:page;mso-position-vertical-relative:text" coordsize="4722,20" o:allowincell="f" path="m,l4721,e" filled="f" strokeweight=".48pt">
              <v:path arrowok="t"/>
            </v:shape>
            <v:shape id="_x0000_s2066" style="position:absolute;left:6200;top:1966;width:4722;height:20;mso-position-horizontal-relative:page;mso-position-vertical-relative:text" coordsize="4722,20" o:allowincell="f" path="m,l4721,e" filled="f" strokeweight=".48pt">
              <v:path arrowok="t"/>
            </v:shape>
            <v:shape id="_x0000_s2067" style="position:absolute;left:6195;top:530;width:20;height:1441;mso-position-horizontal-relative:page;mso-position-vertical-relative:text" coordsize="20,1441" o:allowincell="f" path="m,l,1440e" filled="f" strokeweight=".48pt">
              <v:path arrowok="t"/>
            </v:shape>
            <v:shape id="_x0000_s2068" style="position:absolute;left:1445;top:525;width:3056;height:20;mso-position-horizontal-relative:page;mso-position-vertical-relative:text" coordsize="3056,20" o:allowincell="f" path="m,l3055,e" filled="f" strokeweight=".48pt">
              <v:path arrowok="t"/>
            </v:shape>
            <v:shape id="_x0000_s2069" style="position:absolute;left:4500;top:520;width:20;height:20;mso-position-horizontal-relative:page;mso-position-vertical-relative:text" coordsize="20,20" o:allowincell="f" path="m,9r9,l9,,,,,9xe" fillcolor="black" stroked="f">
              <v:path arrowok="t"/>
            </v:shape>
            <v:shape id="_x0000_s2070" style="position:absolute;left:4510;top:525;width:1611;height:20;mso-position-horizontal-relative:page;mso-position-vertical-relative:text" coordsize="1611,20" o:allowincell="f" path="m,l1610,e" filled="f" strokeweight=".48pt">
              <v:path arrowok="t"/>
            </v:shape>
            <v:shape id="_x0000_s2071" style="position:absolute;left:6120;top:520;width:20;height:20;mso-position-horizontal-relative:page;mso-position-vertical-relative:text" coordsize="20,20" o:allowincell="f" path="m,9r9,l9,,,,,9xe" fillcolor="black" stroked="f">
              <v:path arrowok="t"/>
            </v:shape>
            <v:shape id="_x0000_s2072" style="position:absolute;left:6130;top:525;width:4847;height:20;mso-position-horizontal-relative:page;mso-position-vertical-relative:text" coordsize="4847,20" o:allowincell="f" path="m,l4846,e" filled="f" strokeweight=".48pt">
              <v:path arrowok="t"/>
            </v:shape>
            <v:shape id="_x0000_s2073" style="position:absolute;left:1519;top:1975;width:9403;height:20;mso-position-horizontal-relative:page;mso-position-vertical-relative:text" coordsize="9403,20" o:allowincell="f" path="m,l9402,e" filled="f" strokeweight=".48pt">
              <v:path arrowok="t"/>
            </v:shape>
            <v:shape id="_x0000_s2074" style="position:absolute;left:1519;top:3130;width:9403;height:20;mso-position-horizontal-relative:page;mso-position-vertical-relative:text" coordsize="9403,20" o:allowincell="f" path="m,l9402,e" filled="f" strokeweight=".48pt">
              <v:path arrowok="t"/>
            </v:shape>
            <v:shape id="_x0000_s2075" style="position:absolute;left:1519;top:3139;width:4542;height:20;mso-position-horizontal-relative:page;mso-position-vertical-relative:text" coordsize="4542,20" o:allowincell="f" path="m,l4541,e" filled="f" strokeweight=".48pt">
              <v:path arrowok="t"/>
            </v:shape>
            <v:shape id="_x0000_s2076" style="position:absolute;left:6200;top:3139;width:4722;height:20;mso-position-horizontal-relative:page;mso-position-vertical-relative:text" coordsize="4722,20" o:allowincell="f" path="m,l4721,e" filled="f" strokeweight=".48pt">
              <v:path arrowok="t"/>
            </v:shape>
            <v:shape id="_x0000_s2077" style="position:absolute;left:1519;top:3466;width:4542;height:20;mso-position-horizontal-relative:page;mso-position-vertical-relative:text" coordsize="4542,20" o:allowincell="f" path="m,l4541,e" filled="f" strokeweight=".48pt">
              <v:path arrowok="t"/>
            </v:shape>
            <v:shape id="_x0000_s2078" style="position:absolute;left:1519;top:3475;width:4542;height:20;mso-position-horizontal-relative:page;mso-position-vertical-relative:text" coordsize="4542,20" o:allowincell="f" path="m,l4541,e" filled="f" strokeweight=".48pt">
              <v:path arrowok="t"/>
            </v:shape>
            <v:shape id="_x0000_s2079" style="position:absolute;left:1519;top:3802;width:4542;height:20;mso-position-horizontal-relative:page;mso-position-vertical-relative:text" coordsize="4542,20" o:allowincell="f" path="m,l4541,e" filled="f" strokeweight=".48pt">
              <v:path arrowok="t"/>
            </v:shape>
            <v:shape id="_x0000_s2080" style="position:absolute;left:1514;top:1970;width:20;height:1836;mso-position-horizontal-relative:page;mso-position-vertical-relative:text" coordsize="20,1836" o:allowincell="f" path="m,l,1836e" filled="f" strokeweight=".48pt">
              <v:path arrowok="t"/>
            </v:shape>
            <v:shape id="_x0000_s2081" style="position:absolute;left:6200;top:3466;width:4722;height:20;mso-position-horizontal-relative:page;mso-position-vertical-relative:text" coordsize="4722,20" o:allowincell="f" path="m,l4721,e" filled="f" strokeweight=".48pt">
              <v:path arrowok="t"/>
            </v:shape>
            <v:shape id="_x0000_s2082" style="position:absolute;left:6200;top:3475;width:4722;height:20;mso-position-horizontal-relative:page;mso-position-vertical-relative:text" coordsize="4722,20" o:allowincell="f" path="m,l4721,e" filled="f" strokeweight=".48pt">
              <v:path arrowok="t"/>
            </v:shape>
            <v:shape id="_x0000_s2083" style="position:absolute;left:6200;top:3802;width:4722;height:20;mso-position-horizontal-relative:page;mso-position-vertical-relative:text" coordsize="4722,20" o:allowincell="f" path="m,l4721,e" filled="f" strokeweight=".48pt">
              <v:path arrowok="t"/>
            </v:shape>
            <v:shape id="_x0000_s2084" style="position:absolute;left:1879;top:3811;width:4182;height:20;mso-position-horizontal-relative:page;mso-position-vertical-relative:text" coordsize="4182,20" o:allowincell="f" path="m,l4181,e" filled="f" strokeweight=".48pt">
              <v:path arrowok="t"/>
            </v:shape>
            <v:shape id="_x0000_s2085" style="position:absolute;left:6200;top:3811;width:4722;height:20;mso-position-horizontal-relative:page;mso-position-vertical-relative:text" coordsize="4722,20" o:allowincell="f" path="m,l4721,e" filled="f" strokeweight=".48pt">
              <v:path arrowok="t"/>
            </v:shape>
            <v:shape id="_x0000_s2086" style="position:absolute;left:1879;top:4138;width:4182;height:20;mso-position-horizontal-relative:page;mso-position-vertical-relative:text" coordsize="4182,20" o:allowincell="f" path="m,l4181,e" filled="f" strokeweight=".48pt">
              <v:path arrowok="t"/>
            </v:shape>
            <v:shape id="_x0000_s2087" style="position:absolute;left:1879;top:4147;width:4182;height:20;mso-position-horizontal-relative:page;mso-position-vertical-relative:text" coordsize="4182,20" o:allowincell="f" path="m,l4181,e" filled="f" strokeweight=".48pt">
              <v:path arrowok="t"/>
            </v:shape>
            <v:shape id="_x0000_s2088" style="position:absolute;left:1879;top:4474;width:4182;height:20;mso-position-horizontal-relative:page;mso-position-vertical-relative:text" coordsize="4182,20" o:allowincell="f" path="m,l4181,e" filled="f" strokeweight=".48pt">
              <v:path arrowok="t"/>
            </v:shape>
            <v:shape id="_x0000_s2089" style="position:absolute;left:1874;top:3806;width:20;height:672;mso-position-horizontal-relative:page;mso-position-vertical-relative:text" coordsize="20,672" o:allowincell="f" path="m,l,672e" filled="f" strokeweight=".48pt">
              <v:path arrowok="t"/>
            </v:shape>
            <v:shape id="_x0000_s2090" style="position:absolute;left:6065;top:3134;width:20;height:1344;mso-position-horizontal-relative:page;mso-position-vertical-relative:text" coordsize="20,1344" o:allowincell="f" path="m,l,1343e" filled="f" strokeweight=".48pt">
              <v:path arrowok="t"/>
            </v:shape>
            <v:shape id="_x0000_s2091" style="position:absolute;left:6200;top:4138;width:4722;height:20;mso-position-horizontal-relative:page;mso-position-vertical-relative:text" coordsize="4722,20" o:allowincell="f" path="m,l4721,e" filled="f" strokeweight=".48pt">
              <v:path arrowok="t"/>
            </v:shape>
            <v:shape id="_x0000_s2092" style="position:absolute;left:6200;top:4147;width:4722;height:20;mso-position-horizontal-relative:page;mso-position-vertical-relative:text" coordsize="4722,20" o:allowincell="f" path="m,l4721,e" filled="f" strokeweight=".48pt">
              <v:path arrowok="t"/>
            </v:shape>
            <v:shape id="_x0000_s2093" style="position:absolute;left:6200;top:5026;width:4722;height:20;mso-position-horizontal-relative:page;mso-position-vertical-relative:text" coordsize="4722,20" o:allowincell="f" path="m,l4721,e" filled="f" strokeweight=".48pt">
              <v:path arrowok="t"/>
            </v:shape>
            <v:shape id="_x0000_s2094" style="position:absolute;left:6200;top:5036;width:4722;height:20;mso-position-horizontal-relative:page;mso-position-vertical-relative:text" coordsize="4722,20" o:allowincell="f" path="m,l4721,e" filled="f" strokeweight=".48pt">
              <v:path arrowok="t"/>
            </v:shape>
            <v:shape id="_x0000_s2095" style="position:absolute;left:6200;top:5362;width:4722;height:20;mso-position-horizontal-relative:page;mso-position-vertical-relative:text" coordsize="4722,20" o:allowincell="f" path="m,l4721,e" filled="f" strokeweight=".48pt">
              <v:path arrowok="t"/>
            </v:shape>
            <v:shape id="_x0000_s2096" style="position:absolute;left:6200;top:5372;width:4722;height:20;mso-position-horizontal-relative:page;mso-position-vertical-relative:text" coordsize="4722,20" o:allowincell="f" path="m,l4721,e" filled="f" strokeweight=".48pt">
              <v:path arrowok="t"/>
            </v:shape>
            <v:shape id="_x0000_s2097" style="position:absolute;left:6200;top:5698;width:4722;height:20;mso-position-horizontal-relative:page;mso-position-vertical-relative:text" coordsize="4722,20" o:allowincell="f" path="m,l4721,e" filled="f" strokeweight=".48pt">
              <v:path arrowok="t"/>
            </v:shape>
            <v:shape id="_x0000_s2098" style="position:absolute;left:6200;top:5708;width:4722;height:20;mso-position-horizontal-relative:page;mso-position-vertical-relative:text" coordsize="4722,20" o:allowincell="f" path="m,l4721,e" filled="f" strokeweight=".48pt">
              <v:path arrowok="t"/>
            </v:shape>
            <v:shape id="_x0000_s2099" style="position:absolute;left:6200;top:6034;width:4722;height:20;mso-position-horizontal-relative:page;mso-position-vertical-relative:text" coordsize="4722,20" o:allowincell="f" path="m,l4721,e" filled="f" strokeweight=".48pt">
              <v:path arrowok="t"/>
            </v:shape>
            <v:shape id="_x0000_s2100" style="position:absolute;left:6200;top:6044;width:4722;height:20;mso-position-horizontal-relative:page;mso-position-vertical-relative:text" coordsize="4722,20" o:allowincell="f" path="m,l4721,e" filled="f" strokeweight=".48pt">
              <v:path arrowok="t"/>
            </v:shape>
            <v:shape id="_x0000_s2101" style="position:absolute;left:6200;top:6646;width:4722;height:20;mso-position-horizontal-relative:page;mso-position-vertical-relative:text" coordsize="4722,20" o:allowincell="f" path="m,l4721,e" filled="f" strokeweight=".16931mm">
              <v:path arrowok="t"/>
            </v:shape>
            <v:shape id="_x0000_s2102" style="position:absolute;left:6200;top:6656;width:4722;height:20;mso-position-horizontal-relative:page;mso-position-vertical-relative:text" coordsize="4722,20" o:allowincell="f" path="m,l4721,e" filled="f" strokeweight=".16931mm">
              <v:path arrowok="t"/>
            </v:shape>
            <v:shape id="_x0000_s2103" style="position:absolute;left:6200;top:6982;width:4722;height:20;mso-position-horizontal-relative:page;mso-position-vertical-relative:text" coordsize="4722,20" o:allowincell="f" path="m,l4721,e" filled="f" strokeweight=".16931mm">
              <v:path arrowok="t"/>
            </v:shape>
            <v:shape id="_x0000_s2104" style="position:absolute;left:6200;top:6992;width:4722;height:20;mso-position-horizontal-relative:page;mso-position-vertical-relative:text" coordsize="4722,20" o:allowincell="f" path="m,l4721,e" filled="f" strokeweight=".16931mm">
              <v:path arrowok="t"/>
            </v:shape>
            <v:shape id="_x0000_s2105" style="position:absolute;left:6200;top:7318;width:4722;height:20;mso-position-horizontal-relative:page;mso-position-vertical-relative:text" coordsize="4722,20" o:allowincell="f" path="m,l4721,e" filled="f" strokeweight=".16931mm">
              <v:path arrowok="t"/>
            </v:shape>
            <v:shape id="_x0000_s2106" style="position:absolute;left:6200;top:7328;width:4722;height:20;mso-position-horizontal-relative:page;mso-position-vertical-relative:text" coordsize="4722,20" o:allowincell="f" path="m,l4721,e" filled="f" strokeweight=".16931mm">
              <v:path arrowok="t"/>
            </v:shape>
            <v:shape id="_x0000_s2107" style="position:absolute;left:6200;top:7654;width:4722;height:20;mso-position-horizontal-relative:page;mso-position-vertical-relative:text" coordsize="4722,20" o:allowincell="f" path="m,l4721,e" filled="f" strokeweight=".16931mm">
              <v:path arrowok="t"/>
            </v:shape>
            <v:shape id="_x0000_s2108" style="position:absolute;left:6195;top:3134;width:20;height:4525;mso-position-horizontal-relative:page;mso-position-vertical-relative:text" coordsize="20,4525" o:allowincell="f" path="m,l,4524e" filled="f" strokeweight=".48pt">
              <v:path arrowok="t"/>
            </v:shape>
            <v:shape id="_x0000_s2109" style="position:absolute;left:1879;top:6656;width:4182;height:20;mso-position-horizontal-relative:page;mso-position-vertical-relative:text" coordsize="4182,20" o:allowincell="f" path="m,l4181,e" filled="f" strokeweight=".16931mm">
              <v:path arrowok="t"/>
            </v:shape>
            <v:shape id="_x0000_s2110" style="position:absolute;left:1879;top:6982;width:4182;height:20;mso-position-horizontal-relative:page;mso-position-vertical-relative:text" coordsize="4182,20" o:allowincell="f" path="m,l4181,e" filled="f" strokeweight=".16931mm">
              <v:path arrowok="t"/>
            </v:shape>
            <v:shape id="_x0000_s2111" style="position:absolute;left:1879;top:6992;width:4182;height:20;mso-position-horizontal-relative:page;mso-position-vertical-relative:text" coordsize="4182,20" o:allowincell="f" path="m,l4181,e" filled="f" strokeweight=".16931mm">
              <v:path arrowok="t"/>
            </v:shape>
            <v:shape id="_x0000_s2112" style="position:absolute;left:1879;top:7318;width:4182;height:20;mso-position-horizontal-relative:page;mso-position-vertical-relative:text" coordsize="4182,20" o:allowincell="f" path="m,l4181,e" filled="f" strokeweight=".16931mm">
              <v:path arrowok="t"/>
            </v:shape>
            <v:shape id="_x0000_s2113" style="position:absolute;left:1879;top:7328;width:4182;height:20;mso-position-horizontal-relative:page;mso-position-vertical-relative:text" coordsize="4182,20" o:allowincell="f" path="m,l4181,e" filled="f" strokeweight=".16931mm">
              <v:path arrowok="t"/>
            </v:shape>
            <v:shape id="_x0000_s2114" style="position:absolute;left:1879;top:7654;width:4182;height:20;mso-position-horizontal-relative:page;mso-position-vertical-relative:text" coordsize="4182,20" o:allowincell="f" path="m,l4181,e" filled="f" strokeweight=".16931mm">
              <v:path arrowok="t"/>
            </v:shape>
            <v:shape id="_x0000_s2115" style="position:absolute;left:1874;top:6651;width:20;height:1008;mso-position-horizontal-relative:page;mso-position-vertical-relative:text" coordsize="20,1008" o:allowincell="f" path="m,l,1008e" filled="f" strokeweight=".48pt">
              <v:path arrowok="t"/>
            </v:shape>
            <v:shape id="_x0000_s2116" style="position:absolute;left:6065;top:6651;width:20;height:1008;mso-position-horizontal-relative:page;mso-position-vertical-relative:text" coordsize="20,1008" o:allowincell="f" path="m,l,1008e" filled="f" strokeweight=".48pt">
              <v:path arrowok="t"/>
            </v:shape>
            <v:shape id="_x0000_s2117" style="position:absolute;left:1519;top:7664;width:9403;height:20;mso-position-horizontal-relative:page;mso-position-vertical-relative:text" coordsize="9403,20" o:allowincell="f" path="m,l9402,e" filled="f" strokeweight=".16931mm">
              <v:path arrowok="t"/>
            </v:shape>
            <v:shape id="_x0000_s2118" style="position:absolute;left:1519;top:7990;width:9403;height:20;mso-position-horizontal-relative:page;mso-position-vertical-relative:text" coordsize="9403,20" o:allowincell="f" path="m,l9402,e" filled="f" strokeweight=".16931mm">
              <v:path arrowok="t"/>
            </v:shape>
            <v:shape id="_x0000_s2119" style="position:absolute;left:1519;top:8000;width:9403;height:20;mso-position-horizontal-relative:page;mso-position-vertical-relative:text" coordsize="9403,20" o:allowincell="f" path="m,l9402,e" filled="f" strokeweight=".17778mm">
              <v:path arrowok="t"/>
            </v:shape>
            <v:shape id="_x0000_s2120" style="position:absolute;left:1519;top:8603;width:9403;height:20;mso-position-horizontal-relative:page;mso-position-vertical-relative:text" coordsize="9403,20" o:allowincell="f" path="m,l9402,e" filled="f" strokeweight=".16931mm">
              <v:path arrowok="t"/>
            </v:shape>
            <v:shape id="_x0000_s2121" style="position:absolute;left:1519;top:8612;width:9403;height:20;mso-position-horizontal-relative:page;mso-position-vertical-relative:text" coordsize="9403,20" o:allowincell="f" path="m,l9402,e" filled="f" strokeweight=".16931mm">
              <v:path arrowok="t"/>
            </v:shape>
            <v:shape id="_x0000_s2122" style="position:absolute;left:1519;top:8939;width:9403;height:20;mso-position-horizontal-relative:page;mso-position-vertical-relative:text" coordsize="9403,20" o:allowincell="f" path="m,l9402,e" filled="f" strokeweight=".16931mm">
              <v:path arrowok="t"/>
            </v:shape>
            <v:shape id="_x0000_s2123" style="position:absolute;left:1519;top:8948;width:9403;height:20;mso-position-horizontal-relative:page;mso-position-vertical-relative:text" coordsize="9403,20" o:allowincell="f" path="m,l9402,e" filled="f" strokeweight=".16931mm">
              <v:path arrowok="t"/>
            </v:shape>
            <v:shape id="_x0000_s2124" style="position:absolute;left:1519;top:9551;width:9403;height:20;mso-position-horizontal-relative:page;mso-position-vertical-relative:text" coordsize="9403,20" o:allowincell="f" path="m,l9402,e" filled="f" strokeweight=".48pt">
              <v:path arrowok="t"/>
            </v:shape>
            <v:shape id="_x0000_s2125" style="position:absolute;left:1519;top:9560;width:4542;height:20;mso-position-horizontal-relative:page;mso-position-vertical-relative:text" coordsize="4542,20" o:allowincell="f" path="m,l4541,e" filled="f" strokeweight=".48pt">
              <v:path arrowok="t"/>
            </v:shape>
            <v:shape id="_x0000_s2126" style="position:absolute;left:6200;top:9560;width:4722;height:20;mso-position-horizontal-relative:page;mso-position-vertical-relative:text" coordsize="4722,20" o:allowincell="f" path="m,l4721,e" filled="f" strokeweight=".48pt">
              <v:path arrowok="t"/>
            </v:shape>
            <v:shape id="_x0000_s2127" style="position:absolute;left:1519;top:9886;width:4542;height:20;mso-position-horizontal-relative:page;mso-position-vertical-relative:text" coordsize="4542,20" o:allowincell="f" path="m,l4541,e" filled="f" strokeweight=".48pt">
              <v:path arrowok="t"/>
            </v:shape>
            <v:shape id="_x0000_s2128" style="position:absolute;left:1519;top:9896;width:4542;height:20;mso-position-horizontal-relative:page;mso-position-vertical-relative:text" coordsize="4542,20" o:allowincell="f" path="m,l4541,e" filled="f" strokeweight=".48pt">
              <v:path arrowok="t"/>
            </v:shape>
            <v:shape id="_x0000_s2129" style="position:absolute;left:1519;top:10222;width:4542;height:20;mso-position-horizontal-relative:page;mso-position-vertical-relative:text" coordsize="4542,20" o:allowincell="f" path="m,l4541,e" filled="f" strokeweight=".48pt">
              <v:path arrowok="t"/>
            </v:shape>
            <v:shape id="_x0000_s2130" style="position:absolute;left:1514;top:7659;width:20;height:2569;mso-position-horizontal-relative:page;mso-position-vertical-relative:text" coordsize="20,2569" o:allowincell="f" path="m,l,2568e" filled="f" strokeweight=".48pt">
              <v:path arrowok="t"/>
            </v:shape>
            <v:shape id="_x0000_s2131" style="position:absolute;left:6065;top:9555;width:20;height:672;mso-position-horizontal-relative:page;mso-position-vertical-relative:text" coordsize="20,672" o:allowincell="f" path="m,l,671e" filled="f" strokeweight=".48pt">
              <v:path arrowok="t"/>
            </v:shape>
            <v:shape id="_x0000_s2132" style="position:absolute;left:6200;top:9886;width:4722;height:20;mso-position-horizontal-relative:page;mso-position-vertical-relative:text" coordsize="4722,20" o:allowincell="f" path="m,l4721,e" filled="f" strokeweight=".48pt">
              <v:path arrowok="t"/>
            </v:shape>
            <v:shape id="_x0000_s2133" style="position:absolute;left:6200;top:9896;width:4722;height:20;mso-position-horizontal-relative:page;mso-position-vertical-relative:text" coordsize="4722,20" o:allowincell="f" path="m,l4721,e" filled="f" strokeweight=".48pt">
              <v:path arrowok="t"/>
            </v:shape>
            <v:shape id="_x0000_s2134" style="position:absolute;left:6195;top:9555;width:20;height:644;mso-position-horizontal-relative:page;mso-position-vertical-relative:text" coordsize="20,644" o:allowincell="f" path="m,l,643e" filled="f" strokeweight=".48pt">
              <v:path arrowok="t"/>
            </v:shape>
            <v:shape id="_x0000_s2135" style="position:absolute;left:10926;top:530;width:20;height:9669;mso-position-horizontal-relative:page;mso-position-vertical-relative:text" coordsize="20,9669" o:allowincell="f" path="m,l,9668e" filled="f" strokeweight=".48pt">
              <v:path arrowok="t"/>
            </v:shape>
            <v:shape id="_x0000_s2136" style="position:absolute;left:1440;top:520;width:20;height:9717;mso-position-horizontal-relative:page;mso-position-vertical-relative:text" coordsize="20,9717" o:allowincell="f" path="m,l,9716e" filled="f" strokeweight=".48pt">
              <v:path arrowok="t"/>
            </v:shape>
            <v:shape id="_x0000_s2137" style="position:absolute;left:1445;top:10232;width:4676;height:20;mso-position-horizontal-relative:page;mso-position-vertical-relative:text" coordsize="4676,20" o:allowincell="f" path="m,l4675,e" filled="f" strokeweight=".48pt">
              <v:path arrowok="t"/>
            </v:shape>
            <v:shape id="_x0000_s2138" style="position:absolute;left:6106;top:10227;width:20;height:20;mso-position-horizontal-relative:page;mso-position-vertical-relative:text" coordsize="20,20" o:allowincell="f" path="m,9r9,l9,,,,,9xe" fillcolor="black" stroked="f">
              <v:path arrowok="t"/>
            </v:shape>
            <v:shape id="_x0000_s2139" style="position:absolute;left:6116;top:10232;width:4861;height:20;mso-position-horizontal-relative:page;mso-position-vertical-relative:text" coordsize="4861,20" o:allowincell="f" path="m,l4861,e" filled="f" strokeweight=".48pt">
              <v:path arrowok="t"/>
            </v:shape>
            <v:shape id="_x0000_s2140" style="position:absolute;left:10981;top:520;width:20;height:9717;mso-position-horizontal-relative:page;mso-position-vertical-relative:text" coordsize="20,9717" o:allowincell="f" path="m,l,9716e" filled="f" strokeweight=".48pt">
              <v:path arrowok="t"/>
            </v:shape>
            <w10:wrap anchorx="page"/>
          </v:group>
        </w:pict>
      </w:r>
    </w:p>
    <w:p w14:paraId="61995211" w14:textId="581804C7" w:rsidR="004D786A" w:rsidRPr="00DF2998" w:rsidRDefault="00484FF3" w:rsidP="004A7E12">
      <w:pPr>
        <w:pStyle w:val="ListParagraph"/>
        <w:numPr>
          <w:ilvl w:val="0"/>
          <w:numId w:val="2"/>
        </w:numPr>
        <w:shd w:val="clear" w:color="auto" w:fill="B4C6E7"/>
        <w:tabs>
          <w:tab w:val="left" w:pos="466"/>
        </w:tabs>
        <w:kinsoku w:val="0"/>
        <w:overflowPunct w:val="0"/>
        <w:spacing w:before="211"/>
        <w:rPr>
          <w:rFonts w:ascii="Lato" w:hAnsi="Lato" w:cs="Cambria"/>
          <w:b/>
          <w:bCs/>
          <w:i/>
          <w:iCs/>
          <w:sz w:val="22"/>
          <w:szCs w:val="22"/>
        </w:rPr>
      </w:pPr>
      <w:r w:rsidRPr="00DF2998">
        <w:rPr>
          <w:rFonts w:ascii="Lato" w:hAnsi="Lato" w:cs="Cambria"/>
          <w:b/>
          <w:bCs/>
          <w:i/>
          <w:iCs/>
          <w:sz w:val="22"/>
          <w:szCs w:val="22"/>
        </w:rPr>
        <w:t xml:space="preserve">TEAM </w:t>
      </w:r>
      <w:r w:rsidRPr="004A7E12">
        <w:rPr>
          <w:rFonts w:ascii="Lato" w:hAnsi="Lato" w:cs="Cambria"/>
          <w:b/>
          <w:bCs/>
          <w:i/>
          <w:iCs/>
          <w:sz w:val="22"/>
          <w:szCs w:val="22"/>
          <w:shd w:val="clear" w:color="auto" w:fill="B4C6E7"/>
        </w:rPr>
        <w:t>CHARTER for</w:t>
      </w:r>
      <w:r w:rsidRPr="00DF2998">
        <w:rPr>
          <w:rFonts w:ascii="Lato" w:hAnsi="Lato" w:cs="Cambria"/>
          <w:b/>
          <w:bCs/>
          <w:i/>
          <w:iCs/>
          <w:sz w:val="22"/>
          <w:szCs w:val="22"/>
        </w:rPr>
        <w:t xml:space="preserve"> the Strategic Organization</w:t>
      </w:r>
      <w:r w:rsidRPr="00DF2998">
        <w:rPr>
          <w:rFonts w:ascii="Lato" w:hAnsi="Lato" w:cs="Cambria"/>
          <w:b/>
          <w:bCs/>
          <w:i/>
          <w:iCs/>
          <w:spacing w:val="-2"/>
          <w:sz w:val="22"/>
          <w:szCs w:val="22"/>
        </w:rPr>
        <w:t xml:space="preserve"> </w:t>
      </w:r>
      <w:r w:rsidRPr="00DF2998">
        <w:rPr>
          <w:rFonts w:ascii="Lato" w:hAnsi="Lato" w:cs="Cambria"/>
          <w:b/>
          <w:bCs/>
          <w:i/>
          <w:iCs/>
          <w:sz w:val="22"/>
          <w:szCs w:val="22"/>
        </w:rPr>
        <w:t>Team</w:t>
      </w:r>
    </w:p>
    <w:p w14:paraId="51EE515B" w14:textId="77777777" w:rsidR="004D786A" w:rsidRPr="00DF2998" w:rsidRDefault="004D786A">
      <w:pPr>
        <w:pStyle w:val="ListParagraph"/>
        <w:numPr>
          <w:ilvl w:val="0"/>
          <w:numId w:val="2"/>
        </w:numPr>
        <w:tabs>
          <w:tab w:val="left" w:pos="466"/>
        </w:tabs>
        <w:kinsoku w:val="0"/>
        <w:overflowPunct w:val="0"/>
        <w:spacing w:before="211"/>
        <w:rPr>
          <w:rFonts w:ascii="Lato" w:hAnsi="Lato" w:cs="Cambria"/>
          <w:b/>
          <w:bCs/>
          <w:i/>
          <w:iCs/>
          <w:sz w:val="22"/>
          <w:szCs w:val="22"/>
        </w:rPr>
        <w:sectPr w:rsidR="004D786A" w:rsidRPr="00DF2998">
          <w:pgSz w:w="12240" w:h="15840"/>
          <w:pgMar w:top="1440" w:right="1040" w:bottom="1180" w:left="1220" w:header="0" w:footer="988" w:gutter="0"/>
          <w:cols w:space="720"/>
          <w:noEndnote/>
        </w:sectPr>
      </w:pPr>
    </w:p>
    <w:p w14:paraId="3EB40193" w14:textId="77777777" w:rsidR="004D786A" w:rsidRPr="00DF2998" w:rsidRDefault="00484FF3">
      <w:pPr>
        <w:pStyle w:val="Heading1"/>
        <w:numPr>
          <w:ilvl w:val="0"/>
          <w:numId w:val="2"/>
        </w:numPr>
        <w:tabs>
          <w:tab w:val="left" w:pos="569"/>
        </w:tabs>
        <w:kinsoku w:val="0"/>
        <w:overflowPunct w:val="0"/>
        <w:spacing w:before="66" w:line="242" w:lineRule="auto"/>
        <w:ind w:left="328" w:right="38" w:firstLine="0"/>
        <w:rPr>
          <w:rFonts w:ascii="Lato" w:hAnsi="Lato"/>
          <w:sz w:val="22"/>
          <w:szCs w:val="22"/>
        </w:rPr>
      </w:pPr>
      <w:r w:rsidRPr="00DF2998">
        <w:rPr>
          <w:rFonts w:ascii="Lato" w:hAnsi="Lato"/>
          <w:sz w:val="22"/>
          <w:szCs w:val="22"/>
        </w:rPr>
        <w:t xml:space="preserve">Team Name: SCCA </w:t>
      </w:r>
      <w:r w:rsidRPr="00DF2998">
        <w:rPr>
          <w:rFonts w:ascii="Lato" w:hAnsi="Lato"/>
          <w:spacing w:val="-15"/>
          <w:sz w:val="22"/>
          <w:szCs w:val="22"/>
        </w:rPr>
        <w:t xml:space="preserve">- </w:t>
      </w:r>
      <w:r w:rsidRPr="00DF2998">
        <w:rPr>
          <w:rFonts w:ascii="Lato" w:hAnsi="Lato"/>
          <w:sz w:val="22"/>
          <w:szCs w:val="22"/>
        </w:rPr>
        <w:t>Strategic Organization Team</w:t>
      </w:r>
    </w:p>
    <w:p w14:paraId="1AAD455D" w14:textId="77777777" w:rsidR="004D786A" w:rsidRPr="00DF2998" w:rsidRDefault="00484FF3">
      <w:pPr>
        <w:pStyle w:val="ListParagraph"/>
        <w:numPr>
          <w:ilvl w:val="0"/>
          <w:numId w:val="2"/>
        </w:numPr>
        <w:tabs>
          <w:tab w:val="left" w:pos="629"/>
        </w:tabs>
        <w:kinsoku w:val="0"/>
        <w:overflowPunct w:val="0"/>
        <w:spacing w:before="66" w:line="242" w:lineRule="auto"/>
        <w:ind w:left="328" w:right="38" w:firstLine="0"/>
        <w:rPr>
          <w:rFonts w:ascii="Lato" w:hAnsi="Lato"/>
          <w:b/>
          <w:bCs/>
          <w:sz w:val="22"/>
          <w:szCs w:val="22"/>
        </w:rPr>
      </w:pPr>
      <w:r w:rsidRPr="00DF2998">
        <w:rPr>
          <w:rFonts w:ascii="Lato" w:hAnsi="Lato"/>
          <w:b/>
          <w:bCs/>
          <w:spacing w:val="-3"/>
          <w:w w:val="99"/>
          <w:sz w:val="22"/>
          <w:szCs w:val="22"/>
        </w:rPr>
        <w:br w:type="column"/>
      </w:r>
      <w:r w:rsidRPr="00DF2998">
        <w:rPr>
          <w:rFonts w:ascii="Lato" w:hAnsi="Lato"/>
          <w:b/>
          <w:bCs/>
          <w:spacing w:val="-4"/>
          <w:sz w:val="22"/>
          <w:szCs w:val="22"/>
        </w:rPr>
        <w:t xml:space="preserve">Version: </w:t>
      </w:r>
      <w:r w:rsidRPr="00DF2998">
        <w:rPr>
          <w:rFonts w:ascii="Lato" w:hAnsi="Lato"/>
          <w:b/>
          <w:bCs/>
          <w:sz w:val="22"/>
          <w:szCs w:val="22"/>
        </w:rPr>
        <w:t>2.0</w:t>
      </w:r>
    </w:p>
    <w:p w14:paraId="044AB5EA" w14:textId="77777777" w:rsidR="004D786A" w:rsidRPr="00DF2998" w:rsidRDefault="00484FF3">
      <w:pPr>
        <w:pStyle w:val="ListParagraph"/>
        <w:numPr>
          <w:ilvl w:val="0"/>
          <w:numId w:val="2"/>
        </w:numPr>
        <w:tabs>
          <w:tab w:val="left" w:pos="629"/>
        </w:tabs>
        <w:kinsoku w:val="0"/>
        <w:overflowPunct w:val="0"/>
        <w:spacing w:before="61"/>
        <w:ind w:left="328" w:right="595" w:firstLine="0"/>
        <w:rPr>
          <w:rFonts w:ascii="Lato" w:hAnsi="Lato"/>
          <w:sz w:val="22"/>
          <w:szCs w:val="22"/>
        </w:rPr>
      </w:pPr>
      <w:r w:rsidRPr="00DF2998">
        <w:rPr>
          <w:rFonts w:ascii="Lato" w:hAnsi="Lato"/>
          <w:b/>
          <w:bCs/>
          <w:w w:val="99"/>
          <w:sz w:val="22"/>
          <w:szCs w:val="22"/>
        </w:rPr>
        <w:br w:type="column"/>
      </w:r>
      <w:r w:rsidRPr="00DF2998">
        <w:rPr>
          <w:rFonts w:ascii="Lato" w:hAnsi="Lato"/>
          <w:b/>
          <w:bCs/>
          <w:sz w:val="22"/>
          <w:szCs w:val="22"/>
        </w:rPr>
        <w:t xml:space="preserve">Subject: </w:t>
      </w:r>
      <w:r w:rsidRPr="00DF2998">
        <w:rPr>
          <w:rFonts w:ascii="Lato" w:hAnsi="Lato"/>
          <w:sz w:val="22"/>
          <w:szCs w:val="22"/>
        </w:rPr>
        <w:t>Formal Communication Guidelines. Recommendations for improved communication channels among SCCA leadership related to meeting critical</w:t>
      </w:r>
      <w:r w:rsidRPr="00DF2998">
        <w:rPr>
          <w:rFonts w:ascii="Lato" w:hAnsi="Lato"/>
          <w:spacing w:val="-12"/>
          <w:sz w:val="22"/>
          <w:szCs w:val="22"/>
        </w:rPr>
        <w:t xml:space="preserve"> </w:t>
      </w:r>
      <w:r w:rsidRPr="00DF2998">
        <w:rPr>
          <w:rFonts w:ascii="Lato" w:hAnsi="Lato"/>
          <w:sz w:val="22"/>
          <w:szCs w:val="22"/>
        </w:rPr>
        <w:t>program goals.</w:t>
      </w:r>
    </w:p>
    <w:p w14:paraId="41317D2B" w14:textId="77777777" w:rsidR="004D786A" w:rsidRPr="00DF2998" w:rsidRDefault="004D786A">
      <w:pPr>
        <w:pStyle w:val="ListParagraph"/>
        <w:numPr>
          <w:ilvl w:val="0"/>
          <w:numId w:val="2"/>
        </w:numPr>
        <w:tabs>
          <w:tab w:val="left" w:pos="629"/>
        </w:tabs>
        <w:kinsoku w:val="0"/>
        <w:overflowPunct w:val="0"/>
        <w:spacing w:before="61"/>
        <w:ind w:left="328" w:right="595" w:firstLine="0"/>
        <w:rPr>
          <w:rFonts w:ascii="Lato" w:hAnsi="Lato"/>
          <w:sz w:val="22"/>
          <w:szCs w:val="22"/>
        </w:rPr>
        <w:sectPr w:rsidR="004D786A" w:rsidRPr="00DF2998">
          <w:type w:val="continuous"/>
          <w:pgSz w:w="12240" w:h="15840"/>
          <w:pgMar w:top="1500" w:right="1040" w:bottom="1180" w:left="1220" w:header="720" w:footer="720" w:gutter="0"/>
          <w:cols w:num="3" w:space="720" w:equalWidth="0">
            <w:col w:w="2786" w:space="274"/>
            <w:col w:w="1548" w:space="73"/>
            <w:col w:w="5299"/>
          </w:cols>
          <w:noEndnote/>
        </w:sectPr>
      </w:pPr>
    </w:p>
    <w:p w14:paraId="229BA613" w14:textId="77777777" w:rsidR="004D786A" w:rsidRPr="00DF2998" w:rsidRDefault="00484FF3">
      <w:pPr>
        <w:pStyle w:val="ListParagraph"/>
        <w:numPr>
          <w:ilvl w:val="0"/>
          <w:numId w:val="2"/>
        </w:numPr>
        <w:tabs>
          <w:tab w:val="left" w:pos="629"/>
        </w:tabs>
        <w:kinsoku w:val="0"/>
        <w:overflowPunct w:val="0"/>
        <w:spacing w:before="61"/>
        <w:ind w:left="328" w:right="511" w:firstLine="0"/>
        <w:rPr>
          <w:rFonts w:ascii="Lato" w:hAnsi="Lato"/>
          <w:sz w:val="22"/>
          <w:szCs w:val="22"/>
        </w:rPr>
      </w:pPr>
      <w:r w:rsidRPr="00DF2998">
        <w:rPr>
          <w:rFonts w:ascii="Lato" w:hAnsi="Lato"/>
          <w:b/>
          <w:bCs/>
          <w:sz w:val="22"/>
          <w:szCs w:val="22"/>
        </w:rPr>
        <w:t xml:space="preserve">Problem / Opportunity Statement: </w:t>
      </w:r>
      <w:r w:rsidRPr="00DF2998">
        <w:rPr>
          <w:rFonts w:ascii="Lato" w:hAnsi="Lato"/>
          <w:sz w:val="22"/>
          <w:szCs w:val="22"/>
        </w:rPr>
        <w:t>The Director of SCCA is committed to providing a more effective communication environment among her direct reports. She has taken action to reorganize the physical workplace to encourage smoother transfer of information and provide</w:t>
      </w:r>
      <w:r w:rsidRPr="00DF2998">
        <w:rPr>
          <w:rFonts w:ascii="Lato" w:hAnsi="Lato"/>
          <w:spacing w:val="-16"/>
          <w:sz w:val="22"/>
          <w:szCs w:val="22"/>
        </w:rPr>
        <w:t xml:space="preserve"> </w:t>
      </w:r>
      <w:r w:rsidRPr="00DF2998">
        <w:rPr>
          <w:rFonts w:ascii="Lato" w:hAnsi="Lato"/>
          <w:sz w:val="22"/>
          <w:szCs w:val="22"/>
        </w:rPr>
        <w:t>a more conducive atmosphere for sharing of critical program and operational</w:t>
      </w:r>
      <w:r w:rsidRPr="00DF2998">
        <w:rPr>
          <w:rFonts w:ascii="Lato" w:hAnsi="Lato"/>
          <w:spacing w:val="-6"/>
          <w:sz w:val="22"/>
          <w:szCs w:val="22"/>
        </w:rPr>
        <w:t xml:space="preserve"> </w:t>
      </w:r>
      <w:r w:rsidRPr="00DF2998">
        <w:rPr>
          <w:rFonts w:ascii="Lato" w:hAnsi="Lato"/>
          <w:sz w:val="22"/>
          <w:szCs w:val="22"/>
        </w:rPr>
        <w:t>data.</w:t>
      </w:r>
    </w:p>
    <w:p w14:paraId="483EFD5F" w14:textId="77777777" w:rsidR="004D786A" w:rsidRPr="00DF2998" w:rsidRDefault="00484FF3">
      <w:pPr>
        <w:pStyle w:val="Heading1"/>
        <w:numPr>
          <w:ilvl w:val="0"/>
          <w:numId w:val="2"/>
        </w:numPr>
        <w:tabs>
          <w:tab w:val="left" w:pos="629"/>
          <w:tab w:val="left" w:pos="5008"/>
        </w:tabs>
        <w:kinsoku w:val="0"/>
        <w:overflowPunct w:val="0"/>
        <w:spacing w:before="65"/>
        <w:ind w:left="628" w:hanging="300"/>
        <w:rPr>
          <w:rFonts w:ascii="Lato" w:hAnsi="Lato"/>
          <w:sz w:val="22"/>
          <w:szCs w:val="22"/>
        </w:rPr>
      </w:pPr>
      <w:r w:rsidRPr="00DF2998">
        <w:rPr>
          <w:rFonts w:ascii="Lato" w:hAnsi="Lato"/>
          <w:sz w:val="22"/>
          <w:szCs w:val="22"/>
        </w:rPr>
        <w:t>Team Sponsor:</w:t>
      </w:r>
      <w:r w:rsidRPr="00DF2998">
        <w:rPr>
          <w:rFonts w:ascii="Lato" w:hAnsi="Lato"/>
          <w:spacing w:val="-7"/>
          <w:sz w:val="22"/>
          <w:szCs w:val="22"/>
        </w:rPr>
        <w:t xml:space="preserve"> </w:t>
      </w:r>
      <w:r w:rsidRPr="00DF2998">
        <w:rPr>
          <w:rFonts w:ascii="Lato" w:hAnsi="Lato"/>
          <w:sz w:val="22"/>
          <w:szCs w:val="22"/>
        </w:rPr>
        <w:t>Shirley Davis-Boyce</w:t>
      </w:r>
      <w:r w:rsidRPr="00DF2998">
        <w:rPr>
          <w:rFonts w:ascii="Lato" w:hAnsi="Lato"/>
          <w:sz w:val="22"/>
          <w:szCs w:val="22"/>
        </w:rPr>
        <w:tab/>
        <w:t>7. Team Leader: Grace</w:t>
      </w:r>
      <w:r w:rsidRPr="00DF2998">
        <w:rPr>
          <w:rFonts w:ascii="Lato" w:hAnsi="Lato"/>
          <w:spacing w:val="-4"/>
          <w:sz w:val="22"/>
          <w:szCs w:val="22"/>
        </w:rPr>
        <w:t xml:space="preserve"> </w:t>
      </w:r>
      <w:r w:rsidRPr="00DF2998">
        <w:rPr>
          <w:rFonts w:ascii="Lato" w:hAnsi="Lato"/>
          <w:sz w:val="22"/>
          <w:szCs w:val="22"/>
        </w:rPr>
        <w:t>Duffy</w:t>
      </w:r>
    </w:p>
    <w:p w14:paraId="338AF084" w14:textId="77777777" w:rsidR="004D786A" w:rsidRPr="00DF2998" w:rsidRDefault="00484FF3">
      <w:pPr>
        <w:pStyle w:val="ListParagraph"/>
        <w:numPr>
          <w:ilvl w:val="0"/>
          <w:numId w:val="1"/>
        </w:numPr>
        <w:tabs>
          <w:tab w:val="left" w:pos="629"/>
          <w:tab w:val="left" w:pos="5008"/>
        </w:tabs>
        <w:kinsoku w:val="0"/>
        <w:overflowPunct w:val="0"/>
        <w:spacing w:before="60"/>
        <w:rPr>
          <w:rFonts w:ascii="Lato" w:hAnsi="Lato"/>
          <w:b/>
          <w:bCs/>
          <w:sz w:val="22"/>
          <w:szCs w:val="22"/>
        </w:rPr>
      </w:pPr>
      <w:r w:rsidRPr="00DF2998">
        <w:rPr>
          <w:rFonts w:ascii="Lato" w:hAnsi="Lato"/>
          <w:b/>
          <w:bCs/>
          <w:sz w:val="22"/>
          <w:szCs w:val="22"/>
        </w:rPr>
        <w:t>Team</w:t>
      </w:r>
      <w:r w:rsidRPr="00DF2998">
        <w:rPr>
          <w:rFonts w:ascii="Lato" w:hAnsi="Lato"/>
          <w:b/>
          <w:bCs/>
          <w:spacing w:val="-3"/>
          <w:sz w:val="22"/>
          <w:szCs w:val="22"/>
        </w:rPr>
        <w:t xml:space="preserve"> </w:t>
      </w:r>
      <w:r w:rsidRPr="00DF2998">
        <w:rPr>
          <w:rFonts w:ascii="Lato" w:hAnsi="Lato"/>
          <w:b/>
          <w:bCs/>
          <w:sz w:val="22"/>
          <w:szCs w:val="22"/>
        </w:rPr>
        <w:t>Members:</w:t>
      </w:r>
      <w:r w:rsidRPr="00DF2998">
        <w:rPr>
          <w:rFonts w:ascii="Lato" w:hAnsi="Lato"/>
          <w:b/>
          <w:bCs/>
          <w:sz w:val="22"/>
          <w:szCs w:val="22"/>
        </w:rPr>
        <w:tab/>
        <w:t>Area of Expertise:</w:t>
      </w:r>
    </w:p>
    <w:p w14:paraId="7439CAF9" w14:textId="77777777" w:rsidR="004D786A" w:rsidRPr="00DF2998" w:rsidRDefault="00484FF3">
      <w:pPr>
        <w:pStyle w:val="BodyText"/>
        <w:tabs>
          <w:tab w:val="left" w:pos="5008"/>
        </w:tabs>
        <w:kinsoku w:val="0"/>
        <w:overflowPunct w:val="0"/>
        <w:spacing w:before="55"/>
        <w:ind w:left="688"/>
        <w:rPr>
          <w:rFonts w:ascii="Lato" w:hAnsi="Lato"/>
          <w:sz w:val="22"/>
          <w:szCs w:val="22"/>
        </w:rPr>
      </w:pPr>
      <w:r w:rsidRPr="00DF2998">
        <w:rPr>
          <w:rFonts w:ascii="Lato" w:hAnsi="Lato"/>
          <w:sz w:val="22"/>
          <w:szCs w:val="22"/>
        </w:rPr>
        <w:t>Mike</w:t>
      </w:r>
      <w:r w:rsidRPr="00DF2998">
        <w:rPr>
          <w:rFonts w:ascii="Lato" w:hAnsi="Lato"/>
          <w:spacing w:val="-2"/>
          <w:sz w:val="22"/>
          <w:szCs w:val="22"/>
        </w:rPr>
        <w:t xml:space="preserve"> </w:t>
      </w:r>
      <w:r w:rsidRPr="00DF2998">
        <w:rPr>
          <w:rFonts w:ascii="Lato" w:hAnsi="Lato"/>
          <w:sz w:val="22"/>
          <w:szCs w:val="22"/>
        </w:rPr>
        <w:t>K</w:t>
      </w:r>
      <w:r w:rsidRPr="00DF2998">
        <w:rPr>
          <w:rFonts w:ascii="Lato" w:hAnsi="Lato"/>
          <w:sz w:val="22"/>
          <w:szCs w:val="22"/>
        </w:rPr>
        <w:tab/>
        <w:t>MBB</w:t>
      </w:r>
    </w:p>
    <w:p w14:paraId="682C962F" w14:textId="77777777" w:rsidR="004D786A" w:rsidRPr="00DF2998" w:rsidRDefault="00484FF3">
      <w:pPr>
        <w:pStyle w:val="BodyText"/>
        <w:tabs>
          <w:tab w:val="left" w:pos="5008"/>
        </w:tabs>
        <w:kinsoku w:val="0"/>
        <w:overflowPunct w:val="0"/>
        <w:spacing w:before="60" w:line="242" w:lineRule="auto"/>
        <w:ind w:left="5009" w:right="406" w:hanging="4321"/>
        <w:rPr>
          <w:rFonts w:ascii="Lato" w:hAnsi="Lato"/>
          <w:sz w:val="22"/>
          <w:szCs w:val="22"/>
        </w:rPr>
      </w:pPr>
      <w:r w:rsidRPr="00DF2998">
        <w:rPr>
          <w:rFonts w:ascii="Lato" w:hAnsi="Lato"/>
          <w:sz w:val="22"/>
          <w:szCs w:val="22"/>
        </w:rPr>
        <w:t>Lisa</w:t>
      </w:r>
      <w:r w:rsidRPr="00DF2998">
        <w:rPr>
          <w:rFonts w:ascii="Lato" w:hAnsi="Lato"/>
          <w:spacing w:val="-1"/>
          <w:sz w:val="22"/>
          <w:szCs w:val="22"/>
        </w:rPr>
        <w:t xml:space="preserve"> </w:t>
      </w:r>
      <w:r w:rsidRPr="00DF2998">
        <w:rPr>
          <w:rFonts w:ascii="Lato" w:hAnsi="Lato"/>
          <w:sz w:val="22"/>
          <w:szCs w:val="22"/>
        </w:rPr>
        <w:t>V</w:t>
      </w:r>
      <w:r w:rsidRPr="00DF2998">
        <w:rPr>
          <w:rFonts w:ascii="Lato" w:hAnsi="Lato"/>
          <w:sz w:val="22"/>
          <w:szCs w:val="22"/>
        </w:rPr>
        <w:tab/>
        <w:t xml:space="preserve">Seeking BB; Project Management; Process Improvement; Software Development; </w:t>
      </w:r>
      <w:r w:rsidRPr="00DF2998">
        <w:rPr>
          <w:rFonts w:ascii="Lato" w:hAnsi="Lato"/>
          <w:spacing w:val="-3"/>
          <w:sz w:val="22"/>
          <w:szCs w:val="22"/>
        </w:rPr>
        <w:t xml:space="preserve">Systems </w:t>
      </w:r>
      <w:r w:rsidRPr="00DF2998">
        <w:rPr>
          <w:rFonts w:ascii="Lato" w:hAnsi="Lato"/>
          <w:sz w:val="22"/>
          <w:szCs w:val="22"/>
        </w:rPr>
        <w:t>Engineering</w:t>
      </w:r>
    </w:p>
    <w:p w14:paraId="118A804A" w14:textId="77777777" w:rsidR="004D786A" w:rsidRPr="00DF2998" w:rsidRDefault="004A7E12">
      <w:pPr>
        <w:pStyle w:val="BodyText"/>
        <w:kinsoku w:val="0"/>
        <w:overflowPunct w:val="0"/>
        <w:spacing w:before="52" w:line="292" w:lineRule="auto"/>
        <w:ind w:left="5009" w:right="3410"/>
        <w:rPr>
          <w:rFonts w:ascii="Lato" w:hAnsi="Lato"/>
          <w:sz w:val="22"/>
          <w:szCs w:val="22"/>
        </w:rPr>
      </w:pPr>
      <w:r w:rsidRPr="00DF2998">
        <w:rPr>
          <w:rFonts w:ascii="Lato" w:hAnsi="Lato"/>
          <w:noProof/>
          <w:sz w:val="22"/>
          <w:szCs w:val="22"/>
        </w:rPr>
        <w:pict w14:anchorId="3483D313">
          <v:shapetype id="_x0000_t202" coordsize="21600,21600" o:spt="202" path="m,l,21600r21600,l21600,xe">
            <v:stroke joinstyle="miter"/>
            <v:path gradientshapeok="t" o:connecttype="rect"/>
          </v:shapetype>
          <v:shape id="_x0000_s2141" type="#_x0000_t202" style="position:absolute;left:0;text-align:left;margin-left:93.5pt;margin-top:1.45pt;width:210.3pt;height:67.2pt;z-index:2;mso-position-horizontal-relative:page;mso-position-vertical-relative:text" o:allowincell="f" filled="f" stroked="f">
            <v:textbox style="mso-next-textbox:#_x0000_s2141" inset="0,0,0,0">
              <w:txbxContent>
                <w:tbl>
                  <w:tblPr>
                    <w:tblW w:w="0" w:type="auto"/>
                    <w:tblInd w:w="5" w:type="dxa"/>
                    <w:tblLayout w:type="fixed"/>
                    <w:tblCellMar>
                      <w:left w:w="0" w:type="dxa"/>
                      <w:right w:w="0" w:type="dxa"/>
                    </w:tblCellMar>
                    <w:tblLook w:val="0000" w:firstRow="0" w:lastRow="0" w:firstColumn="0" w:lastColumn="0" w:noHBand="0" w:noVBand="0"/>
                  </w:tblPr>
                  <w:tblGrid>
                    <w:gridCol w:w="4191"/>
                  </w:tblGrid>
                  <w:tr w:rsidR="004D786A" w:rsidRPr="00484FF3" w14:paraId="5AD386DE" w14:textId="77777777">
                    <w:trPr>
                      <w:trHeight w:val="316"/>
                    </w:trPr>
                    <w:tc>
                      <w:tcPr>
                        <w:tcW w:w="4191" w:type="dxa"/>
                        <w:tcBorders>
                          <w:top w:val="single" w:sz="4" w:space="0" w:color="000000"/>
                          <w:left w:val="single" w:sz="4" w:space="0" w:color="000000"/>
                          <w:bottom w:val="single" w:sz="8" w:space="0" w:color="000000"/>
                          <w:right w:val="single" w:sz="4" w:space="0" w:color="000000"/>
                        </w:tcBorders>
                      </w:tcPr>
                      <w:p w14:paraId="1196A20D" w14:textId="77777777" w:rsidR="004D786A" w:rsidRPr="00484FF3" w:rsidRDefault="00484FF3">
                        <w:pPr>
                          <w:pStyle w:val="TableParagraph"/>
                          <w:kinsoku w:val="0"/>
                          <w:overflowPunct w:val="0"/>
                          <w:spacing w:before="13"/>
                          <w:ind w:left="33"/>
                        </w:pPr>
                        <w:r w:rsidRPr="00484FF3">
                          <w:t>Tim W</w:t>
                        </w:r>
                      </w:p>
                    </w:tc>
                  </w:tr>
                  <w:tr w:rsidR="004D786A" w:rsidRPr="00484FF3" w14:paraId="4711AC30" w14:textId="77777777">
                    <w:trPr>
                      <w:trHeight w:val="316"/>
                    </w:trPr>
                    <w:tc>
                      <w:tcPr>
                        <w:tcW w:w="4191" w:type="dxa"/>
                        <w:tcBorders>
                          <w:top w:val="single" w:sz="8" w:space="0" w:color="000000"/>
                          <w:left w:val="single" w:sz="4" w:space="0" w:color="000000"/>
                          <w:bottom w:val="single" w:sz="8" w:space="0" w:color="000000"/>
                          <w:right w:val="single" w:sz="4" w:space="0" w:color="000000"/>
                        </w:tcBorders>
                      </w:tcPr>
                      <w:p w14:paraId="7FE9CAB0" w14:textId="77777777" w:rsidR="004D786A" w:rsidRPr="00484FF3" w:rsidRDefault="00484FF3">
                        <w:pPr>
                          <w:pStyle w:val="TableParagraph"/>
                          <w:kinsoku w:val="0"/>
                          <w:overflowPunct w:val="0"/>
                          <w:spacing w:before="13"/>
                          <w:ind w:left="33"/>
                        </w:pPr>
                        <w:r w:rsidRPr="00484FF3">
                          <w:t>Chris G</w:t>
                        </w:r>
                      </w:p>
                    </w:tc>
                  </w:tr>
                  <w:tr w:rsidR="004D786A" w:rsidRPr="00484FF3" w14:paraId="15651CEB" w14:textId="77777777">
                    <w:trPr>
                      <w:trHeight w:val="315"/>
                    </w:trPr>
                    <w:tc>
                      <w:tcPr>
                        <w:tcW w:w="4191" w:type="dxa"/>
                        <w:tcBorders>
                          <w:top w:val="single" w:sz="8" w:space="0" w:color="000000"/>
                          <w:left w:val="single" w:sz="4" w:space="0" w:color="000000"/>
                          <w:bottom w:val="single" w:sz="8" w:space="0" w:color="000000"/>
                          <w:right w:val="single" w:sz="4" w:space="0" w:color="000000"/>
                        </w:tcBorders>
                      </w:tcPr>
                      <w:p w14:paraId="0C0776CC" w14:textId="77777777" w:rsidR="004D786A" w:rsidRPr="00484FF3" w:rsidRDefault="00484FF3">
                        <w:pPr>
                          <w:pStyle w:val="TableParagraph"/>
                          <w:kinsoku w:val="0"/>
                          <w:overflowPunct w:val="0"/>
                          <w:spacing w:before="13"/>
                          <w:ind w:left="33"/>
                        </w:pPr>
                        <w:r w:rsidRPr="00484FF3">
                          <w:t>Jim D</w:t>
                        </w:r>
                      </w:p>
                    </w:tc>
                  </w:tr>
                  <w:tr w:rsidR="004D786A" w:rsidRPr="00484FF3" w14:paraId="71F26B60" w14:textId="77777777">
                    <w:trPr>
                      <w:trHeight w:val="316"/>
                    </w:trPr>
                    <w:tc>
                      <w:tcPr>
                        <w:tcW w:w="4191" w:type="dxa"/>
                        <w:tcBorders>
                          <w:top w:val="single" w:sz="8" w:space="0" w:color="000000"/>
                          <w:left w:val="single" w:sz="4" w:space="0" w:color="000000"/>
                          <w:bottom w:val="single" w:sz="4" w:space="0" w:color="000000"/>
                          <w:right w:val="single" w:sz="4" w:space="0" w:color="000000"/>
                        </w:tcBorders>
                      </w:tcPr>
                      <w:p w14:paraId="63132EAC" w14:textId="77777777" w:rsidR="004D786A" w:rsidRPr="00484FF3" w:rsidRDefault="00484FF3">
                        <w:pPr>
                          <w:pStyle w:val="TableParagraph"/>
                          <w:kinsoku w:val="0"/>
                          <w:overflowPunct w:val="0"/>
                          <w:spacing w:before="13"/>
                          <w:ind w:left="33"/>
                        </w:pPr>
                        <w:r w:rsidRPr="00484FF3">
                          <w:t>Diane F</w:t>
                        </w:r>
                      </w:p>
                    </w:tc>
                  </w:tr>
                </w:tbl>
                <w:p w14:paraId="7C0E3B7B" w14:textId="77777777" w:rsidR="004D786A" w:rsidRDefault="004D786A">
                  <w:pPr>
                    <w:pStyle w:val="BodyText"/>
                    <w:kinsoku w:val="0"/>
                    <w:overflowPunct w:val="0"/>
                  </w:pPr>
                </w:p>
              </w:txbxContent>
            </v:textbox>
            <w10:wrap anchorx="page"/>
          </v:shape>
        </w:pict>
      </w:r>
      <w:r w:rsidR="00484FF3" w:rsidRPr="00DF2998">
        <w:rPr>
          <w:rFonts w:ascii="Lato" w:hAnsi="Lato"/>
          <w:sz w:val="22"/>
          <w:szCs w:val="22"/>
        </w:rPr>
        <w:t xml:space="preserve">Statistics; Tools </w:t>
      </w:r>
      <w:proofErr w:type="spellStart"/>
      <w:r w:rsidR="00484FF3" w:rsidRPr="00DF2998">
        <w:rPr>
          <w:rFonts w:ascii="Lato" w:hAnsi="Lato"/>
          <w:sz w:val="22"/>
          <w:szCs w:val="22"/>
        </w:rPr>
        <w:t>Tools</w:t>
      </w:r>
      <w:proofErr w:type="spellEnd"/>
      <w:r w:rsidR="00484FF3" w:rsidRPr="00DF2998">
        <w:rPr>
          <w:rFonts w:ascii="Lato" w:hAnsi="Lato"/>
          <w:sz w:val="22"/>
          <w:szCs w:val="22"/>
        </w:rPr>
        <w:t>; Quality</w:t>
      </w:r>
    </w:p>
    <w:p w14:paraId="096849FD" w14:textId="77777777" w:rsidR="004D786A" w:rsidRPr="00DF2998" w:rsidRDefault="00484FF3">
      <w:pPr>
        <w:pStyle w:val="BodyText"/>
        <w:kinsoku w:val="0"/>
        <w:overflowPunct w:val="0"/>
        <w:spacing w:line="275" w:lineRule="exact"/>
        <w:ind w:left="5009"/>
        <w:rPr>
          <w:rFonts w:ascii="Lato" w:hAnsi="Lato"/>
          <w:sz w:val="22"/>
          <w:szCs w:val="22"/>
        </w:rPr>
      </w:pPr>
      <w:r w:rsidRPr="00DF2998">
        <w:rPr>
          <w:rFonts w:ascii="Lato" w:hAnsi="Lato"/>
          <w:sz w:val="22"/>
          <w:szCs w:val="22"/>
        </w:rPr>
        <w:t>Software Development; Testing</w:t>
      </w:r>
    </w:p>
    <w:p w14:paraId="00EB1DBF" w14:textId="77777777" w:rsidR="004D786A" w:rsidRPr="00DF2998" w:rsidRDefault="00484FF3">
      <w:pPr>
        <w:pStyle w:val="BodyText"/>
        <w:kinsoku w:val="0"/>
        <w:overflowPunct w:val="0"/>
        <w:spacing w:before="60" w:line="242" w:lineRule="auto"/>
        <w:ind w:left="5009"/>
        <w:rPr>
          <w:rFonts w:ascii="Lato" w:hAnsi="Lato"/>
          <w:sz w:val="22"/>
          <w:szCs w:val="22"/>
        </w:rPr>
      </w:pPr>
      <w:r w:rsidRPr="00DF2998">
        <w:rPr>
          <w:rFonts w:ascii="Lato" w:hAnsi="Lato"/>
          <w:sz w:val="22"/>
          <w:szCs w:val="22"/>
        </w:rPr>
        <w:t>Project Management; Interpersonal relations; Requirements elicitation</w:t>
      </w:r>
    </w:p>
    <w:p w14:paraId="56E0C9A7" w14:textId="77777777" w:rsidR="004D786A" w:rsidRPr="00DF2998" w:rsidRDefault="00484FF3">
      <w:pPr>
        <w:pStyle w:val="BodyText"/>
        <w:tabs>
          <w:tab w:val="left" w:pos="5008"/>
        </w:tabs>
        <w:kinsoku w:val="0"/>
        <w:overflowPunct w:val="0"/>
        <w:spacing w:before="55"/>
        <w:ind w:left="688"/>
        <w:rPr>
          <w:rFonts w:ascii="Lato" w:hAnsi="Lato"/>
          <w:sz w:val="22"/>
          <w:szCs w:val="22"/>
        </w:rPr>
      </w:pPr>
      <w:r w:rsidRPr="00DF2998">
        <w:rPr>
          <w:rFonts w:ascii="Lato" w:hAnsi="Lato"/>
          <w:sz w:val="22"/>
          <w:szCs w:val="22"/>
        </w:rPr>
        <w:t>Sara</w:t>
      </w:r>
      <w:r w:rsidRPr="00DF2998">
        <w:rPr>
          <w:rFonts w:ascii="Lato" w:hAnsi="Lato"/>
          <w:spacing w:val="-3"/>
          <w:sz w:val="22"/>
          <w:szCs w:val="22"/>
        </w:rPr>
        <w:t xml:space="preserve"> </w:t>
      </w:r>
      <w:r w:rsidRPr="00DF2998">
        <w:rPr>
          <w:rFonts w:ascii="Lato" w:hAnsi="Lato"/>
          <w:sz w:val="22"/>
          <w:szCs w:val="22"/>
        </w:rPr>
        <w:t>P</w:t>
      </w:r>
      <w:r w:rsidRPr="00DF2998">
        <w:rPr>
          <w:rFonts w:ascii="Lato" w:hAnsi="Lato"/>
          <w:sz w:val="22"/>
          <w:szCs w:val="22"/>
        </w:rPr>
        <w:tab/>
        <w:t>SCCA Employee</w:t>
      </w:r>
    </w:p>
    <w:p w14:paraId="08A4FE63" w14:textId="77777777" w:rsidR="004D786A" w:rsidRPr="00DF2998" w:rsidRDefault="00484FF3">
      <w:pPr>
        <w:pStyle w:val="BodyText"/>
        <w:tabs>
          <w:tab w:val="left" w:pos="5008"/>
        </w:tabs>
        <w:kinsoku w:val="0"/>
        <w:overflowPunct w:val="0"/>
        <w:spacing w:before="60"/>
        <w:ind w:left="688"/>
        <w:rPr>
          <w:rFonts w:ascii="Lato" w:hAnsi="Lato"/>
          <w:sz w:val="22"/>
          <w:szCs w:val="22"/>
        </w:rPr>
      </w:pPr>
      <w:r w:rsidRPr="00DF2998">
        <w:rPr>
          <w:rFonts w:ascii="Lato" w:hAnsi="Lato"/>
          <w:sz w:val="22"/>
          <w:szCs w:val="22"/>
        </w:rPr>
        <w:t>Leo</w:t>
      </w:r>
      <w:r w:rsidRPr="00DF2998">
        <w:rPr>
          <w:rFonts w:ascii="Lato" w:hAnsi="Lato"/>
          <w:spacing w:val="2"/>
          <w:sz w:val="22"/>
          <w:szCs w:val="22"/>
        </w:rPr>
        <w:t xml:space="preserve"> </w:t>
      </w:r>
      <w:r w:rsidRPr="00DF2998">
        <w:rPr>
          <w:rFonts w:ascii="Lato" w:hAnsi="Lato"/>
          <w:sz w:val="22"/>
          <w:szCs w:val="22"/>
        </w:rPr>
        <w:t>L</w:t>
      </w:r>
      <w:r w:rsidRPr="00DF2998">
        <w:rPr>
          <w:rFonts w:ascii="Lato" w:hAnsi="Lato"/>
          <w:sz w:val="22"/>
          <w:szCs w:val="22"/>
        </w:rPr>
        <w:tab/>
        <w:t>Community Assistance Business</w:t>
      </w:r>
      <w:r w:rsidRPr="00DF2998">
        <w:rPr>
          <w:rFonts w:ascii="Lato" w:hAnsi="Lato"/>
          <w:spacing w:val="-8"/>
          <w:sz w:val="22"/>
          <w:szCs w:val="22"/>
        </w:rPr>
        <w:t xml:space="preserve"> </w:t>
      </w:r>
      <w:r w:rsidRPr="00DF2998">
        <w:rPr>
          <w:rFonts w:ascii="Lato" w:hAnsi="Lato"/>
          <w:sz w:val="22"/>
          <w:szCs w:val="22"/>
        </w:rPr>
        <w:t>Manager</w:t>
      </w:r>
    </w:p>
    <w:p w14:paraId="3CBFDE6D" w14:textId="77777777" w:rsidR="004D786A" w:rsidRPr="00DF2998" w:rsidRDefault="00484FF3">
      <w:pPr>
        <w:pStyle w:val="BodyText"/>
        <w:tabs>
          <w:tab w:val="left" w:pos="5008"/>
        </w:tabs>
        <w:kinsoku w:val="0"/>
        <w:overflowPunct w:val="0"/>
        <w:spacing w:before="60"/>
        <w:ind w:left="688"/>
        <w:rPr>
          <w:rFonts w:ascii="Lato" w:hAnsi="Lato"/>
          <w:sz w:val="22"/>
          <w:szCs w:val="22"/>
        </w:rPr>
      </w:pPr>
      <w:r w:rsidRPr="00DF2998">
        <w:rPr>
          <w:rFonts w:ascii="Lato" w:hAnsi="Lato"/>
          <w:sz w:val="22"/>
          <w:szCs w:val="22"/>
        </w:rPr>
        <w:t>Dave F</w:t>
      </w:r>
      <w:r w:rsidRPr="00DF2998">
        <w:rPr>
          <w:rFonts w:ascii="Lato" w:hAnsi="Lato"/>
          <w:sz w:val="22"/>
          <w:szCs w:val="22"/>
        </w:rPr>
        <w:tab/>
        <w:t>MBB</w:t>
      </w:r>
    </w:p>
    <w:p w14:paraId="27C4D9DC" w14:textId="77777777" w:rsidR="004D786A" w:rsidRPr="00DF2998" w:rsidRDefault="00484FF3" w:rsidP="004A7E12">
      <w:pPr>
        <w:pStyle w:val="Heading1"/>
        <w:numPr>
          <w:ilvl w:val="0"/>
          <w:numId w:val="1"/>
        </w:numPr>
        <w:shd w:val="clear" w:color="auto" w:fill="B4C6E7"/>
        <w:tabs>
          <w:tab w:val="left" w:pos="629"/>
        </w:tabs>
        <w:kinsoku w:val="0"/>
        <w:overflowPunct w:val="0"/>
        <w:spacing w:before="65"/>
        <w:rPr>
          <w:rFonts w:ascii="Lato" w:hAnsi="Lato"/>
          <w:sz w:val="22"/>
          <w:szCs w:val="22"/>
        </w:rPr>
      </w:pPr>
      <w:r w:rsidRPr="00DF2998">
        <w:rPr>
          <w:rFonts w:ascii="Lato" w:hAnsi="Lato"/>
          <w:sz w:val="22"/>
          <w:szCs w:val="22"/>
        </w:rPr>
        <w:t>Process Improvement Aim</w:t>
      </w:r>
      <w:r w:rsidRPr="00DF2998">
        <w:rPr>
          <w:rFonts w:ascii="Lato" w:hAnsi="Lato"/>
          <w:spacing w:val="-4"/>
          <w:sz w:val="22"/>
          <w:szCs w:val="22"/>
        </w:rPr>
        <w:t xml:space="preserve"> </w:t>
      </w:r>
      <w:r w:rsidRPr="00DF2998">
        <w:rPr>
          <w:rFonts w:ascii="Lato" w:hAnsi="Lato"/>
          <w:sz w:val="22"/>
          <w:szCs w:val="22"/>
        </w:rPr>
        <w:t>(Mission):</w:t>
      </w:r>
    </w:p>
    <w:p w14:paraId="45E693BB" w14:textId="77777777" w:rsidR="004D786A" w:rsidRPr="00DF2998" w:rsidRDefault="00484FF3">
      <w:pPr>
        <w:pStyle w:val="BodyText"/>
        <w:kinsoku w:val="0"/>
        <w:overflowPunct w:val="0"/>
        <w:spacing w:before="55" w:line="242" w:lineRule="auto"/>
        <w:ind w:left="328" w:right="321"/>
        <w:rPr>
          <w:rFonts w:ascii="Lato" w:hAnsi="Lato"/>
          <w:sz w:val="22"/>
          <w:szCs w:val="22"/>
        </w:rPr>
      </w:pPr>
      <w:r w:rsidRPr="00DF2998">
        <w:rPr>
          <w:rFonts w:ascii="Lato" w:hAnsi="Lato"/>
          <w:sz w:val="22"/>
          <w:szCs w:val="22"/>
        </w:rPr>
        <w:t>Recommend a set of formal communication guidelines that support Direct Reports to the manager of CA to manage common information of key process areas to meet program outcomes.</w:t>
      </w:r>
    </w:p>
    <w:p w14:paraId="39BE395C" w14:textId="77777777" w:rsidR="004D786A" w:rsidRPr="00DF2998" w:rsidRDefault="00484FF3" w:rsidP="004A7E12">
      <w:pPr>
        <w:pStyle w:val="Heading1"/>
        <w:numPr>
          <w:ilvl w:val="0"/>
          <w:numId w:val="1"/>
        </w:numPr>
        <w:shd w:val="clear" w:color="auto" w:fill="B4C6E7"/>
        <w:tabs>
          <w:tab w:val="left" w:pos="749"/>
        </w:tabs>
        <w:kinsoku w:val="0"/>
        <w:overflowPunct w:val="0"/>
        <w:ind w:left="748" w:hanging="420"/>
        <w:rPr>
          <w:rFonts w:ascii="Lato" w:hAnsi="Lato"/>
          <w:sz w:val="22"/>
          <w:szCs w:val="22"/>
        </w:rPr>
      </w:pPr>
      <w:r w:rsidRPr="00DF2998">
        <w:rPr>
          <w:rFonts w:ascii="Lato" w:hAnsi="Lato"/>
          <w:sz w:val="22"/>
          <w:szCs w:val="22"/>
        </w:rPr>
        <w:t>Scope</w:t>
      </w:r>
      <w:r w:rsidRPr="00DF2998">
        <w:rPr>
          <w:rFonts w:ascii="Lato" w:hAnsi="Lato"/>
          <w:spacing w:val="-2"/>
          <w:sz w:val="22"/>
          <w:szCs w:val="22"/>
        </w:rPr>
        <w:t xml:space="preserve"> </w:t>
      </w:r>
      <w:r w:rsidRPr="00DF2998">
        <w:rPr>
          <w:rFonts w:ascii="Lato" w:hAnsi="Lato"/>
          <w:sz w:val="22"/>
          <w:szCs w:val="22"/>
        </w:rPr>
        <w:t>(</w:t>
      </w:r>
      <w:r w:rsidRPr="004A7E12">
        <w:rPr>
          <w:rFonts w:ascii="Lato" w:hAnsi="Lato"/>
          <w:sz w:val="22"/>
          <w:szCs w:val="22"/>
          <w:shd w:val="clear" w:color="auto" w:fill="B4C6E7"/>
        </w:rPr>
        <w:t>Boundaries</w:t>
      </w:r>
      <w:r w:rsidRPr="00DF2998">
        <w:rPr>
          <w:rFonts w:ascii="Lato" w:hAnsi="Lato"/>
          <w:sz w:val="22"/>
          <w:szCs w:val="22"/>
        </w:rPr>
        <w:t>):</w:t>
      </w:r>
    </w:p>
    <w:p w14:paraId="51AB62C0" w14:textId="77777777" w:rsidR="004D786A" w:rsidRPr="00DF2998" w:rsidRDefault="00484FF3">
      <w:pPr>
        <w:pStyle w:val="BodyText"/>
        <w:kinsoku w:val="0"/>
        <w:overflowPunct w:val="0"/>
        <w:spacing w:before="55" w:line="242" w:lineRule="auto"/>
        <w:ind w:left="328" w:right="934"/>
        <w:rPr>
          <w:rFonts w:ascii="Lato" w:hAnsi="Lato"/>
          <w:sz w:val="22"/>
          <w:szCs w:val="22"/>
        </w:rPr>
      </w:pPr>
      <w:r w:rsidRPr="00DF2998">
        <w:rPr>
          <w:rFonts w:ascii="Lato" w:hAnsi="Lato"/>
          <w:sz w:val="22"/>
          <w:szCs w:val="22"/>
        </w:rPr>
        <w:t>Strategic focus; Remaining within the scope of process and organizational focus; Software definition focus is outside the scope. Communication around SCCA Direct Reports</w:t>
      </w:r>
    </w:p>
    <w:p w14:paraId="36F841E8" w14:textId="77777777" w:rsidR="004D786A" w:rsidRPr="00DF2998" w:rsidRDefault="00484FF3" w:rsidP="004A7E12">
      <w:pPr>
        <w:pStyle w:val="Heading1"/>
        <w:numPr>
          <w:ilvl w:val="0"/>
          <w:numId w:val="1"/>
        </w:numPr>
        <w:shd w:val="clear" w:color="auto" w:fill="B4C6E7"/>
        <w:tabs>
          <w:tab w:val="left" w:pos="749"/>
          <w:tab w:val="left" w:pos="5008"/>
        </w:tabs>
        <w:kinsoku w:val="0"/>
        <w:overflowPunct w:val="0"/>
        <w:spacing w:before="59"/>
        <w:ind w:left="748" w:hanging="420"/>
        <w:rPr>
          <w:rFonts w:ascii="Lato" w:hAnsi="Lato"/>
          <w:sz w:val="22"/>
          <w:szCs w:val="22"/>
        </w:rPr>
      </w:pPr>
      <w:r w:rsidRPr="00DF2998">
        <w:rPr>
          <w:rFonts w:ascii="Lato" w:hAnsi="Lato"/>
          <w:sz w:val="22"/>
          <w:szCs w:val="22"/>
        </w:rPr>
        <w:t>Customers (primary</w:t>
      </w:r>
      <w:r w:rsidRPr="00DF2998">
        <w:rPr>
          <w:rFonts w:ascii="Lato" w:hAnsi="Lato"/>
          <w:spacing w:val="-2"/>
          <w:sz w:val="22"/>
          <w:szCs w:val="22"/>
        </w:rPr>
        <w:t xml:space="preserve"> </w:t>
      </w:r>
      <w:r w:rsidRPr="00DF2998">
        <w:rPr>
          <w:rFonts w:ascii="Lato" w:hAnsi="Lato"/>
          <w:sz w:val="22"/>
          <w:szCs w:val="22"/>
        </w:rPr>
        <w:t>and</w:t>
      </w:r>
      <w:r w:rsidRPr="00DF2998">
        <w:rPr>
          <w:rFonts w:ascii="Lato" w:hAnsi="Lato"/>
          <w:spacing w:val="-1"/>
          <w:sz w:val="22"/>
          <w:szCs w:val="22"/>
        </w:rPr>
        <w:t xml:space="preserve"> </w:t>
      </w:r>
      <w:r w:rsidRPr="00DF2998">
        <w:rPr>
          <w:rFonts w:ascii="Lato" w:hAnsi="Lato"/>
          <w:sz w:val="22"/>
          <w:szCs w:val="22"/>
        </w:rPr>
        <w:t>other):</w:t>
      </w:r>
      <w:r w:rsidRPr="00DF2998">
        <w:rPr>
          <w:rFonts w:ascii="Lato" w:hAnsi="Lato"/>
          <w:sz w:val="22"/>
          <w:szCs w:val="22"/>
        </w:rPr>
        <w:tab/>
        <w:t>Customer Needs</w:t>
      </w:r>
      <w:r w:rsidRPr="00DF2998">
        <w:rPr>
          <w:rFonts w:ascii="Lato" w:hAnsi="Lato"/>
          <w:spacing w:val="-2"/>
          <w:sz w:val="22"/>
          <w:szCs w:val="22"/>
        </w:rPr>
        <w:t xml:space="preserve"> </w:t>
      </w:r>
      <w:r w:rsidRPr="00DF2998">
        <w:rPr>
          <w:rFonts w:ascii="Lato" w:hAnsi="Lato"/>
          <w:sz w:val="22"/>
          <w:szCs w:val="22"/>
        </w:rPr>
        <w:t>Addressed:</w:t>
      </w:r>
    </w:p>
    <w:p w14:paraId="6D05392B" w14:textId="77777777" w:rsidR="004D786A" w:rsidRPr="00DF2998" w:rsidRDefault="00484FF3">
      <w:pPr>
        <w:pStyle w:val="BodyText"/>
        <w:tabs>
          <w:tab w:val="left" w:pos="5008"/>
        </w:tabs>
        <w:kinsoku w:val="0"/>
        <w:overflowPunct w:val="0"/>
        <w:spacing w:before="55"/>
        <w:ind w:left="328"/>
        <w:rPr>
          <w:rFonts w:ascii="Lato" w:hAnsi="Lato"/>
          <w:sz w:val="22"/>
          <w:szCs w:val="22"/>
        </w:rPr>
      </w:pPr>
      <w:r w:rsidRPr="00DF2998">
        <w:rPr>
          <w:rFonts w:ascii="Lato" w:hAnsi="Lato"/>
          <w:sz w:val="22"/>
          <w:szCs w:val="22"/>
        </w:rPr>
        <w:t>Direct Reports of</w:t>
      </w:r>
      <w:r w:rsidRPr="00DF2998">
        <w:rPr>
          <w:rFonts w:ascii="Lato" w:hAnsi="Lato"/>
          <w:spacing w:val="-5"/>
          <w:sz w:val="22"/>
          <w:szCs w:val="22"/>
        </w:rPr>
        <w:t xml:space="preserve"> </w:t>
      </w:r>
      <w:r w:rsidRPr="00DF2998">
        <w:rPr>
          <w:rFonts w:ascii="Lato" w:hAnsi="Lato"/>
          <w:sz w:val="22"/>
          <w:szCs w:val="22"/>
        </w:rPr>
        <w:t>SCCA Director</w:t>
      </w:r>
      <w:r w:rsidRPr="00DF2998">
        <w:rPr>
          <w:rFonts w:ascii="Lato" w:hAnsi="Lato"/>
          <w:sz w:val="22"/>
          <w:szCs w:val="22"/>
        </w:rPr>
        <w:tab/>
        <w:t>Process Definition and</w:t>
      </w:r>
      <w:r w:rsidRPr="00DF2998">
        <w:rPr>
          <w:rFonts w:ascii="Lato" w:hAnsi="Lato"/>
          <w:spacing w:val="-1"/>
          <w:sz w:val="22"/>
          <w:szCs w:val="22"/>
        </w:rPr>
        <w:t xml:space="preserve"> </w:t>
      </w:r>
      <w:r w:rsidRPr="00DF2998">
        <w:rPr>
          <w:rFonts w:ascii="Lato" w:hAnsi="Lato"/>
          <w:sz w:val="22"/>
          <w:szCs w:val="22"/>
        </w:rPr>
        <w:t>Organizational</w:t>
      </w:r>
    </w:p>
    <w:p w14:paraId="7C6F294B" w14:textId="77777777" w:rsidR="004D786A" w:rsidRPr="00DF2998" w:rsidRDefault="004D786A">
      <w:pPr>
        <w:pStyle w:val="BodyText"/>
        <w:tabs>
          <w:tab w:val="left" w:pos="5008"/>
        </w:tabs>
        <w:kinsoku w:val="0"/>
        <w:overflowPunct w:val="0"/>
        <w:spacing w:before="55"/>
        <w:ind w:left="328"/>
        <w:rPr>
          <w:rFonts w:ascii="Lato" w:hAnsi="Lato"/>
          <w:sz w:val="22"/>
          <w:szCs w:val="22"/>
        </w:rPr>
        <w:sectPr w:rsidR="004D786A" w:rsidRPr="00DF2998">
          <w:type w:val="continuous"/>
          <w:pgSz w:w="12240" w:h="15840"/>
          <w:pgMar w:top="1500" w:right="1040" w:bottom="1180" w:left="1220" w:header="720" w:footer="720" w:gutter="0"/>
          <w:cols w:space="720" w:equalWidth="0">
            <w:col w:w="9980"/>
          </w:cols>
          <w:noEndnote/>
        </w:sectPr>
      </w:pPr>
    </w:p>
    <w:tbl>
      <w:tblPr>
        <w:tblW w:w="0" w:type="auto"/>
        <w:tblInd w:w="285" w:type="dxa"/>
        <w:tblLayout w:type="fixed"/>
        <w:tblCellMar>
          <w:left w:w="0" w:type="dxa"/>
          <w:right w:w="0" w:type="dxa"/>
        </w:tblCellMar>
        <w:tblLook w:val="0000" w:firstRow="0" w:lastRow="0" w:firstColumn="0" w:lastColumn="0" w:noHBand="0" w:noVBand="0"/>
      </w:tblPr>
      <w:tblGrid>
        <w:gridCol w:w="4576"/>
        <w:gridCol w:w="130"/>
        <w:gridCol w:w="2482"/>
        <w:gridCol w:w="127"/>
        <w:gridCol w:w="2150"/>
      </w:tblGrid>
      <w:tr w:rsidR="00DF2998" w:rsidRPr="00DF2998" w14:paraId="44941307" w14:textId="77777777">
        <w:trPr>
          <w:trHeight w:val="297"/>
        </w:trPr>
        <w:tc>
          <w:tcPr>
            <w:tcW w:w="4706" w:type="dxa"/>
            <w:gridSpan w:val="2"/>
            <w:vMerge w:val="restart"/>
            <w:tcBorders>
              <w:top w:val="single" w:sz="4" w:space="0" w:color="000000"/>
              <w:left w:val="single" w:sz="4" w:space="0" w:color="000000"/>
              <w:bottom w:val="single" w:sz="4" w:space="0" w:color="000000"/>
              <w:right w:val="single" w:sz="4" w:space="0" w:color="000000"/>
            </w:tcBorders>
          </w:tcPr>
          <w:p w14:paraId="4F901A0E" w14:textId="77777777" w:rsidR="004D786A" w:rsidRPr="00DF2998" w:rsidRDefault="004D786A">
            <w:pPr>
              <w:pStyle w:val="TableParagraph"/>
              <w:kinsoku w:val="0"/>
              <w:overflowPunct w:val="0"/>
              <w:spacing w:before="8"/>
              <w:ind w:left="0"/>
              <w:rPr>
                <w:rFonts w:ascii="Lato" w:hAnsi="Lato"/>
              </w:rPr>
            </w:pPr>
          </w:p>
          <w:p w14:paraId="66447602" w14:textId="77777777" w:rsidR="004D786A" w:rsidRPr="00DF2998" w:rsidRDefault="00484FF3">
            <w:pPr>
              <w:pStyle w:val="TableParagraph"/>
              <w:kinsoku w:val="0"/>
              <w:overflowPunct w:val="0"/>
              <w:ind w:left="58"/>
              <w:rPr>
                <w:rFonts w:ascii="Lato" w:hAnsi="Lato"/>
                <w:sz w:val="22"/>
                <w:szCs w:val="22"/>
              </w:rPr>
            </w:pPr>
            <w:r w:rsidRPr="00DF2998">
              <w:rPr>
                <w:rFonts w:ascii="Lato" w:hAnsi="Lato"/>
                <w:sz w:val="22"/>
                <w:szCs w:val="22"/>
              </w:rPr>
              <w:t>SCCA Director</w:t>
            </w:r>
          </w:p>
        </w:tc>
        <w:tc>
          <w:tcPr>
            <w:tcW w:w="4759" w:type="dxa"/>
            <w:gridSpan w:val="3"/>
            <w:tcBorders>
              <w:top w:val="single" w:sz="4" w:space="0" w:color="000000"/>
              <w:left w:val="single" w:sz="4" w:space="0" w:color="000000"/>
              <w:bottom w:val="single" w:sz="8" w:space="0" w:color="000000"/>
              <w:right w:val="double" w:sz="2" w:space="0" w:color="000000"/>
            </w:tcBorders>
          </w:tcPr>
          <w:p w14:paraId="6B700C48" w14:textId="77777777" w:rsidR="004D786A" w:rsidRPr="00DF2998" w:rsidRDefault="00484FF3">
            <w:pPr>
              <w:pStyle w:val="TableParagraph"/>
              <w:kinsoku w:val="0"/>
              <w:overflowPunct w:val="0"/>
              <w:spacing w:line="270" w:lineRule="exact"/>
              <w:ind w:left="32"/>
              <w:rPr>
                <w:rFonts w:ascii="Lato" w:hAnsi="Lato"/>
                <w:sz w:val="22"/>
                <w:szCs w:val="22"/>
              </w:rPr>
            </w:pPr>
            <w:r w:rsidRPr="00DF2998">
              <w:rPr>
                <w:rFonts w:ascii="Lato" w:hAnsi="Lato"/>
                <w:sz w:val="22"/>
                <w:szCs w:val="22"/>
              </w:rPr>
              <w:t>Enhancement</w:t>
            </w:r>
          </w:p>
        </w:tc>
      </w:tr>
      <w:tr w:rsidR="00DF2998" w:rsidRPr="00DF2998" w14:paraId="743B70F9" w14:textId="77777777">
        <w:trPr>
          <w:trHeight w:val="596"/>
        </w:trPr>
        <w:tc>
          <w:tcPr>
            <w:tcW w:w="4706" w:type="dxa"/>
            <w:gridSpan w:val="2"/>
            <w:vMerge/>
            <w:tcBorders>
              <w:top w:val="nil"/>
              <w:left w:val="single" w:sz="4" w:space="0" w:color="000000"/>
              <w:bottom w:val="single" w:sz="4" w:space="0" w:color="000000"/>
              <w:right w:val="single" w:sz="4" w:space="0" w:color="000000"/>
            </w:tcBorders>
          </w:tcPr>
          <w:p w14:paraId="7FAACA88" w14:textId="77777777" w:rsidR="004D786A" w:rsidRPr="00DF2998" w:rsidRDefault="004D786A">
            <w:pPr>
              <w:pStyle w:val="BodyText"/>
              <w:tabs>
                <w:tab w:val="left" w:pos="5008"/>
              </w:tabs>
              <w:kinsoku w:val="0"/>
              <w:overflowPunct w:val="0"/>
              <w:spacing w:before="55"/>
              <w:ind w:left="328"/>
              <w:rPr>
                <w:rFonts w:ascii="Lato" w:hAnsi="Lato"/>
                <w:sz w:val="2"/>
                <w:szCs w:val="2"/>
              </w:rPr>
            </w:pPr>
          </w:p>
        </w:tc>
        <w:tc>
          <w:tcPr>
            <w:tcW w:w="4759" w:type="dxa"/>
            <w:gridSpan w:val="3"/>
            <w:tcBorders>
              <w:top w:val="single" w:sz="8" w:space="0" w:color="000000"/>
              <w:left w:val="single" w:sz="4" w:space="0" w:color="000000"/>
              <w:bottom w:val="single" w:sz="8" w:space="0" w:color="000000"/>
              <w:right w:val="double" w:sz="2" w:space="0" w:color="000000"/>
            </w:tcBorders>
          </w:tcPr>
          <w:p w14:paraId="5628BF30" w14:textId="77777777" w:rsidR="004D786A" w:rsidRPr="00DF2998" w:rsidRDefault="00484FF3">
            <w:pPr>
              <w:pStyle w:val="TableParagraph"/>
              <w:kinsoku w:val="0"/>
              <w:overflowPunct w:val="0"/>
              <w:spacing w:before="13"/>
              <w:ind w:left="32" w:right="1014"/>
              <w:rPr>
                <w:rFonts w:ascii="Lato" w:hAnsi="Lato"/>
                <w:sz w:val="22"/>
                <w:szCs w:val="22"/>
              </w:rPr>
            </w:pPr>
            <w:r w:rsidRPr="00DF2998">
              <w:rPr>
                <w:rFonts w:ascii="Lato" w:hAnsi="Lato"/>
                <w:sz w:val="22"/>
                <w:szCs w:val="22"/>
              </w:rPr>
              <w:t>Process Definition and Organizational Enhancement</w:t>
            </w:r>
          </w:p>
        </w:tc>
      </w:tr>
      <w:tr w:rsidR="00DF2998" w:rsidRPr="00DF2998" w14:paraId="24C871D6" w14:textId="77777777" w:rsidTr="004A7E12">
        <w:trPr>
          <w:trHeight w:val="311"/>
        </w:trPr>
        <w:tc>
          <w:tcPr>
            <w:tcW w:w="9465" w:type="dxa"/>
            <w:gridSpan w:val="5"/>
            <w:tcBorders>
              <w:top w:val="single" w:sz="4" w:space="0" w:color="000000"/>
              <w:left w:val="double" w:sz="2" w:space="0" w:color="000000"/>
              <w:bottom w:val="single" w:sz="8" w:space="0" w:color="000000"/>
              <w:right w:val="double" w:sz="2" w:space="0" w:color="000000"/>
            </w:tcBorders>
            <w:shd w:val="clear" w:color="auto" w:fill="B4C6E7"/>
          </w:tcPr>
          <w:p w14:paraId="2769E6D0" w14:textId="77777777" w:rsidR="004D786A" w:rsidRPr="00DF2998" w:rsidRDefault="00484FF3">
            <w:pPr>
              <w:pStyle w:val="TableParagraph"/>
              <w:kinsoku w:val="0"/>
              <w:overflowPunct w:val="0"/>
              <w:spacing w:before="13"/>
              <w:ind w:left="48"/>
              <w:rPr>
                <w:rFonts w:ascii="Lato" w:hAnsi="Lato"/>
                <w:b/>
                <w:bCs/>
                <w:sz w:val="22"/>
                <w:szCs w:val="22"/>
              </w:rPr>
            </w:pPr>
            <w:r w:rsidRPr="00DF2998">
              <w:rPr>
                <w:rFonts w:ascii="Lato" w:hAnsi="Lato"/>
                <w:b/>
                <w:bCs/>
                <w:sz w:val="22"/>
                <w:szCs w:val="22"/>
              </w:rPr>
              <w:t>12.</w:t>
            </w:r>
            <w:r w:rsidRPr="00DF2998">
              <w:rPr>
                <w:rFonts w:ascii="Lato" w:hAnsi="Lato"/>
                <w:b/>
                <w:bCs/>
                <w:spacing w:val="59"/>
                <w:sz w:val="22"/>
                <w:szCs w:val="22"/>
              </w:rPr>
              <w:t xml:space="preserve"> </w:t>
            </w:r>
            <w:r w:rsidRPr="00DF2998">
              <w:rPr>
                <w:rFonts w:ascii="Lato" w:hAnsi="Lato"/>
                <w:b/>
                <w:bCs/>
                <w:sz w:val="22"/>
                <w:szCs w:val="22"/>
              </w:rPr>
              <w:t>Objectives:</w:t>
            </w:r>
          </w:p>
        </w:tc>
      </w:tr>
      <w:tr w:rsidR="00DF2998" w:rsidRPr="00DF2998" w14:paraId="4DC304BA" w14:textId="77777777">
        <w:trPr>
          <w:trHeight w:val="315"/>
        </w:trPr>
        <w:tc>
          <w:tcPr>
            <w:tcW w:w="9465" w:type="dxa"/>
            <w:gridSpan w:val="5"/>
            <w:tcBorders>
              <w:top w:val="single" w:sz="8" w:space="0" w:color="000000"/>
              <w:left w:val="double" w:sz="2" w:space="0" w:color="000000"/>
              <w:bottom w:val="single" w:sz="8" w:space="0" w:color="000000"/>
              <w:right w:val="double" w:sz="2" w:space="0" w:color="000000"/>
            </w:tcBorders>
          </w:tcPr>
          <w:p w14:paraId="38C3E207"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Formal Communication Guidelines</w:t>
            </w:r>
          </w:p>
        </w:tc>
      </w:tr>
      <w:tr w:rsidR="00DF2998" w:rsidRPr="00DF2998" w14:paraId="0A4A317B" w14:textId="77777777">
        <w:trPr>
          <w:trHeight w:val="316"/>
        </w:trPr>
        <w:tc>
          <w:tcPr>
            <w:tcW w:w="9465" w:type="dxa"/>
            <w:gridSpan w:val="5"/>
            <w:tcBorders>
              <w:top w:val="single" w:sz="8" w:space="0" w:color="000000"/>
              <w:left w:val="double" w:sz="2" w:space="0" w:color="000000"/>
              <w:bottom w:val="single" w:sz="8" w:space="0" w:color="000000"/>
              <w:right w:val="double" w:sz="2" w:space="0" w:color="000000"/>
            </w:tcBorders>
          </w:tcPr>
          <w:p w14:paraId="4D9939C6"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Establish monitoring and measurement tools to maintain improvements</w:t>
            </w:r>
          </w:p>
        </w:tc>
      </w:tr>
      <w:tr w:rsidR="00DF2998" w:rsidRPr="00DF2998" w14:paraId="7F5FD81B" w14:textId="77777777" w:rsidTr="004A7E12">
        <w:trPr>
          <w:trHeight w:val="315"/>
        </w:trPr>
        <w:tc>
          <w:tcPr>
            <w:tcW w:w="9465" w:type="dxa"/>
            <w:gridSpan w:val="5"/>
            <w:tcBorders>
              <w:top w:val="single" w:sz="8" w:space="0" w:color="000000"/>
              <w:left w:val="double" w:sz="2" w:space="0" w:color="000000"/>
              <w:bottom w:val="single" w:sz="8" w:space="0" w:color="000000"/>
              <w:right w:val="double" w:sz="2" w:space="0" w:color="000000"/>
            </w:tcBorders>
            <w:shd w:val="clear" w:color="auto" w:fill="B4C6E7"/>
          </w:tcPr>
          <w:p w14:paraId="5B58F946" w14:textId="77777777" w:rsidR="004D786A" w:rsidRPr="00DF2998" w:rsidRDefault="00484FF3">
            <w:pPr>
              <w:pStyle w:val="TableParagraph"/>
              <w:kinsoku w:val="0"/>
              <w:overflowPunct w:val="0"/>
              <w:spacing w:before="18"/>
              <w:ind w:left="48"/>
              <w:rPr>
                <w:rFonts w:ascii="Lato" w:hAnsi="Lato"/>
                <w:b/>
                <w:bCs/>
                <w:sz w:val="22"/>
                <w:szCs w:val="22"/>
              </w:rPr>
            </w:pPr>
            <w:r w:rsidRPr="00DF2998">
              <w:rPr>
                <w:rFonts w:ascii="Lato" w:hAnsi="Lato"/>
                <w:b/>
                <w:bCs/>
                <w:sz w:val="22"/>
                <w:szCs w:val="22"/>
              </w:rPr>
              <w:t>13. Success Metrics (Measures):</w:t>
            </w:r>
          </w:p>
        </w:tc>
      </w:tr>
      <w:tr w:rsidR="00DF2998" w:rsidRPr="00DF2998" w14:paraId="61CB3AC6" w14:textId="77777777">
        <w:trPr>
          <w:trHeight w:val="313"/>
        </w:trPr>
        <w:tc>
          <w:tcPr>
            <w:tcW w:w="9465" w:type="dxa"/>
            <w:gridSpan w:val="5"/>
            <w:tcBorders>
              <w:top w:val="single" w:sz="8" w:space="0" w:color="000000"/>
              <w:left w:val="double" w:sz="2" w:space="0" w:color="000000"/>
              <w:bottom w:val="single" w:sz="4" w:space="0" w:color="000000"/>
              <w:right w:val="double" w:sz="2" w:space="0" w:color="000000"/>
            </w:tcBorders>
          </w:tcPr>
          <w:p w14:paraId="1AF2704F"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Surveys of percent satisfied with level of communication.</w:t>
            </w:r>
          </w:p>
        </w:tc>
      </w:tr>
      <w:tr w:rsidR="00DF2998" w:rsidRPr="00DF2998" w14:paraId="631EC254" w14:textId="77777777">
        <w:trPr>
          <w:trHeight w:val="316"/>
        </w:trPr>
        <w:tc>
          <w:tcPr>
            <w:tcW w:w="9465" w:type="dxa"/>
            <w:gridSpan w:val="5"/>
            <w:tcBorders>
              <w:top w:val="single" w:sz="4" w:space="0" w:color="000000"/>
              <w:left w:val="double" w:sz="2" w:space="0" w:color="000000"/>
              <w:bottom w:val="single" w:sz="8" w:space="0" w:color="000000"/>
              <w:right w:val="double" w:sz="2" w:space="0" w:color="000000"/>
            </w:tcBorders>
          </w:tcPr>
          <w:p w14:paraId="4C9AA0FC"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Percent improvement of key process area reporting requirements.</w:t>
            </w:r>
          </w:p>
        </w:tc>
      </w:tr>
      <w:tr w:rsidR="00DF2998" w:rsidRPr="00DF2998" w14:paraId="04CDA364" w14:textId="77777777" w:rsidTr="004A7E12">
        <w:trPr>
          <w:trHeight w:val="316"/>
        </w:trPr>
        <w:tc>
          <w:tcPr>
            <w:tcW w:w="9465" w:type="dxa"/>
            <w:gridSpan w:val="5"/>
            <w:tcBorders>
              <w:top w:val="single" w:sz="8" w:space="0" w:color="000000"/>
              <w:left w:val="double" w:sz="2" w:space="0" w:color="000000"/>
              <w:bottom w:val="single" w:sz="8" w:space="0" w:color="000000"/>
              <w:right w:val="double" w:sz="2" w:space="0" w:color="000000"/>
            </w:tcBorders>
            <w:shd w:val="clear" w:color="auto" w:fill="B4C6E7"/>
          </w:tcPr>
          <w:p w14:paraId="2E12081A" w14:textId="77777777" w:rsidR="004D786A" w:rsidRPr="00DF2998" w:rsidRDefault="00484FF3">
            <w:pPr>
              <w:pStyle w:val="TableParagraph"/>
              <w:kinsoku w:val="0"/>
              <w:overflowPunct w:val="0"/>
              <w:spacing w:before="18"/>
              <w:ind w:left="48"/>
              <w:rPr>
                <w:rFonts w:ascii="Lato" w:hAnsi="Lato"/>
                <w:b/>
                <w:bCs/>
                <w:sz w:val="22"/>
                <w:szCs w:val="22"/>
              </w:rPr>
            </w:pPr>
            <w:r w:rsidRPr="00DF2998">
              <w:rPr>
                <w:rFonts w:ascii="Lato" w:hAnsi="Lato"/>
                <w:b/>
                <w:bCs/>
                <w:sz w:val="22"/>
                <w:szCs w:val="22"/>
              </w:rPr>
              <w:t>14. Considerations (Assumptions/Constraints/Obstacles/Risks):</w:t>
            </w:r>
          </w:p>
        </w:tc>
      </w:tr>
      <w:tr w:rsidR="00DF2998" w:rsidRPr="00DF2998" w14:paraId="45F747E0" w14:textId="77777777">
        <w:trPr>
          <w:trHeight w:val="316"/>
        </w:trPr>
        <w:tc>
          <w:tcPr>
            <w:tcW w:w="9465" w:type="dxa"/>
            <w:gridSpan w:val="5"/>
            <w:tcBorders>
              <w:top w:val="single" w:sz="8" w:space="0" w:color="000000"/>
              <w:left w:val="double" w:sz="2" w:space="0" w:color="000000"/>
              <w:bottom w:val="single" w:sz="4" w:space="0" w:color="000000"/>
              <w:right w:val="double" w:sz="2" w:space="0" w:color="000000"/>
            </w:tcBorders>
          </w:tcPr>
          <w:p w14:paraId="6001F3EA"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No SCCA Leadership involvement on the Strategic Organization team.</w:t>
            </w:r>
          </w:p>
        </w:tc>
      </w:tr>
      <w:tr w:rsidR="00DF2998" w:rsidRPr="00DF2998" w14:paraId="577C811B" w14:textId="77777777">
        <w:trPr>
          <w:trHeight w:val="317"/>
        </w:trPr>
        <w:tc>
          <w:tcPr>
            <w:tcW w:w="9465" w:type="dxa"/>
            <w:gridSpan w:val="5"/>
            <w:tcBorders>
              <w:top w:val="single" w:sz="4" w:space="0" w:color="000000"/>
              <w:left w:val="double" w:sz="2" w:space="0" w:color="000000"/>
              <w:bottom w:val="single" w:sz="4" w:space="0" w:color="000000"/>
              <w:right w:val="double" w:sz="2" w:space="0" w:color="000000"/>
            </w:tcBorders>
          </w:tcPr>
          <w:p w14:paraId="3A8D3D7C" w14:textId="77777777" w:rsidR="004D786A" w:rsidRPr="00DF2998" w:rsidRDefault="00484FF3">
            <w:pPr>
              <w:pStyle w:val="TableParagraph"/>
              <w:kinsoku w:val="0"/>
              <w:overflowPunct w:val="0"/>
              <w:spacing w:before="14"/>
              <w:ind w:left="48"/>
              <w:rPr>
                <w:rFonts w:ascii="Lato" w:hAnsi="Lato"/>
                <w:sz w:val="22"/>
                <w:szCs w:val="22"/>
              </w:rPr>
            </w:pPr>
            <w:r w:rsidRPr="00DF2998">
              <w:rPr>
                <w:rFonts w:ascii="Lato" w:hAnsi="Lato"/>
                <w:sz w:val="22"/>
                <w:szCs w:val="22"/>
              </w:rPr>
              <w:t>Remote/distributed team will be a challenge.</w:t>
            </w:r>
          </w:p>
        </w:tc>
      </w:tr>
      <w:tr w:rsidR="00DF2998" w:rsidRPr="00DF2998" w14:paraId="5089A658" w14:textId="77777777">
        <w:trPr>
          <w:trHeight w:val="592"/>
        </w:trPr>
        <w:tc>
          <w:tcPr>
            <w:tcW w:w="9465" w:type="dxa"/>
            <w:gridSpan w:val="5"/>
            <w:tcBorders>
              <w:top w:val="single" w:sz="4" w:space="0" w:color="000000"/>
              <w:left w:val="double" w:sz="2" w:space="0" w:color="000000"/>
              <w:bottom w:val="single" w:sz="4" w:space="0" w:color="000000"/>
              <w:right w:val="double" w:sz="2" w:space="0" w:color="000000"/>
            </w:tcBorders>
          </w:tcPr>
          <w:p w14:paraId="5E71D873"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Volunteer team is composed of full-time employees with limited time to dedicate to the project during the workdays.</w:t>
            </w:r>
          </w:p>
        </w:tc>
      </w:tr>
      <w:tr w:rsidR="00DF2998" w:rsidRPr="00DF2998" w14:paraId="0508E3DA" w14:textId="77777777">
        <w:trPr>
          <w:trHeight w:val="220"/>
        </w:trPr>
        <w:tc>
          <w:tcPr>
            <w:tcW w:w="9465" w:type="dxa"/>
            <w:gridSpan w:val="5"/>
            <w:tcBorders>
              <w:top w:val="single" w:sz="4" w:space="0" w:color="000000"/>
              <w:left w:val="double" w:sz="2" w:space="0" w:color="000000"/>
              <w:bottom w:val="single" w:sz="8" w:space="0" w:color="000000"/>
              <w:right w:val="double" w:sz="2" w:space="0" w:color="000000"/>
            </w:tcBorders>
          </w:tcPr>
          <w:p w14:paraId="4BBF4D64" w14:textId="77777777" w:rsidR="004D786A" w:rsidRPr="00DF2998" w:rsidRDefault="004D786A">
            <w:pPr>
              <w:pStyle w:val="TableParagraph"/>
              <w:kinsoku w:val="0"/>
              <w:overflowPunct w:val="0"/>
              <w:ind w:left="0"/>
              <w:rPr>
                <w:rFonts w:ascii="Lato" w:hAnsi="Lato"/>
                <w:sz w:val="12"/>
                <w:szCs w:val="12"/>
              </w:rPr>
            </w:pPr>
          </w:p>
        </w:tc>
      </w:tr>
      <w:tr w:rsidR="00DF2998" w:rsidRPr="00DF2998" w14:paraId="7027EFA5" w14:textId="77777777" w:rsidTr="004A7E12">
        <w:trPr>
          <w:trHeight w:val="591"/>
        </w:trPr>
        <w:tc>
          <w:tcPr>
            <w:tcW w:w="4576" w:type="dxa"/>
            <w:tcBorders>
              <w:top w:val="single" w:sz="8" w:space="0" w:color="000000"/>
              <w:left w:val="double" w:sz="2" w:space="0" w:color="000000"/>
              <w:bottom w:val="single" w:sz="4" w:space="0" w:color="000000"/>
              <w:right w:val="single" w:sz="4" w:space="0" w:color="000000"/>
            </w:tcBorders>
            <w:shd w:val="clear" w:color="auto" w:fill="B4C6E7"/>
          </w:tcPr>
          <w:p w14:paraId="4119D299" w14:textId="77777777" w:rsidR="004D786A" w:rsidRPr="00DF2998" w:rsidRDefault="00484FF3">
            <w:pPr>
              <w:pStyle w:val="TableParagraph"/>
              <w:kinsoku w:val="0"/>
              <w:overflowPunct w:val="0"/>
              <w:spacing w:before="18"/>
              <w:ind w:left="48" w:right="115"/>
              <w:rPr>
                <w:rFonts w:ascii="Lato" w:hAnsi="Lato"/>
                <w:sz w:val="22"/>
                <w:szCs w:val="22"/>
              </w:rPr>
            </w:pPr>
            <w:r w:rsidRPr="00DF2998">
              <w:rPr>
                <w:rFonts w:ascii="Lato" w:hAnsi="Lato"/>
                <w:b/>
                <w:bCs/>
                <w:sz w:val="22"/>
                <w:szCs w:val="22"/>
              </w:rPr>
              <w:t xml:space="preserve">15. Available Resources: </w:t>
            </w:r>
            <w:r w:rsidRPr="00DF2998">
              <w:rPr>
                <w:rFonts w:ascii="Lato" w:hAnsi="Lato"/>
                <w:sz w:val="22"/>
                <w:szCs w:val="22"/>
              </w:rPr>
              <w:t>Volunteers, SCCA Project Leader</w:t>
            </w:r>
          </w:p>
        </w:tc>
        <w:tc>
          <w:tcPr>
            <w:tcW w:w="130" w:type="dxa"/>
            <w:tcBorders>
              <w:top w:val="single" w:sz="4" w:space="0" w:color="000000"/>
              <w:left w:val="single" w:sz="4" w:space="0" w:color="000000"/>
              <w:bottom w:val="none" w:sz="6" w:space="0" w:color="auto"/>
              <w:right w:val="single" w:sz="4" w:space="0" w:color="000000"/>
            </w:tcBorders>
          </w:tcPr>
          <w:p w14:paraId="16B11E76" w14:textId="77777777" w:rsidR="004D786A" w:rsidRPr="00DF2998" w:rsidRDefault="004D786A">
            <w:pPr>
              <w:pStyle w:val="TableParagraph"/>
              <w:kinsoku w:val="0"/>
              <w:overflowPunct w:val="0"/>
              <w:ind w:left="0"/>
              <w:rPr>
                <w:rFonts w:ascii="Lato" w:hAnsi="Lato"/>
                <w:sz w:val="22"/>
                <w:szCs w:val="22"/>
              </w:rPr>
            </w:pPr>
          </w:p>
        </w:tc>
        <w:tc>
          <w:tcPr>
            <w:tcW w:w="4759" w:type="dxa"/>
            <w:gridSpan w:val="3"/>
            <w:vMerge w:val="restart"/>
            <w:tcBorders>
              <w:top w:val="single" w:sz="8" w:space="0" w:color="000000"/>
              <w:left w:val="single" w:sz="4" w:space="0" w:color="000000"/>
              <w:bottom w:val="single" w:sz="8" w:space="0" w:color="000000"/>
              <w:right w:val="double" w:sz="2" w:space="0" w:color="000000"/>
            </w:tcBorders>
            <w:shd w:val="clear" w:color="auto" w:fill="B4C6E7"/>
          </w:tcPr>
          <w:p w14:paraId="23EA5768" w14:textId="77777777" w:rsidR="004D786A" w:rsidRPr="00DF2998" w:rsidRDefault="00484FF3">
            <w:pPr>
              <w:pStyle w:val="TableParagraph"/>
              <w:kinsoku w:val="0"/>
              <w:overflowPunct w:val="0"/>
              <w:spacing w:before="18"/>
              <w:ind w:left="32" w:right="188"/>
              <w:rPr>
                <w:rFonts w:ascii="Lato" w:hAnsi="Lato"/>
                <w:sz w:val="22"/>
                <w:szCs w:val="22"/>
              </w:rPr>
            </w:pPr>
            <w:r w:rsidRPr="00DF2998">
              <w:rPr>
                <w:rFonts w:ascii="Lato" w:hAnsi="Lato"/>
                <w:b/>
                <w:bCs/>
                <w:sz w:val="22"/>
                <w:szCs w:val="22"/>
              </w:rPr>
              <w:t xml:space="preserve">16. Additional Resources Required: </w:t>
            </w:r>
            <w:r w:rsidRPr="00DF2998">
              <w:rPr>
                <w:rFonts w:ascii="Lato" w:hAnsi="Lato"/>
                <w:sz w:val="22"/>
                <w:szCs w:val="22"/>
              </w:rPr>
              <w:t>SCCA Leadership/Management Involvement with the Strategic Organization team</w:t>
            </w:r>
          </w:p>
        </w:tc>
      </w:tr>
      <w:tr w:rsidR="00DF2998" w:rsidRPr="00DF2998" w14:paraId="61039F73" w14:textId="77777777" w:rsidTr="004A7E12">
        <w:trPr>
          <w:trHeight w:val="258"/>
        </w:trPr>
        <w:tc>
          <w:tcPr>
            <w:tcW w:w="4706" w:type="dxa"/>
            <w:gridSpan w:val="2"/>
            <w:tcBorders>
              <w:top w:val="single" w:sz="4" w:space="0" w:color="000000"/>
              <w:left w:val="single" w:sz="4" w:space="0" w:color="000000"/>
              <w:bottom w:val="single" w:sz="4" w:space="0" w:color="000000"/>
              <w:right w:val="single" w:sz="4" w:space="0" w:color="000000"/>
            </w:tcBorders>
          </w:tcPr>
          <w:p w14:paraId="472175FE" w14:textId="77777777" w:rsidR="004D786A" w:rsidRPr="00DF2998" w:rsidRDefault="004D786A">
            <w:pPr>
              <w:pStyle w:val="TableParagraph"/>
              <w:kinsoku w:val="0"/>
              <w:overflowPunct w:val="0"/>
              <w:ind w:left="0"/>
              <w:rPr>
                <w:rFonts w:ascii="Lato" w:hAnsi="Lato"/>
                <w:sz w:val="16"/>
                <w:szCs w:val="16"/>
              </w:rPr>
            </w:pPr>
          </w:p>
        </w:tc>
        <w:tc>
          <w:tcPr>
            <w:tcW w:w="4759" w:type="dxa"/>
            <w:gridSpan w:val="3"/>
            <w:vMerge/>
            <w:tcBorders>
              <w:top w:val="nil"/>
              <w:left w:val="single" w:sz="4" w:space="0" w:color="000000"/>
              <w:bottom w:val="single" w:sz="8" w:space="0" w:color="000000"/>
              <w:right w:val="double" w:sz="2" w:space="0" w:color="000000"/>
            </w:tcBorders>
            <w:shd w:val="clear" w:color="auto" w:fill="B4C6E7"/>
          </w:tcPr>
          <w:p w14:paraId="69B85E39" w14:textId="77777777" w:rsidR="004D786A" w:rsidRPr="00DF2998" w:rsidRDefault="004D786A">
            <w:pPr>
              <w:pStyle w:val="BodyText"/>
              <w:tabs>
                <w:tab w:val="left" w:pos="5008"/>
              </w:tabs>
              <w:kinsoku w:val="0"/>
              <w:overflowPunct w:val="0"/>
              <w:spacing w:before="55"/>
              <w:ind w:left="328"/>
              <w:rPr>
                <w:rFonts w:ascii="Lato" w:hAnsi="Lato"/>
                <w:sz w:val="2"/>
                <w:szCs w:val="2"/>
              </w:rPr>
            </w:pPr>
          </w:p>
        </w:tc>
      </w:tr>
      <w:tr w:rsidR="00DF2998" w:rsidRPr="00DF2998" w14:paraId="31C176F2" w14:textId="77777777" w:rsidTr="004A7E12">
        <w:trPr>
          <w:trHeight w:val="316"/>
        </w:trPr>
        <w:tc>
          <w:tcPr>
            <w:tcW w:w="7188" w:type="dxa"/>
            <w:gridSpan w:val="3"/>
            <w:tcBorders>
              <w:top w:val="single" w:sz="4" w:space="0" w:color="000000"/>
              <w:left w:val="double" w:sz="2" w:space="0" w:color="000000"/>
              <w:bottom w:val="single" w:sz="8" w:space="0" w:color="000000"/>
              <w:right w:val="single" w:sz="4" w:space="0" w:color="000000"/>
            </w:tcBorders>
            <w:shd w:val="clear" w:color="auto" w:fill="B4C6E7"/>
          </w:tcPr>
          <w:p w14:paraId="6308EA73" w14:textId="77777777" w:rsidR="004D786A" w:rsidRPr="00DF2998" w:rsidRDefault="00484FF3">
            <w:pPr>
              <w:pStyle w:val="TableParagraph"/>
              <w:kinsoku w:val="0"/>
              <w:overflowPunct w:val="0"/>
              <w:spacing w:before="18"/>
              <w:ind w:left="48"/>
              <w:rPr>
                <w:rFonts w:ascii="Lato" w:hAnsi="Lato"/>
                <w:b/>
                <w:bCs/>
                <w:sz w:val="22"/>
                <w:szCs w:val="22"/>
              </w:rPr>
            </w:pPr>
            <w:r w:rsidRPr="00DF2998">
              <w:rPr>
                <w:rFonts w:ascii="Lato" w:hAnsi="Lato"/>
                <w:b/>
                <w:bCs/>
                <w:sz w:val="22"/>
                <w:szCs w:val="22"/>
              </w:rPr>
              <w:t>17. Key Milestones:</w:t>
            </w:r>
          </w:p>
        </w:tc>
        <w:tc>
          <w:tcPr>
            <w:tcW w:w="127" w:type="dxa"/>
            <w:vMerge w:val="restart"/>
            <w:tcBorders>
              <w:top w:val="single" w:sz="4" w:space="0" w:color="000000"/>
              <w:left w:val="single" w:sz="4" w:space="0" w:color="000000"/>
              <w:bottom w:val="single" w:sz="4" w:space="0" w:color="000000"/>
              <w:right w:val="single" w:sz="4" w:space="0" w:color="000000"/>
            </w:tcBorders>
          </w:tcPr>
          <w:p w14:paraId="6817184A" w14:textId="77777777" w:rsidR="004D786A" w:rsidRPr="00DF2998" w:rsidRDefault="004D786A">
            <w:pPr>
              <w:pStyle w:val="TableParagraph"/>
              <w:kinsoku w:val="0"/>
              <w:overflowPunct w:val="0"/>
              <w:ind w:left="0"/>
              <w:rPr>
                <w:rFonts w:ascii="Lato" w:hAnsi="Lato"/>
                <w:sz w:val="22"/>
                <w:szCs w:val="22"/>
              </w:rPr>
            </w:pPr>
          </w:p>
        </w:tc>
        <w:tc>
          <w:tcPr>
            <w:tcW w:w="2150" w:type="dxa"/>
            <w:tcBorders>
              <w:top w:val="single" w:sz="8" w:space="0" w:color="000000"/>
              <w:left w:val="single" w:sz="4" w:space="0" w:color="000000"/>
              <w:bottom w:val="single" w:sz="8" w:space="0" w:color="000000"/>
              <w:right w:val="double" w:sz="2" w:space="0" w:color="000000"/>
            </w:tcBorders>
          </w:tcPr>
          <w:p w14:paraId="590BB8E8" w14:textId="77777777" w:rsidR="004D786A" w:rsidRPr="00DF2998" w:rsidRDefault="00484FF3">
            <w:pPr>
              <w:pStyle w:val="TableParagraph"/>
              <w:kinsoku w:val="0"/>
              <w:overflowPunct w:val="0"/>
              <w:spacing w:before="18"/>
              <w:ind w:left="32"/>
              <w:rPr>
                <w:rFonts w:ascii="Lato" w:hAnsi="Lato"/>
                <w:b/>
                <w:bCs/>
                <w:sz w:val="22"/>
                <w:szCs w:val="22"/>
              </w:rPr>
            </w:pPr>
            <w:r w:rsidRPr="00DF2998">
              <w:rPr>
                <w:rFonts w:ascii="Lato" w:hAnsi="Lato"/>
                <w:b/>
                <w:bCs/>
                <w:sz w:val="22"/>
                <w:szCs w:val="22"/>
              </w:rPr>
              <w:t>Date:</w:t>
            </w:r>
          </w:p>
        </w:tc>
      </w:tr>
      <w:tr w:rsidR="00DF2998" w:rsidRPr="00DF2998" w14:paraId="1A157811" w14:textId="77777777">
        <w:trPr>
          <w:trHeight w:val="316"/>
        </w:trPr>
        <w:tc>
          <w:tcPr>
            <w:tcW w:w="7188" w:type="dxa"/>
            <w:gridSpan w:val="3"/>
            <w:tcBorders>
              <w:top w:val="single" w:sz="8" w:space="0" w:color="000000"/>
              <w:left w:val="double" w:sz="2" w:space="0" w:color="000000"/>
              <w:bottom w:val="single" w:sz="4" w:space="0" w:color="000000"/>
              <w:right w:val="single" w:sz="4" w:space="0" w:color="000000"/>
            </w:tcBorders>
          </w:tcPr>
          <w:p w14:paraId="65FCF382"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Define</w:t>
            </w:r>
          </w:p>
        </w:tc>
        <w:tc>
          <w:tcPr>
            <w:tcW w:w="127" w:type="dxa"/>
            <w:vMerge/>
            <w:tcBorders>
              <w:top w:val="nil"/>
              <w:left w:val="single" w:sz="4" w:space="0" w:color="000000"/>
              <w:bottom w:val="single" w:sz="4" w:space="0" w:color="000000"/>
              <w:right w:val="single" w:sz="4" w:space="0" w:color="000000"/>
            </w:tcBorders>
          </w:tcPr>
          <w:p w14:paraId="3416BB03" w14:textId="77777777" w:rsidR="004D786A" w:rsidRPr="00DF2998" w:rsidRDefault="004D786A">
            <w:pPr>
              <w:pStyle w:val="BodyText"/>
              <w:tabs>
                <w:tab w:val="left" w:pos="5008"/>
              </w:tabs>
              <w:kinsoku w:val="0"/>
              <w:overflowPunct w:val="0"/>
              <w:spacing w:before="55"/>
              <w:ind w:left="328"/>
              <w:rPr>
                <w:rFonts w:ascii="Lato" w:hAnsi="Lato"/>
                <w:sz w:val="2"/>
                <w:szCs w:val="2"/>
              </w:rPr>
            </w:pPr>
          </w:p>
        </w:tc>
        <w:tc>
          <w:tcPr>
            <w:tcW w:w="2150" w:type="dxa"/>
            <w:tcBorders>
              <w:top w:val="single" w:sz="8" w:space="0" w:color="000000"/>
              <w:left w:val="single" w:sz="4" w:space="0" w:color="000000"/>
              <w:bottom w:val="single" w:sz="4" w:space="0" w:color="000000"/>
              <w:right w:val="double" w:sz="2" w:space="0" w:color="000000"/>
            </w:tcBorders>
          </w:tcPr>
          <w:p w14:paraId="6711346F" w14:textId="77777777" w:rsidR="004D786A" w:rsidRPr="00DF2998" w:rsidRDefault="00484FF3">
            <w:pPr>
              <w:pStyle w:val="TableParagraph"/>
              <w:kinsoku w:val="0"/>
              <w:overflowPunct w:val="0"/>
              <w:spacing w:before="13"/>
              <w:ind w:left="32"/>
              <w:rPr>
                <w:rFonts w:ascii="Lato" w:hAnsi="Lato"/>
                <w:sz w:val="22"/>
                <w:szCs w:val="22"/>
              </w:rPr>
            </w:pPr>
            <w:r w:rsidRPr="00DF2998">
              <w:rPr>
                <w:rFonts w:ascii="Lato" w:hAnsi="Lato"/>
                <w:sz w:val="22"/>
                <w:szCs w:val="22"/>
              </w:rPr>
              <w:t>May 2010</w:t>
            </w:r>
          </w:p>
        </w:tc>
      </w:tr>
      <w:tr w:rsidR="00DF2998" w:rsidRPr="00DF2998" w14:paraId="522515B2" w14:textId="77777777">
        <w:trPr>
          <w:trHeight w:val="316"/>
        </w:trPr>
        <w:tc>
          <w:tcPr>
            <w:tcW w:w="7188" w:type="dxa"/>
            <w:gridSpan w:val="3"/>
            <w:tcBorders>
              <w:top w:val="single" w:sz="4" w:space="0" w:color="000000"/>
              <w:left w:val="double" w:sz="2" w:space="0" w:color="000000"/>
              <w:bottom w:val="single" w:sz="4" w:space="0" w:color="000000"/>
              <w:right w:val="single" w:sz="4" w:space="0" w:color="000000"/>
            </w:tcBorders>
          </w:tcPr>
          <w:p w14:paraId="44ABF3AD"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Measure</w:t>
            </w:r>
          </w:p>
        </w:tc>
        <w:tc>
          <w:tcPr>
            <w:tcW w:w="127" w:type="dxa"/>
            <w:vMerge/>
            <w:tcBorders>
              <w:top w:val="nil"/>
              <w:left w:val="single" w:sz="4" w:space="0" w:color="000000"/>
              <w:bottom w:val="single" w:sz="4" w:space="0" w:color="000000"/>
              <w:right w:val="single" w:sz="4" w:space="0" w:color="000000"/>
            </w:tcBorders>
          </w:tcPr>
          <w:p w14:paraId="13B002FA" w14:textId="77777777" w:rsidR="004D786A" w:rsidRPr="00DF2998" w:rsidRDefault="004D786A">
            <w:pPr>
              <w:pStyle w:val="BodyText"/>
              <w:tabs>
                <w:tab w:val="left" w:pos="5008"/>
              </w:tabs>
              <w:kinsoku w:val="0"/>
              <w:overflowPunct w:val="0"/>
              <w:spacing w:before="55"/>
              <w:ind w:left="328"/>
              <w:rPr>
                <w:rFonts w:ascii="Lato" w:hAnsi="Lato"/>
                <w:sz w:val="2"/>
                <w:szCs w:val="2"/>
              </w:rPr>
            </w:pPr>
          </w:p>
        </w:tc>
        <w:tc>
          <w:tcPr>
            <w:tcW w:w="2150" w:type="dxa"/>
            <w:tcBorders>
              <w:top w:val="single" w:sz="4" w:space="0" w:color="000000"/>
              <w:left w:val="single" w:sz="4" w:space="0" w:color="000000"/>
              <w:bottom w:val="single" w:sz="4" w:space="0" w:color="000000"/>
              <w:right w:val="double" w:sz="2" w:space="0" w:color="000000"/>
            </w:tcBorders>
          </w:tcPr>
          <w:p w14:paraId="626EDD1A" w14:textId="77777777" w:rsidR="004D786A" w:rsidRPr="00DF2998" w:rsidRDefault="00484FF3">
            <w:pPr>
              <w:pStyle w:val="TableParagraph"/>
              <w:kinsoku w:val="0"/>
              <w:overflowPunct w:val="0"/>
              <w:spacing w:before="13"/>
              <w:ind w:left="32"/>
              <w:rPr>
                <w:rFonts w:ascii="Lato" w:hAnsi="Lato"/>
                <w:sz w:val="22"/>
                <w:szCs w:val="22"/>
              </w:rPr>
            </w:pPr>
            <w:r w:rsidRPr="00DF2998">
              <w:rPr>
                <w:rFonts w:ascii="Lato" w:hAnsi="Lato"/>
                <w:sz w:val="22"/>
                <w:szCs w:val="22"/>
              </w:rPr>
              <w:t>June 2010</w:t>
            </w:r>
          </w:p>
        </w:tc>
      </w:tr>
      <w:tr w:rsidR="00DF2998" w:rsidRPr="00DF2998" w14:paraId="3EFC0859" w14:textId="77777777">
        <w:trPr>
          <w:trHeight w:val="316"/>
        </w:trPr>
        <w:tc>
          <w:tcPr>
            <w:tcW w:w="7188" w:type="dxa"/>
            <w:gridSpan w:val="3"/>
            <w:tcBorders>
              <w:top w:val="single" w:sz="4" w:space="0" w:color="000000"/>
              <w:left w:val="double" w:sz="2" w:space="0" w:color="000000"/>
              <w:bottom w:val="single" w:sz="4" w:space="0" w:color="000000"/>
              <w:right w:val="single" w:sz="4" w:space="0" w:color="000000"/>
            </w:tcBorders>
          </w:tcPr>
          <w:p w14:paraId="73BE330A"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Analyze</w:t>
            </w:r>
          </w:p>
        </w:tc>
        <w:tc>
          <w:tcPr>
            <w:tcW w:w="127" w:type="dxa"/>
            <w:vMerge/>
            <w:tcBorders>
              <w:top w:val="nil"/>
              <w:left w:val="single" w:sz="4" w:space="0" w:color="000000"/>
              <w:bottom w:val="single" w:sz="4" w:space="0" w:color="000000"/>
              <w:right w:val="single" w:sz="4" w:space="0" w:color="000000"/>
            </w:tcBorders>
          </w:tcPr>
          <w:p w14:paraId="62B8FD9E" w14:textId="77777777" w:rsidR="004D786A" w:rsidRPr="00DF2998" w:rsidRDefault="004D786A">
            <w:pPr>
              <w:pStyle w:val="BodyText"/>
              <w:tabs>
                <w:tab w:val="left" w:pos="5008"/>
              </w:tabs>
              <w:kinsoku w:val="0"/>
              <w:overflowPunct w:val="0"/>
              <w:spacing w:before="55"/>
              <w:ind w:left="328"/>
              <w:rPr>
                <w:rFonts w:ascii="Lato" w:hAnsi="Lato"/>
                <w:sz w:val="2"/>
                <w:szCs w:val="2"/>
              </w:rPr>
            </w:pPr>
          </w:p>
        </w:tc>
        <w:tc>
          <w:tcPr>
            <w:tcW w:w="2150" w:type="dxa"/>
            <w:tcBorders>
              <w:top w:val="single" w:sz="4" w:space="0" w:color="000000"/>
              <w:left w:val="single" w:sz="4" w:space="0" w:color="000000"/>
              <w:bottom w:val="single" w:sz="4" w:space="0" w:color="000000"/>
              <w:right w:val="double" w:sz="2" w:space="0" w:color="000000"/>
            </w:tcBorders>
          </w:tcPr>
          <w:p w14:paraId="6DE68152" w14:textId="77777777" w:rsidR="004D786A" w:rsidRPr="00DF2998" w:rsidRDefault="00484FF3">
            <w:pPr>
              <w:pStyle w:val="TableParagraph"/>
              <w:kinsoku w:val="0"/>
              <w:overflowPunct w:val="0"/>
              <w:spacing w:before="13"/>
              <w:ind w:left="32"/>
              <w:rPr>
                <w:rFonts w:ascii="Lato" w:hAnsi="Lato"/>
                <w:sz w:val="22"/>
                <w:szCs w:val="22"/>
              </w:rPr>
            </w:pPr>
            <w:r w:rsidRPr="00DF2998">
              <w:rPr>
                <w:rFonts w:ascii="Lato" w:hAnsi="Lato"/>
                <w:sz w:val="22"/>
                <w:szCs w:val="22"/>
              </w:rPr>
              <w:t>July 2010</w:t>
            </w:r>
          </w:p>
        </w:tc>
      </w:tr>
      <w:tr w:rsidR="00DF2998" w:rsidRPr="00DF2998" w14:paraId="1E40E08E" w14:textId="77777777">
        <w:trPr>
          <w:trHeight w:val="316"/>
        </w:trPr>
        <w:tc>
          <w:tcPr>
            <w:tcW w:w="7188" w:type="dxa"/>
            <w:gridSpan w:val="3"/>
            <w:tcBorders>
              <w:top w:val="single" w:sz="4" w:space="0" w:color="000000"/>
              <w:left w:val="double" w:sz="2" w:space="0" w:color="000000"/>
              <w:bottom w:val="single" w:sz="4" w:space="0" w:color="000000"/>
              <w:right w:val="single" w:sz="4" w:space="0" w:color="000000"/>
            </w:tcBorders>
          </w:tcPr>
          <w:p w14:paraId="65D904FD"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Design</w:t>
            </w:r>
          </w:p>
        </w:tc>
        <w:tc>
          <w:tcPr>
            <w:tcW w:w="127" w:type="dxa"/>
            <w:vMerge/>
            <w:tcBorders>
              <w:top w:val="nil"/>
              <w:left w:val="single" w:sz="4" w:space="0" w:color="000000"/>
              <w:bottom w:val="single" w:sz="4" w:space="0" w:color="000000"/>
              <w:right w:val="single" w:sz="4" w:space="0" w:color="000000"/>
            </w:tcBorders>
          </w:tcPr>
          <w:p w14:paraId="51A142C3" w14:textId="77777777" w:rsidR="004D786A" w:rsidRPr="00DF2998" w:rsidRDefault="004D786A">
            <w:pPr>
              <w:pStyle w:val="BodyText"/>
              <w:tabs>
                <w:tab w:val="left" w:pos="5008"/>
              </w:tabs>
              <w:kinsoku w:val="0"/>
              <w:overflowPunct w:val="0"/>
              <w:spacing w:before="55"/>
              <w:ind w:left="328"/>
              <w:rPr>
                <w:rFonts w:ascii="Lato" w:hAnsi="Lato"/>
                <w:sz w:val="2"/>
                <w:szCs w:val="2"/>
              </w:rPr>
            </w:pPr>
          </w:p>
        </w:tc>
        <w:tc>
          <w:tcPr>
            <w:tcW w:w="2150" w:type="dxa"/>
            <w:tcBorders>
              <w:top w:val="single" w:sz="4" w:space="0" w:color="000000"/>
              <w:left w:val="single" w:sz="4" w:space="0" w:color="000000"/>
              <w:bottom w:val="single" w:sz="4" w:space="0" w:color="000000"/>
              <w:right w:val="double" w:sz="2" w:space="0" w:color="000000"/>
            </w:tcBorders>
          </w:tcPr>
          <w:p w14:paraId="328B1F69" w14:textId="77777777" w:rsidR="004D786A" w:rsidRPr="00DF2998" w:rsidRDefault="00484FF3">
            <w:pPr>
              <w:pStyle w:val="TableParagraph"/>
              <w:kinsoku w:val="0"/>
              <w:overflowPunct w:val="0"/>
              <w:spacing w:before="13"/>
              <w:ind w:left="32"/>
              <w:rPr>
                <w:rFonts w:ascii="Lato" w:hAnsi="Lato"/>
                <w:sz w:val="22"/>
                <w:szCs w:val="22"/>
              </w:rPr>
            </w:pPr>
            <w:r w:rsidRPr="00DF2998">
              <w:rPr>
                <w:rFonts w:ascii="Lato" w:hAnsi="Lato"/>
                <w:sz w:val="22"/>
                <w:szCs w:val="22"/>
              </w:rPr>
              <w:t>September 2010</w:t>
            </w:r>
          </w:p>
        </w:tc>
      </w:tr>
      <w:tr w:rsidR="00DF2998" w:rsidRPr="00DF2998" w14:paraId="4587D0B3" w14:textId="77777777">
        <w:trPr>
          <w:trHeight w:val="316"/>
        </w:trPr>
        <w:tc>
          <w:tcPr>
            <w:tcW w:w="7188" w:type="dxa"/>
            <w:gridSpan w:val="3"/>
            <w:tcBorders>
              <w:top w:val="single" w:sz="4" w:space="0" w:color="000000"/>
              <w:left w:val="double" w:sz="2" w:space="0" w:color="000000"/>
              <w:bottom w:val="single" w:sz="8" w:space="0" w:color="000000"/>
              <w:right w:val="single" w:sz="4" w:space="0" w:color="000000"/>
            </w:tcBorders>
          </w:tcPr>
          <w:p w14:paraId="39F36028"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sz w:val="22"/>
                <w:szCs w:val="22"/>
              </w:rPr>
              <w:t>Verify</w:t>
            </w:r>
          </w:p>
        </w:tc>
        <w:tc>
          <w:tcPr>
            <w:tcW w:w="127" w:type="dxa"/>
            <w:vMerge/>
            <w:tcBorders>
              <w:top w:val="nil"/>
              <w:left w:val="single" w:sz="4" w:space="0" w:color="000000"/>
              <w:bottom w:val="single" w:sz="4" w:space="0" w:color="000000"/>
              <w:right w:val="single" w:sz="4" w:space="0" w:color="000000"/>
            </w:tcBorders>
          </w:tcPr>
          <w:p w14:paraId="48BCBDB1" w14:textId="77777777" w:rsidR="004D786A" w:rsidRPr="00DF2998" w:rsidRDefault="004D786A">
            <w:pPr>
              <w:pStyle w:val="BodyText"/>
              <w:tabs>
                <w:tab w:val="left" w:pos="5008"/>
              </w:tabs>
              <w:kinsoku w:val="0"/>
              <w:overflowPunct w:val="0"/>
              <w:spacing w:before="55"/>
              <w:ind w:left="328"/>
              <w:rPr>
                <w:rFonts w:ascii="Lato" w:hAnsi="Lato"/>
                <w:sz w:val="2"/>
                <w:szCs w:val="2"/>
              </w:rPr>
            </w:pPr>
          </w:p>
        </w:tc>
        <w:tc>
          <w:tcPr>
            <w:tcW w:w="2150" w:type="dxa"/>
            <w:tcBorders>
              <w:top w:val="single" w:sz="4" w:space="0" w:color="000000"/>
              <w:left w:val="single" w:sz="4" w:space="0" w:color="000000"/>
              <w:bottom w:val="single" w:sz="8" w:space="0" w:color="000000"/>
              <w:right w:val="double" w:sz="2" w:space="0" w:color="000000"/>
            </w:tcBorders>
          </w:tcPr>
          <w:p w14:paraId="0BC5FD01" w14:textId="77777777" w:rsidR="004D786A" w:rsidRPr="00DF2998" w:rsidRDefault="00484FF3">
            <w:pPr>
              <w:pStyle w:val="TableParagraph"/>
              <w:kinsoku w:val="0"/>
              <w:overflowPunct w:val="0"/>
              <w:spacing w:before="13"/>
              <w:ind w:left="32"/>
              <w:rPr>
                <w:rFonts w:ascii="Lato" w:hAnsi="Lato"/>
                <w:sz w:val="22"/>
                <w:szCs w:val="22"/>
              </w:rPr>
            </w:pPr>
            <w:r w:rsidRPr="00DF2998">
              <w:rPr>
                <w:rFonts w:ascii="Lato" w:hAnsi="Lato"/>
                <w:sz w:val="22"/>
                <w:szCs w:val="22"/>
              </w:rPr>
              <w:t>December 2010</w:t>
            </w:r>
          </w:p>
        </w:tc>
      </w:tr>
      <w:tr w:rsidR="00DF2998" w:rsidRPr="00DF2998" w14:paraId="6A90C874" w14:textId="77777777" w:rsidTr="004A7E12">
        <w:trPr>
          <w:trHeight w:val="311"/>
        </w:trPr>
        <w:tc>
          <w:tcPr>
            <w:tcW w:w="9465" w:type="dxa"/>
            <w:gridSpan w:val="5"/>
            <w:tcBorders>
              <w:top w:val="single" w:sz="8" w:space="0" w:color="000000"/>
              <w:left w:val="double" w:sz="2" w:space="0" w:color="000000"/>
              <w:bottom w:val="single" w:sz="8" w:space="0" w:color="000000"/>
              <w:right w:val="double" w:sz="2" w:space="0" w:color="000000"/>
            </w:tcBorders>
            <w:shd w:val="clear" w:color="auto" w:fill="B4C6E7"/>
          </w:tcPr>
          <w:p w14:paraId="065E4BDB" w14:textId="77777777" w:rsidR="004D786A" w:rsidRPr="00DF2998" w:rsidRDefault="00484FF3">
            <w:pPr>
              <w:pStyle w:val="TableParagraph"/>
              <w:kinsoku w:val="0"/>
              <w:overflowPunct w:val="0"/>
              <w:spacing w:before="13"/>
              <w:ind w:left="48"/>
              <w:rPr>
                <w:rFonts w:ascii="Lato" w:hAnsi="Lato"/>
                <w:sz w:val="22"/>
                <w:szCs w:val="22"/>
              </w:rPr>
            </w:pPr>
            <w:r w:rsidRPr="00DF2998">
              <w:rPr>
                <w:rFonts w:ascii="Lato" w:hAnsi="Lato"/>
                <w:b/>
                <w:bCs/>
                <w:sz w:val="22"/>
                <w:szCs w:val="22"/>
              </w:rPr>
              <w:t xml:space="preserve">18. Communication Plan (Who, How, and When): </w:t>
            </w:r>
            <w:r w:rsidRPr="00DF2998">
              <w:rPr>
                <w:rFonts w:ascii="Lato" w:hAnsi="Lato"/>
                <w:sz w:val="22"/>
                <w:szCs w:val="22"/>
              </w:rPr>
              <w:t>Developed as a separate document</w:t>
            </w:r>
          </w:p>
        </w:tc>
      </w:tr>
      <w:tr w:rsidR="00DF2998" w:rsidRPr="00DF2998" w14:paraId="44159BD1" w14:textId="77777777" w:rsidTr="004A7E12">
        <w:trPr>
          <w:trHeight w:val="315"/>
        </w:trPr>
        <w:tc>
          <w:tcPr>
            <w:tcW w:w="4576" w:type="dxa"/>
            <w:tcBorders>
              <w:top w:val="single" w:sz="8" w:space="0" w:color="000000"/>
              <w:left w:val="double" w:sz="2" w:space="0" w:color="000000"/>
              <w:bottom w:val="single" w:sz="4" w:space="0" w:color="000000"/>
              <w:right w:val="single" w:sz="4" w:space="0" w:color="000000"/>
            </w:tcBorders>
            <w:shd w:val="clear" w:color="auto" w:fill="B4C6E7"/>
          </w:tcPr>
          <w:p w14:paraId="4F66F74F" w14:textId="77777777" w:rsidR="004D786A" w:rsidRPr="00DF2998" w:rsidRDefault="00484FF3">
            <w:pPr>
              <w:pStyle w:val="TableParagraph"/>
              <w:kinsoku w:val="0"/>
              <w:overflowPunct w:val="0"/>
              <w:spacing w:before="22" w:line="273" w:lineRule="exact"/>
              <w:ind w:left="48"/>
              <w:rPr>
                <w:rFonts w:ascii="Lato" w:hAnsi="Lato"/>
                <w:b/>
                <w:bCs/>
                <w:sz w:val="22"/>
                <w:szCs w:val="22"/>
              </w:rPr>
            </w:pPr>
            <w:r w:rsidRPr="00DF2998">
              <w:rPr>
                <w:rFonts w:ascii="Lato" w:hAnsi="Lato"/>
                <w:b/>
                <w:bCs/>
                <w:sz w:val="22"/>
                <w:szCs w:val="22"/>
              </w:rPr>
              <w:t>19. Key Stakeholders:</w:t>
            </w:r>
          </w:p>
        </w:tc>
        <w:tc>
          <w:tcPr>
            <w:tcW w:w="130" w:type="dxa"/>
            <w:tcBorders>
              <w:top w:val="single" w:sz="4" w:space="0" w:color="000000"/>
              <w:left w:val="single" w:sz="4" w:space="0" w:color="000000"/>
              <w:bottom w:val="none" w:sz="6" w:space="0" w:color="auto"/>
              <w:right w:val="single" w:sz="4" w:space="0" w:color="000000"/>
            </w:tcBorders>
          </w:tcPr>
          <w:p w14:paraId="3C2A847D" w14:textId="77777777" w:rsidR="004D786A" w:rsidRPr="00DF2998" w:rsidRDefault="004D786A">
            <w:pPr>
              <w:pStyle w:val="TableParagraph"/>
              <w:kinsoku w:val="0"/>
              <w:overflowPunct w:val="0"/>
              <w:ind w:left="0"/>
              <w:rPr>
                <w:rFonts w:ascii="Lato" w:hAnsi="Lato"/>
                <w:sz w:val="22"/>
                <w:szCs w:val="22"/>
              </w:rPr>
            </w:pPr>
          </w:p>
        </w:tc>
        <w:tc>
          <w:tcPr>
            <w:tcW w:w="4759" w:type="dxa"/>
            <w:gridSpan w:val="3"/>
            <w:vMerge w:val="restart"/>
            <w:tcBorders>
              <w:top w:val="single" w:sz="8" w:space="0" w:color="000000"/>
              <w:left w:val="single" w:sz="4" w:space="0" w:color="000000"/>
              <w:bottom w:val="single" w:sz="8" w:space="0" w:color="000000"/>
              <w:right w:val="double" w:sz="2" w:space="0" w:color="000000"/>
            </w:tcBorders>
          </w:tcPr>
          <w:p w14:paraId="462993BD" w14:textId="77777777" w:rsidR="004D786A" w:rsidRPr="00DF2998" w:rsidRDefault="00484FF3">
            <w:pPr>
              <w:pStyle w:val="TableParagraph"/>
              <w:kinsoku w:val="0"/>
              <w:overflowPunct w:val="0"/>
              <w:spacing w:before="22"/>
              <w:ind w:left="32" w:right="1041"/>
              <w:rPr>
                <w:rFonts w:ascii="Lato" w:hAnsi="Lato"/>
                <w:b/>
                <w:bCs/>
                <w:sz w:val="22"/>
                <w:szCs w:val="22"/>
              </w:rPr>
            </w:pPr>
            <w:r w:rsidRPr="00DF2998">
              <w:rPr>
                <w:rFonts w:ascii="Lato" w:hAnsi="Lato"/>
                <w:b/>
                <w:bCs/>
                <w:sz w:val="22"/>
                <w:szCs w:val="22"/>
              </w:rPr>
              <w:t>Area of Concern (as it relates to the Charter):</w:t>
            </w:r>
          </w:p>
        </w:tc>
      </w:tr>
      <w:tr w:rsidR="00DF2998" w:rsidRPr="00DF2998" w14:paraId="74079C27" w14:textId="77777777">
        <w:trPr>
          <w:trHeight w:val="288"/>
        </w:trPr>
        <w:tc>
          <w:tcPr>
            <w:tcW w:w="4706" w:type="dxa"/>
            <w:gridSpan w:val="2"/>
            <w:vMerge w:val="restart"/>
            <w:tcBorders>
              <w:top w:val="single" w:sz="4" w:space="0" w:color="000000"/>
              <w:left w:val="single" w:sz="4" w:space="0" w:color="000000"/>
              <w:bottom w:val="single" w:sz="4" w:space="0" w:color="000000"/>
              <w:right w:val="single" w:sz="4" w:space="0" w:color="000000"/>
            </w:tcBorders>
          </w:tcPr>
          <w:p w14:paraId="0C0778D2" w14:textId="77777777" w:rsidR="004D786A" w:rsidRPr="00DF2998" w:rsidRDefault="004D786A">
            <w:pPr>
              <w:pStyle w:val="TableParagraph"/>
              <w:kinsoku w:val="0"/>
              <w:overflowPunct w:val="0"/>
              <w:spacing w:before="6"/>
              <w:ind w:left="0"/>
              <w:rPr>
                <w:rFonts w:ascii="Lato" w:hAnsi="Lato"/>
              </w:rPr>
            </w:pPr>
          </w:p>
          <w:p w14:paraId="15B2C63E" w14:textId="77777777" w:rsidR="004D786A" w:rsidRPr="00DF2998" w:rsidRDefault="00484FF3">
            <w:pPr>
              <w:pStyle w:val="TableParagraph"/>
              <w:kinsoku w:val="0"/>
              <w:overflowPunct w:val="0"/>
              <w:ind w:left="58"/>
              <w:rPr>
                <w:rFonts w:ascii="Lato" w:hAnsi="Lato"/>
                <w:sz w:val="22"/>
                <w:szCs w:val="22"/>
              </w:rPr>
            </w:pPr>
            <w:r w:rsidRPr="00DF2998">
              <w:rPr>
                <w:rFonts w:ascii="Lato" w:hAnsi="Lato"/>
                <w:sz w:val="22"/>
                <w:szCs w:val="22"/>
              </w:rPr>
              <w:t>Team Sponsor – TBD during Measure phase</w:t>
            </w:r>
          </w:p>
        </w:tc>
        <w:tc>
          <w:tcPr>
            <w:tcW w:w="4759" w:type="dxa"/>
            <w:gridSpan w:val="3"/>
            <w:vMerge/>
            <w:tcBorders>
              <w:top w:val="nil"/>
              <w:left w:val="single" w:sz="4" w:space="0" w:color="000000"/>
              <w:bottom w:val="single" w:sz="8" w:space="0" w:color="000000"/>
              <w:right w:val="double" w:sz="2" w:space="0" w:color="000000"/>
            </w:tcBorders>
          </w:tcPr>
          <w:p w14:paraId="066BE39C" w14:textId="77777777" w:rsidR="004D786A" w:rsidRPr="00DF2998" w:rsidRDefault="004D786A">
            <w:pPr>
              <w:pStyle w:val="BodyText"/>
              <w:tabs>
                <w:tab w:val="left" w:pos="5008"/>
              </w:tabs>
              <w:kinsoku w:val="0"/>
              <w:overflowPunct w:val="0"/>
              <w:spacing w:before="55"/>
              <w:ind w:left="328"/>
              <w:rPr>
                <w:rFonts w:ascii="Lato" w:hAnsi="Lato"/>
                <w:sz w:val="2"/>
                <w:szCs w:val="2"/>
              </w:rPr>
            </w:pPr>
          </w:p>
        </w:tc>
      </w:tr>
      <w:tr w:rsidR="00DF2998" w:rsidRPr="00DF2998" w14:paraId="6408A13D" w14:textId="77777777">
        <w:trPr>
          <w:trHeight w:val="596"/>
        </w:trPr>
        <w:tc>
          <w:tcPr>
            <w:tcW w:w="4706" w:type="dxa"/>
            <w:gridSpan w:val="2"/>
            <w:vMerge/>
            <w:tcBorders>
              <w:top w:val="nil"/>
              <w:left w:val="single" w:sz="4" w:space="0" w:color="000000"/>
              <w:bottom w:val="single" w:sz="4" w:space="0" w:color="000000"/>
              <w:right w:val="single" w:sz="4" w:space="0" w:color="000000"/>
            </w:tcBorders>
          </w:tcPr>
          <w:p w14:paraId="62FE851E" w14:textId="77777777" w:rsidR="004D786A" w:rsidRPr="00DF2998" w:rsidRDefault="004D786A">
            <w:pPr>
              <w:pStyle w:val="BodyText"/>
              <w:tabs>
                <w:tab w:val="left" w:pos="5008"/>
              </w:tabs>
              <w:kinsoku w:val="0"/>
              <w:overflowPunct w:val="0"/>
              <w:spacing w:before="55"/>
              <w:ind w:left="328"/>
              <w:rPr>
                <w:rFonts w:ascii="Lato" w:hAnsi="Lato"/>
                <w:sz w:val="2"/>
                <w:szCs w:val="2"/>
              </w:rPr>
            </w:pPr>
          </w:p>
        </w:tc>
        <w:tc>
          <w:tcPr>
            <w:tcW w:w="4759" w:type="dxa"/>
            <w:gridSpan w:val="3"/>
            <w:tcBorders>
              <w:top w:val="single" w:sz="8" w:space="0" w:color="000000"/>
              <w:left w:val="single" w:sz="4" w:space="0" w:color="000000"/>
              <w:bottom w:val="single" w:sz="8" w:space="0" w:color="000000"/>
              <w:right w:val="double" w:sz="2" w:space="0" w:color="000000"/>
            </w:tcBorders>
          </w:tcPr>
          <w:p w14:paraId="5945C0F7" w14:textId="77777777" w:rsidR="004D786A" w:rsidRPr="00DF2998" w:rsidRDefault="00484FF3">
            <w:pPr>
              <w:pStyle w:val="TableParagraph"/>
              <w:kinsoku w:val="0"/>
              <w:overflowPunct w:val="0"/>
              <w:spacing w:before="13"/>
              <w:ind w:left="32" w:right="275"/>
              <w:rPr>
                <w:rFonts w:ascii="Lato" w:hAnsi="Lato"/>
                <w:sz w:val="22"/>
                <w:szCs w:val="22"/>
              </w:rPr>
            </w:pPr>
            <w:r w:rsidRPr="00DF2998">
              <w:rPr>
                <w:rFonts w:ascii="Lato" w:hAnsi="Lato"/>
                <w:sz w:val="22"/>
                <w:szCs w:val="22"/>
              </w:rPr>
              <w:t>Problem Statement/Objective; Time for direct involvement of SCCA staff and leadership</w:t>
            </w:r>
          </w:p>
        </w:tc>
      </w:tr>
    </w:tbl>
    <w:p w14:paraId="3A1E9560" w14:textId="77777777" w:rsidR="004D786A" w:rsidRPr="00DF2998" w:rsidRDefault="004A7E12">
      <w:pPr>
        <w:pStyle w:val="BodyText"/>
        <w:kinsoku w:val="0"/>
        <w:overflowPunct w:val="0"/>
        <w:rPr>
          <w:rFonts w:ascii="Lato" w:hAnsi="Lato"/>
          <w:sz w:val="18"/>
          <w:szCs w:val="18"/>
        </w:rPr>
      </w:pPr>
      <w:r w:rsidRPr="00DF2998">
        <w:rPr>
          <w:rFonts w:ascii="Lato" w:hAnsi="Lato"/>
          <w:noProof/>
          <w:sz w:val="22"/>
          <w:szCs w:val="22"/>
        </w:rPr>
        <w:pict w14:anchorId="4045419D">
          <v:group id="_x0000_s2142" style="position:absolute;margin-left:75.5pt;margin-top:87.85pt;width:228.05pt;height:16.8pt;z-index:-2;mso-position-horizontal-relative:page;mso-position-vertical-relative:page" coordorigin="1510,1757" coordsize="4561,336" o:allowincell="f">
            <v:shape id="_x0000_s2143" style="position:absolute;left:1519;top:1762;width:4542;height:20;mso-position-horizontal-relative:page;mso-position-vertical-relative:page" coordsize="4542,20" o:allowincell="f" path="m,l4541,e" filled="f" strokeweight=".48pt">
              <v:path arrowok="t"/>
            </v:shape>
            <v:shape id="_x0000_s2144" style="position:absolute;left:1519;top:2088;width:4542;height:20;mso-position-horizontal-relative:page;mso-position-vertical-relative:page" coordsize="4542,20" o:allowincell="f" path="m,l4541,e" filled="f" strokeweight=".48pt">
              <v:path arrowok="t"/>
            </v:shape>
            <v:shape id="_x0000_s2145" style="position:absolute;left:1514;top:1757;width:20;height:336;mso-position-horizontal-relative:page;mso-position-vertical-relative:page" coordsize="20,336" o:allowincell="f" path="m,l,335e" filled="f" strokeweight=".48pt">
              <v:path arrowok="t"/>
            </v:shape>
            <v:shape id="_x0000_s2146" style="position:absolute;left:6065;top:1757;width:20;height:336;mso-position-horizontal-relative:page;mso-position-vertical-relative:page" coordsize="20,336" o:allowincell="f" path="m,l,335e" filled="f" strokeweight=".48pt">
              <v:path arrowok="t"/>
            </v:shape>
            <w10:wrap anchorx="page" anchory="page"/>
          </v:group>
        </w:pict>
      </w:r>
    </w:p>
    <w:p w14:paraId="42555326" w14:textId="77777777" w:rsidR="004D786A" w:rsidRPr="00DF2998" w:rsidRDefault="004D786A">
      <w:pPr>
        <w:pStyle w:val="BodyText"/>
        <w:kinsoku w:val="0"/>
        <w:overflowPunct w:val="0"/>
        <w:rPr>
          <w:rFonts w:ascii="Lato" w:hAnsi="Lato"/>
          <w:sz w:val="18"/>
          <w:szCs w:val="18"/>
        </w:rPr>
      </w:pPr>
    </w:p>
    <w:p w14:paraId="5E63B963" w14:textId="77777777" w:rsidR="00484FF3" w:rsidRPr="00DF2998" w:rsidRDefault="004A7E12">
      <w:pPr>
        <w:pStyle w:val="BodyText"/>
        <w:kinsoku w:val="0"/>
        <w:overflowPunct w:val="0"/>
        <w:spacing w:before="90"/>
        <w:ind w:left="220" w:right="414"/>
        <w:rPr>
          <w:rFonts w:ascii="Lato" w:hAnsi="Lato"/>
          <w:sz w:val="22"/>
          <w:szCs w:val="22"/>
        </w:rPr>
      </w:pPr>
      <w:r w:rsidRPr="00DF2998">
        <w:rPr>
          <w:rFonts w:ascii="Lato" w:hAnsi="Lato"/>
          <w:noProof/>
          <w:sz w:val="22"/>
          <w:szCs w:val="22"/>
        </w:rPr>
        <w:pict w14:anchorId="3BF30957">
          <v:group id="_x0000_s2147" style="position:absolute;left:0;text-align:left;margin-left:75.5pt;margin-top:-53.75pt;width:228.05pt;height:16.8pt;z-index:-1;mso-position-horizontal-relative:page" coordorigin="1510,-1075" coordsize="4561,336" o:allowincell="f">
            <v:shape id="_x0000_s2148" style="position:absolute;left:1519;top:-1070;width:4542;height:20;mso-position-horizontal-relative:page;mso-position-vertical-relative:text" coordsize="4542,20" o:allowincell="f" path="m,l4541,e" filled="f" strokeweight=".48pt">
              <v:path arrowok="t"/>
            </v:shape>
            <v:shape id="_x0000_s2149" style="position:absolute;left:1519;top:-744;width:4542;height:20;mso-position-horizontal-relative:page;mso-position-vertical-relative:text" coordsize="4542,20" o:allowincell="f" path="m,l4541,e" filled="f" strokeweight=".48pt">
              <v:path arrowok="t"/>
            </v:shape>
            <v:shape id="_x0000_s2150" style="position:absolute;left:1514;top:-1075;width:20;height:336;mso-position-horizontal-relative:page;mso-position-vertical-relative:text" coordsize="20,336" o:allowincell="f" path="m,l,336e" filled="f" strokeweight=".48pt">
              <v:path arrowok="t"/>
            </v:shape>
            <v:shape id="_x0000_s2151" style="position:absolute;left:6065;top:-1075;width:20;height:336;mso-position-horizontal-relative:page;mso-position-vertical-relative:text" coordsize="20,336" o:allowincell="f" path="m,l,336e" filled="f" strokeweight=".48pt">
              <v:path arrowok="t"/>
            </v:shape>
            <w10:wrap anchorx="page"/>
          </v:group>
        </w:pict>
      </w:r>
      <w:r w:rsidR="00484FF3" w:rsidRPr="00DF2998">
        <w:rPr>
          <w:rFonts w:ascii="Lato" w:hAnsi="Lato"/>
          <w:sz w:val="22"/>
          <w:szCs w:val="22"/>
        </w:rPr>
        <w:t xml:space="preserve">Today, resources are scarce. Everyone involved in the public health community must use the tools available for a maximum return on their resources. The Team Charter can save an enormous amount of time and reduce confusion since it defines clear goals, expressed duties, and desired outcomes. To omit this </w:t>
      </w:r>
      <w:proofErr w:type="gramStart"/>
      <w:r w:rsidR="00484FF3" w:rsidRPr="00DF2998">
        <w:rPr>
          <w:rFonts w:ascii="Lato" w:hAnsi="Lato"/>
          <w:sz w:val="22"/>
          <w:szCs w:val="22"/>
        </w:rPr>
        <w:t>step in</w:t>
      </w:r>
      <w:proofErr w:type="gramEnd"/>
      <w:r w:rsidR="00484FF3" w:rsidRPr="00DF2998">
        <w:rPr>
          <w:rFonts w:ascii="Lato" w:hAnsi="Lato"/>
          <w:sz w:val="22"/>
          <w:szCs w:val="22"/>
        </w:rPr>
        <w:t xml:space="preserve"> planning for a successful team process is to reduce the overall effectiveness of the team and the ultimate goals of the</w:t>
      </w:r>
      <w:r w:rsidR="00484FF3" w:rsidRPr="00DF2998">
        <w:rPr>
          <w:rFonts w:ascii="Lato" w:hAnsi="Lato"/>
          <w:spacing w:val="-3"/>
          <w:sz w:val="22"/>
          <w:szCs w:val="22"/>
        </w:rPr>
        <w:t xml:space="preserve"> </w:t>
      </w:r>
      <w:r w:rsidR="00484FF3" w:rsidRPr="00DF2998">
        <w:rPr>
          <w:rFonts w:ascii="Lato" w:hAnsi="Lato"/>
          <w:sz w:val="22"/>
          <w:szCs w:val="22"/>
        </w:rPr>
        <w:t>sponsor.</w:t>
      </w:r>
    </w:p>
    <w:sectPr w:rsidR="00484FF3" w:rsidRPr="00DF2998">
      <w:pgSz w:w="12240" w:h="15840"/>
      <w:pgMar w:top="1440" w:right="1040" w:bottom="1260" w:left="1220" w:header="0" w:footer="9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F612" w14:textId="77777777" w:rsidR="004A7E12" w:rsidRDefault="004A7E12">
      <w:r>
        <w:separator/>
      </w:r>
    </w:p>
  </w:endnote>
  <w:endnote w:type="continuationSeparator" w:id="0">
    <w:p w14:paraId="0509DE77" w14:textId="77777777" w:rsidR="004A7E12" w:rsidRDefault="004A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37D" w14:textId="77777777" w:rsidR="004D786A" w:rsidRDefault="004A7E12">
    <w:pPr>
      <w:pStyle w:val="BodyText"/>
      <w:kinsoku w:val="0"/>
      <w:overflowPunct w:val="0"/>
      <w:spacing w:line="14" w:lineRule="auto"/>
      <w:rPr>
        <w:sz w:val="18"/>
        <w:szCs w:val="18"/>
      </w:rPr>
    </w:pPr>
    <w:r>
      <w:rPr>
        <w:noProof/>
      </w:rPr>
      <w:pict w14:anchorId="3BB7B48F">
        <v:shapetype id="_x0000_t202" coordsize="21600,21600" o:spt="202" path="m,l,21600r21600,l21600,xe">
          <v:stroke joinstyle="miter"/>
          <v:path gradientshapeok="t" o:connecttype="rect"/>
        </v:shapetype>
        <v:shape id="_x0000_s1025" type="#_x0000_t202" style="position:absolute;margin-left:532.1pt;margin-top:727.6pt;width:10pt;height:15.3pt;z-index:-1;mso-position-horizontal-relative:page;mso-position-vertical-relative:page" o:allowincell="f" filled="f" stroked="f">
          <v:textbox inset="0,0,0,0">
            <w:txbxContent>
              <w:p w14:paraId="189DDDE9" w14:textId="77777777" w:rsidR="004D786A" w:rsidRDefault="00484FF3">
                <w:pPr>
                  <w:pStyle w:val="BodyText"/>
                  <w:kinsoku w:val="0"/>
                  <w:overflowPunct w:val="0"/>
                  <w:spacing w:before="10"/>
                  <w:ind w:left="40"/>
                </w:pPr>
                <w:r>
                  <w:fldChar w:fldCharType="begin"/>
                </w:r>
                <w:r>
                  <w:instrText xml:space="preserve"> PAGE </w:instrText>
                </w:r>
                <w:r>
                  <w:fldChar w:fldCharType="separate"/>
                </w:r>
                <w:r w:rsidR="00EC72F7">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B71E" w14:textId="77777777" w:rsidR="004A7E12" w:rsidRDefault="004A7E12">
      <w:r>
        <w:separator/>
      </w:r>
    </w:p>
  </w:footnote>
  <w:footnote w:type="continuationSeparator" w:id="0">
    <w:p w14:paraId="43ABD5AE" w14:textId="77777777" w:rsidR="004A7E12" w:rsidRDefault="004A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751" w:hanging="360"/>
      </w:pPr>
      <w:rPr>
        <w:rFonts w:ascii="Symbol" w:hAnsi="Symbol" w:cs="Symbol"/>
        <w:b w:val="0"/>
        <w:bCs w:val="0"/>
        <w:w w:val="100"/>
        <w:sz w:val="24"/>
        <w:szCs w:val="24"/>
      </w:rPr>
    </w:lvl>
    <w:lvl w:ilvl="1">
      <w:numFmt w:val="bullet"/>
      <w:lvlText w:val="•"/>
      <w:lvlJc w:val="left"/>
      <w:pPr>
        <w:ind w:left="2582" w:hanging="360"/>
      </w:pPr>
    </w:lvl>
    <w:lvl w:ilvl="2">
      <w:numFmt w:val="bullet"/>
      <w:lvlText w:val="•"/>
      <w:lvlJc w:val="left"/>
      <w:pPr>
        <w:ind w:left="3404" w:hanging="360"/>
      </w:pPr>
    </w:lvl>
    <w:lvl w:ilvl="3">
      <w:numFmt w:val="bullet"/>
      <w:lvlText w:val="•"/>
      <w:lvlJc w:val="left"/>
      <w:pPr>
        <w:ind w:left="4226" w:hanging="360"/>
      </w:pPr>
    </w:lvl>
    <w:lvl w:ilvl="4">
      <w:numFmt w:val="bullet"/>
      <w:lvlText w:val="•"/>
      <w:lvlJc w:val="left"/>
      <w:pPr>
        <w:ind w:left="5048" w:hanging="360"/>
      </w:pPr>
    </w:lvl>
    <w:lvl w:ilvl="5">
      <w:numFmt w:val="bullet"/>
      <w:lvlText w:val="•"/>
      <w:lvlJc w:val="left"/>
      <w:pPr>
        <w:ind w:left="5870" w:hanging="360"/>
      </w:pPr>
    </w:lvl>
    <w:lvl w:ilvl="6">
      <w:numFmt w:val="bullet"/>
      <w:lvlText w:val="•"/>
      <w:lvlJc w:val="left"/>
      <w:pPr>
        <w:ind w:left="6692" w:hanging="360"/>
      </w:pPr>
    </w:lvl>
    <w:lvl w:ilvl="7">
      <w:numFmt w:val="bullet"/>
      <w:lvlText w:val="•"/>
      <w:lvlJc w:val="left"/>
      <w:pPr>
        <w:ind w:left="7514" w:hanging="360"/>
      </w:pPr>
    </w:lvl>
    <w:lvl w:ilvl="8">
      <w:numFmt w:val="bullet"/>
      <w:lvlText w:val="•"/>
      <w:lvlJc w:val="left"/>
      <w:pPr>
        <w:ind w:left="8336" w:hanging="360"/>
      </w:pPr>
    </w:lvl>
  </w:abstractNum>
  <w:abstractNum w:abstractNumId="1" w15:restartNumberingAfterBreak="0">
    <w:nsid w:val="00000403"/>
    <w:multiLevelType w:val="multilevel"/>
    <w:tmpl w:val="FFFFFFFF"/>
    <w:lvl w:ilvl="0">
      <w:numFmt w:val="bullet"/>
      <w:lvlText w:val=""/>
      <w:lvlJc w:val="left"/>
      <w:pPr>
        <w:ind w:left="590" w:hanging="360"/>
      </w:pPr>
      <w:rPr>
        <w:rFonts w:ascii="Symbol" w:hAnsi="Symbol" w:cs="Symbol"/>
        <w:b w:val="0"/>
        <w:bCs w:val="0"/>
        <w:w w:val="100"/>
        <w:sz w:val="24"/>
        <w:szCs w:val="24"/>
      </w:rPr>
    </w:lvl>
    <w:lvl w:ilvl="1">
      <w:numFmt w:val="bullet"/>
      <w:lvlText w:val="•"/>
      <w:lvlJc w:val="left"/>
      <w:pPr>
        <w:ind w:left="1352" w:hanging="360"/>
      </w:pPr>
    </w:lvl>
    <w:lvl w:ilvl="2">
      <w:numFmt w:val="bullet"/>
      <w:lvlText w:val="•"/>
      <w:lvlJc w:val="left"/>
      <w:pPr>
        <w:ind w:left="2105" w:hanging="360"/>
      </w:pPr>
    </w:lvl>
    <w:lvl w:ilvl="3">
      <w:numFmt w:val="bullet"/>
      <w:lvlText w:val="•"/>
      <w:lvlJc w:val="left"/>
      <w:pPr>
        <w:ind w:left="2857" w:hanging="360"/>
      </w:pPr>
    </w:lvl>
    <w:lvl w:ilvl="4">
      <w:numFmt w:val="bullet"/>
      <w:lvlText w:val="•"/>
      <w:lvlJc w:val="left"/>
      <w:pPr>
        <w:ind w:left="3610" w:hanging="360"/>
      </w:pPr>
    </w:lvl>
    <w:lvl w:ilvl="5">
      <w:numFmt w:val="bullet"/>
      <w:lvlText w:val="•"/>
      <w:lvlJc w:val="left"/>
      <w:pPr>
        <w:ind w:left="4362" w:hanging="360"/>
      </w:pPr>
    </w:lvl>
    <w:lvl w:ilvl="6">
      <w:numFmt w:val="bullet"/>
      <w:lvlText w:val="•"/>
      <w:lvlJc w:val="left"/>
      <w:pPr>
        <w:ind w:left="5115" w:hanging="360"/>
      </w:pPr>
    </w:lvl>
    <w:lvl w:ilvl="7">
      <w:numFmt w:val="bullet"/>
      <w:lvlText w:val="•"/>
      <w:lvlJc w:val="left"/>
      <w:pPr>
        <w:ind w:left="5867" w:hanging="360"/>
      </w:pPr>
    </w:lvl>
    <w:lvl w:ilvl="8">
      <w:numFmt w:val="bullet"/>
      <w:lvlText w:val="•"/>
      <w:lvlJc w:val="left"/>
      <w:pPr>
        <w:ind w:left="6620" w:hanging="360"/>
      </w:pPr>
    </w:lvl>
  </w:abstractNum>
  <w:abstractNum w:abstractNumId="2" w15:restartNumberingAfterBreak="0">
    <w:nsid w:val="00000404"/>
    <w:multiLevelType w:val="multilevel"/>
    <w:tmpl w:val="FFFFFFFF"/>
    <w:lvl w:ilvl="0">
      <w:start w:val="1"/>
      <w:numFmt w:val="decimal"/>
      <w:lvlText w:val="%1."/>
      <w:lvlJc w:val="left"/>
      <w:pPr>
        <w:ind w:left="465" w:hanging="245"/>
      </w:pPr>
      <w:rPr>
        <w:b/>
        <w:bCs/>
        <w:i/>
        <w:iCs/>
        <w:spacing w:val="-1"/>
        <w:w w:val="100"/>
      </w:rPr>
    </w:lvl>
    <w:lvl w:ilvl="1">
      <w:numFmt w:val="bullet"/>
      <w:lvlText w:val="•"/>
      <w:lvlJc w:val="left"/>
      <w:pPr>
        <w:ind w:left="1412" w:hanging="245"/>
      </w:pPr>
    </w:lvl>
    <w:lvl w:ilvl="2">
      <w:numFmt w:val="bullet"/>
      <w:lvlText w:val="•"/>
      <w:lvlJc w:val="left"/>
      <w:pPr>
        <w:ind w:left="2364" w:hanging="245"/>
      </w:pPr>
    </w:lvl>
    <w:lvl w:ilvl="3">
      <w:numFmt w:val="bullet"/>
      <w:lvlText w:val="•"/>
      <w:lvlJc w:val="left"/>
      <w:pPr>
        <w:ind w:left="3316" w:hanging="245"/>
      </w:pPr>
    </w:lvl>
    <w:lvl w:ilvl="4">
      <w:numFmt w:val="bullet"/>
      <w:lvlText w:val="•"/>
      <w:lvlJc w:val="left"/>
      <w:pPr>
        <w:ind w:left="4268" w:hanging="245"/>
      </w:pPr>
    </w:lvl>
    <w:lvl w:ilvl="5">
      <w:numFmt w:val="bullet"/>
      <w:lvlText w:val="•"/>
      <w:lvlJc w:val="left"/>
      <w:pPr>
        <w:ind w:left="5220" w:hanging="245"/>
      </w:pPr>
    </w:lvl>
    <w:lvl w:ilvl="6">
      <w:numFmt w:val="bullet"/>
      <w:lvlText w:val="•"/>
      <w:lvlJc w:val="left"/>
      <w:pPr>
        <w:ind w:left="6172" w:hanging="245"/>
      </w:pPr>
    </w:lvl>
    <w:lvl w:ilvl="7">
      <w:numFmt w:val="bullet"/>
      <w:lvlText w:val="•"/>
      <w:lvlJc w:val="left"/>
      <w:pPr>
        <w:ind w:left="7124" w:hanging="245"/>
      </w:pPr>
    </w:lvl>
    <w:lvl w:ilvl="8">
      <w:numFmt w:val="bullet"/>
      <w:lvlText w:val="•"/>
      <w:lvlJc w:val="left"/>
      <w:pPr>
        <w:ind w:left="8076" w:hanging="245"/>
      </w:pPr>
    </w:lvl>
  </w:abstractNum>
  <w:abstractNum w:abstractNumId="3" w15:restartNumberingAfterBreak="0">
    <w:nsid w:val="00000405"/>
    <w:multiLevelType w:val="multilevel"/>
    <w:tmpl w:val="FFFFFFFF"/>
    <w:lvl w:ilvl="0">
      <w:start w:val="8"/>
      <w:numFmt w:val="decimal"/>
      <w:lvlText w:val="%1."/>
      <w:lvlJc w:val="left"/>
      <w:pPr>
        <w:ind w:left="628" w:hanging="300"/>
      </w:pPr>
      <w:rPr>
        <w:rFonts w:ascii="Times New Roman" w:hAnsi="Times New Roman" w:cs="Times New Roman"/>
        <w:b/>
        <w:bCs/>
        <w:spacing w:val="-4"/>
        <w:w w:val="99"/>
        <w:sz w:val="24"/>
        <w:szCs w:val="24"/>
      </w:rPr>
    </w:lvl>
    <w:lvl w:ilvl="1">
      <w:numFmt w:val="bullet"/>
      <w:lvlText w:val="•"/>
      <w:lvlJc w:val="left"/>
      <w:pPr>
        <w:ind w:left="1556" w:hanging="300"/>
      </w:pPr>
    </w:lvl>
    <w:lvl w:ilvl="2">
      <w:numFmt w:val="bullet"/>
      <w:lvlText w:val="•"/>
      <w:lvlJc w:val="left"/>
      <w:pPr>
        <w:ind w:left="2492" w:hanging="300"/>
      </w:pPr>
    </w:lvl>
    <w:lvl w:ilvl="3">
      <w:numFmt w:val="bullet"/>
      <w:lvlText w:val="•"/>
      <w:lvlJc w:val="left"/>
      <w:pPr>
        <w:ind w:left="3428" w:hanging="300"/>
      </w:pPr>
    </w:lvl>
    <w:lvl w:ilvl="4">
      <w:numFmt w:val="bullet"/>
      <w:lvlText w:val="•"/>
      <w:lvlJc w:val="left"/>
      <w:pPr>
        <w:ind w:left="4364" w:hanging="300"/>
      </w:pPr>
    </w:lvl>
    <w:lvl w:ilvl="5">
      <w:numFmt w:val="bullet"/>
      <w:lvlText w:val="•"/>
      <w:lvlJc w:val="left"/>
      <w:pPr>
        <w:ind w:left="5300" w:hanging="300"/>
      </w:pPr>
    </w:lvl>
    <w:lvl w:ilvl="6">
      <w:numFmt w:val="bullet"/>
      <w:lvlText w:val="•"/>
      <w:lvlJc w:val="left"/>
      <w:pPr>
        <w:ind w:left="6236" w:hanging="300"/>
      </w:pPr>
    </w:lvl>
    <w:lvl w:ilvl="7">
      <w:numFmt w:val="bullet"/>
      <w:lvlText w:val="•"/>
      <w:lvlJc w:val="left"/>
      <w:pPr>
        <w:ind w:left="7172" w:hanging="300"/>
      </w:pPr>
    </w:lvl>
    <w:lvl w:ilvl="8">
      <w:numFmt w:val="bullet"/>
      <w:lvlText w:val="•"/>
      <w:lvlJc w:val="left"/>
      <w:pPr>
        <w:ind w:left="8108" w:hanging="300"/>
      </w:pPr>
    </w:lvl>
  </w:abstractNum>
  <w:num w:numId="1" w16cid:durableId="1816990821">
    <w:abstractNumId w:val="3"/>
  </w:num>
  <w:num w:numId="2" w16cid:durableId="510991614">
    <w:abstractNumId w:val="2"/>
  </w:num>
  <w:num w:numId="3" w16cid:durableId="87703165">
    <w:abstractNumId w:val="1"/>
  </w:num>
  <w:num w:numId="4" w16cid:durableId="913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2"/>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2F7"/>
    <w:rsid w:val="00484FF3"/>
    <w:rsid w:val="004A7E12"/>
    <w:rsid w:val="004D786A"/>
    <w:rsid w:val="00DF2998"/>
    <w:rsid w:val="00EC72F7"/>
    <w:rsid w:val="00FA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2"/>
    <o:shapelayout v:ext="edit">
      <o:idmap v:ext="edit" data="2"/>
    </o:shapelayout>
  </w:shapeDefaults>
  <w:decimalSymbol w:val="."/>
  <w:listSeparator w:val=","/>
  <w14:docId w14:val="219756E0"/>
  <w14:defaultImageDpi w14:val="0"/>
  <w15:docId w15:val="{C56D5F70-A43F-4D98-AE22-4B2CE45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60"/>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751" w:hanging="360"/>
    </w:pPr>
    <w:rPr>
      <w:sz w:val="24"/>
      <w:szCs w:val="24"/>
    </w:rPr>
  </w:style>
  <w:style w:type="paragraph" w:customStyle="1" w:styleId="TableParagraph">
    <w:name w:val="Table Paragraph"/>
    <w:basedOn w:val="Normal"/>
    <w:uiPriority w:val="1"/>
    <w:qFormat/>
    <w:pPr>
      <w:ind w:left="1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Beaudry</dc:creator>
  <cp:keywords/>
  <dc:description/>
  <cp:lastModifiedBy>Sunbal</cp:lastModifiedBy>
  <cp:revision>5</cp:revision>
  <dcterms:created xsi:type="dcterms:W3CDTF">2022-04-05T06:10:00Z</dcterms:created>
  <dcterms:modified xsi:type="dcterms:W3CDTF">2022-04-05T09:42:00Z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