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9CAE8" w14:textId="77777777" w:rsidR="006D0C05" w:rsidRPr="00401D53" w:rsidRDefault="00EA6E3A">
      <w:pPr>
        <w:pStyle w:val="Heading1"/>
        <w:kinsoku w:val="0"/>
        <w:overflowPunct w:val="0"/>
        <w:rPr>
          <w:rFonts w:ascii="Lato" w:hAnsi="Lato"/>
        </w:rPr>
      </w:pPr>
      <w:r w:rsidRPr="00401D53">
        <w:rPr>
          <w:rFonts w:ascii="Lato" w:hAnsi="Lato"/>
        </w:rPr>
        <w:t>Project Team Charter</w:t>
      </w:r>
    </w:p>
    <w:p w14:paraId="6FE9EB23" w14:textId="77777777" w:rsidR="006D0C05" w:rsidRPr="00401D53" w:rsidRDefault="00EA6E3A">
      <w:pPr>
        <w:pStyle w:val="Heading2"/>
        <w:kinsoku w:val="0"/>
        <w:overflowPunct w:val="0"/>
        <w:spacing w:line="291" w:lineRule="exact"/>
        <w:ind w:left="2167" w:right="2188"/>
        <w:jc w:val="center"/>
        <w:rPr>
          <w:rFonts w:ascii="Lato" w:hAnsi="Lato"/>
        </w:rPr>
      </w:pPr>
      <w:r w:rsidRPr="00401D53">
        <w:rPr>
          <w:rFonts w:ascii="Lato" w:hAnsi="Lato"/>
        </w:rPr>
        <w:t>Senior Capstone Design</w:t>
      </w:r>
    </w:p>
    <w:p w14:paraId="7BEE9B24" w14:textId="77777777" w:rsidR="006D0C05" w:rsidRPr="00401D53" w:rsidRDefault="00EA6E3A">
      <w:pPr>
        <w:pStyle w:val="BodyText"/>
        <w:kinsoku w:val="0"/>
        <w:overflowPunct w:val="0"/>
        <w:spacing w:line="267" w:lineRule="exact"/>
        <w:ind w:left="2179" w:right="2188"/>
        <w:jc w:val="center"/>
        <w:rPr>
          <w:rFonts w:ascii="Lato" w:hAnsi="Lato"/>
          <w:b/>
          <w:bCs/>
          <w:i/>
          <w:iCs/>
        </w:rPr>
      </w:pPr>
      <w:r w:rsidRPr="00401D53">
        <w:rPr>
          <w:rFonts w:ascii="Lato" w:hAnsi="Lato"/>
          <w:b/>
          <w:bCs/>
          <w:i/>
          <w:iCs/>
        </w:rPr>
        <w:t>Signed copy of charter is due by date posted on Bb Learn</w:t>
      </w:r>
    </w:p>
    <w:p w14:paraId="0BC2B6FB" w14:textId="77777777" w:rsidR="006D0C05" w:rsidRPr="00401D53" w:rsidRDefault="006D0C05">
      <w:pPr>
        <w:pStyle w:val="BodyText"/>
        <w:kinsoku w:val="0"/>
        <w:overflowPunct w:val="0"/>
        <w:spacing w:before="1"/>
        <w:rPr>
          <w:rFonts w:ascii="Lato" w:hAnsi="Lato"/>
          <w:b/>
          <w:bCs/>
          <w:i/>
          <w:iCs/>
          <w:sz w:val="23"/>
          <w:szCs w:val="23"/>
        </w:rPr>
      </w:pPr>
    </w:p>
    <w:p w14:paraId="47F27B3F" w14:textId="77777777" w:rsidR="006D0C05" w:rsidRPr="00401D53" w:rsidRDefault="00EA6E3A">
      <w:pPr>
        <w:pStyle w:val="Heading2"/>
        <w:kinsoku w:val="0"/>
        <w:overflowPunct w:val="0"/>
        <w:spacing w:before="0"/>
        <w:rPr>
          <w:rFonts w:ascii="Lato" w:hAnsi="Lato"/>
        </w:rPr>
      </w:pPr>
      <w:r w:rsidRPr="00401D53">
        <w:rPr>
          <w:rFonts w:ascii="Lato" w:hAnsi="Lato"/>
        </w:rPr>
        <w:t>To create a team charter for your capstone project, follow these steps:</w:t>
      </w:r>
    </w:p>
    <w:p w14:paraId="3C6F0557" w14:textId="77777777" w:rsidR="006D0C05" w:rsidRPr="00401D53" w:rsidRDefault="00EA6E3A">
      <w:pPr>
        <w:pStyle w:val="Heading3"/>
        <w:numPr>
          <w:ilvl w:val="0"/>
          <w:numId w:val="3"/>
        </w:numPr>
        <w:tabs>
          <w:tab w:val="left" w:pos="340"/>
        </w:tabs>
        <w:kinsoku w:val="0"/>
        <w:overflowPunct w:val="0"/>
        <w:spacing w:before="172"/>
        <w:rPr>
          <w:rFonts w:ascii="Lato" w:hAnsi="Lato"/>
          <w:color w:val="000000"/>
          <w:sz w:val="24"/>
          <w:szCs w:val="24"/>
        </w:rPr>
      </w:pPr>
      <w:r w:rsidRPr="00401D53">
        <w:rPr>
          <w:rFonts w:ascii="Lato" w:hAnsi="Lato"/>
        </w:rPr>
        <w:t>Schedule a face-to-face meeting that all group members will</w:t>
      </w:r>
      <w:r w:rsidRPr="00401D53">
        <w:rPr>
          <w:rFonts w:ascii="Lato" w:hAnsi="Lato"/>
          <w:spacing w:val="-16"/>
        </w:rPr>
        <w:t xml:space="preserve"> </w:t>
      </w:r>
      <w:r w:rsidRPr="00401D53">
        <w:rPr>
          <w:rFonts w:ascii="Lato" w:hAnsi="Lato"/>
        </w:rPr>
        <w:t>attend.</w:t>
      </w:r>
    </w:p>
    <w:p w14:paraId="0A2CB233" w14:textId="77777777" w:rsidR="006D0C05" w:rsidRPr="00401D53" w:rsidRDefault="00EA6E3A">
      <w:pPr>
        <w:pStyle w:val="ListParagraph"/>
        <w:numPr>
          <w:ilvl w:val="0"/>
          <w:numId w:val="3"/>
        </w:numPr>
        <w:tabs>
          <w:tab w:val="left" w:pos="320"/>
        </w:tabs>
        <w:kinsoku w:val="0"/>
        <w:overflowPunct w:val="0"/>
        <w:spacing w:before="176"/>
        <w:ind w:left="319" w:hanging="219"/>
        <w:rPr>
          <w:rFonts w:ascii="Lato" w:hAnsi="Lato"/>
          <w:b/>
          <w:bCs/>
          <w:color w:val="000000"/>
          <w:sz w:val="22"/>
          <w:szCs w:val="22"/>
        </w:rPr>
      </w:pPr>
      <w:r w:rsidRPr="00401D53">
        <w:rPr>
          <w:rFonts w:ascii="Lato" w:hAnsi="Lato"/>
          <w:b/>
          <w:bCs/>
          <w:sz w:val="22"/>
          <w:szCs w:val="22"/>
        </w:rPr>
        <w:t>In advance of the meeting, all group members</w:t>
      </w:r>
      <w:r w:rsidRPr="00401D53">
        <w:rPr>
          <w:rFonts w:ascii="Lato" w:hAnsi="Lato"/>
          <w:b/>
          <w:bCs/>
          <w:spacing w:val="-11"/>
          <w:sz w:val="22"/>
          <w:szCs w:val="22"/>
        </w:rPr>
        <w:t xml:space="preserve"> </w:t>
      </w:r>
      <w:r w:rsidRPr="00401D53">
        <w:rPr>
          <w:rFonts w:ascii="Lato" w:hAnsi="Lato"/>
          <w:b/>
          <w:bCs/>
          <w:sz w:val="22"/>
          <w:szCs w:val="22"/>
        </w:rPr>
        <w:t>should:</w:t>
      </w:r>
    </w:p>
    <w:p w14:paraId="6FBD0EF7" w14:textId="77777777" w:rsidR="006D0C05" w:rsidRPr="00401D53" w:rsidRDefault="00EA6E3A">
      <w:pPr>
        <w:pStyle w:val="ListParagraph"/>
        <w:numPr>
          <w:ilvl w:val="1"/>
          <w:numId w:val="3"/>
        </w:numPr>
        <w:tabs>
          <w:tab w:val="left" w:pos="1042"/>
        </w:tabs>
        <w:kinsoku w:val="0"/>
        <w:overflowPunct w:val="0"/>
        <w:spacing w:before="182" w:line="254" w:lineRule="auto"/>
        <w:ind w:right="785" w:firstLine="0"/>
        <w:rPr>
          <w:rFonts w:ascii="Lato" w:hAnsi="Lato"/>
          <w:sz w:val="22"/>
          <w:szCs w:val="22"/>
        </w:rPr>
      </w:pPr>
      <w:r w:rsidRPr="00401D53">
        <w:rPr>
          <w:rFonts w:ascii="Lato" w:hAnsi="Lato"/>
          <w:sz w:val="22"/>
          <w:szCs w:val="22"/>
        </w:rPr>
        <w:t>Review the attached “Ground Rules for Difficult Group Discussions.” These documents contain</w:t>
      </w:r>
      <w:r w:rsidRPr="00401D53">
        <w:rPr>
          <w:rFonts w:ascii="Lato" w:hAnsi="Lato"/>
          <w:spacing w:val="-7"/>
          <w:sz w:val="22"/>
          <w:szCs w:val="22"/>
        </w:rPr>
        <w:t xml:space="preserve"> </w:t>
      </w:r>
      <w:r w:rsidRPr="00401D53">
        <w:rPr>
          <w:rFonts w:ascii="Lato" w:hAnsi="Lato"/>
          <w:sz w:val="22"/>
          <w:szCs w:val="22"/>
        </w:rPr>
        <w:t>helpful</w:t>
      </w:r>
      <w:r w:rsidRPr="00401D53">
        <w:rPr>
          <w:rFonts w:ascii="Lato" w:hAnsi="Lato"/>
          <w:spacing w:val="-7"/>
          <w:sz w:val="22"/>
          <w:szCs w:val="22"/>
        </w:rPr>
        <w:t xml:space="preserve"> </w:t>
      </w:r>
      <w:r w:rsidRPr="00401D53">
        <w:rPr>
          <w:rFonts w:ascii="Lato" w:hAnsi="Lato"/>
          <w:sz w:val="22"/>
          <w:szCs w:val="22"/>
        </w:rPr>
        <w:t>information</w:t>
      </w:r>
      <w:r w:rsidRPr="00401D53">
        <w:rPr>
          <w:rFonts w:ascii="Lato" w:hAnsi="Lato"/>
          <w:spacing w:val="-7"/>
          <w:sz w:val="22"/>
          <w:szCs w:val="22"/>
        </w:rPr>
        <w:t xml:space="preserve"> </w:t>
      </w:r>
      <w:r w:rsidRPr="00401D53">
        <w:rPr>
          <w:rFonts w:ascii="Lato" w:hAnsi="Lato"/>
          <w:sz w:val="22"/>
          <w:szCs w:val="22"/>
        </w:rPr>
        <w:t>and</w:t>
      </w:r>
      <w:r w:rsidRPr="00401D53">
        <w:rPr>
          <w:rFonts w:ascii="Lato" w:hAnsi="Lato"/>
          <w:spacing w:val="-6"/>
          <w:sz w:val="22"/>
          <w:szCs w:val="22"/>
        </w:rPr>
        <w:t xml:space="preserve"> </w:t>
      </w:r>
      <w:r w:rsidRPr="00401D53">
        <w:rPr>
          <w:rFonts w:ascii="Lato" w:hAnsi="Lato"/>
          <w:sz w:val="22"/>
          <w:szCs w:val="22"/>
        </w:rPr>
        <w:t>useful</w:t>
      </w:r>
      <w:r w:rsidRPr="00401D53">
        <w:rPr>
          <w:rFonts w:ascii="Lato" w:hAnsi="Lato"/>
          <w:spacing w:val="-7"/>
          <w:sz w:val="22"/>
          <w:szCs w:val="22"/>
        </w:rPr>
        <w:t xml:space="preserve"> </w:t>
      </w:r>
      <w:r w:rsidRPr="00401D53">
        <w:rPr>
          <w:rFonts w:ascii="Lato" w:hAnsi="Lato"/>
          <w:sz w:val="22"/>
          <w:szCs w:val="22"/>
        </w:rPr>
        <w:t>parameters</w:t>
      </w:r>
      <w:r w:rsidRPr="00401D53">
        <w:rPr>
          <w:rFonts w:ascii="Lato" w:hAnsi="Lato"/>
          <w:spacing w:val="-7"/>
          <w:sz w:val="22"/>
          <w:szCs w:val="22"/>
        </w:rPr>
        <w:t xml:space="preserve"> </w:t>
      </w:r>
      <w:r w:rsidRPr="00401D53">
        <w:rPr>
          <w:rFonts w:ascii="Lato" w:hAnsi="Lato"/>
          <w:sz w:val="22"/>
          <w:szCs w:val="22"/>
        </w:rPr>
        <w:t>for</w:t>
      </w:r>
      <w:r w:rsidRPr="00401D53">
        <w:rPr>
          <w:rFonts w:ascii="Lato" w:hAnsi="Lato"/>
          <w:spacing w:val="-7"/>
          <w:sz w:val="22"/>
          <w:szCs w:val="22"/>
        </w:rPr>
        <w:t xml:space="preserve"> </w:t>
      </w:r>
      <w:r w:rsidRPr="00401D53">
        <w:rPr>
          <w:rFonts w:ascii="Lato" w:hAnsi="Lato"/>
          <w:sz w:val="22"/>
          <w:szCs w:val="22"/>
        </w:rPr>
        <w:t>team</w:t>
      </w:r>
      <w:r w:rsidRPr="00401D53">
        <w:rPr>
          <w:rFonts w:ascii="Lato" w:hAnsi="Lato"/>
          <w:spacing w:val="-6"/>
          <w:sz w:val="22"/>
          <w:szCs w:val="22"/>
        </w:rPr>
        <w:t xml:space="preserve"> </w:t>
      </w:r>
      <w:r w:rsidRPr="00401D53">
        <w:rPr>
          <w:rFonts w:ascii="Lato" w:hAnsi="Lato"/>
          <w:sz w:val="22"/>
          <w:szCs w:val="22"/>
        </w:rPr>
        <w:t>conversation</w:t>
      </w:r>
      <w:r w:rsidRPr="00401D53">
        <w:rPr>
          <w:rFonts w:ascii="Lato" w:hAnsi="Lato"/>
          <w:spacing w:val="-7"/>
          <w:sz w:val="22"/>
          <w:szCs w:val="22"/>
        </w:rPr>
        <w:t xml:space="preserve"> </w:t>
      </w:r>
      <w:r w:rsidRPr="00401D53">
        <w:rPr>
          <w:rFonts w:ascii="Lato" w:hAnsi="Lato"/>
          <w:sz w:val="22"/>
          <w:szCs w:val="22"/>
        </w:rPr>
        <w:t>and</w:t>
      </w:r>
      <w:r w:rsidRPr="00401D53">
        <w:rPr>
          <w:rFonts w:ascii="Lato" w:hAnsi="Lato"/>
          <w:spacing w:val="-7"/>
          <w:sz w:val="22"/>
          <w:szCs w:val="22"/>
        </w:rPr>
        <w:t xml:space="preserve"> </w:t>
      </w:r>
      <w:r w:rsidRPr="00401D53">
        <w:rPr>
          <w:rFonts w:ascii="Lato" w:hAnsi="Lato"/>
          <w:sz w:val="22"/>
          <w:szCs w:val="22"/>
        </w:rPr>
        <w:t>discussion.</w:t>
      </w:r>
    </w:p>
    <w:p w14:paraId="42F3FBA9" w14:textId="77777777" w:rsidR="006D0C05" w:rsidRPr="00401D53" w:rsidRDefault="00EA6E3A">
      <w:pPr>
        <w:pStyle w:val="ListParagraph"/>
        <w:numPr>
          <w:ilvl w:val="1"/>
          <w:numId w:val="3"/>
        </w:numPr>
        <w:tabs>
          <w:tab w:val="left" w:pos="1052"/>
        </w:tabs>
        <w:kinsoku w:val="0"/>
        <w:overflowPunct w:val="0"/>
        <w:spacing w:before="165" w:line="254" w:lineRule="auto"/>
        <w:ind w:right="295" w:firstLine="0"/>
        <w:rPr>
          <w:rFonts w:ascii="Lato" w:hAnsi="Lato"/>
          <w:sz w:val="22"/>
          <w:szCs w:val="22"/>
        </w:rPr>
      </w:pPr>
      <w:r w:rsidRPr="00401D53">
        <w:rPr>
          <w:rFonts w:ascii="Lato" w:hAnsi="Lato"/>
          <w:sz w:val="22"/>
          <w:szCs w:val="22"/>
        </w:rPr>
        <w:t>Review</w:t>
      </w:r>
      <w:r w:rsidRPr="00401D53">
        <w:rPr>
          <w:rFonts w:ascii="Lato" w:hAnsi="Lato"/>
          <w:spacing w:val="-5"/>
          <w:sz w:val="22"/>
          <w:szCs w:val="22"/>
        </w:rPr>
        <w:t xml:space="preserve"> </w:t>
      </w:r>
      <w:r w:rsidRPr="00401D53">
        <w:rPr>
          <w:rFonts w:ascii="Lato" w:hAnsi="Lato"/>
          <w:sz w:val="22"/>
          <w:szCs w:val="22"/>
        </w:rPr>
        <w:t>the</w:t>
      </w:r>
      <w:r w:rsidRPr="00401D53">
        <w:rPr>
          <w:rFonts w:ascii="Lato" w:hAnsi="Lato"/>
          <w:spacing w:val="-5"/>
          <w:sz w:val="22"/>
          <w:szCs w:val="22"/>
        </w:rPr>
        <w:t xml:space="preserve"> </w:t>
      </w:r>
      <w:r w:rsidRPr="00401D53">
        <w:rPr>
          <w:rFonts w:ascii="Lato" w:hAnsi="Lato"/>
          <w:sz w:val="22"/>
          <w:szCs w:val="22"/>
        </w:rPr>
        <w:t>attached</w:t>
      </w:r>
      <w:r w:rsidRPr="00401D53">
        <w:rPr>
          <w:rFonts w:ascii="Lato" w:hAnsi="Lato"/>
          <w:spacing w:val="-5"/>
          <w:sz w:val="22"/>
          <w:szCs w:val="22"/>
        </w:rPr>
        <w:t xml:space="preserve"> </w:t>
      </w:r>
      <w:r w:rsidRPr="00401D53">
        <w:rPr>
          <w:rFonts w:ascii="Lato" w:hAnsi="Lato"/>
          <w:sz w:val="22"/>
          <w:szCs w:val="22"/>
        </w:rPr>
        <w:t>team</w:t>
      </w:r>
      <w:r w:rsidRPr="00401D53">
        <w:rPr>
          <w:rFonts w:ascii="Lato" w:hAnsi="Lato"/>
          <w:spacing w:val="-5"/>
          <w:sz w:val="22"/>
          <w:szCs w:val="22"/>
        </w:rPr>
        <w:t xml:space="preserve"> </w:t>
      </w:r>
      <w:r w:rsidRPr="00401D53">
        <w:rPr>
          <w:rFonts w:ascii="Lato" w:hAnsi="Lato"/>
          <w:sz w:val="22"/>
          <w:szCs w:val="22"/>
        </w:rPr>
        <w:t>charter</w:t>
      </w:r>
      <w:r w:rsidRPr="00401D53">
        <w:rPr>
          <w:rFonts w:ascii="Lato" w:hAnsi="Lato"/>
          <w:spacing w:val="-5"/>
          <w:sz w:val="22"/>
          <w:szCs w:val="22"/>
        </w:rPr>
        <w:t xml:space="preserve"> </w:t>
      </w:r>
      <w:r w:rsidRPr="00401D53">
        <w:rPr>
          <w:rFonts w:ascii="Lato" w:hAnsi="Lato"/>
          <w:sz w:val="22"/>
          <w:szCs w:val="22"/>
        </w:rPr>
        <w:t>form</w:t>
      </w:r>
      <w:r w:rsidRPr="00401D53">
        <w:rPr>
          <w:rFonts w:ascii="Lato" w:hAnsi="Lato"/>
          <w:spacing w:val="-4"/>
          <w:sz w:val="22"/>
          <w:szCs w:val="22"/>
        </w:rPr>
        <w:t xml:space="preserve"> </w:t>
      </w:r>
      <w:r w:rsidRPr="00401D53">
        <w:rPr>
          <w:rFonts w:ascii="Lato" w:hAnsi="Lato"/>
          <w:sz w:val="22"/>
          <w:szCs w:val="22"/>
        </w:rPr>
        <w:t>and</w:t>
      </w:r>
      <w:r w:rsidRPr="00401D53">
        <w:rPr>
          <w:rFonts w:ascii="Lato" w:hAnsi="Lato"/>
          <w:spacing w:val="-5"/>
          <w:sz w:val="22"/>
          <w:szCs w:val="22"/>
        </w:rPr>
        <w:t xml:space="preserve"> </w:t>
      </w:r>
      <w:r w:rsidRPr="00401D53">
        <w:rPr>
          <w:rFonts w:ascii="Lato" w:hAnsi="Lato"/>
          <w:sz w:val="22"/>
          <w:szCs w:val="22"/>
        </w:rPr>
        <w:t>prepare</w:t>
      </w:r>
      <w:r w:rsidRPr="00401D53">
        <w:rPr>
          <w:rFonts w:ascii="Lato" w:hAnsi="Lato"/>
          <w:spacing w:val="-5"/>
          <w:sz w:val="22"/>
          <w:szCs w:val="22"/>
        </w:rPr>
        <w:t xml:space="preserve"> </w:t>
      </w:r>
      <w:r w:rsidRPr="00401D53">
        <w:rPr>
          <w:rFonts w:ascii="Lato" w:hAnsi="Lato"/>
          <w:sz w:val="22"/>
          <w:szCs w:val="22"/>
        </w:rPr>
        <w:t>your</w:t>
      </w:r>
      <w:r w:rsidRPr="00401D53">
        <w:rPr>
          <w:rFonts w:ascii="Lato" w:hAnsi="Lato"/>
          <w:spacing w:val="-5"/>
          <w:sz w:val="22"/>
          <w:szCs w:val="22"/>
        </w:rPr>
        <w:t xml:space="preserve"> </w:t>
      </w:r>
      <w:r w:rsidRPr="00401D53">
        <w:rPr>
          <w:rFonts w:ascii="Lato" w:hAnsi="Lato"/>
          <w:sz w:val="22"/>
          <w:szCs w:val="22"/>
        </w:rPr>
        <w:t>input</w:t>
      </w:r>
      <w:r w:rsidRPr="00401D53">
        <w:rPr>
          <w:rFonts w:ascii="Lato" w:hAnsi="Lato"/>
          <w:spacing w:val="-5"/>
          <w:sz w:val="22"/>
          <w:szCs w:val="22"/>
        </w:rPr>
        <w:t xml:space="preserve"> </w:t>
      </w:r>
      <w:r w:rsidRPr="00401D53">
        <w:rPr>
          <w:rFonts w:ascii="Lato" w:hAnsi="Lato"/>
          <w:sz w:val="22"/>
          <w:szCs w:val="22"/>
        </w:rPr>
        <w:t>for</w:t>
      </w:r>
      <w:r w:rsidRPr="00401D53">
        <w:rPr>
          <w:rFonts w:ascii="Lato" w:hAnsi="Lato"/>
          <w:spacing w:val="-4"/>
          <w:sz w:val="22"/>
          <w:szCs w:val="22"/>
        </w:rPr>
        <w:t xml:space="preserve"> </w:t>
      </w:r>
      <w:r w:rsidRPr="00401D53">
        <w:rPr>
          <w:rFonts w:ascii="Lato" w:hAnsi="Lato"/>
          <w:sz w:val="22"/>
          <w:szCs w:val="22"/>
        </w:rPr>
        <w:t>the</w:t>
      </w:r>
      <w:r w:rsidRPr="00401D53">
        <w:rPr>
          <w:rFonts w:ascii="Lato" w:hAnsi="Lato"/>
          <w:spacing w:val="-5"/>
          <w:sz w:val="22"/>
          <w:szCs w:val="22"/>
        </w:rPr>
        <w:t xml:space="preserve"> </w:t>
      </w:r>
      <w:r w:rsidRPr="00401D53">
        <w:rPr>
          <w:rFonts w:ascii="Lato" w:hAnsi="Lato"/>
          <w:sz w:val="22"/>
          <w:szCs w:val="22"/>
        </w:rPr>
        <w:t>meeting.</w:t>
      </w:r>
      <w:r w:rsidRPr="00401D53">
        <w:rPr>
          <w:rFonts w:ascii="Lato" w:hAnsi="Lato"/>
          <w:spacing w:val="-5"/>
          <w:sz w:val="22"/>
          <w:szCs w:val="22"/>
        </w:rPr>
        <w:t xml:space="preserve"> </w:t>
      </w:r>
      <w:r w:rsidRPr="00401D53">
        <w:rPr>
          <w:rFonts w:ascii="Lato" w:hAnsi="Lato"/>
          <w:sz w:val="22"/>
          <w:szCs w:val="22"/>
        </w:rPr>
        <w:t>Every</w:t>
      </w:r>
      <w:r w:rsidRPr="00401D53">
        <w:rPr>
          <w:rFonts w:ascii="Lato" w:hAnsi="Lato"/>
          <w:spacing w:val="-5"/>
          <w:sz w:val="22"/>
          <w:szCs w:val="22"/>
        </w:rPr>
        <w:t xml:space="preserve"> </w:t>
      </w:r>
      <w:r w:rsidRPr="00401D53">
        <w:rPr>
          <w:rFonts w:ascii="Lato" w:hAnsi="Lato"/>
          <w:sz w:val="22"/>
          <w:szCs w:val="22"/>
        </w:rPr>
        <w:t>team member is expected to contribute to charter</w:t>
      </w:r>
      <w:r w:rsidRPr="00401D53">
        <w:rPr>
          <w:rFonts w:ascii="Lato" w:hAnsi="Lato"/>
          <w:spacing w:val="-11"/>
          <w:sz w:val="22"/>
          <w:szCs w:val="22"/>
        </w:rPr>
        <w:t xml:space="preserve"> </w:t>
      </w:r>
      <w:r w:rsidRPr="00401D53">
        <w:rPr>
          <w:rFonts w:ascii="Lato" w:hAnsi="Lato"/>
          <w:sz w:val="22"/>
          <w:szCs w:val="22"/>
        </w:rPr>
        <w:t>development.</w:t>
      </w:r>
    </w:p>
    <w:p w14:paraId="250A6BD2" w14:textId="77777777" w:rsidR="006D0C05" w:rsidRPr="00401D53" w:rsidRDefault="00EA6E3A">
      <w:pPr>
        <w:pStyle w:val="ListParagraph"/>
        <w:numPr>
          <w:ilvl w:val="1"/>
          <w:numId w:val="3"/>
        </w:numPr>
        <w:tabs>
          <w:tab w:val="left" w:pos="1030"/>
        </w:tabs>
        <w:kinsoku w:val="0"/>
        <w:overflowPunct w:val="0"/>
        <w:spacing w:before="166" w:line="254" w:lineRule="auto"/>
        <w:ind w:right="729" w:firstLine="0"/>
        <w:rPr>
          <w:rFonts w:ascii="Lato" w:hAnsi="Lato"/>
          <w:sz w:val="22"/>
          <w:szCs w:val="22"/>
        </w:rPr>
      </w:pPr>
      <w:r w:rsidRPr="00401D53">
        <w:rPr>
          <w:rFonts w:ascii="Lato" w:hAnsi="Lato"/>
          <w:sz w:val="22"/>
          <w:szCs w:val="22"/>
        </w:rPr>
        <w:t>Review their MBTI personality styles. Be prepared to discuss how each team members’ personalities will influence the group and the</w:t>
      </w:r>
      <w:r w:rsidRPr="00401D53">
        <w:rPr>
          <w:rFonts w:ascii="Lato" w:hAnsi="Lato"/>
          <w:spacing w:val="-11"/>
          <w:sz w:val="22"/>
          <w:szCs w:val="22"/>
        </w:rPr>
        <w:t xml:space="preserve"> </w:t>
      </w:r>
      <w:r w:rsidRPr="00401D53">
        <w:rPr>
          <w:rFonts w:ascii="Lato" w:hAnsi="Lato"/>
          <w:sz w:val="22"/>
          <w:szCs w:val="22"/>
        </w:rPr>
        <w:t>project.</w:t>
      </w:r>
    </w:p>
    <w:p w14:paraId="1BD72092" w14:textId="77777777" w:rsidR="006D0C05" w:rsidRPr="00401D53" w:rsidRDefault="00EA6E3A">
      <w:pPr>
        <w:pStyle w:val="Heading3"/>
        <w:numPr>
          <w:ilvl w:val="0"/>
          <w:numId w:val="3"/>
        </w:numPr>
        <w:tabs>
          <w:tab w:val="left" w:pos="320"/>
        </w:tabs>
        <w:kinsoku w:val="0"/>
        <w:overflowPunct w:val="0"/>
        <w:spacing w:before="166"/>
        <w:ind w:left="319" w:hanging="219"/>
        <w:rPr>
          <w:rFonts w:ascii="Lato" w:hAnsi="Lato"/>
          <w:color w:val="000000"/>
        </w:rPr>
      </w:pPr>
      <w:r w:rsidRPr="00401D53">
        <w:rPr>
          <w:rFonts w:ascii="Lato" w:hAnsi="Lato"/>
        </w:rPr>
        <w:t>During your</w:t>
      </w:r>
      <w:r w:rsidRPr="00401D53">
        <w:rPr>
          <w:rFonts w:ascii="Lato" w:hAnsi="Lato"/>
          <w:spacing w:val="-3"/>
        </w:rPr>
        <w:t xml:space="preserve"> </w:t>
      </w:r>
      <w:r w:rsidRPr="00401D53">
        <w:rPr>
          <w:rFonts w:ascii="Lato" w:hAnsi="Lato"/>
        </w:rPr>
        <w:t>meeting:</w:t>
      </w:r>
    </w:p>
    <w:p w14:paraId="27094D3E" w14:textId="77777777" w:rsidR="006D0C05" w:rsidRPr="00401D53" w:rsidRDefault="00EA6E3A">
      <w:pPr>
        <w:pStyle w:val="ListParagraph"/>
        <w:numPr>
          <w:ilvl w:val="1"/>
          <w:numId w:val="3"/>
        </w:numPr>
        <w:tabs>
          <w:tab w:val="left" w:pos="1042"/>
        </w:tabs>
        <w:kinsoku w:val="0"/>
        <w:overflowPunct w:val="0"/>
        <w:spacing w:before="181" w:line="254" w:lineRule="auto"/>
        <w:ind w:right="167" w:firstLine="0"/>
        <w:rPr>
          <w:rFonts w:ascii="Lato" w:hAnsi="Lato"/>
          <w:sz w:val="22"/>
          <w:szCs w:val="22"/>
        </w:rPr>
      </w:pPr>
      <w:r w:rsidRPr="00401D53">
        <w:rPr>
          <w:rFonts w:ascii="Lato" w:hAnsi="Lato"/>
          <w:sz w:val="22"/>
          <w:szCs w:val="22"/>
        </w:rPr>
        <w:t>Designate</w:t>
      </w:r>
      <w:r w:rsidRPr="00401D53">
        <w:rPr>
          <w:rFonts w:ascii="Lato" w:hAnsi="Lato"/>
          <w:spacing w:val="-5"/>
          <w:sz w:val="22"/>
          <w:szCs w:val="22"/>
        </w:rPr>
        <w:t xml:space="preserve"> </w:t>
      </w:r>
      <w:r w:rsidRPr="00401D53">
        <w:rPr>
          <w:rFonts w:ascii="Lato" w:hAnsi="Lato"/>
          <w:sz w:val="22"/>
          <w:szCs w:val="22"/>
        </w:rPr>
        <w:t>one</w:t>
      </w:r>
      <w:r w:rsidRPr="00401D53">
        <w:rPr>
          <w:rFonts w:ascii="Lato" w:hAnsi="Lato"/>
          <w:spacing w:val="-5"/>
          <w:sz w:val="22"/>
          <w:szCs w:val="22"/>
        </w:rPr>
        <w:t xml:space="preserve"> </w:t>
      </w:r>
      <w:r w:rsidRPr="00401D53">
        <w:rPr>
          <w:rFonts w:ascii="Lato" w:hAnsi="Lato"/>
          <w:sz w:val="22"/>
          <w:szCs w:val="22"/>
        </w:rPr>
        <w:t>team-member</w:t>
      </w:r>
      <w:r w:rsidRPr="00401D53">
        <w:rPr>
          <w:rFonts w:ascii="Lato" w:hAnsi="Lato"/>
          <w:spacing w:val="-5"/>
          <w:sz w:val="22"/>
          <w:szCs w:val="22"/>
        </w:rPr>
        <w:t xml:space="preserve"> </w:t>
      </w:r>
      <w:r w:rsidRPr="00401D53">
        <w:rPr>
          <w:rFonts w:ascii="Lato" w:hAnsi="Lato"/>
          <w:sz w:val="22"/>
          <w:szCs w:val="22"/>
        </w:rPr>
        <w:t>as</w:t>
      </w:r>
      <w:r w:rsidRPr="00401D53">
        <w:rPr>
          <w:rFonts w:ascii="Lato" w:hAnsi="Lato"/>
          <w:spacing w:val="-5"/>
          <w:sz w:val="22"/>
          <w:szCs w:val="22"/>
        </w:rPr>
        <w:t xml:space="preserve"> </w:t>
      </w:r>
      <w:r w:rsidRPr="00401D53">
        <w:rPr>
          <w:rFonts w:ascii="Lato" w:hAnsi="Lato"/>
          <w:sz w:val="22"/>
          <w:szCs w:val="22"/>
        </w:rPr>
        <w:t>project</w:t>
      </w:r>
      <w:r w:rsidRPr="00401D53">
        <w:rPr>
          <w:rFonts w:ascii="Lato" w:hAnsi="Lato"/>
          <w:spacing w:val="-5"/>
          <w:sz w:val="22"/>
          <w:szCs w:val="22"/>
        </w:rPr>
        <w:t xml:space="preserve"> </w:t>
      </w:r>
      <w:r w:rsidRPr="00401D53">
        <w:rPr>
          <w:rFonts w:ascii="Lato" w:hAnsi="Lato"/>
          <w:sz w:val="22"/>
          <w:szCs w:val="22"/>
        </w:rPr>
        <w:t>manager.</w:t>
      </w:r>
      <w:r w:rsidRPr="00401D53">
        <w:rPr>
          <w:rFonts w:ascii="Lato" w:hAnsi="Lato"/>
          <w:spacing w:val="-5"/>
          <w:sz w:val="22"/>
          <w:szCs w:val="22"/>
        </w:rPr>
        <w:t xml:space="preserve"> </w:t>
      </w:r>
      <w:r w:rsidRPr="00401D53">
        <w:rPr>
          <w:rFonts w:ascii="Lato" w:hAnsi="Lato"/>
          <w:sz w:val="22"/>
          <w:szCs w:val="22"/>
        </w:rPr>
        <w:t>This</w:t>
      </w:r>
      <w:r w:rsidRPr="00401D53">
        <w:rPr>
          <w:rFonts w:ascii="Lato" w:hAnsi="Lato"/>
          <w:spacing w:val="-5"/>
          <w:sz w:val="22"/>
          <w:szCs w:val="22"/>
        </w:rPr>
        <w:t xml:space="preserve"> </w:t>
      </w:r>
      <w:r w:rsidRPr="00401D53">
        <w:rPr>
          <w:rFonts w:ascii="Lato" w:hAnsi="Lato"/>
          <w:sz w:val="22"/>
          <w:szCs w:val="22"/>
        </w:rPr>
        <w:t>person</w:t>
      </w:r>
      <w:r w:rsidRPr="00401D53">
        <w:rPr>
          <w:rFonts w:ascii="Lato" w:hAnsi="Lato"/>
          <w:spacing w:val="-5"/>
          <w:sz w:val="22"/>
          <w:szCs w:val="22"/>
        </w:rPr>
        <w:t xml:space="preserve"> </w:t>
      </w:r>
      <w:r w:rsidRPr="00401D53">
        <w:rPr>
          <w:rFonts w:ascii="Lato" w:hAnsi="Lato"/>
          <w:sz w:val="22"/>
          <w:szCs w:val="22"/>
        </w:rPr>
        <w:t>will</w:t>
      </w:r>
      <w:r w:rsidRPr="00401D53">
        <w:rPr>
          <w:rFonts w:ascii="Lato" w:hAnsi="Lato"/>
          <w:spacing w:val="-5"/>
          <w:sz w:val="22"/>
          <w:szCs w:val="22"/>
        </w:rPr>
        <w:t xml:space="preserve"> </w:t>
      </w:r>
      <w:r w:rsidRPr="00401D53">
        <w:rPr>
          <w:rFonts w:ascii="Lato" w:hAnsi="Lato"/>
          <w:sz w:val="22"/>
          <w:szCs w:val="22"/>
        </w:rPr>
        <w:t>be</w:t>
      </w:r>
      <w:r w:rsidRPr="00401D53">
        <w:rPr>
          <w:rFonts w:ascii="Lato" w:hAnsi="Lato"/>
          <w:spacing w:val="-5"/>
          <w:sz w:val="22"/>
          <w:szCs w:val="22"/>
        </w:rPr>
        <w:t xml:space="preserve"> </w:t>
      </w:r>
      <w:r w:rsidRPr="00401D53">
        <w:rPr>
          <w:rFonts w:ascii="Lato" w:hAnsi="Lato"/>
          <w:sz w:val="22"/>
          <w:szCs w:val="22"/>
        </w:rPr>
        <w:t>a</w:t>
      </w:r>
      <w:r w:rsidRPr="00401D53">
        <w:rPr>
          <w:rFonts w:ascii="Lato" w:hAnsi="Lato"/>
          <w:spacing w:val="-5"/>
          <w:sz w:val="22"/>
          <w:szCs w:val="22"/>
        </w:rPr>
        <w:t xml:space="preserve"> </w:t>
      </w:r>
      <w:r w:rsidRPr="00401D53">
        <w:rPr>
          <w:rFonts w:ascii="Lato" w:hAnsi="Lato"/>
          <w:sz w:val="22"/>
          <w:szCs w:val="22"/>
        </w:rPr>
        <w:t>single</w:t>
      </w:r>
      <w:r w:rsidRPr="00401D53">
        <w:rPr>
          <w:rFonts w:ascii="Lato" w:hAnsi="Lato"/>
          <w:spacing w:val="-6"/>
          <w:sz w:val="22"/>
          <w:szCs w:val="22"/>
        </w:rPr>
        <w:t xml:space="preserve"> </w:t>
      </w:r>
      <w:r w:rsidRPr="00401D53">
        <w:rPr>
          <w:rFonts w:ascii="Lato" w:hAnsi="Lato"/>
          <w:sz w:val="22"/>
          <w:szCs w:val="22"/>
        </w:rPr>
        <w:t>point</w:t>
      </w:r>
      <w:r w:rsidRPr="00401D53">
        <w:rPr>
          <w:rFonts w:ascii="Lato" w:hAnsi="Lato"/>
          <w:spacing w:val="-5"/>
          <w:sz w:val="22"/>
          <w:szCs w:val="22"/>
        </w:rPr>
        <w:t xml:space="preserve"> </w:t>
      </w:r>
      <w:r w:rsidRPr="00401D53">
        <w:rPr>
          <w:rFonts w:ascii="Lato" w:hAnsi="Lato"/>
          <w:sz w:val="22"/>
          <w:szCs w:val="22"/>
        </w:rPr>
        <w:t>of</w:t>
      </w:r>
      <w:r w:rsidRPr="00401D53">
        <w:rPr>
          <w:rFonts w:ascii="Lato" w:hAnsi="Lato"/>
          <w:spacing w:val="-5"/>
          <w:sz w:val="22"/>
          <w:szCs w:val="22"/>
        </w:rPr>
        <w:t xml:space="preserve"> </w:t>
      </w:r>
      <w:r w:rsidRPr="00401D53">
        <w:rPr>
          <w:rFonts w:ascii="Lato" w:hAnsi="Lato"/>
          <w:sz w:val="22"/>
          <w:szCs w:val="22"/>
        </w:rPr>
        <w:t>contact for the</w:t>
      </w:r>
      <w:r w:rsidRPr="00401D53">
        <w:rPr>
          <w:rFonts w:ascii="Lato" w:hAnsi="Lato"/>
          <w:spacing w:val="-3"/>
          <w:sz w:val="22"/>
          <w:szCs w:val="22"/>
        </w:rPr>
        <w:t xml:space="preserve"> </w:t>
      </w:r>
      <w:r w:rsidRPr="00401D53">
        <w:rPr>
          <w:rFonts w:ascii="Lato" w:hAnsi="Lato"/>
          <w:sz w:val="22"/>
          <w:szCs w:val="22"/>
        </w:rPr>
        <w:t>team.</w:t>
      </w:r>
    </w:p>
    <w:p w14:paraId="2AE512F3" w14:textId="77777777" w:rsidR="006D0C05" w:rsidRPr="00401D53" w:rsidRDefault="00EA6E3A">
      <w:pPr>
        <w:pStyle w:val="ListParagraph"/>
        <w:numPr>
          <w:ilvl w:val="1"/>
          <w:numId w:val="3"/>
        </w:numPr>
        <w:tabs>
          <w:tab w:val="left" w:pos="1052"/>
        </w:tabs>
        <w:kinsoku w:val="0"/>
        <w:overflowPunct w:val="0"/>
        <w:spacing w:before="166" w:line="254" w:lineRule="auto"/>
        <w:ind w:right="164" w:firstLine="0"/>
        <w:rPr>
          <w:rFonts w:ascii="Lato" w:hAnsi="Lato"/>
          <w:sz w:val="22"/>
          <w:szCs w:val="22"/>
        </w:rPr>
      </w:pPr>
      <w:r w:rsidRPr="00401D53">
        <w:rPr>
          <w:rFonts w:ascii="Lato" w:hAnsi="Lato"/>
          <w:sz w:val="22"/>
          <w:szCs w:val="22"/>
        </w:rPr>
        <w:t>To</w:t>
      </w:r>
      <w:r w:rsidRPr="00401D53">
        <w:rPr>
          <w:rFonts w:ascii="Lato" w:hAnsi="Lato"/>
          <w:spacing w:val="-6"/>
          <w:sz w:val="22"/>
          <w:szCs w:val="22"/>
        </w:rPr>
        <w:t xml:space="preserve"> </w:t>
      </w:r>
      <w:r w:rsidRPr="00401D53">
        <w:rPr>
          <w:rFonts w:ascii="Lato" w:hAnsi="Lato"/>
          <w:sz w:val="22"/>
          <w:szCs w:val="22"/>
        </w:rPr>
        <w:t>ensure</w:t>
      </w:r>
      <w:r w:rsidRPr="00401D53">
        <w:rPr>
          <w:rFonts w:ascii="Lato" w:hAnsi="Lato"/>
          <w:spacing w:val="-5"/>
          <w:sz w:val="22"/>
          <w:szCs w:val="22"/>
        </w:rPr>
        <w:t xml:space="preserve"> </w:t>
      </w:r>
      <w:r w:rsidRPr="00401D53">
        <w:rPr>
          <w:rFonts w:ascii="Lato" w:hAnsi="Lato"/>
          <w:sz w:val="22"/>
          <w:szCs w:val="22"/>
        </w:rPr>
        <w:t>that</w:t>
      </w:r>
      <w:r w:rsidRPr="00401D53">
        <w:rPr>
          <w:rFonts w:ascii="Lato" w:hAnsi="Lato"/>
          <w:spacing w:val="-5"/>
          <w:sz w:val="22"/>
          <w:szCs w:val="22"/>
        </w:rPr>
        <w:t xml:space="preserve"> </w:t>
      </w:r>
      <w:r w:rsidRPr="00401D53">
        <w:rPr>
          <w:rFonts w:ascii="Lato" w:hAnsi="Lato"/>
          <w:sz w:val="22"/>
          <w:szCs w:val="22"/>
        </w:rPr>
        <w:t>everyone’s</w:t>
      </w:r>
      <w:r w:rsidRPr="00401D53">
        <w:rPr>
          <w:rFonts w:ascii="Lato" w:hAnsi="Lato"/>
          <w:spacing w:val="-5"/>
          <w:sz w:val="22"/>
          <w:szCs w:val="22"/>
        </w:rPr>
        <w:t xml:space="preserve"> </w:t>
      </w:r>
      <w:r w:rsidRPr="00401D53">
        <w:rPr>
          <w:rFonts w:ascii="Lato" w:hAnsi="Lato"/>
          <w:sz w:val="22"/>
          <w:szCs w:val="22"/>
        </w:rPr>
        <w:t>ideas</w:t>
      </w:r>
      <w:r w:rsidRPr="00401D53">
        <w:rPr>
          <w:rFonts w:ascii="Lato" w:hAnsi="Lato"/>
          <w:spacing w:val="-5"/>
          <w:sz w:val="22"/>
          <w:szCs w:val="22"/>
        </w:rPr>
        <w:t xml:space="preserve"> </w:t>
      </w:r>
      <w:r w:rsidRPr="00401D53">
        <w:rPr>
          <w:rFonts w:ascii="Lato" w:hAnsi="Lato"/>
          <w:sz w:val="22"/>
          <w:szCs w:val="22"/>
        </w:rPr>
        <w:t>will</w:t>
      </w:r>
      <w:r w:rsidRPr="00401D53">
        <w:rPr>
          <w:rFonts w:ascii="Lato" w:hAnsi="Lato"/>
          <w:spacing w:val="-6"/>
          <w:sz w:val="22"/>
          <w:szCs w:val="22"/>
        </w:rPr>
        <w:t xml:space="preserve"> </w:t>
      </w:r>
      <w:r w:rsidRPr="00401D53">
        <w:rPr>
          <w:rFonts w:ascii="Lato" w:hAnsi="Lato"/>
          <w:sz w:val="22"/>
          <w:szCs w:val="22"/>
        </w:rPr>
        <w:t>be</w:t>
      </w:r>
      <w:r w:rsidRPr="00401D53">
        <w:rPr>
          <w:rFonts w:ascii="Lato" w:hAnsi="Lato"/>
          <w:spacing w:val="-5"/>
          <w:sz w:val="22"/>
          <w:szCs w:val="22"/>
        </w:rPr>
        <w:t xml:space="preserve"> </w:t>
      </w:r>
      <w:r w:rsidRPr="00401D53">
        <w:rPr>
          <w:rFonts w:ascii="Lato" w:hAnsi="Lato"/>
          <w:sz w:val="22"/>
          <w:szCs w:val="22"/>
        </w:rPr>
        <w:t>heard</w:t>
      </w:r>
      <w:r w:rsidRPr="00401D53">
        <w:rPr>
          <w:rFonts w:ascii="Lato" w:hAnsi="Lato"/>
          <w:spacing w:val="-5"/>
          <w:sz w:val="22"/>
          <w:szCs w:val="22"/>
        </w:rPr>
        <w:t xml:space="preserve"> </w:t>
      </w:r>
      <w:r w:rsidRPr="00401D53">
        <w:rPr>
          <w:rFonts w:ascii="Lato" w:hAnsi="Lato"/>
          <w:sz w:val="22"/>
          <w:szCs w:val="22"/>
        </w:rPr>
        <w:t>and</w:t>
      </w:r>
      <w:r w:rsidRPr="00401D53">
        <w:rPr>
          <w:rFonts w:ascii="Lato" w:hAnsi="Lato"/>
          <w:spacing w:val="-5"/>
          <w:sz w:val="22"/>
          <w:szCs w:val="22"/>
        </w:rPr>
        <w:t xml:space="preserve"> </w:t>
      </w:r>
      <w:r w:rsidRPr="00401D53">
        <w:rPr>
          <w:rFonts w:ascii="Lato" w:hAnsi="Lato"/>
          <w:sz w:val="22"/>
          <w:szCs w:val="22"/>
        </w:rPr>
        <w:t>considered,</w:t>
      </w:r>
      <w:r w:rsidRPr="00401D53">
        <w:rPr>
          <w:rFonts w:ascii="Lato" w:hAnsi="Lato"/>
          <w:spacing w:val="-5"/>
          <w:sz w:val="22"/>
          <w:szCs w:val="22"/>
        </w:rPr>
        <w:t xml:space="preserve"> </w:t>
      </w:r>
      <w:r w:rsidRPr="00401D53">
        <w:rPr>
          <w:rFonts w:ascii="Lato" w:hAnsi="Lato"/>
          <w:sz w:val="22"/>
          <w:szCs w:val="22"/>
        </w:rPr>
        <w:t>establish</w:t>
      </w:r>
      <w:r w:rsidRPr="00401D53">
        <w:rPr>
          <w:rFonts w:ascii="Lato" w:hAnsi="Lato"/>
          <w:spacing w:val="-6"/>
          <w:sz w:val="22"/>
          <w:szCs w:val="22"/>
        </w:rPr>
        <w:t xml:space="preserve"> </w:t>
      </w:r>
      <w:r w:rsidRPr="00401D53">
        <w:rPr>
          <w:rFonts w:ascii="Lato" w:hAnsi="Lato"/>
          <w:sz w:val="22"/>
          <w:szCs w:val="22"/>
        </w:rPr>
        <w:t>a</w:t>
      </w:r>
      <w:r w:rsidRPr="00401D53">
        <w:rPr>
          <w:rFonts w:ascii="Lato" w:hAnsi="Lato"/>
          <w:spacing w:val="-5"/>
          <w:sz w:val="22"/>
          <w:szCs w:val="22"/>
        </w:rPr>
        <w:t xml:space="preserve"> </w:t>
      </w:r>
      <w:r w:rsidRPr="00401D53">
        <w:rPr>
          <w:rFonts w:ascii="Lato" w:hAnsi="Lato"/>
          <w:sz w:val="22"/>
          <w:szCs w:val="22"/>
        </w:rPr>
        <w:t>protocol</w:t>
      </w:r>
      <w:r w:rsidRPr="00401D53">
        <w:rPr>
          <w:rFonts w:ascii="Lato" w:hAnsi="Lato"/>
          <w:spacing w:val="-5"/>
          <w:sz w:val="22"/>
          <w:szCs w:val="22"/>
        </w:rPr>
        <w:t xml:space="preserve"> </w:t>
      </w:r>
      <w:r w:rsidRPr="00401D53">
        <w:rPr>
          <w:rFonts w:ascii="Lato" w:hAnsi="Lato"/>
          <w:sz w:val="22"/>
          <w:szCs w:val="22"/>
        </w:rPr>
        <w:t>for</w:t>
      </w:r>
      <w:r w:rsidRPr="00401D53">
        <w:rPr>
          <w:rFonts w:ascii="Lato" w:hAnsi="Lato"/>
          <w:spacing w:val="-5"/>
          <w:sz w:val="22"/>
          <w:szCs w:val="22"/>
        </w:rPr>
        <w:t xml:space="preserve"> </w:t>
      </w:r>
      <w:r w:rsidRPr="00401D53">
        <w:rPr>
          <w:rFonts w:ascii="Lato" w:hAnsi="Lato"/>
          <w:sz w:val="22"/>
          <w:szCs w:val="22"/>
        </w:rPr>
        <w:t>sharing team member input on charter contents. For example, will each team member present all prepared</w:t>
      </w:r>
      <w:r w:rsidRPr="00401D53">
        <w:rPr>
          <w:rFonts w:ascii="Lato" w:hAnsi="Lato"/>
          <w:spacing w:val="-4"/>
          <w:sz w:val="22"/>
          <w:szCs w:val="22"/>
        </w:rPr>
        <w:t xml:space="preserve"> </w:t>
      </w:r>
      <w:r w:rsidRPr="00401D53">
        <w:rPr>
          <w:rFonts w:ascii="Lato" w:hAnsi="Lato"/>
          <w:sz w:val="22"/>
          <w:szCs w:val="22"/>
        </w:rPr>
        <w:t>input</w:t>
      </w:r>
      <w:r w:rsidRPr="00401D53">
        <w:rPr>
          <w:rFonts w:ascii="Lato" w:hAnsi="Lato"/>
          <w:spacing w:val="-4"/>
          <w:sz w:val="22"/>
          <w:szCs w:val="22"/>
        </w:rPr>
        <w:t xml:space="preserve"> </w:t>
      </w:r>
      <w:r w:rsidRPr="00401D53">
        <w:rPr>
          <w:rFonts w:ascii="Lato" w:hAnsi="Lato"/>
          <w:sz w:val="22"/>
          <w:szCs w:val="22"/>
        </w:rPr>
        <w:t>up</w:t>
      </w:r>
      <w:r w:rsidRPr="00401D53">
        <w:rPr>
          <w:rFonts w:ascii="Lato" w:hAnsi="Lato"/>
          <w:spacing w:val="-4"/>
          <w:sz w:val="22"/>
          <w:szCs w:val="22"/>
        </w:rPr>
        <w:t xml:space="preserve"> </w:t>
      </w:r>
      <w:r w:rsidRPr="00401D53">
        <w:rPr>
          <w:rFonts w:ascii="Lato" w:hAnsi="Lato"/>
          <w:sz w:val="22"/>
          <w:szCs w:val="22"/>
        </w:rPr>
        <w:t>front,</w:t>
      </w:r>
      <w:r w:rsidRPr="00401D53">
        <w:rPr>
          <w:rFonts w:ascii="Lato" w:hAnsi="Lato"/>
          <w:spacing w:val="-3"/>
          <w:sz w:val="22"/>
          <w:szCs w:val="22"/>
        </w:rPr>
        <w:t xml:space="preserve"> </w:t>
      </w:r>
      <w:r w:rsidRPr="00401D53">
        <w:rPr>
          <w:rFonts w:ascii="Lato" w:hAnsi="Lato"/>
          <w:sz w:val="22"/>
          <w:szCs w:val="22"/>
        </w:rPr>
        <w:t>or</w:t>
      </w:r>
      <w:r w:rsidRPr="00401D53">
        <w:rPr>
          <w:rFonts w:ascii="Lato" w:hAnsi="Lato"/>
          <w:spacing w:val="-4"/>
          <w:sz w:val="22"/>
          <w:szCs w:val="22"/>
        </w:rPr>
        <w:t xml:space="preserve"> </w:t>
      </w:r>
      <w:r w:rsidRPr="00401D53">
        <w:rPr>
          <w:rFonts w:ascii="Lato" w:hAnsi="Lato"/>
          <w:sz w:val="22"/>
          <w:szCs w:val="22"/>
        </w:rPr>
        <w:t>will</w:t>
      </w:r>
      <w:r w:rsidRPr="00401D53">
        <w:rPr>
          <w:rFonts w:ascii="Lato" w:hAnsi="Lato"/>
          <w:spacing w:val="-4"/>
          <w:sz w:val="22"/>
          <w:szCs w:val="22"/>
        </w:rPr>
        <w:t xml:space="preserve"> </w:t>
      </w:r>
      <w:r w:rsidRPr="00401D53">
        <w:rPr>
          <w:rFonts w:ascii="Lato" w:hAnsi="Lato"/>
          <w:sz w:val="22"/>
          <w:szCs w:val="22"/>
        </w:rPr>
        <w:t>you</w:t>
      </w:r>
      <w:r w:rsidRPr="00401D53">
        <w:rPr>
          <w:rFonts w:ascii="Lato" w:hAnsi="Lato"/>
          <w:spacing w:val="-4"/>
          <w:sz w:val="22"/>
          <w:szCs w:val="22"/>
        </w:rPr>
        <w:t xml:space="preserve"> </w:t>
      </w:r>
      <w:r w:rsidRPr="00401D53">
        <w:rPr>
          <w:rFonts w:ascii="Lato" w:hAnsi="Lato"/>
          <w:sz w:val="22"/>
          <w:szCs w:val="22"/>
        </w:rPr>
        <w:t>share</w:t>
      </w:r>
      <w:r w:rsidRPr="00401D53">
        <w:rPr>
          <w:rFonts w:ascii="Lato" w:hAnsi="Lato"/>
          <w:spacing w:val="-3"/>
          <w:sz w:val="22"/>
          <w:szCs w:val="22"/>
        </w:rPr>
        <w:t xml:space="preserve"> </w:t>
      </w:r>
      <w:r w:rsidRPr="00401D53">
        <w:rPr>
          <w:rFonts w:ascii="Lato" w:hAnsi="Lato"/>
          <w:sz w:val="22"/>
          <w:szCs w:val="22"/>
        </w:rPr>
        <w:t>input</w:t>
      </w:r>
      <w:r w:rsidRPr="00401D53">
        <w:rPr>
          <w:rFonts w:ascii="Lato" w:hAnsi="Lato"/>
          <w:spacing w:val="-4"/>
          <w:sz w:val="22"/>
          <w:szCs w:val="22"/>
        </w:rPr>
        <w:t xml:space="preserve"> </w:t>
      </w:r>
      <w:r w:rsidRPr="00401D53">
        <w:rPr>
          <w:rFonts w:ascii="Lato" w:hAnsi="Lato"/>
          <w:sz w:val="22"/>
          <w:szCs w:val="22"/>
        </w:rPr>
        <w:t>and</w:t>
      </w:r>
      <w:r w:rsidRPr="00401D53">
        <w:rPr>
          <w:rFonts w:ascii="Lato" w:hAnsi="Lato"/>
          <w:spacing w:val="-4"/>
          <w:sz w:val="22"/>
          <w:szCs w:val="22"/>
        </w:rPr>
        <w:t xml:space="preserve"> </w:t>
      </w:r>
      <w:r w:rsidRPr="00401D53">
        <w:rPr>
          <w:rFonts w:ascii="Lato" w:hAnsi="Lato"/>
          <w:sz w:val="22"/>
          <w:szCs w:val="22"/>
        </w:rPr>
        <w:t>develop</w:t>
      </w:r>
      <w:r w:rsidRPr="00401D53">
        <w:rPr>
          <w:rFonts w:ascii="Lato" w:hAnsi="Lato"/>
          <w:spacing w:val="-4"/>
          <w:sz w:val="22"/>
          <w:szCs w:val="22"/>
        </w:rPr>
        <w:t xml:space="preserve"> </w:t>
      </w:r>
      <w:r w:rsidRPr="00401D53">
        <w:rPr>
          <w:rFonts w:ascii="Lato" w:hAnsi="Lato"/>
          <w:sz w:val="22"/>
          <w:szCs w:val="22"/>
        </w:rPr>
        <w:t>the</w:t>
      </w:r>
      <w:r w:rsidRPr="00401D53">
        <w:rPr>
          <w:rFonts w:ascii="Lato" w:hAnsi="Lato"/>
          <w:spacing w:val="-3"/>
          <w:sz w:val="22"/>
          <w:szCs w:val="22"/>
        </w:rPr>
        <w:t xml:space="preserve"> </w:t>
      </w:r>
      <w:r w:rsidRPr="00401D53">
        <w:rPr>
          <w:rFonts w:ascii="Lato" w:hAnsi="Lato"/>
          <w:sz w:val="22"/>
          <w:szCs w:val="22"/>
        </w:rPr>
        <w:t>contract</w:t>
      </w:r>
      <w:r w:rsidRPr="00401D53">
        <w:rPr>
          <w:rFonts w:ascii="Lato" w:hAnsi="Lato"/>
          <w:spacing w:val="-4"/>
          <w:sz w:val="22"/>
          <w:szCs w:val="22"/>
        </w:rPr>
        <w:t xml:space="preserve"> </w:t>
      </w:r>
      <w:r w:rsidRPr="00401D53">
        <w:rPr>
          <w:rFonts w:ascii="Lato" w:hAnsi="Lato"/>
          <w:sz w:val="22"/>
          <w:szCs w:val="22"/>
        </w:rPr>
        <w:t>section</w:t>
      </w:r>
      <w:r w:rsidRPr="00401D53">
        <w:rPr>
          <w:rFonts w:ascii="Lato" w:hAnsi="Lato"/>
          <w:spacing w:val="-4"/>
          <w:sz w:val="22"/>
          <w:szCs w:val="22"/>
        </w:rPr>
        <w:t xml:space="preserve"> </w:t>
      </w:r>
      <w:r w:rsidRPr="00401D53">
        <w:rPr>
          <w:rFonts w:ascii="Lato" w:hAnsi="Lato"/>
          <w:sz w:val="22"/>
          <w:szCs w:val="22"/>
        </w:rPr>
        <w:t>by</w:t>
      </w:r>
      <w:r w:rsidRPr="00401D53">
        <w:rPr>
          <w:rFonts w:ascii="Lato" w:hAnsi="Lato"/>
          <w:spacing w:val="-3"/>
          <w:sz w:val="22"/>
          <w:szCs w:val="22"/>
        </w:rPr>
        <w:t xml:space="preserve"> </w:t>
      </w:r>
      <w:r w:rsidRPr="00401D53">
        <w:rPr>
          <w:rFonts w:ascii="Lato" w:hAnsi="Lato"/>
          <w:sz w:val="22"/>
          <w:szCs w:val="22"/>
        </w:rPr>
        <w:t>section?</w:t>
      </w:r>
    </w:p>
    <w:p w14:paraId="3114BC6F" w14:textId="77777777" w:rsidR="006D0C05" w:rsidRPr="00401D53" w:rsidRDefault="00EA6E3A">
      <w:pPr>
        <w:pStyle w:val="ListParagraph"/>
        <w:numPr>
          <w:ilvl w:val="1"/>
          <w:numId w:val="3"/>
        </w:numPr>
        <w:tabs>
          <w:tab w:val="left" w:pos="1030"/>
        </w:tabs>
        <w:kinsoku w:val="0"/>
        <w:overflowPunct w:val="0"/>
        <w:spacing w:before="166" w:line="254" w:lineRule="auto"/>
        <w:ind w:right="111" w:firstLine="0"/>
        <w:rPr>
          <w:rFonts w:ascii="Lato" w:hAnsi="Lato"/>
          <w:sz w:val="22"/>
          <w:szCs w:val="22"/>
        </w:rPr>
      </w:pPr>
      <w:r w:rsidRPr="00401D53">
        <w:rPr>
          <w:rFonts w:ascii="Lato" w:hAnsi="Lato"/>
          <w:sz w:val="22"/>
          <w:szCs w:val="22"/>
        </w:rPr>
        <w:t>Using</w:t>
      </w:r>
      <w:r w:rsidRPr="00401D53">
        <w:rPr>
          <w:rFonts w:ascii="Lato" w:hAnsi="Lato"/>
          <w:spacing w:val="-5"/>
          <w:sz w:val="22"/>
          <w:szCs w:val="22"/>
        </w:rPr>
        <w:t xml:space="preserve"> </w:t>
      </w:r>
      <w:r w:rsidRPr="00401D53">
        <w:rPr>
          <w:rFonts w:ascii="Lato" w:hAnsi="Lato"/>
          <w:sz w:val="22"/>
          <w:szCs w:val="22"/>
        </w:rPr>
        <w:t>the</w:t>
      </w:r>
      <w:r w:rsidRPr="00401D53">
        <w:rPr>
          <w:rFonts w:ascii="Lato" w:hAnsi="Lato"/>
          <w:spacing w:val="-5"/>
          <w:sz w:val="22"/>
          <w:szCs w:val="22"/>
        </w:rPr>
        <w:t xml:space="preserve"> </w:t>
      </w:r>
      <w:proofErr w:type="gramStart"/>
      <w:r w:rsidRPr="00401D53">
        <w:rPr>
          <w:rFonts w:ascii="Lato" w:hAnsi="Lato"/>
          <w:sz w:val="22"/>
          <w:szCs w:val="22"/>
        </w:rPr>
        <w:t>protocol</w:t>
      </w:r>
      <w:proofErr w:type="gramEnd"/>
      <w:r w:rsidRPr="00401D53">
        <w:rPr>
          <w:rFonts w:ascii="Lato" w:hAnsi="Lato"/>
          <w:spacing w:val="-5"/>
          <w:sz w:val="22"/>
          <w:szCs w:val="22"/>
        </w:rPr>
        <w:t xml:space="preserve"> </w:t>
      </w:r>
      <w:r w:rsidRPr="00401D53">
        <w:rPr>
          <w:rFonts w:ascii="Lato" w:hAnsi="Lato"/>
          <w:sz w:val="22"/>
          <w:szCs w:val="22"/>
        </w:rPr>
        <w:t>you’ve</w:t>
      </w:r>
      <w:r w:rsidRPr="00401D53">
        <w:rPr>
          <w:rFonts w:ascii="Lato" w:hAnsi="Lato"/>
          <w:spacing w:val="-5"/>
          <w:sz w:val="22"/>
          <w:szCs w:val="22"/>
        </w:rPr>
        <w:t xml:space="preserve"> </w:t>
      </w:r>
      <w:r w:rsidRPr="00401D53">
        <w:rPr>
          <w:rFonts w:ascii="Lato" w:hAnsi="Lato"/>
          <w:sz w:val="22"/>
          <w:szCs w:val="22"/>
        </w:rPr>
        <w:t>agreed</w:t>
      </w:r>
      <w:r w:rsidRPr="00401D53">
        <w:rPr>
          <w:rFonts w:ascii="Lato" w:hAnsi="Lato"/>
          <w:spacing w:val="-5"/>
          <w:sz w:val="22"/>
          <w:szCs w:val="22"/>
        </w:rPr>
        <w:t xml:space="preserve"> </w:t>
      </w:r>
      <w:r w:rsidRPr="00401D53">
        <w:rPr>
          <w:rFonts w:ascii="Lato" w:hAnsi="Lato"/>
          <w:sz w:val="22"/>
          <w:szCs w:val="22"/>
        </w:rPr>
        <w:t>on,</w:t>
      </w:r>
      <w:r w:rsidRPr="00401D53">
        <w:rPr>
          <w:rFonts w:ascii="Lato" w:hAnsi="Lato"/>
          <w:spacing w:val="-4"/>
          <w:sz w:val="22"/>
          <w:szCs w:val="22"/>
        </w:rPr>
        <w:t xml:space="preserve"> </w:t>
      </w:r>
      <w:r w:rsidRPr="00401D53">
        <w:rPr>
          <w:rFonts w:ascii="Lato" w:hAnsi="Lato"/>
          <w:sz w:val="22"/>
          <w:szCs w:val="22"/>
        </w:rPr>
        <w:t>conduct</w:t>
      </w:r>
      <w:r w:rsidRPr="00401D53">
        <w:rPr>
          <w:rFonts w:ascii="Lato" w:hAnsi="Lato"/>
          <w:spacing w:val="-5"/>
          <w:sz w:val="22"/>
          <w:szCs w:val="22"/>
        </w:rPr>
        <w:t xml:space="preserve"> </w:t>
      </w:r>
      <w:r w:rsidRPr="00401D53">
        <w:rPr>
          <w:rFonts w:ascii="Lato" w:hAnsi="Lato"/>
          <w:sz w:val="22"/>
          <w:szCs w:val="22"/>
        </w:rPr>
        <w:t>a</w:t>
      </w:r>
      <w:r w:rsidRPr="00401D53">
        <w:rPr>
          <w:rFonts w:ascii="Lato" w:hAnsi="Lato"/>
          <w:spacing w:val="-5"/>
          <w:sz w:val="22"/>
          <w:szCs w:val="22"/>
        </w:rPr>
        <w:t xml:space="preserve"> </w:t>
      </w:r>
      <w:r w:rsidRPr="00401D53">
        <w:rPr>
          <w:rFonts w:ascii="Lato" w:hAnsi="Lato"/>
          <w:sz w:val="22"/>
          <w:szCs w:val="22"/>
        </w:rPr>
        <w:t>group</w:t>
      </w:r>
      <w:r w:rsidRPr="00401D53">
        <w:rPr>
          <w:rFonts w:ascii="Lato" w:hAnsi="Lato"/>
          <w:spacing w:val="-5"/>
          <w:sz w:val="22"/>
          <w:szCs w:val="22"/>
        </w:rPr>
        <w:t xml:space="preserve"> </w:t>
      </w:r>
      <w:r w:rsidRPr="00401D53">
        <w:rPr>
          <w:rFonts w:ascii="Lato" w:hAnsi="Lato"/>
          <w:sz w:val="22"/>
          <w:szCs w:val="22"/>
        </w:rPr>
        <w:t>discussion</w:t>
      </w:r>
      <w:r w:rsidRPr="00401D53">
        <w:rPr>
          <w:rFonts w:ascii="Lato" w:hAnsi="Lato"/>
          <w:spacing w:val="-5"/>
          <w:sz w:val="22"/>
          <w:szCs w:val="22"/>
        </w:rPr>
        <w:t xml:space="preserve"> </w:t>
      </w:r>
      <w:r w:rsidRPr="00401D53">
        <w:rPr>
          <w:rFonts w:ascii="Lato" w:hAnsi="Lato"/>
          <w:sz w:val="22"/>
          <w:szCs w:val="22"/>
        </w:rPr>
        <w:t>that</w:t>
      </w:r>
      <w:r w:rsidRPr="00401D53">
        <w:rPr>
          <w:rFonts w:ascii="Lato" w:hAnsi="Lato"/>
          <w:spacing w:val="-4"/>
          <w:sz w:val="22"/>
          <w:szCs w:val="22"/>
        </w:rPr>
        <w:t xml:space="preserve"> </w:t>
      </w:r>
      <w:r w:rsidRPr="00401D53">
        <w:rPr>
          <w:rFonts w:ascii="Lato" w:hAnsi="Lato"/>
          <w:sz w:val="22"/>
          <w:szCs w:val="22"/>
        </w:rPr>
        <w:t>results</w:t>
      </w:r>
      <w:r w:rsidRPr="00401D53">
        <w:rPr>
          <w:rFonts w:ascii="Lato" w:hAnsi="Lato"/>
          <w:spacing w:val="-5"/>
          <w:sz w:val="22"/>
          <w:szCs w:val="22"/>
        </w:rPr>
        <w:t xml:space="preserve"> </w:t>
      </w:r>
      <w:r w:rsidRPr="00401D53">
        <w:rPr>
          <w:rFonts w:ascii="Lato" w:hAnsi="Lato"/>
          <w:sz w:val="22"/>
          <w:szCs w:val="22"/>
        </w:rPr>
        <w:t>in</w:t>
      </w:r>
      <w:r w:rsidRPr="00401D53">
        <w:rPr>
          <w:rFonts w:ascii="Lato" w:hAnsi="Lato"/>
          <w:spacing w:val="-5"/>
          <w:sz w:val="22"/>
          <w:szCs w:val="22"/>
        </w:rPr>
        <w:t xml:space="preserve"> </w:t>
      </w:r>
      <w:r w:rsidRPr="00401D53">
        <w:rPr>
          <w:rFonts w:ascii="Lato" w:hAnsi="Lato"/>
          <w:sz w:val="22"/>
          <w:szCs w:val="22"/>
        </w:rPr>
        <w:t>a</w:t>
      </w:r>
      <w:r w:rsidRPr="00401D53">
        <w:rPr>
          <w:rFonts w:ascii="Lato" w:hAnsi="Lato"/>
          <w:spacing w:val="-5"/>
          <w:sz w:val="22"/>
          <w:szCs w:val="22"/>
        </w:rPr>
        <w:t xml:space="preserve"> </w:t>
      </w:r>
      <w:r w:rsidRPr="00401D53">
        <w:rPr>
          <w:rFonts w:ascii="Lato" w:hAnsi="Lato"/>
          <w:sz w:val="22"/>
          <w:szCs w:val="22"/>
        </w:rPr>
        <w:t>team</w:t>
      </w:r>
      <w:r w:rsidRPr="00401D53">
        <w:rPr>
          <w:rFonts w:ascii="Lato" w:hAnsi="Lato"/>
          <w:spacing w:val="-5"/>
          <w:sz w:val="22"/>
          <w:szCs w:val="22"/>
        </w:rPr>
        <w:t xml:space="preserve"> </w:t>
      </w:r>
      <w:r w:rsidRPr="00401D53">
        <w:rPr>
          <w:rFonts w:ascii="Lato" w:hAnsi="Lato"/>
          <w:sz w:val="22"/>
          <w:szCs w:val="22"/>
        </w:rPr>
        <w:t>charter for your senior</w:t>
      </w:r>
      <w:r w:rsidRPr="00401D53">
        <w:rPr>
          <w:rFonts w:ascii="Lato" w:hAnsi="Lato"/>
          <w:spacing w:val="-4"/>
          <w:sz w:val="22"/>
          <w:szCs w:val="22"/>
        </w:rPr>
        <w:t xml:space="preserve"> </w:t>
      </w:r>
      <w:r w:rsidRPr="00401D53">
        <w:rPr>
          <w:rFonts w:ascii="Lato" w:hAnsi="Lato"/>
          <w:sz w:val="22"/>
          <w:szCs w:val="22"/>
        </w:rPr>
        <w:t>project.</w:t>
      </w:r>
    </w:p>
    <w:p w14:paraId="038DC518" w14:textId="77777777" w:rsidR="006D0C05" w:rsidRPr="00401D53" w:rsidRDefault="00EA6E3A">
      <w:pPr>
        <w:pStyle w:val="ListParagraph"/>
        <w:numPr>
          <w:ilvl w:val="2"/>
          <w:numId w:val="3"/>
        </w:numPr>
        <w:tabs>
          <w:tab w:val="left" w:pos="1688"/>
        </w:tabs>
        <w:kinsoku w:val="0"/>
        <w:overflowPunct w:val="0"/>
        <w:spacing w:before="112" w:line="216" w:lineRule="auto"/>
        <w:ind w:right="576" w:firstLine="0"/>
        <w:rPr>
          <w:rFonts w:ascii="Lato" w:hAnsi="Lato"/>
          <w:sz w:val="22"/>
          <w:szCs w:val="22"/>
        </w:rPr>
      </w:pPr>
      <w:r w:rsidRPr="00401D53">
        <w:rPr>
          <w:rFonts w:ascii="Lato" w:hAnsi="Lato"/>
          <w:sz w:val="22"/>
          <w:szCs w:val="22"/>
        </w:rPr>
        <w:t>Take</w:t>
      </w:r>
      <w:r w:rsidRPr="00401D53">
        <w:rPr>
          <w:rFonts w:ascii="Lato" w:hAnsi="Lato"/>
          <w:spacing w:val="-6"/>
          <w:sz w:val="22"/>
          <w:szCs w:val="22"/>
        </w:rPr>
        <w:t xml:space="preserve"> </w:t>
      </w:r>
      <w:r w:rsidRPr="00401D53">
        <w:rPr>
          <w:rFonts w:ascii="Lato" w:hAnsi="Lato"/>
          <w:sz w:val="22"/>
          <w:szCs w:val="22"/>
        </w:rPr>
        <w:t>this</w:t>
      </w:r>
      <w:r w:rsidRPr="00401D53">
        <w:rPr>
          <w:rFonts w:ascii="Lato" w:hAnsi="Lato"/>
          <w:spacing w:val="-5"/>
          <w:sz w:val="22"/>
          <w:szCs w:val="22"/>
        </w:rPr>
        <w:t xml:space="preserve"> </w:t>
      </w:r>
      <w:r w:rsidRPr="00401D53">
        <w:rPr>
          <w:rFonts w:ascii="Lato" w:hAnsi="Lato"/>
          <w:sz w:val="22"/>
          <w:szCs w:val="22"/>
        </w:rPr>
        <w:t>discussion</w:t>
      </w:r>
      <w:r w:rsidRPr="00401D53">
        <w:rPr>
          <w:rFonts w:ascii="Lato" w:hAnsi="Lato"/>
          <w:spacing w:val="-5"/>
          <w:sz w:val="22"/>
          <w:szCs w:val="22"/>
        </w:rPr>
        <w:t xml:space="preserve"> </w:t>
      </w:r>
      <w:r w:rsidRPr="00401D53">
        <w:rPr>
          <w:rFonts w:ascii="Lato" w:hAnsi="Lato"/>
          <w:sz w:val="22"/>
          <w:szCs w:val="22"/>
        </w:rPr>
        <w:t>seriously</w:t>
      </w:r>
      <w:r w:rsidRPr="00401D53">
        <w:rPr>
          <w:rFonts w:ascii="Lato" w:hAnsi="Lato"/>
          <w:spacing w:val="-6"/>
          <w:sz w:val="22"/>
          <w:szCs w:val="22"/>
        </w:rPr>
        <w:t xml:space="preserve"> </w:t>
      </w:r>
      <w:r w:rsidRPr="00401D53">
        <w:rPr>
          <w:rFonts w:ascii="Lato" w:hAnsi="Lato"/>
          <w:sz w:val="22"/>
          <w:szCs w:val="22"/>
        </w:rPr>
        <w:t>and</w:t>
      </w:r>
      <w:r w:rsidRPr="00401D53">
        <w:rPr>
          <w:rFonts w:ascii="Lato" w:hAnsi="Lato"/>
          <w:spacing w:val="-5"/>
          <w:sz w:val="22"/>
          <w:szCs w:val="22"/>
        </w:rPr>
        <w:t xml:space="preserve"> </w:t>
      </w:r>
      <w:r w:rsidRPr="00401D53">
        <w:rPr>
          <w:rFonts w:ascii="Lato" w:hAnsi="Lato"/>
          <w:sz w:val="22"/>
          <w:szCs w:val="22"/>
        </w:rPr>
        <w:t>participate</w:t>
      </w:r>
      <w:r w:rsidRPr="00401D53">
        <w:rPr>
          <w:rFonts w:ascii="Lato" w:hAnsi="Lato"/>
          <w:spacing w:val="-5"/>
          <w:sz w:val="22"/>
          <w:szCs w:val="22"/>
        </w:rPr>
        <w:t xml:space="preserve"> </w:t>
      </w:r>
      <w:r w:rsidRPr="00401D53">
        <w:rPr>
          <w:rFonts w:ascii="Lato" w:hAnsi="Lato"/>
          <w:sz w:val="22"/>
          <w:szCs w:val="22"/>
        </w:rPr>
        <w:t>fully.</w:t>
      </w:r>
      <w:r w:rsidRPr="00401D53">
        <w:rPr>
          <w:rFonts w:ascii="Lato" w:hAnsi="Lato"/>
          <w:spacing w:val="-6"/>
          <w:sz w:val="22"/>
          <w:szCs w:val="22"/>
        </w:rPr>
        <w:t xml:space="preserve"> </w:t>
      </w:r>
      <w:r w:rsidRPr="00401D53">
        <w:rPr>
          <w:rFonts w:ascii="Lato" w:hAnsi="Lato"/>
          <w:sz w:val="22"/>
          <w:szCs w:val="22"/>
        </w:rPr>
        <w:t>The</w:t>
      </w:r>
      <w:r w:rsidRPr="00401D53">
        <w:rPr>
          <w:rFonts w:ascii="Lato" w:hAnsi="Lato"/>
          <w:spacing w:val="-5"/>
          <w:sz w:val="22"/>
          <w:szCs w:val="22"/>
        </w:rPr>
        <w:t xml:space="preserve"> </w:t>
      </w:r>
      <w:r w:rsidRPr="00401D53">
        <w:rPr>
          <w:rFonts w:ascii="Lato" w:hAnsi="Lato"/>
          <w:sz w:val="22"/>
          <w:szCs w:val="22"/>
        </w:rPr>
        <w:t>power</w:t>
      </w:r>
      <w:r w:rsidRPr="00401D53">
        <w:rPr>
          <w:rFonts w:ascii="Lato" w:hAnsi="Lato"/>
          <w:spacing w:val="-5"/>
          <w:sz w:val="22"/>
          <w:szCs w:val="22"/>
        </w:rPr>
        <w:t xml:space="preserve"> </w:t>
      </w:r>
      <w:r w:rsidRPr="00401D53">
        <w:rPr>
          <w:rFonts w:ascii="Lato" w:hAnsi="Lato"/>
          <w:sz w:val="22"/>
          <w:szCs w:val="22"/>
        </w:rPr>
        <w:t>and</w:t>
      </w:r>
      <w:r w:rsidRPr="00401D53">
        <w:rPr>
          <w:rFonts w:ascii="Lato" w:hAnsi="Lato"/>
          <w:spacing w:val="-6"/>
          <w:sz w:val="22"/>
          <w:szCs w:val="22"/>
        </w:rPr>
        <w:t xml:space="preserve"> </w:t>
      </w:r>
      <w:r w:rsidRPr="00401D53">
        <w:rPr>
          <w:rFonts w:ascii="Lato" w:hAnsi="Lato"/>
          <w:sz w:val="22"/>
          <w:szCs w:val="22"/>
        </w:rPr>
        <w:t>success</w:t>
      </w:r>
      <w:r w:rsidRPr="00401D53">
        <w:rPr>
          <w:rFonts w:ascii="Lato" w:hAnsi="Lato"/>
          <w:spacing w:val="-5"/>
          <w:sz w:val="22"/>
          <w:szCs w:val="22"/>
        </w:rPr>
        <w:t xml:space="preserve"> </w:t>
      </w:r>
      <w:r w:rsidRPr="00401D53">
        <w:rPr>
          <w:rFonts w:ascii="Lato" w:hAnsi="Lato"/>
          <w:sz w:val="22"/>
          <w:szCs w:val="22"/>
        </w:rPr>
        <w:t>of</w:t>
      </w:r>
      <w:r w:rsidRPr="00401D53">
        <w:rPr>
          <w:rFonts w:ascii="Lato" w:hAnsi="Lato"/>
          <w:spacing w:val="-5"/>
          <w:sz w:val="22"/>
          <w:szCs w:val="22"/>
        </w:rPr>
        <w:t xml:space="preserve"> </w:t>
      </w:r>
      <w:r w:rsidRPr="00401D53">
        <w:rPr>
          <w:rFonts w:ascii="Lato" w:hAnsi="Lato"/>
          <w:sz w:val="22"/>
          <w:szCs w:val="22"/>
        </w:rPr>
        <w:t>your team’s</w:t>
      </w:r>
      <w:r w:rsidRPr="00401D53">
        <w:rPr>
          <w:rFonts w:ascii="Lato" w:hAnsi="Lato"/>
          <w:spacing w:val="-5"/>
          <w:sz w:val="22"/>
          <w:szCs w:val="22"/>
        </w:rPr>
        <w:t xml:space="preserve"> </w:t>
      </w:r>
      <w:r w:rsidRPr="00401D53">
        <w:rPr>
          <w:rFonts w:ascii="Lato" w:hAnsi="Lato"/>
          <w:sz w:val="22"/>
          <w:szCs w:val="22"/>
        </w:rPr>
        <w:t>charter</w:t>
      </w:r>
      <w:r w:rsidRPr="00401D53">
        <w:rPr>
          <w:rFonts w:ascii="Lato" w:hAnsi="Lato"/>
          <w:spacing w:val="-4"/>
          <w:sz w:val="22"/>
          <w:szCs w:val="22"/>
        </w:rPr>
        <w:t xml:space="preserve"> </w:t>
      </w:r>
      <w:r w:rsidRPr="00401D53">
        <w:rPr>
          <w:rFonts w:ascii="Lato" w:hAnsi="Lato"/>
          <w:sz w:val="22"/>
          <w:szCs w:val="22"/>
        </w:rPr>
        <w:t>comes</w:t>
      </w:r>
      <w:r w:rsidRPr="00401D53">
        <w:rPr>
          <w:rFonts w:ascii="Lato" w:hAnsi="Lato"/>
          <w:spacing w:val="-5"/>
          <w:sz w:val="22"/>
          <w:szCs w:val="22"/>
        </w:rPr>
        <w:t xml:space="preserve"> </w:t>
      </w:r>
      <w:r w:rsidRPr="00401D53">
        <w:rPr>
          <w:rFonts w:ascii="Lato" w:hAnsi="Lato"/>
          <w:sz w:val="22"/>
          <w:szCs w:val="22"/>
        </w:rPr>
        <w:t>from</w:t>
      </w:r>
      <w:r w:rsidRPr="00401D53">
        <w:rPr>
          <w:rFonts w:ascii="Lato" w:hAnsi="Lato"/>
          <w:spacing w:val="-4"/>
          <w:sz w:val="22"/>
          <w:szCs w:val="22"/>
        </w:rPr>
        <w:t xml:space="preserve"> </w:t>
      </w:r>
      <w:r w:rsidRPr="00401D53">
        <w:rPr>
          <w:rFonts w:ascii="Lato" w:hAnsi="Lato"/>
          <w:sz w:val="22"/>
          <w:szCs w:val="22"/>
        </w:rPr>
        <w:t>the</w:t>
      </w:r>
      <w:r w:rsidRPr="00401D53">
        <w:rPr>
          <w:rFonts w:ascii="Lato" w:hAnsi="Lato"/>
          <w:spacing w:val="-5"/>
          <w:sz w:val="22"/>
          <w:szCs w:val="22"/>
        </w:rPr>
        <w:t xml:space="preserve"> </w:t>
      </w:r>
      <w:r w:rsidRPr="00401D53">
        <w:rPr>
          <w:rFonts w:ascii="Lato" w:hAnsi="Lato"/>
          <w:sz w:val="22"/>
          <w:szCs w:val="22"/>
        </w:rPr>
        <w:t>conversation</w:t>
      </w:r>
      <w:r w:rsidRPr="00401D53">
        <w:rPr>
          <w:rFonts w:ascii="Lato" w:hAnsi="Lato"/>
          <w:spacing w:val="-4"/>
          <w:sz w:val="22"/>
          <w:szCs w:val="22"/>
        </w:rPr>
        <w:t xml:space="preserve"> </w:t>
      </w:r>
      <w:r w:rsidRPr="00401D53">
        <w:rPr>
          <w:rFonts w:ascii="Lato" w:hAnsi="Lato"/>
          <w:sz w:val="22"/>
          <w:szCs w:val="22"/>
        </w:rPr>
        <w:t>and</w:t>
      </w:r>
      <w:r w:rsidRPr="00401D53">
        <w:rPr>
          <w:rFonts w:ascii="Lato" w:hAnsi="Lato"/>
          <w:spacing w:val="-5"/>
          <w:sz w:val="22"/>
          <w:szCs w:val="22"/>
        </w:rPr>
        <w:t xml:space="preserve"> </w:t>
      </w:r>
      <w:r w:rsidRPr="00401D53">
        <w:rPr>
          <w:rFonts w:ascii="Lato" w:hAnsi="Lato"/>
          <w:sz w:val="22"/>
          <w:szCs w:val="22"/>
        </w:rPr>
        <w:t>agreements</w:t>
      </w:r>
      <w:r w:rsidRPr="00401D53">
        <w:rPr>
          <w:rFonts w:ascii="Lato" w:hAnsi="Lato"/>
          <w:spacing w:val="-4"/>
          <w:sz w:val="22"/>
          <w:szCs w:val="22"/>
        </w:rPr>
        <w:t xml:space="preserve"> </w:t>
      </w:r>
      <w:r w:rsidRPr="00401D53">
        <w:rPr>
          <w:rFonts w:ascii="Lato" w:hAnsi="Lato"/>
          <w:sz w:val="22"/>
          <w:szCs w:val="22"/>
        </w:rPr>
        <w:t>on</w:t>
      </w:r>
      <w:r w:rsidRPr="00401D53">
        <w:rPr>
          <w:rFonts w:ascii="Lato" w:hAnsi="Lato"/>
          <w:spacing w:val="-5"/>
          <w:sz w:val="22"/>
          <w:szCs w:val="22"/>
        </w:rPr>
        <w:t xml:space="preserve"> </w:t>
      </w:r>
      <w:r w:rsidRPr="00401D53">
        <w:rPr>
          <w:rFonts w:ascii="Lato" w:hAnsi="Lato"/>
          <w:sz w:val="22"/>
          <w:szCs w:val="22"/>
        </w:rPr>
        <w:t>which</w:t>
      </w:r>
      <w:r w:rsidRPr="00401D53">
        <w:rPr>
          <w:rFonts w:ascii="Lato" w:hAnsi="Lato"/>
          <w:spacing w:val="-4"/>
          <w:sz w:val="22"/>
          <w:szCs w:val="22"/>
        </w:rPr>
        <w:t xml:space="preserve"> </w:t>
      </w:r>
      <w:r w:rsidRPr="00401D53">
        <w:rPr>
          <w:rFonts w:ascii="Lato" w:hAnsi="Lato"/>
          <w:sz w:val="22"/>
          <w:szCs w:val="22"/>
        </w:rPr>
        <w:t>it</w:t>
      </w:r>
      <w:r w:rsidRPr="00401D53">
        <w:rPr>
          <w:rFonts w:ascii="Lato" w:hAnsi="Lato"/>
          <w:spacing w:val="-5"/>
          <w:sz w:val="22"/>
          <w:szCs w:val="22"/>
        </w:rPr>
        <w:t xml:space="preserve"> </w:t>
      </w:r>
      <w:r w:rsidRPr="00401D53">
        <w:rPr>
          <w:rFonts w:ascii="Lato" w:hAnsi="Lato"/>
          <w:sz w:val="22"/>
          <w:szCs w:val="22"/>
        </w:rPr>
        <w:t>is</w:t>
      </w:r>
      <w:r w:rsidRPr="00401D53">
        <w:rPr>
          <w:rFonts w:ascii="Lato" w:hAnsi="Lato"/>
          <w:spacing w:val="-4"/>
          <w:sz w:val="22"/>
          <w:szCs w:val="22"/>
        </w:rPr>
        <w:t xml:space="preserve"> </w:t>
      </w:r>
      <w:r w:rsidRPr="00401D53">
        <w:rPr>
          <w:rFonts w:ascii="Lato" w:hAnsi="Lato"/>
          <w:sz w:val="22"/>
          <w:szCs w:val="22"/>
        </w:rPr>
        <w:t>based.</w:t>
      </w:r>
    </w:p>
    <w:p w14:paraId="70CEEA3B" w14:textId="77777777" w:rsidR="006D0C05" w:rsidRPr="00401D53" w:rsidRDefault="00EA6E3A">
      <w:pPr>
        <w:pStyle w:val="Heading3"/>
        <w:numPr>
          <w:ilvl w:val="2"/>
          <w:numId w:val="3"/>
        </w:numPr>
        <w:tabs>
          <w:tab w:val="left" w:pos="1688"/>
        </w:tabs>
        <w:kinsoku w:val="0"/>
        <w:overflowPunct w:val="0"/>
        <w:spacing w:before="110" w:line="235" w:lineRule="auto"/>
        <w:ind w:right="156" w:firstLine="0"/>
        <w:rPr>
          <w:rFonts w:ascii="Lato" w:hAnsi="Lato"/>
        </w:rPr>
      </w:pPr>
      <w:r w:rsidRPr="00401D53">
        <w:rPr>
          <w:rFonts w:ascii="Lato" w:hAnsi="Lato"/>
          <w:b w:val="0"/>
          <w:bCs w:val="0"/>
        </w:rPr>
        <w:t>Moreover,</w:t>
      </w:r>
      <w:r w:rsidRPr="00401D53">
        <w:rPr>
          <w:rFonts w:ascii="Lato" w:hAnsi="Lato"/>
          <w:b w:val="0"/>
          <w:bCs w:val="0"/>
          <w:spacing w:val="-6"/>
        </w:rPr>
        <w:t xml:space="preserve"> </w:t>
      </w:r>
      <w:r w:rsidRPr="00401D53">
        <w:rPr>
          <w:rFonts w:ascii="Lato" w:hAnsi="Lato"/>
        </w:rPr>
        <w:t>the</w:t>
      </w:r>
      <w:r w:rsidRPr="00401D53">
        <w:rPr>
          <w:rFonts w:ascii="Lato" w:hAnsi="Lato"/>
          <w:spacing w:val="-6"/>
        </w:rPr>
        <w:t xml:space="preserve"> </w:t>
      </w:r>
      <w:r w:rsidRPr="00401D53">
        <w:rPr>
          <w:rFonts w:ascii="Lato" w:hAnsi="Lato"/>
        </w:rPr>
        <w:t>roles</w:t>
      </w:r>
      <w:r w:rsidRPr="00401D53">
        <w:rPr>
          <w:rFonts w:ascii="Lato" w:hAnsi="Lato"/>
          <w:spacing w:val="-6"/>
        </w:rPr>
        <w:t xml:space="preserve"> </w:t>
      </w:r>
      <w:r w:rsidRPr="00401D53">
        <w:rPr>
          <w:rFonts w:ascii="Lato" w:hAnsi="Lato"/>
        </w:rPr>
        <w:t>and</w:t>
      </w:r>
      <w:r w:rsidRPr="00401D53">
        <w:rPr>
          <w:rFonts w:ascii="Lato" w:hAnsi="Lato"/>
          <w:spacing w:val="-6"/>
        </w:rPr>
        <w:t xml:space="preserve"> </w:t>
      </w:r>
      <w:r w:rsidRPr="00401D53">
        <w:rPr>
          <w:rFonts w:ascii="Lato" w:hAnsi="Lato"/>
        </w:rPr>
        <w:t>responsibilities</w:t>
      </w:r>
      <w:r w:rsidRPr="00401D53">
        <w:rPr>
          <w:rFonts w:ascii="Lato" w:hAnsi="Lato"/>
          <w:spacing w:val="-6"/>
        </w:rPr>
        <w:t xml:space="preserve"> </w:t>
      </w:r>
      <w:r w:rsidRPr="00401D53">
        <w:rPr>
          <w:rFonts w:ascii="Lato" w:hAnsi="Lato"/>
        </w:rPr>
        <w:t>documented</w:t>
      </w:r>
      <w:r w:rsidRPr="00401D53">
        <w:rPr>
          <w:rFonts w:ascii="Lato" w:hAnsi="Lato"/>
          <w:spacing w:val="-6"/>
        </w:rPr>
        <w:t xml:space="preserve"> </w:t>
      </w:r>
      <w:r w:rsidRPr="00401D53">
        <w:rPr>
          <w:rFonts w:ascii="Lato" w:hAnsi="Lato"/>
        </w:rPr>
        <w:t>in</w:t>
      </w:r>
      <w:r w:rsidRPr="00401D53">
        <w:rPr>
          <w:rFonts w:ascii="Lato" w:hAnsi="Lato"/>
          <w:spacing w:val="-6"/>
        </w:rPr>
        <w:t xml:space="preserve"> </w:t>
      </w:r>
      <w:r w:rsidRPr="00401D53">
        <w:rPr>
          <w:rFonts w:ascii="Lato" w:hAnsi="Lato"/>
        </w:rPr>
        <w:t>your</w:t>
      </w:r>
      <w:r w:rsidRPr="00401D53">
        <w:rPr>
          <w:rFonts w:ascii="Lato" w:hAnsi="Lato"/>
          <w:spacing w:val="-6"/>
        </w:rPr>
        <w:t xml:space="preserve"> </w:t>
      </w:r>
      <w:r w:rsidRPr="00401D53">
        <w:rPr>
          <w:rFonts w:ascii="Lato" w:hAnsi="Lato"/>
        </w:rPr>
        <w:t>charter</w:t>
      </w:r>
      <w:r w:rsidRPr="00401D53">
        <w:rPr>
          <w:rFonts w:ascii="Lato" w:hAnsi="Lato"/>
          <w:spacing w:val="-6"/>
        </w:rPr>
        <w:t xml:space="preserve"> </w:t>
      </w:r>
      <w:r w:rsidRPr="00401D53">
        <w:rPr>
          <w:rFonts w:ascii="Lato" w:hAnsi="Lato"/>
        </w:rPr>
        <w:t>will</w:t>
      </w:r>
      <w:r w:rsidRPr="00401D53">
        <w:rPr>
          <w:rFonts w:ascii="Lato" w:hAnsi="Lato"/>
          <w:spacing w:val="-6"/>
        </w:rPr>
        <w:t xml:space="preserve"> </w:t>
      </w:r>
      <w:r w:rsidRPr="00401D53">
        <w:rPr>
          <w:rFonts w:ascii="Lato" w:hAnsi="Lato"/>
        </w:rPr>
        <w:t>provide</w:t>
      </w:r>
      <w:r w:rsidRPr="00401D53">
        <w:rPr>
          <w:rFonts w:ascii="Lato" w:hAnsi="Lato"/>
          <w:spacing w:val="-5"/>
        </w:rPr>
        <w:t xml:space="preserve"> </w:t>
      </w:r>
      <w:r w:rsidRPr="00401D53">
        <w:rPr>
          <w:rFonts w:ascii="Lato" w:hAnsi="Lato"/>
        </w:rPr>
        <w:t>the concrete benchmarking data for assessing one another’s project participation in the peer</w:t>
      </w:r>
      <w:r w:rsidRPr="00401D53">
        <w:rPr>
          <w:rFonts w:ascii="Lato" w:hAnsi="Lato"/>
          <w:spacing w:val="-2"/>
        </w:rPr>
        <w:t xml:space="preserve"> </w:t>
      </w:r>
      <w:r w:rsidRPr="00401D53">
        <w:rPr>
          <w:rFonts w:ascii="Lato" w:hAnsi="Lato"/>
        </w:rPr>
        <w:t>evaluations.</w:t>
      </w:r>
    </w:p>
    <w:p w14:paraId="4CFCC255" w14:textId="77777777" w:rsidR="006D0C05" w:rsidRPr="00401D53" w:rsidRDefault="00EA6E3A">
      <w:pPr>
        <w:pStyle w:val="ListParagraph"/>
        <w:numPr>
          <w:ilvl w:val="1"/>
          <w:numId w:val="3"/>
        </w:numPr>
        <w:tabs>
          <w:tab w:val="left" w:pos="1052"/>
        </w:tabs>
        <w:kinsoku w:val="0"/>
        <w:overflowPunct w:val="0"/>
        <w:spacing w:before="180" w:line="254" w:lineRule="auto"/>
        <w:ind w:right="111" w:firstLine="0"/>
        <w:rPr>
          <w:rFonts w:ascii="Lato" w:hAnsi="Lato"/>
          <w:sz w:val="22"/>
          <w:szCs w:val="22"/>
        </w:rPr>
      </w:pPr>
      <w:r w:rsidRPr="00401D53">
        <w:rPr>
          <w:rFonts w:ascii="Lato" w:hAnsi="Lato"/>
          <w:sz w:val="22"/>
          <w:szCs w:val="22"/>
        </w:rPr>
        <w:t>To</w:t>
      </w:r>
      <w:r w:rsidRPr="00401D53">
        <w:rPr>
          <w:rFonts w:ascii="Lato" w:hAnsi="Lato"/>
          <w:spacing w:val="-6"/>
          <w:sz w:val="22"/>
          <w:szCs w:val="22"/>
        </w:rPr>
        <w:t xml:space="preserve"> </w:t>
      </w:r>
      <w:r w:rsidRPr="00401D53">
        <w:rPr>
          <w:rFonts w:ascii="Lato" w:hAnsi="Lato"/>
          <w:sz w:val="22"/>
          <w:szCs w:val="22"/>
        </w:rPr>
        <w:t>formalize</w:t>
      </w:r>
      <w:r w:rsidRPr="00401D53">
        <w:rPr>
          <w:rFonts w:ascii="Lato" w:hAnsi="Lato"/>
          <w:spacing w:val="-6"/>
          <w:sz w:val="22"/>
          <w:szCs w:val="22"/>
        </w:rPr>
        <w:t xml:space="preserve"> </w:t>
      </w:r>
      <w:r w:rsidRPr="00401D53">
        <w:rPr>
          <w:rFonts w:ascii="Lato" w:hAnsi="Lato"/>
          <w:sz w:val="22"/>
          <w:szCs w:val="22"/>
        </w:rPr>
        <w:t>the</w:t>
      </w:r>
      <w:r w:rsidRPr="00401D53">
        <w:rPr>
          <w:rFonts w:ascii="Lato" w:hAnsi="Lato"/>
          <w:spacing w:val="-6"/>
          <w:sz w:val="22"/>
          <w:szCs w:val="22"/>
        </w:rPr>
        <w:t xml:space="preserve"> </w:t>
      </w:r>
      <w:r w:rsidRPr="00401D53">
        <w:rPr>
          <w:rFonts w:ascii="Lato" w:hAnsi="Lato"/>
          <w:sz w:val="22"/>
          <w:szCs w:val="22"/>
        </w:rPr>
        <w:t>specifications</w:t>
      </w:r>
      <w:r w:rsidRPr="00401D53">
        <w:rPr>
          <w:rFonts w:ascii="Lato" w:hAnsi="Lato"/>
          <w:spacing w:val="-6"/>
          <w:sz w:val="22"/>
          <w:szCs w:val="22"/>
        </w:rPr>
        <w:t xml:space="preserve"> </w:t>
      </w:r>
      <w:r w:rsidRPr="00401D53">
        <w:rPr>
          <w:rFonts w:ascii="Lato" w:hAnsi="Lato"/>
          <w:sz w:val="22"/>
          <w:szCs w:val="22"/>
        </w:rPr>
        <w:t>and</w:t>
      </w:r>
      <w:r w:rsidRPr="00401D53">
        <w:rPr>
          <w:rFonts w:ascii="Lato" w:hAnsi="Lato"/>
          <w:spacing w:val="-6"/>
          <w:sz w:val="22"/>
          <w:szCs w:val="22"/>
        </w:rPr>
        <w:t xml:space="preserve"> </w:t>
      </w:r>
      <w:r w:rsidRPr="00401D53">
        <w:rPr>
          <w:rFonts w:ascii="Lato" w:hAnsi="Lato"/>
          <w:sz w:val="22"/>
          <w:szCs w:val="22"/>
        </w:rPr>
        <w:t>agreements</w:t>
      </w:r>
      <w:r w:rsidRPr="00401D53">
        <w:rPr>
          <w:rFonts w:ascii="Lato" w:hAnsi="Lato"/>
          <w:spacing w:val="-5"/>
          <w:sz w:val="22"/>
          <w:szCs w:val="22"/>
        </w:rPr>
        <w:t xml:space="preserve"> </w:t>
      </w:r>
      <w:r w:rsidRPr="00401D53">
        <w:rPr>
          <w:rFonts w:ascii="Lato" w:hAnsi="Lato"/>
          <w:sz w:val="22"/>
          <w:szCs w:val="22"/>
        </w:rPr>
        <w:t>documented</w:t>
      </w:r>
      <w:r w:rsidRPr="00401D53">
        <w:rPr>
          <w:rFonts w:ascii="Lato" w:hAnsi="Lato"/>
          <w:spacing w:val="-6"/>
          <w:sz w:val="22"/>
          <w:szCs w:val="22"/>
        </w:rPr>
        <w:t xml:space="preserve"> </w:t>
      </w:r>
      <w:r w:rsidRPr="00401D53">
        <w:rPr>
          <w:rFonts w:ascii="Lato" w:hAnsi="Lato"/>
          <w:sz w:val="22"/>
          <w:szCs w:val="22"/>
        </w:rPr>
        <w:t>in</w:t>
      </w:r>
      <w:r w:rsidRPr="00401D53">
        <w:rPr>
          <w:rFonts w:ascii="Lato" w:hAnsi="Lato"/>
          <w:spacing w:val="-6"/>
          <w:sz w:val="22"/>
          <w:szCs w:val="22"/>
        </w:rPr>
        <w:t xml:space="preserve"> </w:t>
      </w:r>
      <w:r w:rsidRPr="00401D53">
        <w:rPr>
          <w:rFonts w:ascii="Lato" w:hAnsi="Lato"/>
          <w:sz w:val="22"/>
          <w:szCs w:val="22"/>
        </w:rPr>
        <w:t>the</w:t>
      </w:r>
      <w:r w:rsidRPr="00401D53">
        <w:rPr>
          <w:rFonts w:ascii="Lato" w:hAnsi="Lato"/>
          <w:spacing w:val="-6"/>
          <w:sz w:val="22"/>
          <w:szCs w:val="22"/>
        </w:rPr>
        <w:t xml:space="preserve"> </w:t>
      </w:r>
      <w:r w:rsidRPr="00401D53">
        <w:rPr>
          <w:rFonts w:ascii="Lato" w:hAnsi="Lato"/>
          <w:sz w:val="22"/>
          <w:szCs w:val="22"/>
        </w:rPr>
        <w:t>charter,</w:t>
      </w:r>
      <w:r w:rsidRPr="00401D53">
        <w:rPr>
          <w:rFonts w:ascii="Lato" w:hAnsi="Lato"/>
          <w:spacing w:val="-6"/>
          <w:sz w:val="22"/>
          <w:szCs w:val="22"/>
        </w:rPr>
        <w:t xml:space="preserve"> </w:t>
      </w:r>
      <w:r w:rsidRPr="00401D53">
        <w:rPr>
          <w:rFonts w:ascii="Lato" w:hAnsi="Lato"/>
          <w:sz w:val="22"/>
          <w:szCs w:val="22"/>
        </w:rPr>
        <w:t>all</w:t>
      </w:r>
      <w:r w:rsidRPr="00401D53">
        <w:rPr>
          <w:rFonts w:ascii="Lato" w:hAnsi="Lato"/>
          <w:spacing w:val="-5"/>
          <w:sz w:val="22"/>
          <w:szCs w:val="22"/>
        </w:rPr>
        <w:t xml:space="preserve"> </w:t>
      </w:r>
      <w:r w:rsidRPr="00401D53">
        <w:rPr>
          <w:rFonts w:ascii="Lato" w:hAnsi="Lato"/>
          <w:sz w:val="22"/>
          <w:szCs w:val="22"/>
        </w:rPr>
        <w:t>team</w:t>
      </w:r>
      <w:r w:rsidRPr="00401D53">
        <w:rPr>
          <w:rFonts w:ascii="Lato" w:hAnsi="Lato"/>
          <w:spacing w:val="-6"/>
          <w:sz w:val="22"/>
          <w:szCs w:val="22"/>
        </w:rPr>
        <w:t xml:space="preserve"> </w:t>
      </w:r>
      <w:r w:rsidRPr="00401D53">
        <w:rPr>
          <w:rFonts w:ascii="Lato" w:hAnsi="Lato"/>
          <w:sz w:val="22"/>
          <w:szCs w:val="22"/>
        </w:rPr>
        <w:t>members must sign and date this contract prior to turning it in. In addition, the team (or a designated team representative) must review this contract with your instructor, who should also sign the contract.</w:t>
      </w:r>
    </w:p>
    <w:p w14:paraId="17B81C1C" w14:textId="77777777" w:rsidR="006D0C05" w:rsidRPr="00401D53" w:rsidRDefault="00EA6E3A">
      <w:pPr>
        <w:pStyle w:val="Heading3"/>
        <w:numPr>
          <w:ilvl w:val="0"/>
          <w:numId w:val="3"/>
        </w:numPr>
        <w:tabs>
          <w:tab w:val="left" w:pos="320"/>
        </w:tabs>
        <w:kinsoku w:val="0"/>
        <w:overflowPunct w:val="0"/>
        <w:spacing w:before="167"/>
        <w:ind w:left="319" w:hanging="219"/>
        <w:rPr>
          <w:rFonts w:ascii="Lato" w:hAnsi="Lato"/>
          <w:color w:val="000000"/>
        </w:rPr>
      </w:pPr>
      <w:r w:rsidRPr="00401D53">
        <w:rPr>
          <w:rFonts w:ascii="Lato" w:hAnsi="Lato"/>
        </w:rPr>
        <w:t>During the</w:t>
      </w:r>
      <w:r w:rsidRPr="00401D53">
        <w:rPr>
          <w:rFonts w:ascii="Lato" w:hAnsi="Lato"/>
          <w:spacing w:val="-3"/>
        </w:rPr>
        <w:t xml:space="preserve"> </w:t>
      </w:r>
      <w:r w:rsidRPr="00401D53">
        <w:rPr>
          <w:rFonts w:ascii="Lato" w:hAnsi="Lato"/>
        </w:rPr>
        <w:t>term:</w:t>
      </w:r>
    </w:p>
    <w:p w14:paraId="0D1B20DD" w14:textId="77777777" w:rsidR="006D0C05" w:rsidRPr="00401D53" w:rsidRDefault="00EA6E3A">
      <w:pPr>
        <w:pStyle w:val="BodyText"/>
        <w:kinsoku w:val="0"/>
        <w:overflowPunct w:val="0"/>
        <w:spacing w:before="181" w:line="254" w:lineRule="auto"/>
        <w:ind w:left="820"/>
        <w:rPr>
          <w:rFonts w:ascii="Lato" w:hAnsi="Lato"/>
          <w:b/>
          <w:bCs/>
        </w:rPr>
      </w:pPr>
      <w:r w:rsidRPr="00401D53">
        <w:rPr>
          <w:rFonts w:ascii="Lato" w:hAnsi="Lato"/>
        </w:rPr>
        <w:t xml:space="preserve">This charter is a living document, and the roles and responsibilities specified herein are the benchmarks by which you and your team members will be assessing one another’s performance at semester’s end. </w:t>
      </w:r>
      <w:r w:rsidRPr="00401D53">
        <w:rPr>
          <w:rFonts w:ascii="Lato" w:hAnsi="Lato"/>
          <w:b/>
          <w:bCs/>
        </w:rPr>
        <w:t xml:space="preserve">If any of the team member roles and responsibilities specified in this document change </w:t>
      </w:r>
      <w:proofErr w:type="gramStart"/>
      <w:r w:rsidRPr="00401D53">
        <w:rPr>
          <w:rFonts w:ascii="Lato" w:hAnsi="Lato"/>
          <w:b/>
          <w:bCs/>
        </w:rPr>
        <w:t>during the course of</w:t>
      </w:r>
      <w:proofErr w:type="gramEnd"/>
      <w:r w:rsidRPr="00401D53">
        <w:rPr>
          <w:rFonts w:ascii="Lato" w:hAnsi="Lato"/>
          <w:b/>
          <w:bCs/>
        </w:rPr>
        <w:t xml:space="preserve"> the term, revise the charter accordingly.</w:t>
      </w:r>
    </w:p>
    <w:p w14:paraId="64C864B9" w14:textId="77777777" w:rsidR="006D0C05" w:rsidRPr="00401D53" w:rsidRDefault="006D0C05">
      <w:pPr>
        <w:pStyle w:val="BodyText"/>
        <w:kinsoku w:val="0"/>
        <w:overflowPunct w:val="0"/>
        <w:spacing w:before="181" w:line="254" w:lineRule="auto"/>
        <w:ind w:left="820"/>
        <w:rPr>
          <w:rFonts w:ascii="Lato" w:hAnsi="Lato"/>
          <w:b/>
          <w:bCs/>
        </w:rPr>
        <w:sectPr w:rsidR="006D0C05" w:rsidRPr="00401D53">
          <w:type w:val="continuous"/>
          <w:pgSz w:w="12240" w:h="15840"/>
          <w:pgMar w:top="1420" w:right="1340" w:bottom="280" w:left="1340" w:header="720" w:footer="720" w:gutter="0"/>
          <w:cols w:space="720"/>
          <w:noEndnote/>
        </w:sectPr>
      </w:pPr>
    </w:p>
    <w:p w14:paraId="76CCEE03" w14:textId="77777777" w:rsidR="006D0C05" w:rsidRPr="00401D53" w:rsidRDefault="00EA6E3A">
      <w:pPr>
        <w:pStyle w:val="Heading2"/>
        <w:kinsoku w:val="0"/>
        <w:overflowPunct w:val="0"/>
        <w:spacing w:before="36"/>
        <w:ind w:left="2335"/>
        <w:rPr>
          <w:rFonts w:ascii="Lato" w:hAnsi="Lato"/>
          <w:sz w:val="32"/>
          <w:szCs w:val="32"/>
        </w:rPr>
      </w:pPr>
      <w:r w:rsidRPr="00401D53">
        <w:rPr>
          <w:rFonts w:ascii="Lato" w:hAnsi="Lato"/>
          <w:sz w:val="32"/>
          <w:szCs w:val="32"/>
        </w:rPr>
        <w:lastRenderedPageBreak/>
        <w:t>Team Charter for Senior Capstone Design Project</w:t>
      </w:r>
    </w:p>
    <w:p w14:paraId="10D24935" w14:textId="77777777" w:rsidR="006D0C05" w:rsidRPr="00401D53" w:rsidRDefault="006D0C05">
      <w:pPr>
        <w:pStyle w:val="BodyText"/>
        <w:kinsoku w:val="0"/>
        <w:overflowPunct w:val="0"/>
        <w:spacing w:before="4"/>
        <w:rPr>
          <w:rFonts w:ascii="Lato" w:hAnsi="Lato"/>
          <w:b/>
          <w:bCs/>
          <w:sz w:val="27"/>
          <w:szCs w:val="27"/>
        </w:rPr>
      </w:pPr>
    </w:p>
    <w:p w14:paraId="6E4F218F" w14:textId="77777777" w:rsidR="006D0C05" w:rsidRPr="00401D53" w:rsidRDefault="00EA6E3A">
      <w:pPr>
        <w:pStyle w:val="ListParagraph"/>
        <w:numPr>
          <w:ilvl w:val="0"/>
          <w:numId w:val="2"/>
        </w:numPr>
        <w:tabs>
          <w:tab w:val="left" w:pos="320"/>
        </w:tabs>
        <w:kinsoku w:val="0"/>
        <w:overflowPunct w:val="0"/>
        <w:ind w:hanging="219"/>
        <w:rPr>
          <w:rFonts w:ascii="Lato" w:hAnsi="Lato"/>
          <w:i/>
          <w:iCs/>
          <w:sz w:val="18"/>
          <w:szCs w:val="18"/>
        </w:rPr>
      </w:pPr>
      <w:r w:rsidRPr="00401D53">
        <w:rPr>
          <w:rFonts w:ascii="Lato" w:hAnsi="Lato"/>
          <w:b/>
          <w:bCs/>
          <w:sz w:val="22"/>
          <w:szCs w:val="22"/>
        </w:rPr>
        <w:t xml:space="preserve">Project Manager: </w:t>
      </w:r>
      <w:r w:rsidRPr="00401D53">
        <w:rPr>
          <w:rFonts w:ascii="Lato" w:hAnsi="Lato"/>
          <w:i/>
          <w:iCs/>
          <w:sz w:val="18"/>
          <w:szCs w:val="18"/>
        </w:rPr>
        <w:t>Identify who will be the team’s project</w:t>
      </w:r>
      <w:r w:rsidRPr="00401D53">
        <w:rPr>
          <w:rFonts w:ascii="Lato" w:hAnsi="Lato"/>
          <w:i/>
          <w:iCs/>
          <w:spacing w:val="-4"/>
          <w:sz w:val="18"/>
          <w:szCs w:val="18"/>
        </w:rPr>
        <w:t xml:space="preserve"> </w:t>
      </w:r>
      <w:r w:rsidRPr="00401D53">
        <w:rPr>
          <w:rFonts w:ascii="Lato" w:hAnsi="Lato"/>
          <w:i/>
          <w:iCs/>
          <w:sz w:val="18"/>
          <w:szCs w:val="18"/>
        </w:rPr>
        <w:t>manager</w:t>
      </w:r>
    </w:p>
    <w:p w14:paraId="6CC76AB3" w14:textId="77777777" w:rsidR="006D0C05" w:rsidRPr="00401D53" w:rsidRDefault="00EA6E3A">
      <w:pPr>
        <w:pStyle w:val="BodyText"/>
        <w:kinsoku w:val="0"/>
        <w:overflowPunct w:val="0"/>
        <w:spacing w:before="181"/>
        <w:ind w:left="100"/>
        <w:rPr>
          <w:rFonts w:ascii="Lato" w:hAnsi="Lato"/>
        </w:rPr>
      </w:pPr>
      <w:r w:rsidRPr="00401D53">
        <w:rPr>
          <w:rFonts w:ascii="Lato" w:hAnsi="Lato"/>
        </w:rPr>
        <w:t>Team B’s Technical leader, Tristan Scott, was elected by the capstone team and approved by project advisor David Willy.</w:t>
      </w:r>
    </w:p>
    <w:p w14:paraId="395549B1" w14:textId="77777777" w:rsidR="006D0C05" w:rsidRPr="00401D53" w:rsidRDefault="006D0C05">
      <w:pPr>
        <w:pStyle w:val="BodyText"/>
        <w:kinsoku w:val="0"/>
        <w:overflowPunct w:val="0"/>
        <w:spacing w:before="4"/>
        <w:rPr>
          <w:rFonts w:ascii="Lato" w:hAnsi="Lato"/>
        </w:rPr>
      </w:pPr>
    </w:p>
    <w:p w14:paraId="17F8DE19" w14:textId="77777777" w:rsidR="006D0C05" w:rsidRPr="00401D53" w:rsidRDefault="00EA6E3A">
      <w:pPr>
        <w:pStyle w:val="ListParagraph"/>
        <w:numPr>
          <w:ilvl w:val="0"/>
          <w:numId w:val="2"/>
        </w:numPr>
        <w:tabs>
          <w:tab w:val="left" w:pos="320"/>
        </w:tabs>
        <w:kinsoku w:val="0"/>
        <w:overflowPunct w:val="0"/>
        <w:spacing w:line="261" w:lineRule="auto"/>
        <w:ind w:left="100" w:right="450" w:firstLine="0"/>
        <w:rPr>
          <w:rFonts w:ascii="Lato" w:hAnsi="Lato"/>
          <w:i/>
          <w:iCs/>
          <w:sz w:val="18"/>
          <w:szCs w:val="18"/>
        </w:rPr>
      </w:pPr>
      <w:r w:rsidRPr="00401D53">
        <w:rPr>
          <w:rFonts w:ascii="Lato" w:hAnsi="Lato"/>
          <w:b/>
          <w:bCs/>
          <w:sz w:val="22"/>
          <w:szCs w:val="22"/>
        </w:rPr>
        <w:t xml:space="preserve">Team Purpose: </w:t>
      </w:r>
      <w:r w:rsidRPr="00401D53">
        <w:rPr>
          <w:rFonts w:ascii="Lato" w:hAnsi="Lato"/>
          <w:i/>
          <w:iCs/>
          <w:sz w:val="18"/>
          <w:szCs w:val="18"/>
        </w:rPr>
        <w:t>State the reasons for this team’s formation and the team’s purposes. Who are your stakeholders, and what are their expectations of and for the team?</w:t>
      </w:r>
    </w:p>
    <w:p w14:paraId="416D33E8" w14:textId="77777777" w:rsidR="006D0C05" w:rsidRPr="00401D53" w:rsidRDefault="00EA6E3A">
      <w:pPr>
        <w:pStyle w:val="BodyText"/>
        <w:kinsoku w:val="0"/>
        <w:overflowPunct w:val="0"/>
        <w:spacing w:before="143"/>
        <w:ind w:left="100" w:right="55"/>
        <w:rPr>
          <w:rFonts w:ascii="Lato" w:hAnsi="Lato"/>
        </w:rPr>
      </w:pPr>
      <w:r w:rsidRPr="00401D53">
        <w:rPr>
          <w:rFonts w:ascii="Lato" w:hAnsi="Lato"/>
        </w:rPr>
        <w:t xml:space="preserve">The Collegiate Wind Competition (CWC) capstone project is a multidisciplinary project requiring multiple students from different majors to collaborate and drive the project to completion. The project will be divided into two (2) main teams, the Deployment </w:t>
      </w:r>
      <w:proofErr w:type="gramStart"/>
      <w:r w:rsidRPr="00401D53">
        <w:rPr>
          <w:rFonts w:ascii="Lato" w:hAnsi="Lato"/>
        </w:rPr>
        <w:t>Team</w:t>
      </w:r>
      <w:proofErr w:type="gramEnd"/>
      <w:r w:rsidRPr="00401D53">
        <w:rPr>
          <w:rFonts w:ascii="Lato" w:hAnsi="Lato"/>
        </w:rPr>
        <w:t xml:space="preserve"> and the Test Team. The Deployment Team will work with business students in creating a business plan for a </w:t>
      </w:r>
      <w:proofErr w:type="gramStart"/>
      <w:r w:rsidRPr="00401D53">
        <w:rPr>
          <w:rFonts w:ascii="Lato" w:hAnsi="Lato"/>
        </w:rPr>
        <w:t>large scale</w:t>
      </w:r>
      <w:proofErr w:type="gramEnd"/>
      <w:r w:rsidRPr="00401D53">
        <w:rPr>
          <w:rFonts w:ascii="Lato" w:hAnsi="Lato"/>
        </w:rPr>
        <w:t xml:space="preserve"> wind turbine. The Test Team will require multidisciplinary engineering students to develop a functional wind turbine to be tested at the CWC in Chicago. Furthermore, the Test Team will be divided into Test Team A and Test Team B. Test Team A and B will NOT be segregated into mechanical and electrical design to maximize communication between multidisciplinary students. Test team B will be responsible for: hub, rectifier, nacelle, brakes, yawing, load, and tower design.</w:t>
      </w:r>
    </w:p>
    <w:p w14:paraId="156D286C" w14:textId="77777777" w:rsidR="006D0C05" w:rsidRPr="00401D53" w:rsidRDefault="006D0C05">
      <w:pPr>
        <w:pStyle w:val="BodyText"/>
        <w:kinsoku w:val="0"/>
        <w:overflowPunct w:val="0"/>
        <w:spacing w:before="2"/>
        <w:rPr>
          <w:rFonts w:ascii="Lato" w:hAnsi="Lato"/>
          <w:sz w:val="23"/>
          <w:szCs w:val="23"/>
        </w:rPr>
      </w:pPr>
    </w:p>
    <w:p w14:paraId="17B4623F" w14:textId="77777777" w:rsidR="006D0C05" w:rsidRPr="00401D53" w:rsidRDefault="00EA6E3A">
      <w:pPr>
        <w:pStyle w:val="BodyText"/>
        <w:kinsoku w:val="0"/>
        <w:overflowPunct w:val="0"/>
        <w:spacing w:before="1"/>
        <w:ind w:left="100" w:right="162"/>
        <w:rPr>
          <w:rFonts w:ascii="Lato" w:hAnsi="Lato"/>
        </w:rPr>
      </w:pPr>
      <w:r w:rsidRPr="00401D53">
        <w:rPr>
          <w:rFonts w:ascii="Lato" w:hAnsi="Lato"/>
        </w:rPr>
        <w:t xml:space="preserve">The main project stakeholder for the </w:t>
      </w:r>
      <w:r w:rsidRPr="00401D53">
        <w:rPr>
          <w:rFonts w:ascii="Lato" w:hAnsi="Lato"/>
          <w:i/>
          <w:iCs/>
        </w:rPr>
        <w:t>Collegiate Wind Competition</w:t>
      </w:r>
      <w:r w:rsidRPr="00401D53">
        <w:rPr>
          <w:rFonts w:ascii="Lato" w:hAnsi="Lato"/>
        </w:rPr>
        <w:t xml:space="preserve">s is the </w:t>
      </w:r>
      <w:r w:rsidRPr="00401D53">
        <w:rPr>
          <w:rFonts w:ascii="Lato" w:hAnsi="Lato"/>
          <w:i/>
          <w:iCs/>
        </w:rPr>
        <w:t xml:space="preserve">U.S. Department of Energy </w:t>
      </w:r>
      <w:r w:rsidRPr="00401D53">
        <w:rPr>
          <w:rFonts w:ascii="Lato" w:hAnsi="Lato"/>
        </w:rPr>
        <w:t>(DOE)</w:t>
      </w:r>
      <w:r w:rsidRPr="00401D53">
        <w:rPr>
          <w:rFonts w:ascii="Lato" w:hAnsi="Lato"/>
          <w:i/>
          <w:iCs/>
        </w:rPr>
        <w:t xml:space="preserve">. </w:t>
      </w:r>
      <w:r w:rsidRPr="00401D53">
        <w:rPr>
          <w:rFonts w:ascii="Lato" w:hAnsi="Lato"/>
        </w:rPr>
        <w:t xml:space="preserve">The DOE expects a functional wind turbine that meets the requirements set forth by the </w:t>
      </w:r>
      <w:r w:rsidRPr="00401D53">
        <w:rPr>
          <w:rFonts w:ascii="Lato" w:hAnsi="Lato"/>
          <w:i/>
          <w:iCs/>
        </w:rPr>
        <w:t xml:space="preserve">CWC 2018 Rules and Regulations </w:t>
      </w:r>
      <w:r w:rsidRPr="00401D53">
        <w:rPr>
          <w:rFonts w:ascii="Lato" w:hAnsi="Lato"/>
        </w:rPr>
        <w:t xml:space="preserve">document. This stakeholder also expects that the team can create a business plan and complete a wind power citing challenge. Professor David Willy is the faculty project advisor and one more important stakeholder for the capstone project. Dr. Willy expects that the team can collaborate with a cross functional group to develop a competition worthy wind turbine that meets the requirements set forth by the </w:t>
      </w:r>
      <w:r w:rsidRPr="00401D53">
        <w:rPr>
          <w:rFonts w:ascii="Lato" w:hAnsi="Lato"/>
          <w:i/>
          <w:iCs/>
        </w:rPr>
        <w:t xml:space="preserve">U.S. Department of Energy. </w:t>
      </w:r>
      <w:r w:rsidRPr="00401D53">
        <w:rPr>
          <w:rFonts w:ascii="Lato" w:hAnsi="Lato"/>
        </w:rPr>
        <w:t xml:space="preserve">Professor Willy also expects that the capstone team </w:t>
      </w:r>
      <w:proofErr w:type="gramStart"/>
      <w:r w:rsidRPr="00401D53">
        <w:rPr>
          <w:rFonts w:ascii="Lato" w:hAnsi="Lato"/>
        </w:rPr>
        <w:t>is able to</w:t>
      </w:r>
      <w:proofErr w:type="gramEnd"/>
      <w:r w:rsidRPr="00401D53">
        <w:rPr>
          <w:rFonts w:ascii="Lato" w:hAnsi="Lato"/>
        </w:rPr>
        <w:t xml:space="preserve"> apply engineering knowledge, concepts, and the design process succeed in developing a functional wind turbine for the competition. Dr. Oman as the professor facilitating the capstone course is yet another project stakeholder. The expectations that </w:t>
      </w:r>
      <w:proofErr w:type="gramStart"/>
      <w:r w:rsidRPr="00401D53">
        <w:rPr>
          <w:rFonts w:ascii="Lato" w:hAnsi="Lato"/>
        </w:rPr>
        <w:t>professor</w:t>
      </w:r>
      <w:proofErr w:type="gramEnd"/>
      <w:r w:rsidRPr="00401D53">
        <w:rPr>
          <w:rFonts w:ascii="Lato" w:hAnsi="Lato"/>
        </w:rPr>
        <w:t xml:space="preserve"> Oman has for the capstone team is that we are able to work diligently and professionally to complete the required work imposed by the capstone class. Dr. Oman also expects that the team is able collaborate with</w:t>
      </w:r>
    </w:p>
    <w:p w14:paraId="7E29C866" w14:textId="77777777" w:rsidR="006D0C05" w:rsidRPr="00401D53" w:rsidRDefault="00EA6E3A">
      <w:pPr>
        <w:pStyle w:val="BodyText"/>
        <w:kinsoku w:val="0"/>
        <w:overflowPunct w:val="0"/>
        <w:spacing w:before="17"/>
        <w:ind w:left="100"/>
        <w:rPr>
          <w:rFonts w:ascii="Lato" w:hAnsi="Lato"/>
        </w:rPr>
      </w:pPr>
      <w:r w:rsidRPr="00401D53">
        <w:rPr>
          <w:rFonts w:ascii="Lato" w:hAnsi="Lato"/>
        </w:rPr>
        <w:t xml:space="preserve">cross-functional groups, apply the engineering design process, and engineering concepts to develop a functional wind turbine that meets the requirements set by the Department </w:t>
      </w:r>
      <w:proofErr w:type="gramStart"/>
      <w:r w:rsidRPr="00401D53">
        <w:rPr>
          <w:rFonts w:ascii="Lato" w:hAnsi="Lato"/>
        </w:rPr>
        <w:t>Of</w:t>
      </w:r>
      <w:proofErr w:type="gramEnd"/>
      <w:r w:rsidRPr="00401D53">
        <w:rPr>
          <w:rFonts w:ascii="Lato" w:hAnsi="Lato"/>
        </w:rPr>
        <w:t xml:space="preserve"> Energy.</w:t>
      </w:r>
    </w:p>
    <w:p w14:paraId="23F9F621" w14:textId="77777777" w:rsidR="006D0C05" w:rsidRPr="00401D53" w:rsidRDefault="006D0C05">
      <w:pPr>
        <w:pStyle w:val="BodyText"/>
        <w:kinsoku w:val="0"/>
        <w:overflowPunct w:val="0"/>
        <w:spacing w:before="7"/>
        <w:rPr>
          <w:rFonts w:ascii="Lato" w:hAnsi="Lato"/>
          <w:sz w:val="23"/>
          <w:szCs w:val="23"/>
        </w:rPr>
      </w:pPr>
    </w:p>
    <w:p w14:paraId="47641A3E" w14:textId="77777777" w:rsidR="006D0C05" w:rsidRPr="00401D53" w:rsidRDefault="00EA6E3A">
      <w:pPr>
        <w:pStyle w:val="ListParagraph"/>
        <w:numPr>
          <w:ilvl w:val="0"/>
          <w:numId w:val="2"/>
        </w:numPr>
        <w:tabs>
          <w:tab w:val="left" w:pos="320"/>
        </w:tabs>
        <w:kinsoku w:val="0"/>
        <w:overflowPunct w:val="0"/>
        <w:spacing w:line="271" w:lineRule="auto"/>
        <w:ind w:left="100" w:right="179" w:firstLine="0"/>
        <w:rPr>
          <w:rFonts w:ascii="Lato" w:hAnsi="Lato"/>
          <w:i/>
          <w:iCs/>
          <w:sz w:val="18"/>
          <w:szCs w:val="18"/>
        </w:rPr>
      </w:pPr>
      <w:r w:rsidRPr="00401D53">
        <w:rPr>
          <w:rFonts w:ascii="Lato" w:hAnsi="Lato"/>
          <w:b/>
          <w:bCs/>
          <w:sz w:val="22"/>
          <w:szCs w:val="22"/>
        </w:rPr>
        <w:t xml:space="preserve">Team Goals: </w:t>
      </w:r>
      <w:r w:rsidRPr="00401D53">
        <w:rPr>
          <w:rFonts w:ascii="Lato" w:hAnsi="Lato"/>
          <w:i/>
          <w:iCs/>
          <w:sz w:val="18"/>
          <w:szCs w:val="18"/>
        </w:rPr>
        <w:t xml:space="preserve">What are the team’s project, process, and quality goals? To what level of performance are team members willing to commit, and what course grade are you collectively aiming for? Articulating these goals will make a difference in </w:t>
      </w:r>
      <w:r w:rsidRPr="00401D53">
        <w:rPr>
          <w:rFonts w:ascii="Lato" w:hAnsi="Lato"/>
          <w:i/>
          <w:iCs/>
          <w:spacing w:val="-5"/>
          <w:sz w:val="18"/>
          <w:szCs w:val="18"/>
        </w:rPr>
        <w:t xml:space="preserve">your </w:t>
      </w:r>
      <w:r w:rsidRPr="00401D53">
        <w:rPr>
          <w:rFonts w:ascii="Lato" w:hAnsi="Lato"/>
          <w:i/>
          <w:iCs/>
          <w:sz w:val="18"/>
          <w:szCs w:val="18"/>
        </w:rPr>
        <w:t>team’s performance.</w:t>
      </w:r>
    </w:p>
    <w:p w14:paraId="664F9696" w14:textId="77777777" w:rsidR="006D0C05" w:rsidRPr="00401D53" w:rsidRDefault="00EA6E3A">
      <w:pPr>
        <w:pStyle w:val="BodyText"/>
        <w:kinsoku w:val="0"/>
        <w:overflowPunct w:val="0"/>
        <w:spacing w:before="145" w:line="254" w:lineRule="auto"/>
        <w:ind w:left="100" w:right="144"/>
        <w:rPr>
          <w:rFonts w:ascii="Lato" w:hAnsi="Lato"/>
        </w:rPr>
      </w:pPr>
      <w:r w:rsidRPr="00401D53">
        <w:rPr>
          <w:rFonts w:ascii="Lato" w:hAnsi="Lato"/>
        </w:rPr>
        <w:t xml:space="preserve">The team’s process goal is to develop a team of varying disciplines who all contribute equally to the project so that the workload is delegated </w:t>
      </w:r>
      <w:proofErr w:type="gramStart"/>
      <w:r w:rsidRPr="00401D53">
        <w:rPr>
          <w:rFonts w:ascii="Lato" w:hAnsi="Lato"/>
        </w:rPr>
        <w:t>evenly, and</w:t>
      </w:r>
      <w:proofErr w:type="gramEnd"/>
      <w:r w:rsidRPr="00401D53">
        <w:rPr>
          <w:rFonts w:ascii="Lato" w:hAnsi="Lato"/>
        </w:rPr>
        <w:t xml:space="preserve"> executed within a reasonable time frame. It is important for team members to follow through with tasks that have been assigned and communicate with the team early if the work will not be completed either by the assigned party, or within the assigned constructs. This will help the team stay true to its process goal, and </w:t>
      </w:r>
      <w:proofErr w:type="gramStart"/>
      <w:r w:rsidRPr="00401D53">
        <w:rPr>
          <w:rFonts w:ascii="Lato" w:hAnsi="Lato"/>
        </w:rPr>
        <w:t>insure</w:t>
      </w:r>
      <w:proofErr w:type="gramEnd"/>
      <w:r w:rsidRPr="00401D53">
        <w:rPr>
          <w:rFonts w:ascii="Lato" w:hAnsi="Lato"/>
        </w:rPr>
        <w:t xml:space="preserve"> success come May when it is time to compete. The quality goal of the team is to deliver professional work worthy of displaying in front of other competing schools and the wind </w:t>
      </w:r>
      <w:proofErr w:type="gramStart"/>
      <w:r w:rsidRPr="00401D53">
        <w:rPr>
          <w:rFonts w:ascii="Lato" w:hAnsi="Lato"/>
        </w:rPr>
        <w:t>industry as a whole</w:t>
      </w:r>
      <w:proofErr w:type="gramEnd"/>
      <w:r w:rsidRPr="00401D53">
        <w:rPr>
          <w:rFonts w:ascii="Lato" w:hAnsi="Lato"/>
        </w:rPr>
        <w:t>. This will be accomplished by creating deliverables that reflect hard work and a strong understanding of engineering</w:t>
      </w:r>
    </w:p>
    <w:p w14:paraId="1650DF12" w14:textId="77777777" w:rsidR="006D0C05" w:rsidRPr="00401D53" w:rsidRDefault="006D0C05">
      <w:pPr>
        <w:pStyle w:val="BodyText"/>
        <w:kinsoku w:val="0"/>
        <w:overflowPunct w:val="0"/>
        <w:spacing w:before="145" w:line="254" w:lineRule="auto"/>
        <w:ind w:left="100" w:right="144"/>
        <w:rPr>
          <w:rFonts w:ascii="Lato" w:hAnsi="Lato"/>
        </w:rPr>
        <w:sectPr w:rsidR="006D0C05" w:rsidRPr="00401D53">
          <w:pgSz w:w="12240" w:h="15840"/>
          <w:pgMar w:top="1400" w:right="1340" w:bottom="280" w:left="1340" w:header="720" w:footer="720" w:gutter="0"/>
          <w:cols w:space="720"/>
          <w:noEndnote/>
        </w:sectPr>
      </w:pPr>
    </w:p>
    <w:p w14:paraId="378A8291" w14:textId="77777777" w:rsidR="006D0C05" w:rsidRPr="00401D53" w:rsidRDefault="00EA6E3A">
      <w:pPr>
        <w:pStyle w:val="BodyText"/>
        <w:kinsoku w:val="0"/>
        <w:overflowPunct w:val="0"/>
        <w:spacing w:before="40" w:line="254" w:lineRule="auto"/>
        <w:ind w:left="100" w:right="162"/>
        <w:rPr>
          <w:rFonts w:ascii="Lato" w:hAnsi="Lato"/>
        </w:rPr>
      </w:pPr>
      <w:r w:rsidRPr="00401D53">
        <w:rPr>
          <w:rFonts w:ascii="Lato" w:hAnsi="Lato"/>
        </w:rPr>
        <w:lastRenderedPageBreak/>
        <w:t xml:space="preserve">concepts learned. Team members must be willing to commit to working extended hours on the project, </w:t>
      </w:r>
      <w:proofErr w:type="gramStart"/>
      <w:r w:rsidRPr="00401D53">
        <w:rPr>
          <w:rFonts w:ascii="Lato" w:hAnsi="Lato"/>
        </w:rPr>
        <w:t>in order to</w:t>
      </w:r>
      <w:proofErr w:type="gramEnd"/>
      <w:r w:rsidRPr="00401D53">
        <w:rPr>
          <w:rFonts w:ascii="Lato" w:hAnsi="Lato"/>
        </w:rPr>
        <w:t xml:space="preserve"> create and deliver quality work deserving of a top three placement at the competition.</w:t>
      </w:r>
    </w:p>
    <w:p w14:paraId="57BFC406" w14:textId="77777777" w:rsidR="006D0C05" w:rsidRPr="00401D53" w:rsidRDefault="00EA6E3A">
      <w:pPr>
        <w:pStyle w:val="BodyText"/>
        <w:kinsoku w:val="0"/>
        <w:overflowPunct w:val="0"/>
        <w:spacing w:before="1"/>
        <w:ind w:left="100"/>
        <w:rPr>
          <w:rFonts w:ascii="Lato" w:hAnsi="Lato"/>
        </w:rPr>
      </w:pPr>
      <w:r w:rsidRPr="00401D53">
        <w:rPr>
          <w:rFonts w:ascii="Lato" w:hAnsi="Lato"/>
        </w:rPr>
        <w:t>Collectively, the team is aiming to obtain an “A” in the capstone class.</w:t>
      </w:r>
    </w:p>
    <w:p w14:paraId="72D001BA" w14:textId="77777777" w:rsidR="006D0C05" w:rsidRPr="00401D53" w:rsidRDefault="00EA6E3A">
      <w:pPr>
        <w:pStyle w:val="ListParagraph"/>
        <w:numPr>
          <w:ilvl w:val="0"/>
          <w:numId w:val="2"/>
        </w:numPr>
        <w:tabs>
          <w:tab w:val="left" w:pos="320"/>
        </w:tabs>
        <w:kinsoku w:val="0"/>
        <w:overflowPunct w:val="0"/>
        <w:spacing w:before="181" w:line="261" w:lineRule="auto"/>
        <w:ind w:left="100" w:right="169" w:firstLine="0"/>
        <w:rPr>
          <w:rFonts w:ascii="Lato" w:hAnsi="Lato"/>
          <w:b/>
          <w:bCs/>
          <w:i/>
          <w:iCs/>
          <w:sz w:val="18"/>
          <w:szCs w:val="18"/>
        </w:rPr>
      </w:pPr>
      <w:r w:rsidRPr="00401D53">
        <w:rPr>
          <w:rFonts w:ascii="Lato" w:hAnsi="Lato"/>
          <w:b/>
          <w:bCs/>
          <w:sz w:val="22"/>
          <w:szCs w:val="22"/>
        </w:rPr>
        <w:t>Team</w:t>
      </w:r>
      <w:r w:rsidRPr="00401D53">
        <w:rPr>
          <w:rFonts w:ascii="Lato" w:hAnsi="Lato"/>
          <w:b/>
          <w:bCs/>
          <w:spacing w:val="-6"/>
          <w:sz w:val="22"/>
          <w:szCs w:val="22"/>
        </w:rPr>
        <w:t xml:space="preserve"> </w:t>
      </w:r>
      <w:r w:rsidRPr="00401D53">
        <w:rPr>
          <w:rFonts w:ascii="Lato" w:hAnsi="Lato"/>
          <w:b/>
          <w:bCs/>
          <w:sz w:val="22"/>
          <w:szCs w:val="22"/>
        </w:rPr>
        <w:t>Member</w:t>
      </w:r>
      <w:r w:rsidRPr="00401D53">
        <w:rPr>
          <w:rFonts w:ascii="Lato" w:hAnsi="Lato"/>
          <w:b/>
          <w:bCs/>
          <w:spacing w:val="-5"/>
          <w:sz w:val="22"/>
          <w:szCs w:val="22"/>
        </w:rPr>
        <w:t xml:space="preserve"> </w:t>
      </w:r>
      <w:r w:rsidRPr="00401D53">
        <w:rPr>
          <w:rFonts w:ascii="Lato" w:hAnsi="Lato"/>
          <w:b/>
          <w:bCs/>
          <w:sz w:val="22"/>
          <w:szCs w:val="22"/>
        </w:rPr>
        <w:t>Personalities/Roles/Responsibilities:</w:t>
      </w:r>
      <w:r w:rsidRPr="00401D53">
        <w:rPr>
          <w:rFonts w:ascii="Lato" w:hAnsi="Lato"/>
          <w:b/>
          <w:bCs/>
          <w:spacing w:val="-5"/>
          <w:sz w:val="22"/>
          <w:szCs w:val="22"/>
        </w:rPr>
        <w:t xml:space="preserve"> </w:t>
      </w:r>
      <w:r w:rsidRPr="00401D53">
        <w:rPr>
          <w:rFonts w:ascii="Lato" w:hAnsi="Lato"/>
          <w:i/>
          <w:iCs/>
          <w:sz w:val="18"/>
          <w:szCs w:val="18"/>
        </w:rPr>
        <w:t>State</w:t>
      </w:r>
      <w:r w:rsidRPr="00401D53">
        <w:rPr>
          <w:rFonts w:ascii="Lato" w:hAnsi="Lato"/>
          <w:i/>
          <w:iCs/>
          <w:spacing w:val="-3"/>
          <w:sz w:val="18"/>
          <w:szCs w:val="18"/>
        </w:rPr>
        <w:t xml:space="preserve"> </w:t>
      </w:r>
      <w:r w:rsidRPr="00401D53">
        <w:rPr>
          <w:rFonts w:ascii="Lato" w:hAnsi="Lato"/>
          <w:i/>
          <w:iCs/>
          <w:sz w:val="18"/>
          <w:szCs w:val="18"/>
        </w:rPr>
        <w:t>each</w:t>
      </w:r>
      <w:r w:rsidRPr="00401D53">
        <w:rPr>
          <w:rFonts w:ascii="Lato" w:hAnsi="Lato"/>
          <w:i/>
          <w:iCs/>
          <w:spacing w:val="-4"/>
          <w:sz w:val="18"/>
          <w:szCs w:val="18"/>
        </w:rPr>
        <w:t xml:space="preserve"> </w:t>
      </w:r>
      <w:r w:rsidRPr="00401D53">
        <w:rPr>
          <w:rFonts w:ascii="Lato" w:hAnsi="Lato"/>
          <w:i/>
          <w:iCs/>
          <w:sz w:val="18"/>
          <w:szCs w:val="18"/>
        </w:rPr>
        <w:t>team</w:t>
      </w:r>
      <w:r w:rsidRPr="00401D53">
        <w:rPr>
          <w:rFonts w:ascii="Lato" w:hAnsi="Lato"/>
          <w:i/>
          <w:iCs/>
          <w:spacing w:val="-3"/>
          <w:sz w:val="18"/>
          <w:szCs w:val="18"/>
        </w:rPr>
        <w:t xml:space="preserve"> </w:t>
      </w:r>
      <w:r w:rsidRPr="00401D53">
        <w:rPr>
          <w:rFonts w:ascii="Lato" w:hAnsi="Lato"/>
          <w:i/>
          <w:iCs/>
          <w:sz w:val="18"/>
          <w:szCs w:val="18"/>
        </w:rPr>
        <w:t>member’s</w:t>
      </w:r>
      <w:r w:rsidRPr="00401D53">
        <w:rPr>
          <w:rFonts w:ascii="Lato" w:hAnsi="Lato"/>
          <w:i/>
          <w:iCs/>
          <w:spacing w:val="-4"/>
          <w:sz w:val="18"/>
          <w:szCs w:val="18"/>
        </w:rPr>
        <w:t xml:space="preserve"> </w:t>
      </w:r>
      <w:r w:rsidRPr="00401D53">
        <w:rPr>
          <w:rFonts w:ascii="Lato" w:hAnsi="Lato"/>
          <w:i/>
          <w:iCs/>
          <w:sz w:val="18"/>
          <w:szCs w:val="18"/>
        </w:rPr>
        <w:t>personality</w:t>
      </w:r>
      <w:r w:rsidRPr="00401D53">
        <w:rPr>
          <w:rFonts w:ascii="Lato" w:hAnsi="Lato"/>
          <w:i/>
          <w:iCs/>
          <w:spacing w:val="-3"/>
          <w:sz w:val="18"/>
          <w:szCs w:val="18"/>
        </w:rPr>
        <w:t xml:space="preserve"> </w:t>
      </w:r>
      <w:r w:rsidRPr="00401D53">
        <w:rPr>
          <w:rFonts w:ascii="Lato" w:hAnsi="Lato"/>
          <w:i/>
          <w:iCs/>
          <w:sz w:val="18"/>
          <w:szCs w:val="18"/>
        </w:rPr>
        <w:t>style</w:t>
      </w:r>
      <w:r w:rsidRPr="00401D53">
        <w:rPr>
          <w:rFonts w:ascii="Lato" w:hAnsi="Lato"/>
          <w:i/>
          <w:iCs/>
          <w:spacing w:val="-4"/>
          <w:sz w:val="18"/>
          <w:szCs w:val="18"/>
        </w:rPr>
        <w:t xml:space="preserve"> </w:t>
      </w:r>
      <w:r w:rsidRPr="00401D53">
        <w:rPr>
          <w:rFonts w:ascii="Lato" w:hAnsi="Lato"/>
          <w:i/>
          <w:iCs/>
          <w:sz w:val="18"/>
          <w:szCs w:val="18"/>
        </w:rPr>
        <w:t>and</w:t>
      </w:r>
      <w:r w:rsidRPr="00401D53">
        <w:rPr>
          <w:rFonts w:ascii="Lato" w:hAnsi="Lato"/>
          <w:i/>
          <w:iCs/>
          <w:spacing w:val="-3"/>
          <w:sz w:val="18"/>
          <w:szCs w:val="18"/>
        </w:rPr>
        <w:t xml:space="preserve"> </w:t>
      </w:r>
      <w:r w:rsidRPr="00401D53">
        <w:rPr>
          <w:rFonts w:ascii="Lato" w:hAnsi="Lato"/>
          <w:i/>
          <w:iCs/>
          <w:sz w:val="18"/>
          <w:szCs w:val="18"/>
        </w:rPr>
        <w:t>what</w:t>
      </w:r>
      <w:r w:rsidRPr="00401D53">
        <w:rPr>
          <w:rFonts w:ascii="Lato" w:hAnsi="Lato"/>
          <w:i/>
          <w:iCs/>
          <w:spacing w:val="-4"/>
          <w:sz w:val="18"/>
          <w:szCs w:val="18"/>
        </w:rPr>
        <w:t xml:space="preserve"> </w:t>
      </w:r>
      <w:r w:rsidRPr="00401D53">
        <w:rPr>
          <w:rFonts w:ascii="Lato" w:hAnsi="Lato"/>
          <w:i/>
          <w:iCs/>
          <w:sz w:val="18"/>
          <w:szCs w:val="18"/>
        </w:rPr>
        <w:t xml:space="preserve">they can bring to the group. While some team responsibilities are shared by all members, collaborative teams work best when members also have unique roles and responsibilities. These could be technical and/or project </w:t>
      </w:r>
      <w:proofErr w:type="gramStart"/>
      <w:r w:rsidRPr="00401D53">
        <w:rPr>
          <w:rFonts w:ascii="Lato" w:hAnsi="Lato"/>
          <w:i/>
          <w:iCs/>
          <w:sz w:val="18"/>
          <w:szCs w:val="18"/>
        </w:rPr>
        <w:t>management</w:t>
      </w:r>
      <w:r w:rsidRPr="00401D53">
        <w:rPr>
          <w:rFonts w:ascii="Lato" w:hAnsi="Lato" w:cs="Cambria Math"/>
          <w:i/>
          <w:iCs/>
          <w:sz w:val="18"/>
          <w:szCs w:val="18"/>
        </w:rPr>
        <w:t>-</w:t>
      </w:r>
      <w:r w:rsidRPr="00401D53">
        <w:rPr>
          <w:rFonts w:ascii="Lato" w:hAnsi="Lato"/>
          <w:i/>
          <w:iCs/>
          <w:sz w:val="18"/>
          <w:szCs w:val="18"/>
        </w:rPr>
        <w:t>related</w:t>
      </w:r>
      <w:proofErr w:type="gramEnd"/>
      <w:r w:rsidRPr="00401D53">
        <w:rPr>
          <w:rFonts w:ascii="Lato" w:hAnsi="Lato"/>
          <w:i/>
          <w:iCs/>
          <w:sz w:val="18"/>
          <w:szCs w:val="18"/>
        </w:rPr>
        <w:t xml:space="preserve">. The required positions for this course </w:t>
      </w:r>
      <w:proofErr w:type="gramStart"/>
      <w:r w:rsidRPr="00401D53">
        <w:rPr>
          <w:rFonts w:ascii="Lato" w:hAnsi="Lato"/>
          <w:i/>
          <w:iCs/>
          <w:sz w:val="18"/>
          <w:szCs w:val="18"/>
        </w:rPr>
        <w:t>are:</w:t>
      </w:r>
      <w:proofErr w:type="gramEnd"/>
      <w:r w:rsidRPr="00401D53">
        <w:rPr>
          <w:rFonts w:ascii="Lato" w:hAnsi="Lato"/>
          <w:i/>
          <w:iCs/>
          <w:sz w:val="18"/>
          <w:szCs w:val="18"/>
        </w:rPr>
        <w:t xml:space="preserve"> Budget Liaison, Client Contact, Website Developer, Project Manager, and Secretary/Document Manager. Develop other positions so that each person on the team has a defined role. </w:t>
      </w:r>
      <w:r w:rsidRPr="00401D53">
        <w:rPr>
          <w:rFonts w:ascii="Lato" w:hAnsi="Lato"/>
          <w:b/>
          <w:bCs/>
          <w:i/>
          <w:iCs/>
          <w:sz w:val="18"/>
          <w:szCs w:val="18"/>
        </w:rPr>
        <w:t>Consider these assignments carefully. This information will constitute the benchmarking data for your end-of-term peer performance</w:t>
      </w:r>
    </w:p>
    <w:p w14:paraId="30DF3DD3" w14:textId="77777777" w:rsidR="006D0C05" w:rsidRPr="00401D53" w:rsidRDefault="00EA6E3A">
      <w:pPr>
        <w:pStyle w:val="BodyText"/>
        <w:kinsoku w:val="0"/>
        <w:overflowPunct w:val="0"/>
        <w:spacing w:before="33"/>
        <w:ind w:left="100"/>
        <w:rPr>
          <w:rFonts w:ascii="Lato" w:hAnsi="Lato"/>
          <w:b/>
          <w:bCs/>
          <w:i/>
          <w:iCs/>
          <w:sz w:val="18"/>
          <w:szCs w:val="18"/>
        </w:rPr>
      </w:pPr>
      <w:r w:rsidRPr="00401D53">
        <w:rPr>
          <w:rFonts w:ascii="Lato" w:hAnsi="Lato"/>
          <w:b/>
          <w:bCs/>
          <w:i/>
          <w:iCs/>
          <w:sz w:val="18"/>
          <w:szCs w:val="18"/>
        </w:rPr>
        <w:t>evaluations. Each team member must have a defined role and responsibility in the group.</w:t>
      </w:r>
    </w:p>
    <w:p w14:paraId="7F5387DD" w14:textId="77777777" w:rsidR="006D0C05" w:rsidRPr="00401D53" w:rsidRDefault="006D0C05">
      <w:pPr>
        <w:pStyle w:val="BodyText"/>
        <w:kinsoku w:val="0"/>
        <w:overflowPunct w:val="0"/>
        <w:spacing w:before="9"/>
        <w:rPr>
          <w:rFonts w:ascii="Lato" w:hAnsi="Lato"/>
          <w:b/>
          <w:bCs/>
          <w:i/>
          <w:iCs/>
          <w:sz w:val="15"/>
          <w:szCs w:val="15"/>
        </w:rPr>
      </w:pPr>
    </w:p>
    <w:p w14:paraId="42901CAD" w14:textId="77777777" w:rsidR="006D0C05" w:rsidRPr="00401D53" w:rsidRDefault="00EA6E3A">
      <w:pPr>
        <w:pStyle w:val="BodyText"/>
        <w:kinsoku w:val="0"/>
        <w:overflowPunct w:val="0"/>
        <w:spacing w:line="254" w:lineRule="auto"/>
        <w:ind w:left="100" w:right="114"/>
        <w:rPr>
          <w:rFonts w:ascii="Lato" w:hAnsi="Lato"/>
        </w:rPr>
      </w:pPr>
      <w:r w:rsidRPr="00401D53">
        <w:rPr>
          <w:rFonts w:ascii="Lato" w:hAnsi="Lato"/>
        </w:rPr>
        <w:t xml:space="preserve">At this stage of the project, Team B has seven team members working together on specified components. Dakota </w:t>
      </w:r>
      <w:proofErr w:type="spellStart"/>
      <w:r w:rsidRPr="00401D53">
        <w:rPr>
          <w:rFonts w:ascii="Lato" w:hAnsi="Lato"/>
        </w:rPr>
        <w:t>Sallaway</w:t>
      </w:r>
      <w:proofErr w:type="spellEnd"/>
      <w:r w:rsidRPr="00401D53">
        <w:rPr>
          <w:rFonts w:ascii="Lato" w:hAnsi="Lato"/>
        </w:rPr>
        <w:t xml:space="preserve"> is the lead designer for the nacelle and tower components of the test wind turbine and is an ISTJ. Dakota is dedicated to his work and has experience working as a TA for ME 286 design and has previously worked with </w:t>
      </w:r>
      <w:proofErr w:type="spellStart"/>
      <w:r w:rsidRPr="00401D53">
        <w:rPr>
          <w:rFonts w:ascii="Lato" w:hAnsi="Lato"/>
        </w:rPr>
        <w:t>Novakinetics</w:t>
      </w:r>
      <w:proofErr w:type="spellEnd"/>
      <w:r w:rsidRPr="00401D53">
        <w:rPr>
          <w:rFonts w:ascii="Lato" w:hAnsi="Lato"/>
        </w:rPr>
        <w:t xml:space="preserve"> Defense Manufacturing. Being a TA for the ME 286 design will benefit the team by having more developed knowledge of the design iteration processes learned in the course. The connection to </w:t>
      </w:r>
      <w:proofErr w:type="spellStart"/>
      <w:r w:rsidRPr="00401D53">
        <w:rPr>
          <w:rFonts w:ascii="Lato" w:hAnsi="Lato"/>
        </w:rPr>
        <w:t>Novakinetics</w:t>
      </w:r>
      <w:proofErr w:type="spellEnd"/>
      <w:r w:rsidRPr="00401D53">
        <w:rPr>
          <w:rFonts w:ascii="Lato" w:hAnsi="Lato"/>
        </w:rPr>
        <w:t xml:space="preserve"> will help the team have access to stronger and industry grade blades for our test turbine. Spencer McMahon in the lead designer on the hub component of the test wind turbine and is an ESTJ. Spencer has previous machining experience and plans to use this experience to benefit the </w:t>
      </w:r>
      <w:proofErr w:type="gramStart"/>
      <w:r w:rsidRPr="00401D53">
        <w:rPr>
          <w:rFonts w:ascii="Lato" w:hAnsi="Lato"/>
        </w:rPr>
        <w:t>team as a whole</w:t>
      </w:r>
      <w:proofErr w:type="gramEnd"/>
      <w:r w:rsidRPr="00401D53">
        <w:rPr>
          <w:rFonts w:ascii="Lato" w:hAnsi="Lato"/>
        </w:rPr>
        <w:t xml:space="preserve">. Being an engineering intern in industry has helped him develop project management skills that he will use to drive his own project goals along with the goals of the team. Jacob Peterson is the lead designer on brakes and yaw systems for the wind turbine test team. Jacob is a dedicated worker, a persistent perfectionist, and an INTJ personality type. From which, Jacob’s goals are to develop quality deliverables and promote strong interdisciplinary team communication. Tristan Scott is the Technical Lead for Test Team B and is an ESTJ. Tristan is a strategic planner and has experience in collaborating on projects through his internship with Raytheon and working on large teams from previous employers. Tristan’s dedication to strong communication and hard work will help the team to accomplish their goals. Alex </w:t>
      </w:r>
      <w:proofErr w:type="spellStart"/>
      <w:r w:rsidRPr="00401D53">
        <w:rPr>
          <w:rFonts w:ascii="Lato" w:hAnsi="Lato"/>
        </w:rPr>
        <w:t>Dahlmann</w:t>
      </w:r>
      <w:proofErr w:type="spellEnd"/>
      <w:r w:rsidRPr="00401D53">
        <w:rPr>
          <w:rFonts w:ascii="Lato" w:hAnsi="Lato"/>
        </w:rPr>
        <w:t xml:space="preserve"> is the Test Team Manager and is also an INFP. Alex’s drive for knowledge and strong interpersonal skills </w:t>
      </w:r>
      <w:proofErr w:type="gramStart"/>
      <w:r w:rsidRPr="00401D53">
        <w:rPr>
          <w:rFonts w:ascii="Lato" w:hAnsi="Lato"/>
        </w:rPr>
        <w:t>make</w:t>
      </w:r>
      <w:proofErr w:type="gramEnd"/>
      <w:r w:rsidRPr="00401D53">
        <w:rPr>
          <w:rFonts w:ascii="Lato" w:hAnsi="Lato"/>
        </w:rPr>
        <w:t xml:space="preserve"> him a natural leader, and an asset to the management team. Benjamin Macleod is the technical lead of the load design for the wind turbine test team and is an ENTP. He brings strong skills from excelling in classes and projects involving power electronics and is willing and capable to work with anything that you give him. Yousef Alali has experience in building electrical circuits and working on generators, which will help the team to build an efficient wind turbine. Yousef worked on building a wind turbine and a generator that was made on the idea of ohm’s second law. Yousef will use the experience from projects he has worked on to help the team in succeeding. He is an</w:t>
      </w:r>
      <w:r w:rsidRPr="00401D53">
        <w:rPr>
          <w:rFonts w:ascii="Lato" w:hAnsi="Lato"/>
          <w:spacing w:val="-12"/>
        </w:rPr>
        <w:t xml:space="preserve"> </w:t>
      </w:r>
      <w:r w:rsidRPr="00401D53">
        <w:rPr>
          <w:rFonts w:ascii="Lato" w:hAnsi="Lato"/>
        </w:rPr>
        <w:t>ENFJ.</w:t>
      </w:r>
    </w:p>
    <w:p w14:paraId="2DA8E833" w14:textId="77777777" w:rsidR="006D0C05" w:rsidRPr="00401D53" w:rsidRDefault="00EA6E3A">
      <w:pPr>
        <w:pStyle w:val="BodyText"/>
        <w:kinsoku w:val="0"/>
        <w:overflowPunct w:val="0"/>
        <w:spacing w:before="174" w:line="254" w:lineRule="auto"/>
        <w:ind w:left="100" w:right="145"/>
        <w:rPr>
          <w:rFonts w:ascii="Lato" w:hAnsi="Lato"/>
        </w:rPr>
      </w:pPr>
      <w:r w:rsidRPr="00401D53">
        <w:rPr>
          <w:rFonts w:ascii="Lato" w:hAnsi="Lato"/>
        </w:rPr>
        <w:t>The leadership team is responsible for sorting the rest of the team into smaller groups based on interest and experience. This is a large task because the team is comprised of 12 mechanical, and 7 electrical engineering students. These students have unique experiences and strengths to add to the group. Over 50% of the group has had a renewable energy technology course such as Wind Energy Engineering, or Power Systems, and over 40% has had relevant projects in their 386 classes such as blade design, or DC to DC converter design. More than 75% of the students have engineering internship or management and communication experience. All members of the group will contribute their unique views to the project, aiming for success at the competition in May</w:t>
      </w:r>
      <w:r w:rsidRPr="00401D53">
        <w:rPr>
          <w:rFonts w:ascii="Lato" w:hAnsi="Lato"/>
          <w:spacing w:val="-13"/>
        </w:rPr>
        <w:t xml:space="preserve"> </w:t>
      </w:r>
      <w:r w:rsidRPr="00401D53">
        <w:rPr>
          <w:rFonts w:ascii="Lato" w:hAnsi="Lato"/>
        </w:rPr>
        <w:t>2018.</w:t>
      </w:r>
    </w:p>
    <w:p w14:paraId="43E0ADB7" w14:textId="77777777" w:rsidR="006D0C05" w:rsidRPr="00401D53" w:rsidRDefault="006D0C05">
      <w:pPr>
        <w:pStyle w:val="BodyText"/>
        <w:kinsoku w:val="0"/>
        <w:overflowPunct w:val="0"/>
        <w:spacing w:before="174" w:line="254" w:lineRule="auto"/>
        <w:ind w:left="100" w:right="145"/>
        <w:rPr>
          <w:rFonts w:ascii="Lato" w:hAnsi="Lato"/>
        </w:rPr>
        <w:sectPr w:rsidR="006D0C05" w:rsidRPr="00401D53">
          <w:pgSz w:w="12240" w:h="15840"/>
          <w:pgMar w:top="1400" w:right="1340" w:bottom="280" w:left="1340" w:header="720" w:footer="720" w:gutter="0"/>
          <w:cols w:space="720"/>
          <w:noEndnote/>
        </w:sectPr>
      </w:pPr>
    </w:p>
    <w:p w14:paraId="1D75205F" w14:textId="77777777" w:rsidR="006D0C05" w:rsidRPr="00401D53" w:rsidRDefault="00EA6E3A">
      <w:pPr>
        <w:pStyle w:val="ListParagraph"/>
        <w:numPr>
          <w:ilvl w:val="0"/>
          <w:numId w:val="2"/>
        </w:numPr>
        <w:tabs>
          <w:tab w:val="left" w:pos="370"/>
        </w:tabs>
        <w:kinsoku w:val="0"/>
        <w:overflowPunct w:val="0"/>
        <w:spacing w:before="40" w:line="261" w:lineRule="auto"/>
        <w:ind w:left="100" w:right="104" w:firstLine="49"/>
        <w:rPr>
          <w:rFonts w:ascii="Lato" w:hAnsi="Lato"/>
          <w:i/>
          <w:iCs/>
          <w:sz w:val="18"/>
          <w:szCs w:val="18"/>
        </w:rPr>
      </w:pPr>
      <w:r w:rsidRPr="00401D53">
        <w:rPr>
          <w:rFonts w:ascii="Lato" w:hAnsi="Lato"/>
          <w:b/>
          <w:bCs/>
          <w:sz w:val="22"/>
          <w:szCs w:val="22"/>
        </w:rPr>
        <w:lastRenderedPageBreak/>
        <w:t xml:space="preserve">Ground Rules: </w:t>
      </w:r>
      <w:r w:rsidRPr="00401D53">
        <w:rPr>
          <w:rFonts w:ascii="Lato" w:hAnsi="Lato"/>
          <w:i/>
          <w:iCs/>
          <w:sz w:val="18"/>
          <w:szCs w:val="18"/>
        </w:rPr>
        <w:t xml:space="preserve">How and when will this team meet? What are the norms and ground rules the team will agree to? How will you conduct discussions and make decisions? How will you handle dissenting views among members? How will you hold each other accountable for living by these rules and for task completion? What kind of participation and level of commitment do you expect from one another? [Each team is required to meet at least once a week outside the allotted class time. It can be </w:t>
      </w:r>
      <w:r w:rsidRPr="00401D53">
        <w:rPr>
          <w:rFonts w:ascii="Lato" w:hAnsi="Lato"/>
          <w:i/>
          <w:iCs/>
          <w:spacing w:val="-5"/>
          <w:sz w:val="18"/>
          <w:szCs w:val="18"/>
        </w:rPr>
        <w:t xml:space="preserve">hard </w:t>
      </w:r>
      <w:r w:rsidRPr="00401D53">
        <w:rPr>
          <w:rFonts w:ascii="Lato" w:hAnsi="Lato"/>
          <w:i/>
          <w:iCs/>
          <w:sz w:val="18"/>
          <w:szCs w:val="18"/>
        </w:rPr>
        <w:t>to coordinate schedules, so get it done early in the semester. All team members are expected to go to all team meetings.]</w:t>
      </w:r>
    </w:p>
    <w:p w14:paraId="31679CA7" w14:textId="77777777" w:rsidR="006D0C05" w:rsidRPr="00401D53" w:rsidRDefault="00EA6E3A">
      <w:pPr>
        <w:pStyle w:val="BodyText"/>
        <w:kinsoku w:val="0"/>
        <w:overflowPunct w:val="0"/>
        <w:spacing w:before="144" w:line="254" w:lineRule="auto"/>
        <w:ind w:left="100" w:right="55"/>
        <w:rPr>
          <w:rFonts w:ascii="Lato" w:hAnsi="Lato"/>
        </w:rPr>
      </w:pPr>
      <w:r w:rsidRPr="00401D53">
        <w:rPr>
          <w:rFonts w:ascii="Lato" w:hAnsi="Lato"/>
        </w:rPr>
        <w:t>Other than the established Capstone class, the team will be meeting at least once a week. This will happen in the engineering building with the room to be determined based on availability. During the team meetings, students are expected to present ideas and researched justification for the topic at hand (</w:t>
      </w:r>
      <w:proofErr w:type="gramStart"/>
      <w:r w:rsidRPr="00401D53">
        <w:rPr>
          <w:rFonts w:ascii="Lato" w:hAnsi="Lato"/>
        </w:rPr>
        <w:t>i.e.</w:t>
      </w:r>
      <w:proofErr w:type="gramEnd"/>
      <w:r w:rsidRPr="00401D53">
        <w:rPr>
          <w:rFonts w:ascii="Lato" w:hAnsi="Lato"/>
        </w:rPr>
        <w:t xml:space="preserve"> Overall system, blades, DC-DC converter, etc.). Other students should respectfully consider the options presented and identify any faults or benefits that could result from its application. Decisions (regarding components to the overall system), should be discussed with the teams directly impacted and voted on (for example: if the generator team </w:t>
      </w:r>
      <w:proofErr w:type="gramStart"/>
      <w:r w:rsidRPr="00401D53">
        <w:rPr>
          <w:rFonts w:ascii="Lato" w:hAnsi="Lato"/>
        </w:rPr>
        <w:t>makes a decision</w:t>
      </w:r>
      <w:proofErr w:type="gramEnd"/>
      <w:r w:rsidRPr="00401D53">
        <w:rPr>
          <w:rFonts w:ascii="Lato" w:hAnsi="Lato"/>
        </w:rPr>
        <w:t xml:space="preserve"> regarding generator type, the conversion teams should also be in the discussion). All team members are expected to </w:t>
      </w:r>
      <w:proofErr w:type="gramStart"/>
      <w:r w:rsidRPr="00401D53">
        <w:rPr>
          <w:rFonts w:ascii="Lato" w:hAnsi="Lato"/>
        </w:rPr>
        <w:t>be respectful at all times</w:t>
      </w:r>
      <w:proofErr w:type="gramEnd"/>
      <w:r w:rsidRPr="00401D53">
        <w:rPr>
          <w:rFonts w:ascii="Lato" w:hAnsi="Lato"/>
        </w:rPr>
        <w:t xml:space="preserve"> and should any dissenting views arise, team members are expected to be professional about solving the problem.</w:t>
      </w:r>
    </w:p>
    <w:p w14:paraId="6EF178B9" w14:textId="77777777" w:rsidR="006D0C05" w:rsidRPr="00401D53" w:rsidRDefault="00EA6E3A">
      <w:pPr>
        <w:pStyle w:val="BodyText"/>
        <w:kinsoku w:val="0"/>
        <w:overflowPunct w:val="0"/>
        <w:spacing w:before="169" w:line="254" w:lineRule="auto"/>
        <w:ind w:left="100" w:right="55"/>
        <w:rPr>
          <w:rFonts w:ascii="Lato" w:hAnsi="Lato"/>
        </w:rPr>
      </w:pPr>
      <w:r w:rsidRPr="00401D53">
        <w:rPr>
          <w:rFonts w:ascii="Lato" w:hAnsi="Lato"/>
        </w:rPr>
        <w:t>The scope of this project requires that all students involved must remain actively working to meet the rigid deadlines. Communication between teams is crucial and must occur often to secure a fully functional system. Periodic memos from our team containing information such as progress, current issues, and other details that may be important, should be created and sent to all team leaders a minimum of every two weeks. Our team lead is expected to maintain an active Gantt chart that needs to be updated and sent out with every memo. The Deployment and Test teams need to be in constant communication to verify all components align.</w:t>
      </w:r>
    </w:p>
    <w:p w14:paraId="40B14B0A" w14:textId="77777777" w:rsidR="006D0C05" w:rsidRPr="00401D53" w:rsidRDefault="00EA6E3A">
      <w:pPr>
        <w:pStyle w:val="ListParagraph"/>
        <w:numPr>
          <w:ilvl w:val="0"/>
          <w:numId w:val="2"/>
        </w:numPr>
        <w:tabs>
          <w:tab w:val="left" w:pos="320"/>
        </w:tabs>
        <w:kinsoku w:val="0"/>
        <w:overflowPunct w:val="0"/>
        <w:spacing w:before="167" w:line="261" w:lineRule="auto"/>
        <w:ind w:left="100" w:right="145" w:firstLine="0"/>
        <w:jc w:val="both"/>
        <w:rPr>
          <w:rFonts w:ascii="Lato" w:hAnsi="Lato"/>
          <w:i/>
          <w:iCs/>
          <w:sz w:val="18"/>
          <w:szCs w:val="18"/>
        </w:rPr>
      </w:pPr>
      <w:r w:rsidRPr="00401D53">
        <w:rPr>
          <w:rFonts w:ascii="Lato" w:hAnsi="Lato"/>
          <w:b/>
          <w:bCs/>
          <w:sz w:val="22"/>
          <w:szCs w:val="22"/>
        </w:rPr>
        <w:t xml:space="preserve">Potential Barriers and Coping Strategies: </w:t>
      </w:r>
      <w:r w:rsidRPr="00401D53">
        <w:rPr>
          <w:rFonts w:ascii="Lato" w:hAnsi="Lato"/>
          <w:i/>
          <w:iCs/>
          <w:sz w:val="18"/>
          <w:szCs w:val="18"/>
        </w:rPr>
        <w:t xml:space="preserve">What barriers to effective teamwork might potentially arise </w:t>
      </w:r>
      <w:proofErr w:type="gramStart"/>
      <w:r w:rsidRPr="00401D53">
        <w:rPr>
          <w:rFonts w:ascii="Lato" w:hAnsi="Lato"/>
          <w:i/>
          <w:iCs/>
          <w:sz w:val="18"/>
          <w:szCs w:val="18"/>
        </w:rPr>
        <w:t>in the course of</w:t>
      </w:r>
      <w:proofErr w:type="gramEnd"/>
      <w:r w:rsidRPr="00401D53">
        <w:rPr>
          <w:rFonts w:ascii="Lato" w:hAnsi="Lato"/>
          <w:i/>
          <w:iCs/>
          <w:sz w:val="18"/>
          <w:szCs w:val="18"/>
        </w:rPr>
        <w:t xml:space="preserve"> completing your senior project and other team obligations, and how will you handle them if they materialize? What </w:t>
      </w:r>
      <w:r w:rsidRPr="00401D53">
        <w:rPr>
          <w:rFonts w:ascii="Lato" w:hAnsi="Lato"/>
          <w:i/>
          <w:iCs/>
          <w:spacing w:val="-3"/>
          <w:sz w:val="18"/>
          <w:szCs w:val="18"/>
        </w:rPr>
        <w:t xml:space="preserve">problems </w:t>
      </w:r>
      <w:r w:rsidRPr="00401D53">
        <w:rPr>
          <w:rFonts w:ascii="Lato" w:hAnsi="Lato"/>
          <w:i/>
          <w:iCs/>
          <w:sz w:val="18"/>
          <w:szCs w:val="18"/>
        </w:rPr>
        <w:t>with team dynamics have you experienced in the past, and how will you handle them if they come up again?</w:t>
      </w:r>
    </w:p>
    <w:p w14:paraId="6C98A5F5" w14:textId="77777777" w:rsidR="006D0C05" w:rsidRPr="00401D53" w:rsidRDefault="00EA6E3A">
      <w:pPr>
        <w:pStyle w:val="BodyText"/>
        <w:kinsoku w:val="0"/>
        <w:overflowPunct w:val="0"/>
        <w:spacing w:before="143"/>
        <w:ind w:left="100"/>
        <w:rPr>
          <w:rFonts w:ascii="Lato" w:hAnsi="Lato"/>
        </w:rPr>
      </w:pPr>
      <w:r w:rsidRPr="00401D53">
        <w:rPr>
          <w:rFonts w:ascii="Lato" w:hAnsi="Lato"/>
        </w:rPr>
        <w:t xml:space="preserve">Due to the </w:t>
      </w:r>
      <w:proofErr w:type="spellStart"/>
      <w:r w:rsidRPr="00401D53">
        <w:rPr>
          <w:rFonts w:ascii="Lato" w:hAnsi="Lato"/>
        </w:rPr>
        <w:t>shear</w:t>
      </w:r>
      <w:proofErr w:type="spellEnd"/>
      <w:r w:rsidRPr="00401D53">
        <w:rPr>
          <w:rFonts w:ascii="Lato" w:hAnsi="Lato"/>
        </w:rPr>
        <w:t xml:space="preserve"> size of the CWC capstone project, teamwork can be hindered through a lack of communication, misunderstandings between teammates, and scheduling conflicts. Successful teamwork includes understood communication between teammates. Therefore, to keep quality communication between teammates, we will have a team drive on Google Drive, a group text, and frequent meetings.</w:t>
      </w:r>
    </w:p>
    <w:p w14:paraId="3723945A" w14:textId="77777777" w:rsidR="006D0C05" w:rsidRPr="00401D53" w:rsidRDefault="00EA6E3A">
      <w:pPr>
        <w:pStyle w:val="BodyText"/>
        <w:kinsoku w:val="0"/>
        <w:overflowPunct w:val="0"/>
        <w:spacing w:before="6"/>
        <w:ind w:left="100"/>
        <w:rPr>
          <w:rFonts w:ascii="Lato" w:hAnsi="Lato"/>
        </w:rPr>
      </w:pPr>
      <w:r w:rsidRPr="00401D53">
        <w:rPr>
          <w:rFonts w:ascii="Lato" w:hAnsi="Lato"/>
        </w:rPr>
        <w:t>Our team has components that each member will be responsible for relating aspects of the wind turbine project. This will help keep communication flow on relevant topics going through their respective components. Questions that teammates may have on certain aspects of the wind turbine will be able to direct themselves to the correct sub-teams and then the correct subject matter expert.</w:t>
      </w:r>
    </w:p>
    <w:p w14:paraId="6AFF0D58" w14:textId="77777777" w:rsidR="006D0C05" w:rsidRPr="00401D53" w:rsidRDefault="006D0C05">
      <w:pPr>
        <w:pStyle w:val="BodyText"/>
        <w:kinsoku w:val="0"/>
        <w:overflowPunct w:val="0"/>
        <w:spacing w:before="7"/>
        <w:rPr>
          <w:rFonts w:ascii="Lato" w:hAnsi="Lato"/>
        </w:rPr>
      </w:pPr>
    </w:p>
    <w:p w14:paraId="55AFE234" w14:textId="77777777" w:rsidR="006D0C05" w:rsidRPr="00401D53" w:rsidRDefault="00EA6E3A">
      <w:pPr>
        <w:pStyle w:val="BodyText"/>
        <w:kinsoku w:val="0"/>
        <w:overflowPunct w:val="0"/>
        <w:ind w:left="100"/>
        <w:rPr>
          <w:rFonts w:ascii="Lato" w:hAnsi="Lato"/>
        </w:rPr>
      </w:pPr>
      <w:r w:rsidRPr="00401D53">
        <w:rPr>
          <w:rFonts w:ascii="Lato" w:hAnsi="Lato"/>
        </w:rPr>
        <w:t xml:space="preserve">Our sub-team will meet weekly outside of the capstone class to advance on tasks assigned to our team. Every other week, the CWC capstone team will meet </w:t>
      </w:r>
      <w:proofErr w:type="gramStart"/>
      <w:r w:rsidRPr="00401D53">
        <w:rPr>
          <w:rFonts w:ascii="Lato" w:hAnsi="Lato"/>
        </w:rPr>
        <w:t>as a whole to</w:t>
      </w:r>
      <w:proofErr w:type="gramEnd"/>
      <w:r w:rsidRPr="00401D53">
        <w:rPr>
          <w:rFonts w:ascii="Lato" w:hAnsi="Lato"/>
        </w:rPr>
        <w:t xml:space="preserve"> discuss the overall progress of the project and discuss any issues that have been encountered. This means that every other week, the capstone team will have at least one meeting with the small sub-group and one large meeting with the entire capstone team.</w:t>
      </w:r>
    </w:p>
    <w:p w14:paraId="5785BAD5" w14:textId="77777777" w:rsidR="006D0C05" w:rsidRPr="00401D53" w:rsidRDefault="006D0C05">
      <w:pPr>
        <w:pStyle w:val="BodyText"/>
        <w:kinsoku w:val="0"/>
        <w:overflowPunct w:val="0"/>
        <w:spacing w:before="9"/>
        <w:rPr>
          <w:rFonts w:ascii="Lato" w:hAnsi="Lato"/>
        </w:rPr>
      </w:pPr>
    </w:p>
    <w:p w14:paraId="405D6455" w14:textId="77777777" w:rsidR="006D0C05" w:rsidRPr="00401D53" w:rsidRDefault="00EA6E3A">
      <w:pPr>
        <w:pStyle w:val="ListParagraph"/>
        <w:numPr>
          <w:ilvl w:val="0"/>
          <w:numId w:val="2"/>
        </w:numPr>
        <w:tabs>
          <w:tab w:val="left" w:pos="320"/>
        </w:tabs>
        <w:kinsoku w:val="0"/>
        <w:overflowPunct w:val="0"/>
        <w:spacing w:line="271" w:lineRule="auto"/>
        <w:ind w:left="100" w:right="158" w:firstLine="0"/>
        <w:rPr>
          <w:rFonts w:ascii="Lato" w:hAnsi="Lato"/>
          <w:b/>
          <w:bCs/>
          <w:sz w:val="20"/>
          <w:szCs w:val="20"/>
        </w:rPr>
      </w:pPr>
      <w:r w:rsidRPr="00401D53">
        <w:rPr>
          <w:rFonts w:ascii="Lato" w:hAnsi="Lato"/>
          <w:b/>
          <w:bCs/>
          <w:sz w:val="20"/>
          <w:szCs w:val="20"/>
          <w:u w:val="single"/>
        </w:rPr>
        <w:t>Charter signed and dated by all team members and given to the instructor (legible signature, please!). Attach the following page to the front of your team</w:t>
      </w:r>
      <w:r w:rsidRPr="00401D53">
        <w:rPr>
          <w:rFonts w:ascii="Lato" w:hAnsi="Lato"/>
          <w:b/>
          <w:bCs/>
          <w:spacing w:val="-11"/>
          <w:sz w:val="20"/>
          <w:szCs w:val="20"/>
          <w:u w:val="single"/>
        </w:rPr>
        <w:t xml:space="preserve"> </w:t>
      </w:r>
      <w:r w:rsidRPr="00401D53">
        <w:rPr>
          <w:rFonts w:ascii="Lato" w:hAnsi="Lato"/>
          <w:b/>
          <w:bCs/>
          <w:sz w:val="20"/>
          <w:szCs w:val="20"/>
          <w:u w:val="single"/>
        </w:rPr>
        <w:t>charter.</w:t>
      </w:r>
    </w:p>
    <w:p w14:paraId="59DEDA62" w14:textId="77777777" w:rsidR="006D0C05" w:rsidRPr="00401D53" w:rsidRDefault="006D0C05">
      <w:pPr>
        <w:pStyle w:val="ListParagraph"/>
        <w:numPr>
          <w:ilvl w:val="0"/>
          <w:numId w:val="2"/>
        </w:numPr>
        <w:tabs>
          <w:tab w:val="left" w:pos="320"/>
        </w:tabs>
        <w:kinsoku w:val="0"/>
        <w:overflowPunct w:val="0"/>
        <w:spacing w:line="271" w:lineRule="auto"/>
        <w:ind w:left="100" w:right="158" w:firstLine="0"/>
        <w:rPr>
          <w:rFonts w:ascii="Lato" w:hAnsi="Lato"/>
          <w:b/>
          <w:bCs/>
          <w:sz w:val="20"/>
          <w:szCs w:val="20"/>
        </w:rPr>
        <w:sectPr w:rsidR="006D0C05" w:rsidRPr="00401D53">
          <w:pgSz w:w="12240" w:h="15840"/>
          <w:pgMar w:top="1400" w:right="1340" w:bottom="280" w:left="1340" w:header="720" w:footer="720" w:gutter="0"/>
          <w:cols w:space="720"/>
          <w:noEndnote/>
        </w:sectPr>
      </w:pPr>
    </w:p>
    <w:p w14:paraId="556CC2B5" w14:textId="77777777" w:rsidR="006D0C05" w:rsidRPr="00401D53" w:rsidRDefault="00EA6E3A">
      <w:pPr>
        <w:pStyle w:val="Heading1"/>
        <w:kinsoku w:val="0"/>
        <w:overflowPunct w:val="0"/>
        <w:rPr>
          <w:rFonts w:ascii="Lato" w:hAnsi="Lato"/>
        </w:rPr>
      </w:pPr>
      <w:r w:rsidRPr="00401D53">
        <w:rPr>
          <w:rFonts w:ascii="Lato" w:hAnsi="Lato"/>
        </w:rPr>
        <w:lastRenderedPageBreak/>
        <w:t>Project Team Charter</w:t>
      </w:r>
    </w:p>
    <w:p w14:paraId="4876832E" w14:textId="77777777" w:rsidR="006D0C05" w:rsidRPr="00401D53" w:rsidRDefault="00EA6E3A">
      <w:pPr>
        <w:pStyle w:val="Heading2"/>
        <w:kinsoku w:val="0"/>
        <w:overflowPunct w:val="0"/>
        <w:ind w:left="3100"/>
        <w:rPr>
          <w:rFonts w:ascii="Lato" w:hAnsi="Lato"/>
        </w:rPr>
      </w:pPr>
      <w:r w:rsidRPr="00401D53">
        <w:rPr>
          <w:rFonts w:ascii="Lato" w:hAnsi="Lato"/>
        </w:rPr>
        <w:t>ME 476C: Senior Capstone Design</w:t>
      </w:r>
    </w:p>
    <w:p w14:paraId="059344FF" w14:textId="77777777" w:rsidR="006D0C05" w:rsidRPr="00401D53" w:rsidRDefault="006D0C05">
      <w:pPr>
        <w:pStyle w:val="BodyText"/>
        <w:kinsoku w:val="0"/>
        <w:overflowPunct w:val="0"/>
        <w:rPr>
          <w:rFonts w:ascii="Lato" w:hAnsi="Lato"/>
          <w:b/>
          <w:bCs/>
          <w:sz w:val="23"/>
          <w:szCs w:val="23"/>
        </w:rPr>
      </w:pPr>
    </w:p>
    <w:p w14:paraId="7DCA9079" w14:textId="77777777" w:rsidR="006D0C05" w:rsidRPr="00401D53" w:rsidRDefault="00EA6E3A">
      <w:pPr>
        <w:pStyle w:val="Heading3"/>
        <w:kinsoku w:val="0"/>
        <w:overflowPunct w:val="0"/>
        <w:ind w:left="2179" w:right="2188" w:firstLine="0"/>
        <w:jc w:val="center"/>
        <w:rPr>
          <w:rFonts w:ascii="Lato" w:hAnsi="Lato"/>
        </w:rPr>
      </w:pPr>
      <w:r w:rsidRPr="00401D53">
        <w:rPr>
          <w:rFonts w:ascii="Lato" w:hAnsi="Lato"/>
        </w:rPr>
        <w:t>Signature Cover Page</w:t>
      </w:r>
    </w:p>
    <w:p w14:paraId="5F1567BE" w14:textId="77777777" w:rsidR="006D0C05" w:rsidRPr="00401D53" w:rsidRDefault="00EA6E3A">
      <w:pPr>
        <w:pStyle w:val="BodyText"/>
        <w:kinsoku w:val="0"/>
        <w:overflowPunct w:val="0"/>
        <w:spacing w:before="181" w:line="254" w:lineRule="auto"/>
        <w:ind w:left="100" w:right="101"/>
        <w:jc w:val="both"/>
        <w:rPr>
          <w:rFonts w:ascii="Lato" w:hAnsi="Lato"/>
        </w:rPr>
      </w:pPr>
      <w:r w:rsidRPr="00401D53">
        <w:rPr>
          <w:rFonts w:ascii="Lato" w:hAnsi="Lato"/>
        </w:rPr>
        <w:t>By</w:t>
      </w:r>
      <w:r w:rsidRPr="00401D53">
        <w:rPr>
          <w:rFonts w:ascii="Lato" w:hAnsi="Lato"/>
          <w:spacing w:val="-5"/>
        </w:rPr>
        <w:t xml:space="preserve"> </w:t>
      </w:r>
      <w:r w:rsidRPr="00401D53">
        <w:rPr>
          <w:rFonts w:ascii="Lato" w:hAnsi="Lato"/>
        </w:rPr>
        <w:t>signing</w:t>
      </w:r>
      <w:r w:rsidRPr="00401D53">
        <w:rPr>
          <w:rFonts w:ascii="Lato" w:hAnsi="Lato"/>
          <w:spacing w:val="-5"/>
        </w:rPr>
        <w:t xml:space="preserve"> </w:t>
      </w:r>
      <w:r w:rsidRPr="00401D53">
        <w:rPr>
          <w:rFonts w:ascii="Lato" w:hAnsi="Lato"/>
        </w:rPr>
        <w:t>this</w:t>
      </w:r>
      <w:r w:rsidRPr="00401D53">
        <w:rPr>
          <w:rFonts w:ascii="Lato" w:hAnsi="Lato"/>
          <w:spacing w:val="-4"/>
        </w:rPr>
        <w:t xml:space="preserve"> </w:t>
      </w:r>
      <w:proofErr w:type="gramStart"/>
      <w:r w:rsidRPr="00401D53">
        <w:rPr>
          <w:rFonts w:ascii="Lato" w:hAnsi="Lato"/>
        </w:rPr>
        <w:t>document</w:t>
      </w:r>
      <w:proofErr w:type="gramEnd"/>
      <w:r w:rsidRPr="00401D53">
        <w:rPr>
          <w:rFonts w:ascii="Lato" w:hAnsi="Lato"/>
          <w:spacing w:val="-5"/>
        </w:rPr>
        <w:t xml:space="preserve"> </w:t>
      </w:r>
      <w:r w:rsidRPr="00401D53">
        <w:rPr>
          <w:rFonts w:ascii="Lato" w:hAnsi="Lato"/>
        </w:rPr>
        <w:t>I</w:t>
      </w:r>
      <w:r w:rsidRPr="00401D53">
        <w:rPr>
          <w:rFonts w:ascii="Lato" w:hAnsi="Lato"/>
          <w:spacing w:val="-4"/>
        </w:rPr>
        <w:t xml:space="preserve"> </w:t>
      </w:r>
      <w:r w:rsidRPr="00401D53">
        <w:rPr>
          <w:rFonts w:ascii="Lato" w:hAnsi="Lato"/>
        </w:rPr>
        <w:t>fully</w:t>
      </w:r>
      <w:r w:rsidRPr="00401D53">
        <w:rPr>
          <w:rFonts w:ascii="Lato" w:hAnsi="Lato"/>
          <w:spacing w:val="-5"/>
        </w:rPr>
        <w:t xml:space="preserve"> </w:t>
      </w:r>
      <w:r w:rsidRPr="00401D53">
        <w:rPr>
          <w:rFonts w:ascii="Lato" w:hAnsi="Lato"/>
        </w:rPr>
        <w:t>understand</w:t>
      </w:r>
      <w:r w:rsidRPr="00401D53">
        <w:rPr>
          <w:rFonts w:ascii="Lato" w:hAnsi="Lato"/>
          <w:spacing w:val="-4"/>
        </w:rPr>
        <w:t xml:space="preserve"> </w:t>
      </w:r>
      <w:r w:rsidRPr="00401D53">
        <w:rPr>
          <w:rFonts w:ascii="Lato" w:hAnsi="Lato"/>
        </w:rPr>
        <w:t>that</w:t>
      </w:r>
      <w:r w:rsidRPr="00401D53">
        <w:rPr>
          <w:rFonts w:ascii="Lato" w:hAnsi="Lato"/>
          <w:spacing w:val="-5"/>
        </w:rPr>
        <w:t xml:space="preserve"> </w:t>
      </w:r>
      <w:r w:rsidRPr="00401D53">
        <w:rPr>
          <w:rFonts w:ascii="Lato" w:hAnsi="Lato"/>
        </w:rPr>
        <w:t>it</w:t>
      </w:r>
      <w:r w:rsidRPr="00401D53">
        <w:rPr>
          <w:rFonts w:ascii="Lato" w:hAnsi="Lato"/>
          <w:spacing w:val="-4"/>
        </w:rPr>
        <w:t xml:space="preserve"> </w:t>
      </w:r>
      <w:r w:rsidRPr="00401D53">
        <w:rPr>
          <w:rFonts w:ascii="Lato" w:hAnsi="Lato"/>
        </w:rPr>
        <w:t>is</w:t>
      </w:r>
      <w:r w:rsidRPr="00401D53">
        <w:rPr>
          <w:rFonts w:ascii="Lato" w:hAnsi="Lato"/>
          <w:spacing w:val="-5"/>
        </w:rPr>
        <w:t xml:space="preserve"> </w:t>
      </w:r>
      <w:r w:rsidRPr="00401D53">
        <w:rPr>
          <w:rFonts w:ascii="Lato" w:hAnsi="Lato"/>
        </w:rPr>
        <w:t>my</w:t>
      </w:r>
      <w:r w:rsidRPr="00401D53">
        <w:rPr>
          <w:rFonts w:ascii="Lato" w:hAnsi="Lato"/>
          <w:spacing w:val="-4"/>
        </w:rPr>
        <w:t xml:space="preserve"> </w:t>
      </w:r>
      <w:r w:rsidRPr="00401D53">
        <w:rPr>
          <w:rFonts w:ascii="Lato" w:hAnsi="Lato"/>
        </w:rPr>
        <w:t>responsibility</w:t>
      </w:r>
      <w:r w:rsidRPr="00401D53">
        <w:rPr>
          <w:rFonts w:ascii="Lato" w:hAnsi="Lato"/>
          <w:spacing w:val="-5"/>
        </w:rPr>
        <w:t xml:space="preserve"> </w:t>
      </w:r>
      <w:r w:rsidRPr="00401D53">
        <w:rPr>
          <w:rFonts w:ascii="Lato" w:hAnsi="Lato"/>
        </w:rPr>
        <w:t>to</w:t>
      </w:r>
      <w:r w:rsidRPr="00401D53">
        <w:rPr>
          <w:rFonts w:ascii="Lato" w:hAnsi="Lato"/>
          <w:spacing w:val="-5"/>
        </w:rPr>
        <w:t xml:space="preserve"> </w:t>
      </w:r>
      <w:r w:rsidRPr="00401D53">
        <w:rPr>
          <w:rFonts w:ascii="Lato" w:hAnsi="Lato"/>
        </w:rPr>
        <w:t>be</w:t>
      </w:r>
      <w:r w:rsidRPr="00401D53">
        <w:rPr>
          <w:rFonts w:ascii="Lato" w:hAnsi="Lato"/>
          <w:spacing w:val="-4"/>
        </w:rPr>
        <w:t xml:space="preserve"> </w:t>
      </w:r>
      <w:r w:rsidRPr="00401D53">
        <w:rPr>
          <w:rFonts w:ascii="Lato" w:hAnsi="Lato"/>
        </w:rPr>
        <w:t>the</w:t>
      </w:r>
      <w:r w:rsidRPr="00401D53">
        <w:rPr>
          <w:rFonts w:ascii="Lato" w:hAnsi="Lato"/>
          <w:spacing w:val="-5"/>
        </w:rPr>
        <w:t xml:space="preserve"> </w:t>
      </w:r>
      <w:r w:rsidRPr="00401D53">
        <w:rPr>
          <w:rFonts w:ascii="Lato" w:hAnsi="Lato"/>
        </w:rPr>
        <w:t>best</w:t>
      </w:r>
      <w:r w:rsidRPr="00401D53">
        <w:rPr>
          <w:rFonts w:ascii="Lato" w:hAnsi="Lato"/>
          <w:spacing w:val="-4"/>
        </w:rPr>
        <w:t xml:space="preserve"> </w:t>
      </w:r>
      <w:r w:rsidRPr="00401D53">
        <w:rPr>
          <w:rFonts w:ascii="Lato" w:hAnsi="Lato"/>
        </w:rPr>
        <w:t>teammate</w:t>
      </w:r>
      <w:r w:rsidRPr="00401D53">
        <w:rPr>
          <w:rFonts w:ascii="Lato" w:hAnsi="Lato"/>
          <w:spacing w:val="-5"/>
        </w:rPr>
        <w:t xml:space="preserve"> </w:t>
      </w:r>
      <w:r w:rsidRPr="00401D53">
        <w:rPr>
          <w:rFonts w:ascii="Lato" w:hAnsi="Lato"/>
        </w:rPr>
        <w:t>possible</w:t>
      </w:r>
      <w:r w:rsidRPr="00401D53">
        <w:rPr>
          <w:rFonts w:ascii="Lato" w:hAnsi="Lato"/>
          <w:spacing w:val="-4"/>
        </w:rPr>
        <w:t xml:space="preserve"> </w:t>
      </w:r>
      <w:r w:rsidRPr="00401D53">
        <w:rPr>
          <w:rFonts w:ascii="Lato" w:hAnsi="Lato"/>
        </w:rPr>
        <w:t xml:space="preserve">I can for my team. This means being on time and contributing to all meetings and work related to the project - which includes all course and client driven deliverables related to the team. I will not only complete my tasks as required but I will complete them on time (ahead of time if needed) and I will deliver material of the best quality to represent my </w:t>
      </w:r>
      <w:proofErr w:type="gramStart"/>
      <w:r w:rsidRPr="00401D53">
        <w:rPr>
          <w:rFonts w:ascii="Lato" w:hAnsi="Lato"/>
        </w:rPr>
        <w:t>team as a whole</w:t>
      </w:r>
      <w:proofErr w:type="gramEnd"/>
      <w:r w:rsidRPr="00401D53">
        <w:rPr>
          <w:rFonts w:ascii="Lato" w:hAnsi="Lato"/>
        </w:rPr>
        <w:t>. Whenever needed, I will ask for help when I struggle, help my teammates when they struggle, and I will communicate clearly and directly on all issues related to the</w:t>
      </w:r>
      <w:r w:rsidRPr="00401D53">
        <w:rPr>
          <w:rFonts w:ascii="Lato" w:hAnsi="Lato"/>
          <w:spacing w:val="-9"/>
        </w:rPr>
        <w:t xml:space="preserve"> </w:t>
      </w:r>
      <w:r w:rsidRPr="00401D53">
        <w:rPr>
          <w:rFonts w:ascii="Lato" w:hAnsi="Lato"/>
        </w:rPr>
        <w:t>project.</w:t>
      </w:r>
    </w:p>
    <w:p w14:paraId="5339D28B" w14:textId="77777777" w:rsidR="006D0C05" w:rsidRPr="00401D53" w:rsidRDefault="00EA6E3A">
      <w:pPr>
        <w:pStyle w:val="BodyText"/>
        <w:kinsoku w:val="0"/>
        <w:overflowPunct w:val="0"/>
        <w:spacing w:before="168" w:line="254" w:lineRule="auto"/>
        <w:ind w:left="100" w:right="99"/>
        <w:jc w:val="both"/>
        <w:rPr>
          <w:rFonts w:ascii="Lato" w:hAnsi="Lato"/>
          <w:b/>
          <w:bCs/>
        </w:rPr>
      </w:pPr>
      <w:r w:rsidRPr="00401D53">
        <w:rPr>
          <w:rFonts w:ascii="Lato" w:hAnsi="Lato"/>
        </w:rPr>
        <w:t xml:space="preserve">If I do not contribute as required, I understand that my grade could be curved down for poor performance. Evidence of poor performance will be documented in peer evaluations and instructor observations throughout the semester.  </w:t>
      </w:r>
      <w:r w:rsidRPr="00401D53">
        <w:rPr>
          <w:rFonts w:ascii="Lato" w:hAnsi="Lato"/>
          <w:b/>
          <w:bCs/>
        </w:rPr>
        <w:t>Specifically, poor performance from two or more teammates in any given peer evaluation cycle will trigger a grade change on related team deliverables. Furthermore, instructor observations during staff meetings, lectures, and presentations can also trigger a grade change on team</w:t>
      </w:r>
      <w:r w:rsidRPr="00401D53">
        <w:rPr>
          <w:rFonts w:ascii="Lato" w:hAnsi="Lato"/>
          <w:b/>
          <w:bCs/>
          <w:spacing w:val="-8"/>
        </w:rPr>
        <w:t xml:space="preserve"> </w:t>
      </w:r>
      <w:r w:rsidRPr="00401D53">
        <w:rPr>
          <w:rFonts w:ascii="Lato" w:hAnsi="Lato"/>
          <w:b/>
          <w:bCs/>
        </w:rPr>
        <w:t>deliverables.</w:t>
      </w:r>
    </w:p>
    <w:p w14:paraId="6C4EF543" w14:textId="77777777" w:rsidR="006D0C05" w:rsidRPr="00401D53" w:rsidRDefault="006D0C05">
      <w:pPr>
        <w:pStyle w:val="BodyText"/>
        <w:kinsoku w:val="0"/>
        <w:overflowPunct w:val="0"/>
        <w:rPr>
          <w:rFonts w:ascii="Lato" w:hAnsi="Lato"/>
          <w:b/>
          <w:bCs/>
        </w:rPr>
      </w:pPr>
    </w:p>
    <w:p w14:paraId="2C23F238" w14:textId="77777777" w:rsidR="006D0C05" w:rsidRPr="00401D53" w:rsidRDefault="006D0C05">
      <w:pPr>
        <w:pStyle w:val="BodyText"/>
        <w:kinsoku w:val="0"/>
        <w:overflowPunct w:val="0"/>
        <w:rPr>
          <w:rFonts w:ascii="Lato" w:hAnsi="Lato"/>
          <w:b/>
          <w:bCs/>
        </w:rPr>
      </w:pPr>
    </w:p>
    <w:p w14:paraId="7A1010F4" w14:textId="77777777" w:rsidR="006D0C05" w:rsidRPr="00401D53" w:rsidRDefault="00EA6E3A">
      <w:pPr>
        <w:pStyle w:val="ListParagraph"/>
        <w:numPr>
          <w:ilvl w:val="1"/>
          <w:numId w:val="2"/>
        </w:numPr>
        <w:tabs>
          <w:tab w:val="left" w:pos="820"/>
          <w:tab w:val="left" w:pos="5139"/>
        </w:tabs>
        <w:kinsoku w:val="0"/>
        <w:overflowPunct w:val="0"/>
        <w:spacing w:before="170"/>
        <w:rPr>
          <w:rFonts w:ascii="Lato" w:hAnsi="Lato"/>
          <w:sz w:val="22"/>
          <w:szCs w:val="22"/>
        </w:rPr>
      </w:pPr>
      <w:r w:rsidRPr="00401D53">
        <w:rPr>
          <w:rFonts w:ascii="Lato" w:hAnsi="Lato"/>
          <w:sz w:val="22"/>
          <w:szCs w:val="22"/>
        </w:rPr>
        <w:t>Print</w:t>
      </w:r>
      <w:r w:rsidRPr="00401D53">
        <w:rPr>
          <w:rFonts w:ascii="Lato" w:hAnsi="Lato"/>
          <w:spacing w:val="-3"/>
          <w:sz w:val="22"/>
          <w:szCs w:val="22"/>
        </w:rPr>
        <w:t xml:space="preserve"> </w:t>
      </w:r>
      <w:r w:rsidRPr="00401D53">
        <w:rPr>
          <w:rFonts w:ascii="Lato" w:hAnsi="Lato"/>
          <w:sz w:val="22"/>
          <w:szCs w:val="22"/>
        </w:rPr>
        <w:t>Name</w:t>
      </w:r>
      <w:r w:rsidRPr="00401D53">
        <w:rPr>
          <w:rFonts w:ascii="Lato" w:hAnsi="Lato"/>
          <w:sz w:val="22"/>
          <w:szCs w:val="22"/>
        </w:rPr>
        <w:tab/>
        <w:t>Signature</w:t>
      </w:r>
    </w:p>
    <w:p w14:paraId="55674CD6" w14:textId="77777777" w:rsidR="006D0C05" w:rsidRPr="00401D53" w:rsidRDefault="006D0C05">
      <w:pPr>
        <w:pStyle w:val="BodyText"/>
        <w:kinsoku w:val="0"/>
        <w:overflowPunct w:val="0"/>
        <w:rPr>
          <w:rFonts w:ascii="Lato" w:hAnsi="Lato"/>
        </w:rPr>
      </w:pPr>
    </w:p>
    <w:p w14:paraId="76FB92AB" w14:textId="77777777" w:rsidR="006D0C05" w:rsidRPr="00401D53" w:rsidRDefault="006D0C05">
      <w:pPr>
        <w:pStyle w:val="BodyText"/>
        <w:kinsoku w:val="0"/>
        <w:overflowPunct w:val="0"/>
        <w:spacing w:before="4"/>
        <w:rPr>
          <w:rFonts w:ascii="Lato" w:hAnsi="Lato"/>
        </w:rPr>
      </w:pPr>
    </w:p>
    <w:p w14:paraId="2C369DA9" w14:textId="77777777" w:rsidR="006D0C05" w:rsidRPr="00401D53" w:rsidRDefault="00EA6E3A">
      <w:pPr>
        <w:pStyle w:val="ListParagraph"/>
        <w:numPr>
          <w:ilvl w:val="1"/>
          <w:numId w:val="2"/>
        </w:numPr>
        <w:tabs>
          <w:tab w:val="left" w:pos="820"/>
          <w:tab w:val="left" w:pos="5139"/>
        </w:tabs>
        <w:kinsoku w:val="0"/>
        <w:overflowPunct w:val="0"/>
        <w:rPr>
          <w:rFonts w:ascii="Lato" w:hAnsi="Lato"/>
          <w:sz w:val="22"/>
          <w:szCs w:val="22"/>
        </w:rPr>
      </w:pPr>
      <w:r w:rsidRPr="00401D53">
        <w:rPr>
          <w:rFonts w:ascii="Lato" w:hAnsi="Lato"/>
          <w:sz w:val="22"/>
          <w:szCs w:val="22"/>
        </w:rPr>
        <w:t>Print</w:t>
      </w:r>
      <w:r w:rsidRPr="00401D53">
        <w:rPr>
          <w:rFonts w:ascii="Lato" w:hAnsi="Lato"/>
          <w:spacing w:val="-3"/>
          <w:sz w:val="22"/>
          <w:szCs w:val="22"/>
        </w:rPr>
        <w:t xml:space="preserve"> </w:t>
      </w:r>
      <w:r w:rsidRPr="00401D53">
        <w:rPr>
          <w:rFonts w:ascii="Lato" w:hAnsi="Lato"/>
          <w:sz w:val="22"/>
          <w:szCs w:val="22"/>
        </w:rPr>
        <w:t>Name</w:t>
      </w:r>
      <w:r w:rsidRPr="00401D53">
        <w:rPr>
          <w:rFonts w:ascii="Lato" w:hAnsi="Lato"/>
          <w:sz w:val="22"/>
          <w:szCs w:val="22"/>
        </w:rPr>
        <w:tab/>
        <w:t>Signature</w:t>
      </w:r>
    </w:p>
    <w:p w14:paraId="464B39D4" w14:textId="77777777" w:rsidR="006D0C05" w:rsidRPr="00401D53" w:rsidRDefault="006D0C05">
      <w:pPr>
        <w:pStyle w:val="BodyText"/>
        <w:kinsoku w:val="0"/>
        <w:overflowPunct w:val="0"/>
        <w:rPr>
          <w:rFonts w:ascii="Lato" w:hAnsi="Lato"/>
        </w:rPr>
      </w:pPr>
    </w:p>
    <w:p w14:paraId="4EF66743" w14:textId="77777777" w:rsidR="006D0C05" w:rsidRPr="00401D53" w:rsidRDefault="006D0C05">
      <w:pPr>
        <w:pStyle w:val="BodyText"/>
        <w:kinsoku w:val="0"/>
        <w:overflowPunct w:val="0"/>
        <w:spacing w:before="4"/>
        <w:rPr>
          <w:rFonts w:ascii="Lato" w:hAnsi="Lato"/>
        </w:rPr>
      </w:pPr>
    </w:p>
    <w:p w14:paraId="5DE448BC" w14:textId="77777777" w:rsidR="006D0C05" w:rsidRPr="00401D53" w:rsidRDefault="00EA6E3A">
      <w:pPr>
        <w:pStyle w:val="ListParagraph"/>
        <w:numPr>
          <w:ilvl w:val="1"/>
          <w:numId w:val="2"/>
        </w:numPr>
        <w:tabs>
          <w:tab w:val="left" w:pos="820"/>
          <w:tab w:val="left" w:pos="5139"/>
        </w:tabs>
        <w:kinsoku w:val="0"/>
        <w:overflowPunct w:val="0"/>
        <w:rPr>
          <w:rFonts w:ascii="Lato" w:hAnsi="Lato"/>
          <w:sz w:val="22"/>
          <w:szCs w:val="22"/>
        </w:rPr>
      </w:pPr>
      <w:r w:rsidRPr="00401D53">
        <w:rPr>
          <w:rFonts w:ascii="Lato" w:hAnsi="Lato"/>
          <w:sz w:val="22"/>
          <w:szCs w:val="22"/>
        </w:rPr>
        <w:t>Print</w:t>
      </w:r>
      <w:r w:rsidRPr="00401D53">
        <w:rPr>
          <w:rFonts w:ascii="Lato" w:hAnsi="Lato"/>
          <w:spacing w:val="-3"/>
          <w:sz w:val="22"/>
          <w:szCs w:val="22"/>
        </w:rPr>
        <w:t xml:space="preserve"> </w:t>
      </w:r>
      <w:r w:rsidRPr="00401D53">
        <w:rPr>
          <w:rFonts w:ascii="Lato" w:hAnsi="Lato"/>
          <w:sz w:val="22"/>
          <w:szCs w:val="22"/>
        </w:rPr>
        <w:t>Name</w:t>
      </w:r>
      <w:r w:rsidRPr="00401D53">
        <w:rPr>
          <w:rFonts w:ascii="Lato" w:hAnsi="Lato"/>
          <w:sz w:val="22"/>
          <w:szCs w:val="22"/>
        </w:rPr>
        <w:tab/>
        <w:t>Signature</w:t>
      </w:r>
    </w:p>
    <w:p w14:paraId="19C73482" w14:textId="77777777" w:rsidR="006D0C05" w:rsidRPr="00401D53" w:rsidRDefault="006D0C05">
      <w:pPr>
        <w:pStyle w:val="BodyText"/>
        <w:kinsoku w:val="0"/>
        <w:overflowPunct w:val="0"/>
        <w:rPr>
          <w:rFonts w:ascii="Lato" w:hAnsi="Lato"/>
        </w:rPr>
      </w:pPr>
    </w:p>
    <w:p w14:paraId="0A361B66" w14:textId="77777777" w:rsidR="006D0C05" w:rsidRPr="00401D53" w:rsidRDefault="006D0C05">
      <w:pPr>
        <w:pStyle w:val="BodyText"/>
        <w:kinsoku w:val="0"/>
        <w:overflowPunct w:val="0"/>
        <w:spacing w:before="4"/>
        <w:rPr>
          <w:rFonts w:ascii="Lato" w:hAnsi="Lato"/>
        </w:rPr>
      </w:pPr>
    </w:p>
    <w:p w14:paraId="58C5C60F" w14:textId="77777777" w:rsidR="006D0C05" w:rsidRPr="00401D53" w:rsidRDefault="00EA6E3A">
      <w:pPr>
        <w:pStyle w:val="ListParagraph"/>
        <w:numPr>
          <w:ilvl w:val="1"/>
          <w:numId w:val="2"/>
        </w:numPr>
        <w:tabs>
          <w:tab w:val="left" w:pos="820"/>
          <w:tab w:val="left" w:pos="5139"/>
        </w:tabs>
        <w:kinsoku w:val="0"/>
        <w:overflowPunct w:val="0"/>
        <w:spacing w:before="1"/>
        <w:rPr>
          <w:rFonts w:ascii="Lato" w:hAnsi="Lato"/>
          <w:sz w:val="22"/>
          <w:szCs w:val="22"/>
        </w:rPr>
      </w:pPr>
      <w:r w:rsidRPr="00401D53">
        <w:rPr>
          <w:rFonts w:ascii="Lato" w:hAnsi="Lato"/>
          <w:sz w:val="22"/>
          <w:szCs w:val="22"/>
        </w:rPr>
        <w:t>Print</w:t>
      </w:r>
      <w:r w:rsidRPr="00401D53">
        <w:rPr>
          <w:rFonts w:ascii="Lato" w:hAnsi="Lato"/>
          <w:spacing w:val="-3"/>
          <w:sz w:val="22"/>
          <w:szCs w:val="22"/>
        </w:rPr>
        <w:t xml:space="preserve"> </w:t>
      </w:r>
      <w:r w:rsidRPr="00401D53">
        <w:rPr>
          <w:rFonts w:ascii="Lato" w:hAnsi="Lato"/>
          <w:sz w:val="22"/>
          <w:szCs w:val="22"/>
        </w:rPr>
        <w:t>Name</w:t>
      </w:r>
      <w:r w:rsidRPr="00401D53">
        <w:rPr>
          <w:rFonts w:ascii="Lato" w:hAnsi="Lato"/>
          <w:sz w:val="22"/>
          <w:szCs w:val="22"/>
        </w:rPr>
        <w:tab/>
        <w:t>Signature</w:t>
      </w:r>
    </w:p>
    <w:p w14:paraId="364C1B85" w14:textId="77777777" w:rsidR="006D0C05" w:rsidRPr="00401D53" w:rsidRDefault="006D0C05">
      <w:pPr>
        <w:pStyle w:val="BodyText"/>
        <w:kinsoku w:val="0"/>
        <w:overflowPunct w:val="0"/>
        <w:rPr>
          <w:rFonts w:ascii="Lato" w:hAnsi="Lato"/>
        </w:rPr>
      </w:pPr>
    </w:p>
    <w:p w14:paraId="20C890A4" w14:textId="77777777" w:rsidR="006D0C05" w:rsidRPr="00401D53" w:rsidRDefault="006D0C05">
      <w:pPr>
        <w:pStyle w:val="BodyText"/>
        <w:kinsoku w:val="0"/>
        <w:overflowPunct w:val="0"/>
        <w:spacing w:before="4"/>
        <w:rPr>
          <w:rFonts w:ascii="Lato" w:hAnsi="Lato"/>
        </w:rPr>
      </w:pPr>
    </w:p>
    <w:p w14:paraId="49619674" w14:textId="77777777" w:rsidR="006D0C05" w:rsidRPr="00401D53" w:rsidRDefault="00EA6E3A">
      <w:pPr>
        <w:pStyle w:val="ListParagraph"/>
        <w:numPr>
          <w:ilvl w:val="1"/>
          <w:numId w:val="2"/>
        </w:numPr>
        <w:tabs>
          <w:tab w:val="left" w:pos="820"/>
          <w:tab w:val="left" w:pos="5139"/>
        </w:tabs>
        <w:kinsoku w:val="0"/>
        <w:overflowPunct w:val="0"/>
        <w:rPr>
          <w:rFonts w:ascii="Lato" w:hAnsi="Lato"/>
          <w:sz w:val="22"/>
          <w:szCs w:val="22"/>
        </w:rPr>
      </w:pPr>
      <w:r w:rsidRPr="00401D53">
        <w:rPr>
          <w:rFonts w:ascii="Lato" w:hAnsi="Lato"/>
          <w:sz w:val="22"/>
          <w:szCs w:val="22"/>
        </w:rPr>
        <w:t>Print</w:t>
      </w:r>
      <w:r w:rsidRPr="00401D53">
        <w:rPr>
          <w:rFonts w:ascii="Lato" w:hAnsi="Lato"/>
          <w:spacing w:val="-3"/>
          <w:sz w:val="22"/>
          <w:szCs w:val="22"/>
        </w:rPr>
        <w:t xml:space="preserve"> </w:t>
      </w:r>
      <w:r w:rsidRPr="00401D53">
        <w:rPr>
          <w:rFonts w:ascii="Lato" w:hAnsi="Lato"/>
          <w:sz w:val="22"/>
          <w:szCs w:val="22"/>
        </w:rPr>
        <w:t>Name</w:t>
      </w:r>
      <w:r w:rsidRPr="00401D53">
        <w:rPr>
          <w:rFonts w:ascii="Lato" w:hAnsi="Lato"/>
          <w:sz w:val="22"/>
          <w:szCs w:val="22"/>
        </w:rPr>
        <w:tab/>
        <w:t>Signature</w:t>
      </w:r>
    </w:p>
    <w:p w14:paraId="3FD5C6CB" w14:textId="77777777" w:rsidR="006D0C05" w:rsidRPr="00401D53" w:rsidRDefault="006D0C05">
      <w:pPr>
        <w:pStyle w:val="BodyText"/>
        <w:kinsoku w:val="0"/>
        <w:overflowPunct w:val="0"/>
        <w:rPr>
          <w:rFonts w:ascii="Lato" w:hAnsi="Lato"/>
        </w:rPr>
      </w:pPr>
    </w:p>
    <w:p w14:paraId="07382DBF" w14:textId="77777777" w:rsidR="006D0C05" w:rsidRPr="00401D53" w:rsidRDefault="006D0C05">
      <w:pPr>
        <w:pStyle w:val="BodyText"/>
        <w:kinsoku w:val="0"/>
        <w:overflowPunct w:val="0"/>
        <w:spacing w:before="4"/>
        <w:rPr>
          <w:rFonts w:ascii="Lato" w:hAnsi="Lato"/>
        </w:rPr>
      </w:pPr>
    </w:p>
    <w:p w14:paraId="113F9D41" w14:textId="77777777" w:rsidR="006D0C05" w:rsidRPr="00401D53" w:rsidRDefault="00EA6E3A">
      <w:pPr>
        <w:pStyle w:val="ListParagraph"/>
        <w:numPr>
          <w:ilvl w:val="1"/>
          <w:numId w:val="2"/>
        </w:numPr>
        <w:tabs>
          <w:tab w:val="left" w:pos="820"/>
          <w:tab w:val="left" w:pos="5139"/>
        </w:tabs>
        <w:kinsoku w:val="0"/>
        <w:overflowPunct w:val="0"/>
        <w:rPr>
          <w:rFonts w:ascii="Lato" w:hAnsi="Lato"/>
          <w:sz w:val="22"/>
          <w:szCs w:val="22"/>
        </w:rPr>
      </w:pPr>
      <w:r w:rsidRPr="00401D53">
        <w:rPr>
          <w:rFonts w:ascii="Lato" w:hAnsi="Lato"/>
          <w:sz w:val="22"/>
          <w:szCs w:val="22"/>
        </w:rPr>
        <w:t>Print</w:t>
      </w:r>
      <w:r w:rsidRPr="00401D53">
        <w:rPr>
          <w:rFonts w:ascii="Lato" w:hAnsi="Lato"/>
          <w:spacing w:val="-3"/>
          <w:sz w:val="22"/>
          <w:szCs w:val="22"/>
        </w:rPr>
        <w:t xml:space="preserve"> </w:t>
      </w:r>
      <w:r w:rsidRPr="00401D53">
        <w:rPr>
          <w:rFonts w:ascii="Lato" w:hAnsi="Lato"/>
          <w:sz w:val="22"/>
          <w:szCs w:val="22"/>
        </w:rPr>
        <w:t>Name</w:t>
      </w:r>
      <w:r w:rsidRPr="00401D53">
        <w:rPr>
          <w:rFonts w:ascii="Lato" w:hAnsi="Lato"/>
          <w:sz w:val="22"/>
          <w:szCs w:val="22"/>
        </w:rPr>
        <w:tab/>
        <w:t>Signature</w:t>
      </w:r>
    </w:p>
    <w:p w14:paraId="5080882D" w14:textId="77777777" w:rsidR="006D0C05" w:rsidRPr="00401D53" w:rsidRDefault="006D0C05">
      <w:pPr>
        <w:pStyle w:val="BodyText"/>
        <w:kinsoku w:val="0"/>
        <w:overflowPunct w:val="0"/>
        <w:rPr>
          <w:rFonts w:ascii="Lato" w:hAnsi="Lato"/>
        </w:rPr>
      </w:pPr>
    </w:p>
    <w:p w14:paraId="6DF4FDB6" w14:textId="77777777" w:rsidR="006D0C05" w:rsidRPr="00401D53" w:rsidRDefault="006D0C05">
      <w:pPr>
        <w:pStyle w:val="BodyText"/>
        <w:kinsoku w:val="0"/>
        <w:overflowPunct w:val="0"/>
        <w:spacing w:before="4"/>
        <w:rPr>
          <w:rFonts w:ascii="Lato" w:hAnsi="Lato"/>
        </w:rPr>
      </w:pPr>
    </w:p>
    <w:p w14:paraId="6AB62760" w14:textId="77777777" w:rsidR="006D0C05" w:rsidRPr="00401D53" w:rsidRDefault="00EA6E3A">
      <w:pPr>
        <w:pStyle w:val="ListParagraph"/>
        <w:numPr>
          <w:ilvl w:val="1"/>
          <w:numId w:val="2"/>
        </w:numPr>
        <w:tabs>
          <w:tab w:val="left" w:pos="820"/>
          <w:tab w:val="left" w:pos="5139"/>
        </w:tabs>
        <w:kinsoku w:val="0"/>
        <w:overflowPunct w:val="0"/>
        <w:spacing w:before="1"/>
        <w:rPr>
          <w:rFonts w:ascii="Lato" w:hAnsi="Lato"/>
          <w:sz w:val="22"/>
          <w:szCs w:val="22"/>
        </w:rPr>
      </w:pPr>
      <w:r w:rsidRPr="00401D53">
        <w:rPr>
          <w:rFonts w:ascii="Lato" w:hAnsi="Lato"/>
          <w:sz w:val="22"/>
          <w:szCs w:val="22"/>
        </w:rPr>
        <w:t>Print</w:t>
      </w:r>
      <w:r w:rsidRPr="00401D53">
        <w:rPr>
          <w:rFonts w:ascii="Lato" w:hAnsi="Lato"/>
          <w:spacing w:val="-3"/>
          <w:sz w:val="22"/>
          <w:szCs w:val="22"/>
        </w:rPr>
        <w:t xml:space="preserve"> </w:t>
      </w:r>
      <w:r w:rsidRPr="00401D53">
        <w:rPr>
          <w:rFonts w:ascii="Lato" w:hAnsi="Lato"/>
          <w:sz w:val="22"/>
          <w:szCs w:val="22"/>
        </w:rPr>
        <w:t>Name</w:t>
      </w:r>
      <w:r w:rsidRPr="00401D53">
        <w:rPr>
          <w:rFonts w:ascii="Lato" w:hAnsi="Lato"/>
          <w:sz w:val="22"/>
          <w:szCs w:val="22"/>
        </w:rPr>
        <w:tab/>
        <w:t>Signature</w:t>
      </w:r>
    </w:p>
    <w:p w14:paraId="69117C3E" w14:textId="77777777" w:rsidR="006D0C05" w:rsidRPr="00401D53" w:rsidRDefault="006D0C05">
      <w:pPr>
        <w:pStyle w:val="BodyText"/>
        <w:kinsoku w:val="0"/>
        <w:overflowPunct w:val="0"/>
        <w:rPr>
          <w:rFonts w:ascii="Lato" w:hAnsi="Lato"/>
        </w:rPr>
      </w:pPr>
    </w:p>
    <w:p w14:paraId="5ED845B7" w14:textId="77777777" w:rsidR="006D0C05" w:rsidRPr="00401D53" w:rsidRDefault="006D0C05">
      <w:pPr>
        <w:pStyle w:val="BodyText"/>
        <w:kinsoku w:val="0"/>
        <w:overflowPunct w:val="0"/>
        <w:spacing w:before="4"/>
        <w:rPr>
          <w:rFonts w:ascii="Lato" w:hAnsi="Lato"/>
        </w:rPr>
      </w:pPr>
    </w:p>
    <w:p w14:paraId="29F76C9A" w14:textId="77777777" w:rsidR="006D0C05" w:rsidRPr="00401D53" w:rsidRDefault="00EA6E3A">
      <w:pPr>
        <w:pStyle w:val="ListParagraph"/>
        <w:numPr>
          <w:ilvl w:val="1"/>
          <w:numId w:val="2"/>
        </w:numPr>
        <w:tabs>
          <w:tab w:val="left" w:pos="820"/>
          <w:tab w:val="left" w:pos="5139"/>
        </w:tabs>
        <w:kinsoku w:val="0"/>
        <w:overflowPunct w:val="0"/>
        <w:rPr>
          <w:rFonts w:ascii="Lato" w:hAnsi="Lato"/>
          <w:sz w:val="22"/>
          <w:szCs w:val="22"/>
        </w:rPr>
      </w:pPr>
      <w:r w:rsidRPr="00401D53">
        <w:rPr>
          <w:rFonts w:ascii="Lato" w:hAnsi="Lato"/>
          <w:sz w:val="22"/>
          <w:szCs w:val="22"/>
        </w:rPr>
        <w:t>Print</w:t>
      </w:r>
      <w:r w:rsidRPr="00401D53">
        <w:rPr>
          <w:rFonts w:ascii="Lato" w:hAnsi="Lato"/>
          <w:spacing w:val="-3"/>
          <w:sz w:val="22"/>
          <w:szCs w:val="22"/>
        </w:rPr>
        <w:t xml:space="preserve"> </w:t>
      </w:r>
      <w:r w:rsidRPr="00401D53">
        <w:rPr>
          <w:rFonts w:ascii="Lato" w:hAnsi="Lato"/>
          <w:sz w:val="22"/>
          <w:szCs w:val="22"/>
        </w:rPr>
        <w:t>Name</w:t>
      </w:r>
      <w:r w:rsidRPr="00401D53">
        <w:rPr>
          <w:rFonts w:ascii="Lato" w:hAnsi="Lato"/>
          <w:sz w:val="22"/>
          <w:szCs w:val="22"/>
        </w:rPr>
        <w:tab/>
        <w:t>Signature</w:t>
      </w:r>
    </w:p>
    <w:p w14:paraId="140E11BC" w14:textId="77777777" w:rsidR="006D0C05" w:rsidRPr="00401D53" w:rsidRDefault="006D0C05">
      <w:pPr>
        <w:pStyle w:val="BodyText"/>
        <w:kinsoku w:val="0"/>
        <w:overflowPunct w:val="0"/>
        <w:rPr>
          <w:rFonts w:ascii="Lato" w:hAnsi="Lato"/>
        </w:rPr>
      </w:pPr>
    </w:p>
    <w:p w14:paraId="7ACB1F34" w14:textId="77777777" w:rsidR="006D0C05" w:rsidRPr="00401D53" w:rsidRDefault="006D0C05">
      <w:pPr>
        <w:pStyle w:val="BodyText"/>
        <w:kinsoku w:val="0"/>
        <w:overflowPunct w:val="0"/>
        <w:spacing w:before="4"/>
        <w:rPr>
          <w:rFonts w:ascii="Lato" w:hAnsi="Lato"/>
        </w:rPr>
      </w:pPr>
    </w:p>
    <w:p w14:paraId="5D78F9C9" w14:textId="77777777" w:rsidR="006D0C05" w:rsidRPr="00401D53" w:rsidRDefault="00EA6E3A">
      <w:pPr>
        <w:pStyle w:val="ListParagraph"/>
        <w:numPr>
          <w:ilvl w:val="1"/>
          <w:numId w:val="2"/>
        </w:numPr>
        <w:tabs>
          <w:tab w:val="left" w:pos="820"/>
          <w:tab w:val="left" w:pos="5139"/>
        </w:tabs>
        <w:kinsoku w:val="0"/>
        <w:overflowPunct w:val="0"/>
        <w:rPr>
          <w:rFonts w:ascii="Lato" w:hAnsi="Lato"/>
          <w:sz w:val="22"/>
          <w:szCs w:val="22"/>
        </w:rPr>
      </w:pPr>
      <w:r w:rsidRPr="00401D53">
        <w:rPr>
          <w:rFonts w:ascii="Lato" w:hAnsi="Lato"/>
          <w:sz w:val="22"/>
          <w:szCs w:val="22"/>
        </w:rPr>
        <w:t>Print</w:t>
      </w:r>
      <w:r w:rsidRPr="00401D53">
        <w:rPr>
          <w:rFonts w:ascii="Lato" w:hAnsi="Lato"/>
          <w:spacing w:val="-3"/>
          <w:sz w:val="22"/>
          <w:szCs w:val="22"/>
        </w:rPr>
        <w:t xml:space="preserve"> </w:t>
      </w:r>
      <w:r w:rsidRPr="00401D53">
        <w:rPr>
          <w:rFonts w:ascii="Lato" w:hAnsi="Lato"/>
          <w:sz w:val="22"/>
          <w:szCs w:val="22"/>
        </w:rPr>
        <w:t>Name</w:t>
      </w:r>
      <w:r w:rsidRPr="00401D53">
        <w:rPr>
          <w:rFonts w:ascii="Lato" w:hAnsi="Lato"/>
          <w:sz w:val="22"/>
          <w:szCs w:val="22"/>
        </w:rPr>
        <w:tab/>
        <w:t>Signature</w:t>
      </w:r>
    </w:p>
    <w:p w14:paraId="05138371" w14:textId="77777777" w:rsidR="006D0C05" w:rsidRPr="00401D53" w:rsidRDefault="006D0C05">
      <w:pPr>
        <w:pStyle w:val="ListParagraph"/>
        <w:numPr>
          <w:ilvl w:val="1"/>
          <w:numId w:val="2"/>
        </w:numPr>
        <w:tabs>
          <w:tab w:val="left" w:pos="820"/>
          <w:tab w:val="left" w:pos="5139"/>
        </w:tabs>
        <w:kinsoku w:val="0"/>
        <w:overflowPunct w:val="0"/>
        <w:rPr>
          <w:rFonts w:ascii="Lato" w:hAnsi="Lato"/>
          <w:sz w:val="22"/>
          <w:szCs w:val="22"/>
        </w:rPr>
        <w:sectPr w:rsidR="006D0C05" w:rsidRPr="00401D53">
          <w:pgSz w:w="12240" w:h="15840"/>
          <w:pgMar w:top="1420" w:right="1340" w:bottom="280" w:left="1340" w:header="720" w:footer="720" w:gutter="0"/>
          <w:cols w:space="720"/>
          <w:noEndnote/>
        </w:sectPr>
      </w:pPr>
    </w:p>
    <w:p w14:paraId="58A63D59" w14:textId="77777777" w:rsidR="006D0C05" w:rsidRPr="00401D53" w:rsidRDefault="006D0C05">
      <w:pPr>
        <w:pStyle w:val="BodyText"/>
        <w:kinsoku w:val="0"/>
        <w:overflowPunct w:val="0"/>
        <w:rPr>
          <w:rFonts w:ascii="Lato" w:hAnsi="Lato"/>
          <w:sz w:val="20"/>
          <w:szCs w:val="20"/>
        </w:rPr>
      </w:pPr>
    </w:p>
    <w:p w14:paraId="7C8C5B1E" w14:textId="77777777" w:rsidR="006D0C05" w:rsidRPr="00401D53" w:rsidRDefault="006D0C05">
      <w:pPr>
        <w:pStyle w:val="BodyText"/>
        <w:kinsoku w:val="0"/>
        <w:overflowPunct w:val="0"/>
        <w:spacing w:before="10"/>
        <w:rPr>
          <w:rFonts w:ascii="Lato" w:hAnsi="Lato"/>
          <w:sz w:val="14"/>
          <w:szCs w:val="14"/>
        </w:rPr>
      </w:pPr>
    </w:p>
    <w:p w14:paraId="2F907B4C" w14:textId="77777777" w:rsidR="006D0C05" w:rsidRPr="00401D53" w:rsidRDefault="00EA6E3A">
      <w:pPr>
        <w:pStyle w:val="ListParagraph"/>
        <w:numPr>
          <w:ilvl w:val="1"/>
          <w:numId w:val="2"/>
        </w:numPr>
        <w:tabs>
          <w:tab w:val="left" w:pos="820"/>
          <w:tab w:val="left" w:pos="5139"/>
        </w:tabs>
        <w:kinsoku w:val="0"/>
        <w:overflowPunct w:val="0"/>
        <w:spacing w:before="55"/>
        <w:rPr>
          <w:rFonts w:ascii="Lato" w:hAnsi="Lato"/>
          <w:sz w:val="22"/>
          <w:szCs w:val="22"/>
        </w:rPr>
      </w:pPr>
      <w:r w:rsidRPr="00401D53">
        <w:rPr>
          <w:rFonts w:ascii="Lato" w:hAnsi="Lato"/>
          <w:sz w:val="22"/>
          <w:szCs w:val="22"/>
        </w:rPr>
        <w:t>Print</w:t>
      </w:r>
      <w:r w:rsidRPr="00401D53">
        <w:rPr>
          <w:rFonts w:ascii="Lato" w:hAnsi="Lato"/>
          <w:spacing w:val="-3"/>
          <w:sz w:val="22"/>
          <w:szCs w:val="22"/>
        </w:rPr>
        <w:t xml:space="preserve"> </w:t>
      </w:r>
      <w:r w:rsidRPr="00401D53">
        <w:rPr>
          <w:rFonts w:ascii="Lato" w:hAnsi="Lato"/>
          <w:sz w:val="22"/>
          <w:szCs w:val="22"/>
        </w:rPr>
        <w:t>Name</w:t>
      </w:r>
      <w:r w:rsidRPr="00401D53">
        <w:rPr>
          <w:rFonts w:ascii="Lato" w:hAnsi="Lato"/>
          <w:sz w:val="22"/>
          <w:szCs w:val="22"/>
        </w:rPr>
        <w:tab/>
        <w:t>Signature</w:t>
      </w:r>
    </w:p>
    <w:p w14:paraId="54D6CD94" w14:textId="77777777" w:rsidR="006D0C05" w:rsidRPr="00401D53" w:rsidRDefault="006D0C05">
      <w:pPr>
        <w:pStyle w:val="BodyText"/>
        <w:kinsoku w:val="0"/>
        <w:overflowPunct w:val="0"/>
        <w:rPr>
          <w:rFonts w:ascii="Lato" w:hAnsi="Lato"/>
        </w:rPr>
      </w:pPr>
    </w:p>
    <w:p w14:paraId="4F997EBB" w14:textId="77777777" w:rsidR="006D0C05" w:rsidRPr="00401D53" w:rsidRDefault="006D0C05">
      <w:pPr>
        <w:pStyle w:val="BodyText"/>
        <w:kinsoku w:val="0"/>
        <w:overflowPunct w:val="0"/>
        <w:spacing w:before="4"/>
        <w:rPr>
          <w:rFonts w:ascii="Lato" w:hAnsi="Lato"/>
        </w:rPr>
      </w:pPr>
    </w:p>
    <w:p w14:paraId="4E9FAF37" w14:textId="77777777" w:rsidR="006D0C05" w:rsidRPr="00401D53" w:rsidRDefault="00EA6E3A">
      <w:pPr>
        <w:pStyle w:val="ListParagraph"/>
        <w:numPr>
          <w:ilvl w:val="1"/>
          <w:numId w:val="2"/>
        </w:numPr>
        <w:tabs>
          <w:tab w:val="left" w:pos="820"/>
          <w:tab w:val="left" w:pos="5139"/>
        </w:tabs>
        <w:kinsoku w:val="0"/>
        <w:overflowPunct w:val="0"/>
        <w:spacing w:before="1"/>
        <w:rPr>
          <w:rFonts w:ascii="Lato" w:hAnsi="Lato"/>
          <w:sz w:val="22"/>
          <w:szCs w:val="22"/>
        </w:rPr>
      </w:pPr>
      <w:r w:rsidRPr="00401D53">
        <w:rPr>
          <w:rFonts w:ascii="Lato" w:hAnsi="Lato"/>
          <w:sz w:val="22"/>
          <w:szCs w:val="22"/>
        </w:rPr>
        <w:t>Print</w:t>
      </w:r>
      <w:r w:rsidRPr="00401D53">
        <w:rPr>
          <w:rFonts w:ascii="Lato" w:hAnsi="Lato"/>
          <w:spacing w:val="-3"/>
          <w:sz w:val="22"/>
          <w:szCs w:val="22"/>
        </w:rPr>
        <w:t xml:space="preserve"> </w:t>
      </w:r>
      <w:r w:rsidRPr="00401D53">
        <w:rPr>
          <w:rFonts w:ascii="Lato" w:hAnsi="Lato"/>
          <w:sz w:val="22"/>
          <w:szCs w:val="22"/>
        </w:rPr>
        <w:t>Name</w:t>
      </w:r>
      <w:r w:rsidRPr="00401D53">
        <w:rPr>
          <w:rFonts w:ascii="Lato" w:hAnsi="Lato"/>
          <w:sz w:val="22"/>
          <w:szCs w:val="22"/>
        </w:rPr>
        <w:tab/>
        <w:t>Signature</w:t>
      </w:r>
    </w:p>
    <w:p w14:paraId="5F119E4E" w14:textId="77777777" w:rsidR="006D0C05" w:rsidRPr="00401D53" w:rsidRDefault="006D0C05">
      <w:pPr>
        <w:pStyle w:val="BodyText"/>
        <w:kinsoku w:val="0"/>
        <w:overflowPunct w:val="0"/>
        <w:rPr>
          <w:rFonts w:ascii="Lato" w:hAnsi="Lato"/>
        </w:rPr>
      </w:pPr>
    </w:p>
    <w:p w14:paraId="41F3018F" w14:textId="77777777" w:rsidR="006D0C05" w:rsidRPr="00401D53" w:rsidRDefault="006D0C05">
      <w:pPr>
        <w:pStyle w:val="BodyText"/>
        <w:kinsoku w:val="0"/>
        <w:overflowPunct w:val="0"/>
        <w:spacing w:before="4"/>
        <w:rPr>
          <w:rFonts w:ascii="Lato" w:hAnsi="Lato"/>
        </w:rPr>
      </w:pPr>
    </w:p>
    <w:p w14:paraId="228FA205" w14:textId="77777777" w:rsidR="006D0C05" w:rsidRPr="00401D53" w:rsidRDefault="00EA6E3A">
      <w:pPr>
        <w:pStyle w:val="ListParagraph"/>
        <w:numPr>
          <w:ilvl w:val="1"/>
          <w:numId w:val="2"/>
        </w:numPr>
        <w:tabs>
          <w:tab w:val="left" w:pos="820"/>
          <w:tab w:val="left" w:pos="5139"/>
        </w:tabs>
        <w:kinsoku w:val="0"/>
        <w:overflowPunct w:val="0"/>
        <w:rPr>
          <w:rFonts w:ascii="Lato" w:hAnsi="Lato"/>
          <w:sz w:val="22"/>
          <w:szCs w:val="22"/>
        </w:rPr>
      </w:pPr>
      <w:r w:rsidRPr="00401D53">
        <w:rPr>
          <w:rFonts w:ascii="Lato" w:hAnsi="Lato"/>
          <w:sz w:val="22"/>
          <w:szCs w:val="22"/>
        </w:rPr>
        <w:t>Print</w:t>
      </w:r>
      <w:r w:rsidRPr="00401D53">
        <w:rPr>
          <w:rFonts w:ascii="Lato" w:hAnsi="Lato"/>
          <w:spacing w:val="-3"/>
          <w:sz w:val="22"/>
          <w:szCs w:val="22"/>
        </w:rPr>
        <w:t xml:space="preserve"> </w:t>
      </w:r>
      <w:r w:rsidRPr="00401D53">
        <w:rPr>
          <w:rFonts w:ascii="Lato" w:hAnsi="Lato"/>
          <w:sz w:val="22"/>
          <w:szCs w:val="22"/>
        </w:rPr>
        <w:t>Name</w:t>
      </w:r>
      <w:r w:rsidRPr="00401D53">
        <w:rPr>
          <w:rFonts w:ascii="Lato" w:hAnsi="Lato"/>
          <w:sz w:val="22"/>
          <w:szCs w:val="22"/>
        </w:rPr>
        <w:tab/>
        <w:t>Signature</w:t>
      </w:r>
    </w:p>
    <w:p w14:paraId="7B474FD6" w14:textId="77777777" w:rsidR="006D0C05" w:rsidRPr="00401D53" w:rsidRDefault="006D0C05">
      <w:pPr>
        <w:pStyle w:val="BodyText"/>
        <w:kinsoku w:val="0"/>
        <w:overflowPunct w:val="0"/>
        <w:rPr>
          <w:rFonts w:ascii="Lato" w:hAnsi="Lato"/>
        </w:rPr>
      </w:pPr>
    </w:p>
    <w:p w14:paraId="79CEC385" w14:textId="77777777" w:rsidR="006D0C05" w:rsidRPr="00401D53" w:rsidRDefault="006D0C05">
      <w:pPr>
        <w:pStyle w:val="BodyText"/>
        <w:kinsoku w:val="0"/>
        <w:overflowPunct w:val="0"/>
        <w:spacing w:before="4"/>
        <w:rPr>
          <w:rFonts w:ascii="Lato" w:hAnsi="Lato"/>
        </w:rPr>
      </w:pPr>
    </w:p>
    <w:p w14:paraId="0C2FAC0C" w14:textId="77777777" w:rsidR="006D0C05" w:rsidRPr="00401D53" w:rsidRDefault="00EA6E3A">
      <w:pPr>
        <w:pStyle w:val="ListParagraph"/>
        <w:numPr>
          <w:ilvl w:val="1"/>
          <w:numId w:val="2"/>
        </w:numPr>
        <w:tabs>
          <w:tab w:val="left" w:pos="820"/>
          <w:tab w:val="left" w:pos="5139"/>
        </w:tabs>
        <w:kinsoku w:val="0"/>
        <w:overflowPunct w:val="0"/>
        <w:rPr>
          <w:rFonts w:ascii="Lato" w:hAnsi="Lato"/>
          <w:sz w:val="22"/>
          <w:szCs w:val="22"/>
        </w:rPr>
      </w:pPr>
      <w:r w:rsidRPr="00401D53">
        <w:rPr>
          <w:rFonts w:ascii="Lato" w:hAnsi="Lato"/>
          <w:sz w:val="22"/>
          <w:szCs w:val="22"/>
        </w:rPr>
        <w:t>Print</w:t>
      </w:r>
      <w:r w:rsidRPr="00401D53">
        <w:rPr>
          <w:rFonts w:ascii="Lato" w:hAnsi="Lato"/>
          <w:spacing w:val="-3"/>
          <w:sz w:val="22"/>
          <w:szCs w:val="22"/>
        </w:rPr>
        <w:t xml:space="preserve"> </w:t>
      </w:r>
      <w:r w:rsidRPr="00401D53">
        <w:rPr>
          <w:rFonts w:ascii="Lato" w:hAnsi="Lato"/>
          <w:sz w:val="22"/>
          <w:szCs w:val="22"/>
        </w:rPr>
        <w:t>Name</w:t>
      </w:r>
      <w:r w:rsidRPr="00401D53">
        <w:rPr>
          <w:rFonts w:ascii="Lato" w:hAnsi="Lato"/>
          <w:sz w:val="22"/>
          <w:szCs w:val="22"/>
        </w:rPr>
        <w:tab/>
        <w:t>Signature</w:t>
      </w:r>
    </w:p>
    <w:p w14:paraId="1BE7FD09" w14:textId="77777777" w:rsidR="006D0C05" w:rsidRPr="00401D53" w:rsidRDefault="006D0C05">
      <w:pPr>
        <w:pStyle w:val="BodyText"/>
        <w:kinsoku w:val="0"/>
        <w:overflowPunct w:val="0"/>
        <w:rPr>
          <w:rFonts w:ascii="Lato" w:hAnsi="Lato"/>
        </w:rPr>
      </w:pPr>
    </w:p>
    <w:p w14:paraId="2DE31059" w14:textId="77777777" w:rsidR="006D0C05" w:rsidRPr="00401D53" w:rsidRDefault="006D0C05">
      <w:pPr>
        <w:pStyle w:val="BodyText"/>
        <w:kinsoku w:val="0"/>
        <w:overflowPunct w:val="0"/>
        <w:spacing w:before="4"/>
        <w:rPr>
          <w:rFonts w:ascii="Lato" w:hAnsi="Lato"/>
        </w:rPr>
      </w:pPr>
    </w:p>
    <w:p w14:paraId="7AF6E425" w14:textId="77777777" w:rsidR="006D0C05" w:rsidRPr="00401D53" w:rsidRDefault="00EA6E3A">
      <w:pPr>
        <w:pStyle w:val="ListParagraph"/>
        <w:numPr>
          <w:ilvl w:val="1"/>
          <w:numId w:val="2"/>
        </w:numPr>
        <w:tabs>
          <w:tab w:val="left" w:pos="820"/>
          <w:tab w:val="left" w:pos="5139"/>
        </w:tabs>
        <w:kinsoku w:val="0"/>
        <w:overflowPunct w:val="0"/>
        <w:spacing w:before="1"/>
        <w:rPr>
          <w:rFonts w:ascii="Lato" w:hAnsi="Lato"/>
          <w:sz w:val="22"/>
          <w:szCs w:val="22"/>
        </w:rPr>
      </w:pPr>
      <w:r w:rsidRPr="00401D53">
        <w:rPr>
          <w:rFonts w:ascii="Lato" w:hAnsi="Lato"/>
          <w:sz w:val="22"/>
          <w:szCs w:val="22"/>
        </w:rPr>
        <w:t>Print</w:t>
      </w:r>
      <w:r w:rsidRPr="00401D53">
        <w:rPr>
          <w:rFonts w:ascii="Lato" w:hAnsi="Lato"/>
          <w:spacing w:val="-3"/>
          <w:sz w:val="22"/>
          <w:szCs w:val="22"/>
        </w:rPr>
        <w:t xml:space="preserve"> </w:t>
      </w:r>
      <w:r w:rsidRPr="00401D53">
        <w:rPr>
          <w:rFonts w:ascii="Lato" w:hAnsi="Lato"/>
          <w:sz w:val="22"/>
          <w:szCs w:val="22"/>
        </w:rPr>
        <w:t>Name</w:t>
      </w:r>
      <w:r w:rsidRPr="00401D53">
        <w:rPr>
          <w:rFonts w:ascii="Lato" w:hAnsi="Lato"/>
          <w:sz w:val="22"/>
          <w:szCs w:val="22"/>
        </w:rPr>
        <w:tab/>
        <w:t>Signature</w:t>
      </w:r>
    </w:p>
    <w:p w14:paraId="6C9B5A06" w14:textId="77777777" w:rsidR="006D0C05" w:rsidRPr="00401D53" w:rsidRDefault="006D0C05">
      <w:pPr>
        <w:pStyle w:val="BodyText"/>
        <w:kinsoku w:val="0"/>
        <w:overflowPunct w:val="0"/>
        <w:rPr>
          <w:rFonts w:ascii="Lato" w:hAnsi="Lato"/>
        </w:rPr>
      </w:pPr>
    </w:p>
    <w:p w14:paraId="1ED97851" w14:textId="77777777" w:rsidR="006D0C05" w:rsidRPr="00401D53" w:rsidRDefault="006D0C05">
      <w:pPr>
        <w:pStyle w:val="BodyText"/>
        <w:kinsoku w:val="0"/>
        <w:overflowPunct w:val="0"/>
        <w:spacing w:before="4"/>
        <w:rPr>
          <w:rFonts w:ascii="Lato" w:hAnsi="Lato"/>
        </w:rPr>
      </w:pPr>
    </w:p>
    <w:p w14:paraId="17E970B4" w14:textId="77777777" w:rsidR="006D0C05" w:rsidRPr="00401D53" w:rsidRDefault="00EA6E3A">
      <w:pPr>
        <w:pStyle w:val="ListParagraph"/>
        <w:numPr>
          <w:ilvl w:val="1"/>
          <w:numId w:val="2"/>
        </w:numPr>
        <w:tabs>
          <w:tab w:val="left" w:pos="820"/>
          <w:tab w:val="left" w:pos="5139"/>
        </w:tabs>
        <w:kinsoku w:val="0"/>
        <w:overflowPunct w:val="0"/>
        <w:rPr>
          <w:rFonts w:ascii="Lato" w:hAnsi="Lato"/>
          <w:sz w:val="22"/>
          <w:szCs w:val="22"/>
        </w:rPr>
      </w:pPr>
      <w:r w:rsidRPr="00401D53">
        <w:rPr>
          <w:rFonts w:ascii="Lato" w:hAnsi="Lato"/>
          <w:sz w:val="22"/>
          <w:szCs w:val="22"/>
        </w:rPr>
        <w:t>Print</w:t>
      </w:r>
      <w:r w:rsidRPr="00401D53">
        <w:rPr>
          <w:rFonts w:ascii="Lato" w:hAnsi="Lato"/>
          <w:spacing w:val="-3"/>
          <w:sz w:val="22"/>
          <w:szCs w:val="22"/>
        </w:rPr>
        <w:t xml:space="preserve"> </w:t>
      </w:r>
      <w:r w:rsidRPr="00401D53">
        <w:rPr>
          <w:rFonts w:ascii="Lato" w:hAnsi="Lato"/>
          <w:sz w:val="22"/>
          <w:szCs w:val="22"/>
        </w:rPr>
        <w:t>Name</w:t>
      </w:r>
      <w:r w:rsidRPr="00401D53">
        <w:rPr>
          <w:rFonts w:ascii="Lato" w:hAnsi="Lato"/>
          <w:sz w:val="22"/>
          <w:szCs w:val="22"/>
        </w:rPr>
        <w:tab/>
        <w:t>Signature</w:t>
      </w:r>
    </w:p>
    <w:p w14:paraId="7195627C" w14:textId="77777777" w:rsidR="006D0C05" w:rsidRPr="00401D53" w:rsidRDefault="006D0C05">
      <w:pPr>
        <w:pStyle w:val="BodyText"/>
        <w:kinsoku w:val="0"/>
        <w:overflowPunct w:val="0"/>
        <w:rPr>
          <w:rFonts w:ascii="Lato" w:hAnsi="Lato"/>
        </w:rPr>
      </w:pPr>
    </w:p>
    <w:p w14:paraId="0AF018A0" w14:textId="77777777" w:rsidR="006D0C05" w:rsidRPr="00401D53" w:rsidRDefault="006D0C05">
      <w:pPr>
        <w:pStyle w:val="BodyText"/>
        <w:kinsoku w:val="0"/>
        <w:overflowPunct w:val="0"/>
        <w:spacing w:before="4"/>
        <w:rPr>
          <w:rFonts w:ascii="Lato" w:hAnsi="Lato"/>
        </w:rPr>
      </w:pPr>
    </w:p>
    <w:p w14:paraId="37ED630E" w14:textId="77777777" w:rsidR="006D0C05" w:rsidRPr="00401D53" w:rsidRDefault="00EA6E3A">
      <w:pPr>
        <w:pStyle w:val="ListParagraph"/>
        <w:numPr>
          <w:ilvl w:val="1"/>
          <w:numId w:val="2"/>
        </w:numPr>
        <w:tabs>
          <w:tab w:val="left" w:pos="820"/>
          <w:tab w:val="left" w:pos="5139"/>
        </w:tabs>
        <w:kinsoku w:val="0"/>
        <w:overflowPunct w:val="0"/>
        <w:rPr>
          <w:rFonts w:ascii="Lato" w:hAnsi="Lato"/>
          <w:sz w:val="22"/>
          <w:szCs w:val="22"/>
        </w:rPr>
      </w:pPr>
      <w:r w:rsidRPr="00401D53">
        <w:rPr>
          <w:rFonts w:ascii="Lato" w:hAnsi="Lato"/>
          <w:sz w:val="22"/>
          <w:szCs w:val="22"/>
        </w:rPr>
        <w:t>Print</w:t>
      </w:r>
      <w:r w:rsidRPr="00401D53">
        <w:rPr>
          <w:rFonts w:ascii="Lato" w:hAnsi="Lato"/>
          <w:spacing w:val="-3"/>
          <w:sz w:val="22"/>
          <w:szCs w:val="22"/>
        </w:rPr>
        <w:t xml:space="preserve"> </w:t>
      </w:r>
      <w:r w:rsidRPr="00401D53">
        <w:rPr>
          <w:rFonts w:ascii="Lato" w:hAnsi="Lato"/>
          <w:sz w:val="22"/>
          <w:szCs w:val="22"/>
        </w:rPr>
        <w:t>Name</w:t>
      </w:r>
      <w:r w:rsidRPr="00401D53">
        <w:rPr>
          <w:rFonts w:ascii="Lato" w:hAnsi="Lato"/>
          <w:sz w:val="22"/>
          <w:szCs w:val="22"/>
        </w:rPr>
        <w:tab/>
        <w:t>Signature</w:t>
      </w:r>
    </w:p>
    <w:p w14:paraId="28FDDB04" w14:textId="77777777" w:rsidR="006D0C05" w:rsidRPr="00401D53" w:rsidRDefault="006D0C05">
      <w:pPr>
        <w:pStyle w:val="BodyText"/>
        <w:kinsoku w:val="0"/>
        <w:overflowPunct w:val="0"/>
        <w:rPr>
          <w:rFonts w:ascii="Lato" w:hAnsi="Lato"/>
        </w:rPr>
      </w:pPr>
    </w:p>
    <w:p w14:paraId="2DC7F482" w14:textId="77777777" w:rsidR="006D0C05" w:rsidRPr="00401D53" w:rsidRDefault="006D0C05">
      <w:pPr>
        <w:pStyle w:val="BodyText"/>
        <w:kinsoku w:val="0"/>
        <w:overflowPunct w:val="0"/>
        <w:spacing w:before="4"/>
        <w:rPr>
          <w:rFonts w:ascii="Lato" w:hAnsi="Lato"/>
        </w:rPr>
      </w:pPr>
    </w:p>
    <w:p w14:paraId="6AFBE0B6" w14:textId="77777777" w:rsidR="006D0C05" w:rsidRPr="00401D53" w:rsidRDefault="00EA6E3A">
      <w:pPr>
        <w:pStyle w:val="ListParagraph"/>
        <w:numPr>
          <w:ilvl w:val="1"/>
          <w:numId w:val="2"/>
        </w:numPr>
        <w:tabs>
          <w:tab w:val="left" w:pos="820"/>
          <w:tab w:val="left" w:pos="5139"/>
        </w:tabs>
        <w:kinsoku w:val="0"/>
        <w:overflowPunct w:val="0"/>
        <w:spacing w:before="1"/>
        <w:rPr>
          <w:rFonts w:ascii="Lato" w:hAnsi="Lato"/>
          <w:sz w:val="22"/>
          <w:szCs w:val="22"/>
        </w:rPr>
      </w:pPr>
      <w:r w:rsidRPr="00401D53">
        <w:rPr>
          <w:rFonts w:ascii="Lato" w:hAnsi="Lato"/>
          <w:sz w:val="22"/>
          <w:szCs w:val="22"/>
        </w:rPr>
        <w:t>Print</w:t>
      </w:r>
      <w:r w:rsidRPr="00401D53">
        <w:rPr>
          <w:rFonts w:ascii="Lato" w:hAnsi="Lato"/>
          <w:spacing w:val="-3"/>
          <w:sz w:val="22"/>
          <w:szCs w:val="22"/>
        </w:rPr>
        <w:t xml:space="preserve"> </w:t>
      </w:r>
      <w:r w:rsidRPr="00401D53">
        <w:rPr>
          <w:rFonts w:ascii="Lato" w:hAnsi="Lato"/>
          <w:sz w:val="22"/>
          <w:szCs w:val="22"/>
        </w:rPr>
        <w:t>Name</w:t>
      </w:r>
      <w:r w:rsidRPr="00401D53">
        <w:rPr>
          <w:rFonts w:ascii="Lato" w:hAnsi="Lato"/>
          <w:sz w:val="22"/>
          <w:szCs w:val="22"/>
        </w:rPr>
        <w:tab/>
        <w:t>Signature</w:t>
      </w:r>
    </w:p>
    <w:p w14:paraId="5BE89CE1" w14:textId="77777777" w:rsidR="006D0C05" w:rsidRPr="00401D53" w:rsidRDefault="006D0C05">
      <w:pPr>
        <w:pStyle w:val="BodyText"/>
        <w:kinsoku w:val="0"/>
        <w:overflowPunct w:val="0"/>
        <w:rPr>
          <w:rFonts w:ascii="Lato" w:hAnsi="Lato"/>
        </w:rPr>
      </w:pPr>
    </w:p>
    <w:p w14:paraId="05D739D6" w14:textId="77777777" w:rsidR="006D0C05" w:rsidRPr="00401D53" w:rsidRDefault="006D0C05">
      <w:pPr>
        <w:pStyle w:val="BodyText"/>
        <w:kinsoku w:val="0"/>
        <w:overflowPunct w:val="0"/>
        <w:spacing w:before="4"/>
        <w:rPr>
          <w:rFonts w:ascii="Lato" w:hAnsi="Lato"/>
        </w:rPr>
      </w:pPr>
    </w:p>
    <w:p w14:paraId="2CD26EE8" w14:textId="77777777" w:rsidR="006D0C05" w:rsidRPr="00401D53" w:rsidRDefault="00EA6E3A">
      <w:pPr>
        <w:pStyle w:val="ListParagraph"/>
        <w:numPr>
          <w:ilvl w:val="1"/>
          <w:numId w:val="2"/>
        </w:numPr>
        <w:tabs>
          <w:tab w:val="left" w:pos="820"/>
          <w:tab w:val="left" w:pos="5139"/>
        </w:tabs>
        <w:kinsoku w:val="0"/>
        <w:overflowPunct w:val="0"/>
        <w:rPr>
          <w:rFonts w:ascii="Lato" w:hAnsi="Lato"/>
          <w:sz w:val="22"/>
          <w:szCs w:val="22"/>
        </w:rPr>
      </w:pPr>
      <w:r w:rsidRPr="00401D53">
        <w:rPr>
          <w:rFonts w:ascii="Lato" w:hAnsi="Lato"/>
          <w:sz w:val="22"/>
          <w:szCs w:val="22"/>
        </w:rPr>
        <w:t>Print</w:t>
      </w:r>
      <w:r w:rsidRPr="00401D53">
        <w:rPr>
          <w:rFonts w:ascii="Lato" w:hAnsi="Lato"/>
          <w:spacing w:val="-3"/>
          <w:sz w:val="22"/>
          <w:szCs w:val="22"/>
        </w:rPr>
        <w:t xml:space="preserve"> </w:t>
      </w:r>
      <w:r w:rsidRPr="00401D53">
        <w:rPr>
          <w:rFonts w:ascii="Lato" w:hAnsi="Lato"/>
          <w:sz w:val="22"/>
          <w:szCs w:val="22"/>
        </w:rPr>
        <w:t>Name</w:t>
      </w:r>
      <w:r w:rsidRPr="00401D53">
        <w:rPr>
          <w:rFonts w:ascii="Lato" w:hAnsi="Lato"/>
          <w:sz w:val="22"/>
          <w:szCs w:val="22"/>
        </w:rPr>
        <w:tab/>
        <w:t>Signature</w:t>
      </w:r>
    </w:p>
    <w:p w14:paraId="1FF57B8C" w14:textId="77777777" w:rsidR="006D0C05" w:rsidRPr="00401D53" w:rsidRDefault="006D0C05">
      <w:pPr>
        <w:pStyle w:val="BodyText"/>
        <w:kinsoku w:val="0"/>
        <w:overflowPunct w:val="0"/>
        <w:rPr>
          <w:rFonts w:ascii="Lato" w:hAnsi="Lato"/>
        </w:rPr>
      </w:pPr>
    </w:p>
    <w:p w14:paraId="2791655B" w14:textId="77777777" w:rsidR="006D0C05" w:rsidRPr="00401D53" w:rsidRDefault="006D0C05">
      <w:pPr>
        <w:pStyle w:val="BodyText"/>
        <w:kinsoku w:val="0"/>
        <w:overflowPunct w:val="0"/>
        <w:spacing w:before="4"/>
        <w:rPr>
          <w:rFonts w:ascii="Lato" w:hAnsi="Lato"/>
        </w:rPr>
      </w:pPr>
    </w:p>
    <w:p w14:paraId="0FEA1014" w14:textId="77777777" w:rsidR="006D0C05" w:rsidRPr="00401D53" w:rsidRDefault="00EA6E3A">
      <w:pPr>
        <w:pStyle w:val="ListParagraph"/>
        <w:numPr>
          <w:ilvl w:val="1"/>
          <w:numId w:val="2"/>
        </w:numPr>
        <w:tabs>
          <w:tab w:val="left" w:pos="820"/>
          <w:tab w:val="left" w:pos="5139"/>
        </w:tabs>
        <w:kinsoku w:val="0"/>
        <w:overflowPunct w:val="0"/>
        <w:rPr>
          <w:rFonts w:ascii="Lato" w:hAnsi="Lato"/>
          <w:sz w:val="22"/>
          <w:szCs w:val="22"/>
        </w:rPr>
      </w:pPr>
      <w:r w:rsidRPr="00401D53">
        <w:rPr>
          <w:rFonts w:ascii="Lato" w:hAnsi="Lato"/>
          <w:sz w:val="22"/>
          <w:szCs w:val="22"/>
        </w:rPr>
        <w:t>Print</w:t>
      </w:r>
      <w:r w:rsidRPr="00401D53">
        <w:rPr>
          <w:rFonts w:ascii="Lato" w:hAnsi="Lato"/>
          <w:spacing w:val="-3"/>
          <w:sz w:val="22"/>
          <w:szCs w:val="22"/>
        </w:rPr>
        <w:t xml:space="preserve"> </w:t>
      </w:r>
      <w:r w:rsidRPr="00401D53">
        <w:rPr>
          <w:rFonts w:ascii="Lato" w:hAnsi="Lato"/>
          <w:sz w:val="22"/>
          <w:szCs w:val="22"/>
        </w:rPr>
        <w:t>Name</w:t>
      </w:r>
      <w:r w:rsidRPr="00401D53">
        <w:rPr>
          <w:rFonts w:ascii="Lato" w:hAnsi="Lato"/>
          <w:sz w:val="22"/>
          <w:szCs w:val="22"/>
        </w:rPr>
        <w:tab/>
        <w:t>Signature</w:t>
      </w:r>
    </w:p>
    <w:p w14:paraId="217795B3" w14:textId="77777777" w:rsidR="006D0C05" w:rsidRPr="00401D53" w:rsidRDefault="006D0C05">
      <w:pPr>
        <w:pStyle w:val="ListParagraph"/>
        <w:numPr>
          <w:ilvl w:val="1"/>
          <w:numId w:val="2"/>
        </w:numPr>
        <w:tabs>
          <w:tab w:val="left" w:pos="820"/>
          <w:tab w:val="left" w:pos="5139"/>
        </w:tabs>
        <w:kinsoku w:val="0"/>
        <w:overflowPunct w:val="0"/>
        <w:rPr>
          <w:rFonts w:ascii="Lato" w:hAnsi="Lato"/>
          <w:sz w:val="22"/>
          <w:szCs w:val="22"/>
        </w:rPr>
        <w:sectPr w:rsidR="006D0C05" w:rsidRPr="00401D53">
          <w:pgSz w:w="12240" w:h="15840"/>
          <w:pgMar w:top="1500" w:right="1340" w:bottom="280" w:left="1340" w:header="720" w:footer="720" w:gutter="0"/>
          <w:cols w:space="720"/>
          <w:noEndnote/>
        </w:sectPr>
      </w:pPr>
    </w:p>
    <w:p w14:paraId="03B6C3FB" w14:textId="77777777" w:rsidR="006D0C05" w:rsidRPr="00401D53" w:rsidRDefault="00EA6E3A">
      <w:pPr>
        <w:pStyle w:val="BodyText"/>
        <w:kinsoku w:val="0"/>
        <w:overflowPunct w:val="0"/>
        <w:spacing w:before="23" w:line="336" w:lineRule="exact"/>
        <w:ind w:left="100"/>
        <w:rPr>
          <w:rFonts w:ascii="Lato" w:hAnsi="Lato"/>
          <w:b/>
          <w:bCs/>
          <w:sz w:val="28"/>
          <w:szCs w:val="28"/>
        </w:rPr>
      </w:pPr>
      <w:r w:rsidRPr="00401D53">
        <w:rPr>
          <w:rFonts w:ascii="Lato" w:hAnsi="Lato"/>
          <w:b/>
          <w:bCs/>
          <w:sz w:val="28"/>
          <w:szCs w:val="28"/>
        </w:rPr>
        <w:lastRenderedPageBreak/>
        <w:t>GROUND RULES FOR DIFFICULT GROUP DISCUSSIONS</w:t>
      </w:r>
    </w:p>
    <w:p w14:paraId="15892065" w14:textId="77777777" w:rsidR="006D0C05" w:rsidRPr="00401D53" w:rsidRDefault="00EA6E3A">
      <w:pPr>
        <w:pStyle w:val="BodyText"/>
        <w:kinsoku w:val="0"/>
        <w:overflowPunct w:val="0"/>
        <w:spacing w:line="235" w:lineRule="auto"/>
        <w:ind w:left="100" w:right="162"/>
        <w:rPr>
          <w:rFonts w:ascii="Lato" w:hAnsi="Lato"/>
          <w:sz w:val="20"/>
          <w:szCs w:val="20"/>
        </w:rPr>
      </w:pPr>
      <w:r w:rsidRPr="00401D53">
        <w:rPr>
          <w:rFonts w:ascii="Lato" w:hAnsi="Lato"/>
          <w:sz w:val="20"/>
          <w:szCs w:val="20"/>
        </w:rPr>
        <w:t>Ideally, group discussions should be calm, focused conversations in which various ideas and opinions are considered, leading to useful, productive outcomes. But in the real world, many groups just can’t pull this off. When members have conflicting interests, personal agendas, or aggressive personalities, meetings often deteriorate into angry conflicts, thereby wasting time and harming relationships.</w:t>
      </w:r>
    </w:p>
    <w:p w14:paraId="48AC7C9C" w14:textId="77777777" w:rsidR="006D0C05" w:rsidRPr="00401D53" w:rsidRDefault="006D0C05">
      <w:pPr>
        <w:pStyle w:val="BodyText"/>
        <w:kinsoku w:val="0"/>
        <w:overflowPunct w:val="0"/>
        <w:spacing w:before="9"/>
        <w:rPr>
          <w:rFonts w:ascii="Lato" w:hAnsi="Lato"/>
          <w:sz w:val="19"/>
          <w:szCs w:val="19"/>
        </w:rPr>
      </w:pPr>
    </w:p>
    <w:p w14:paraId="1C35562C" w14:textId="77777777" w:rsidR="006D0C05" w:rsidRPr="00401D53" w:rsidRDefault="00EA6E3A">
      <w:pPr>
        <w:pStyle w:val="BodyText"/>
        <w:kinsoku w:val="0"/>
        <w:overflowPunct w:val="0"/>
        <w:spacing w:before="1" w:line="235" w:lineRule="auto"/>
        <w:ind w:left="100" w:right="144"/>
        <w:rPr>
          <w:rFonts w:ascii="Lato" w:hAnsi="Lato"/>
          <w:sz w:val="20"/>
          <w:szCs w:val="20"/>
        </w:rPr>
      </w:pPr>
      <w:r w:rsidRPr="00401D53">
        <w:rPr>
          <w:rFonts w:ascii="Lato" w:hAnsi="Lato"/>
          <w:sz w:val="20"/>
          <w:szCs w:val="20"/>
        </w:rPr>
        <w:t>If you anticipate that your group could head down this destructive path, try to get agreement on how the discussion will be conducted before leaping right into the issues. Unless they just enjoy anger and hostility, group members will usually agree to a reasonable set of Ground Rules. Then, if things start to get out of hand, the leader or facilitator can simply remind the wayward members of their previous agreement.</w:t>
      </w:r>
    </w:p>
    <w:p w14:paraId="4537A63C" w14:textId="77777777" w:rsidR="006D0C05" w:rsidRPr="00401D53" w:rsidRDefault="006D0C05">
      <w:pPr>
        <w:pStyle w:val="BodyText"/>
        <w:kinsoku w:val="0"/>
        <w:overflowPunct w:val="0"/>
        <w:spacing w:before="10"/>
        <w:rPr>
          <w:rFonts w:ascii="Lato" w:hAnsi="Lato"/>
          <w:sz w:val="19"/>
          <w:szCs w:val="19"/>
        </w:rPr>
      </w:pPr>
    </w:p>
    <w:p w14:paraId="02F113E2" w14:textId="77777777" w:rsidR="006D0C05" w:rsidRPr="00401D53" w:rsidRDefault="00EA6E3A">
      <w:pPr>
        <w:pStyle w:val="BodyText"/>
        <w:kinsoku w:val="0"/>
        <w:overflowPunct w:val="0"/>
        <w:spacing w:before="1" w:line="235" w:lineRule="auto"/>
        <w:ind w:left="100"/>
        <w:rPr>
          <w:rFonts w:ascii="Lato" w:hAnsi="Lato"/>
          <w:sz w:val="20"/>
          <w:szCs w:val="20"/>
        </w:rPr>
      </w:pPr>
      <w:r w:rsidRPr="00401D53">
        <w:rPr>
          <w:rFonts w:ascii="Lato" w:hAnsi="Lato"/>
          <w:sz w:val="20"/>
          <w:szCs w:val="20"/>
        </w:rPr>
        <w:t>Although each group may have specific needs, the Ground Rules listed below are often useful. (These can apply to personal conversations as well.)</w:t>
      </w:r>
    </w:p>
    <w:p w14:paraId="75946E89" w14:textId="77777777" w:rsidR="006D0C05" w:rsidRPr="00401D53" w:rsidRDefault="006D0C05">
      <w:pPr>
        <w:pStyle w:val="BodyText"/>
        <w:kinsoku w:val="0"/>
        <w:overflowPunct w:val="0"/>
        <w:rPr>
          <w:rFonts w:ascii="Lato" w:hAnsi="Lato"/>
          <w:sz w:val="21"/>
          <w:szCs w:val="21"/>
        </w:rPr>
      </w:pPr>
    </w:p>
    <w:p w14:paraId="5A6168C5" w14:textId="77777777" w:rsidR="006D0C05" w:rsidRPr="00401D53" w:rsidRDefault="00EA6E3A">
      <w:pPr>
        <w:pStyle w:val="ListParagraph"/>
        <w:numPr>
          <w:ilvl w:val="0"/>
          <w:numId w:val="1"/>
        </w:numPr>
        <w:tabs>
          <w:tab w:val="left" w:pos="346"/>
        </w:tabs>
        <w:kinsoku w:val="0"/>
        <w:overflowPunct w:val="0"/>
        <w:spacing w:line="235" w:lineRule="auto"/>
        <w:ind w:right="345" w:hanging="315"/>
        <w:rPr>
          <w:rFonts w:ascii="Lato" w:hAnsi="Lato"/>
          <w:sz w:val="20"/>
          <w:szCs w:val="20"/>
        </w:rPr>
      </w:pPr>
      <w:r w:rsidRPr="00401D53">
        <w:rPr>
          <w:rFonts w:ascii="Lato" w:hAnsi="Lato"/>
          <w:b/>
          <w:bCs/>
          <w:sz w:val="20"/>
          <w:szCs w:val="20"/>
        </w:rPr>
        <w:t>Stay</w:t>
      </w:r>
      <w:r w:rsidRPr="00401D53">
        <w:rPr>
          <w:rFonts w:ascii="Lato" w:hAnsi="Lato"/>
          <w:b/>
          <w:bCs/>
          <w:spacing w:val="-4"/>
          <w:sz w:val="20"/>
          <w:szCs w:val="20"/>
        </w:rPr>
        <w:t xml:space="preserve"> </w:t>
      </w:r>
      <w:r w:rsidRPr="00401D53">
        <w:rPr>
          <w:rFonts w:ascii="Lato" w:hAnsi="Lato"/>
          <w:b/>
          <w:bCs/>
          <w:sz w:val="20"/>
          <w:szCs w:val="20"/>
        </w:rPr>
        <w:t>focused</w:t>
      </w:r>
      <w:r w:rsidRPr="00401D53">
        <w:rPr>
          <w:rFonts w:ascii="Lato" w:hAnsi="Lato"/>
          <w:b/>
          <w:bCs/>
          <w:spacing w:val="-4"/>
          <w:sz w:val="20"/>
          <w:szCs w:val="20"/>
        </w:rPr>
        <w:t xml:space="preserve"> </w:t>
      </w:r>
      <w:r w:rsidRPr="00401D53">
        <w:rPr>
          <w:rFonts w:ascii="Lato" w:hAnsi="Lato"/>
          <w:b/>
          <w:bCs/>
          <w:sz w:val="20"/>
          <w:szCs w:val="20"/>
        </w:rPr>
        <w:t>on</w:t>
      </w:r>
      <w:r w:rsidRPr="00401D53">
        <w:rPr>
          <w:rFonts w:ascii="Lato" w:hAnsi="Lato"/>
          <w:b/>
          <w:bCs/>
          <w:spacing w:val="-4"/>
          <w:sz w:val="20"/>
          <w:szCs w:val="20"/>
        </w:rPr>
        <w:t xml:space="preserve"> </w:t>
      </w:r>
      <w:r w:rsidRPr="00401D53">
        <w:rPr>
          <w:rFonts w:ascii="Lato" w:hAnsi="Lato"/>
          <w:b/>
          <w:bCs/>
          <w:sz w:val="20"/>
          <w:szCs w:val="20"/>
        </w:rPr>
        <w:t>the</w:t>
      </w:r>
      <w:r w:rsidRPr="00401D53">
        <w:rPr>
          <w:rFonts w:ascii="Lato" w:hAnsi="Lato"/>
          <w:b/>
          <w:bCs/>
          <w:spacing w:val="-4"/>
          <w:sz w:val="20"/>
          <w:szCs w:val="20"/>
        </w:rPr>
        <w:t xml:space="preserve"> </w:t>
      </w:r>
      <w:r w:rsidRPr="00401D53">
        <w:rPr>
          <w:rFonts w:ascii="Lato" w:hAnsi="Lato"/>
          <w:b/>
          <w:bCs/>
          <w:sz w:val="20"/>
          <w:szCs w:val="20"/>
        </w:rPr>
        <w:t>purpose</w:t>
      </w:r>
      <w:r w:rsidRPr="00401D53">
        <w:rPr>
          <w:rFonts w:ascii="Lato" w:hAnsi="Lato"/>
          <w:b/>
          <w:bCs/>
          <w:spacing w:val="-4"/>
          <w:sz w:val="20"/>
          <w:szCs w:val="20"/>
        </w:rPr>
        <w:t xml:space="preserve"> </w:t>
      </w:r>
      <w:r w:rsidRPr="00401D53">
        <w:rPr>
          <w:rFonts w:ascii="Lato" w:hAnsi="Lato"/>
          <w:b/>
          <w:bCs/>
          <w:sz w:val="20"/>
          <w:szCs w:val="20"/>
        </w:rPr>
        <w:t>and</w:t>
      </w:r>
      <w:r w:rsidRPr="00401D53">
        <w:rPr>
          <w:rFonts w:ascii="Lato" w:hAnsi="Lato"/>
          <w:b/>
          <w:bCs/>
          <w:spacing w:val="-4"/>
          <w:sz w:val="20"/>
          <w:szCs w:val="20"/>
        </w:rPr>
        <w:t xml:space="preserve"> </w:t>
      </w:r>
      <w:r w:rsidRPr="00401D53">
        <w:rPr>
          <w:rFonts w:ascii="Lato" w:hAnsi="Lato"/>
          <w:b/>
          <w:bCs/>
          <w:sz w:val="20"/>
          <w:szCs w:val="20"/>
        </w:rPr>
        <w:t>goals.</w:t>
      </w:r>
      <w:r w:rsidRPr="00401D53">
        <w:rPr>
          <w:rFonts w:ascii="Lato" w:hAnsi="Lato"/>
          <w:b/>
          <w:bCs/>
          <w:spacing w:val="-3"/>
          <w:sz w:val="20"/>
          <w:szCs w:val="20"/>
        </w:rPr>
        <w:t xml:space="preserve"> </w:t>
      </w:r>
      <w:r w:rsidRPr="00401D53">
        <w:rPr>
          <w:rFonts w:ascii="Lato" w:hAnsi="Lato"/>
          <w:sz w:val="20"/>
          <w:szCs w:val="20"/>
        </w:rPr>
        <w:t>The</w:t>
      </w:r>
      <w:r w:rsidRPr="00401D53">
        <w:rPr>
          <w:rFonts w:ascii="Lato" w:hAnsi="Lato"/>
          <w:spacing w:val="-4"/>
          <w:sz w:val="20"/>
          <w:szCs w:val="20"/>
        </w:rPr>
        <w:t xml:space="preserve"> </w:t>
      </w:r>
      <w:r w:rsidRPr="00401D53">
        <w:rPr>
          <w:rFonts w:ascii="Lato" w:hAnsi="Lato"/>
          <w:sz w:val="20"/>
          <w:szCs w:val="20"/>
        </w:rPr>
        <w:t>group</w:t>
      </w:r>
      <w:r w:rsidRPr="00401D53">
        <w:rPr>
          <w:rFonts w:ascii="Lato" w:hAnsi="Lato"/>
          <w:spacing w:val="-4"/>
          <w:sz w:val="20"/>
          <w:szCs w:val="20"/>
        </w:rPr>
        <w:t xml:space="preserve"> </w:t>
      </w:r>
      <w:r w:rsidRPr="00401D53">
        <w:rPr>
          <w:rFonts w:ascii="Lato" w:hAnsi="Lato"/>
          <w:sz w:val="20"/>
          <w:szCs w:val="20"/>
        </w:rPr>
        <w:t>should</w:t>
      </w:r>
      <w:r w:rsidRPr="00401D53">
        <w:rPr>
          <w:rFonts w:ascii="Lato" w:hAnsi="Lato"/>
          <w:spacing w:val="-4"/>
          <w:sz w:val="20"/>
          <w:szCs w:val="20"/>
        </w:rPr>
        <w:t xml:space="preserve"> </w:t>
      </w:r>
      <w:r w:rsidRPr="00401D53">
        <w:rPr>
          <w:rFonts w:ascii="Lato" w:hAnsi="Lato"/>
          <w:sz w:val="20"/>
          <w:szCs w:val="20"/>
        </w:rPr>
        <w:t>clearly</w:t>
      </w:r>
      <w:r w:rsidRPr="00401D53">
        <w:rPr>
          <w:rFonts w:ascii="Lato" w:hAnsi="Lato"/>
          <w:spacing w:val="-4"/>
          <w:sz w:val="20"/>
          <w:szCs w:val="20"/>
        </w:rPr>
        <w:t xml:space="preserve"> </w:t>
      </w:r>
      <w:r w:rsidRPr="00401D53">
        <w:rPr>
          <w:rFonts w:ascii="Lato" w:hAnsi="Lato"/>
          <w:sz w:val="20"/>
          <w:szCs w:val="20"/>
        </w:rPr>
        <w:t>define</w:t>
      </w:r>
      <w:r w:rsidRPr="00401D53">
        <w:rPr>
          <w:rFonts w:ascii="Lato" w:hAnsi="Lato"/>
          <w:spacing w:val="-4"/>
          <w:sz w:val="20"/>
          <w:szCs w:val="20"/>
        </w:rPr>
        <w:t xml:space="preserve"> </w:t>
      </w:r>
      <w:r w:rsidRPr="00401D53">
        <w:rPr>
          <w:rFonts w:ascii="Lato" w:hAnsi="Lato"/>
          <w:sz w:val="20"/>
          <w:szCs w:val="20"/>
        </w:rPr>
        <w:t>what</w:t>
      </w:r>
      <w:r w:rsidRPr="00401D53">
        <w:rPr>
          <w:rFonts w:ascii="Lato" w:hAnsi="Lato"/>
          <w:spacing w:val="-4"/>
          <w:sz w:val="20"/>
          <w:szCs w:val="20"/>
        </w:rPr>
        <w:t xml:space="preserve"> </w:t>
      </w:r>
      <w:r w:rsidRPr="00401D53">
        <w:rPr>
          <w:rFonts w:ascii="Lato" w:hAnsi="Lato"/>
          <w:sz w:val="20"/>
          <w:szCs w:val="20"/>
        </w:rPr>
        <w:t>they</w:t>
      </w:r>
      <w:r w:rsidRPr="00401D53">
        <w:rPr>
          <w:rFonts w:ascii="Lato" w:hAnsi="Lato"/>
          <w:spacing w:val="-3"/>
          <w:sz w:val="20"/>
          <w:szCs w:val="20"/>
        </w:rPr>
        <w:t xml:space="preserve"> </w:t>
      </w:r>
      <w:r w:rsidRPr="00401D53">
        <w:rPr>
          <w:rFonts w:ascii="Lato" w:hAnsi="Lato"/>
          <w:sz w:val="20"/>
          <w:szCs w:val="20"/>
        </w:rPr>
        <w:t>hope</w:t>
      </w:r>
      <w:r w:rsidRPr="00401D53">
        <w:rPr>
          <w:rFonts w:ascii="Lato" w:hAnsi="Lato"/>
          <w:spacing w:val="-4"/>
          <w:sz w:val="20"/>
          <w:szCs w:val="20"/>
        </w:rPr>
        <w:t xml:space="preserve"> </w:t>
      </w:r>
      <w:r w:rsidRPr="00401D53">
        <w:rPr>
          <w:rFonts w:ascii="Lato" w:hAnsi="Lato"/>
          <w:sz w:val="20"/>
          <w:szCs w:val="20"/>
        </w:rPr>
        <w:t>to</w:t>
      </w:r>
      <w:r w:rsidRPr="00401D53">
        <w:rPr>
          <w:rFonts w:ascii="Lato" w:hAnsi="Lato"/>
          <w:spacing w:val="-4"/>
          <w:sz w:val="20"/>
          <w:szCs w:val="20"/>
        </w:rPr>
        <w:t xml:space="preserve"> </w:t>
      </w:r>
      <w:r w:rsidRPr="00401D53">
        <w:rPr>
          <w:rFonts w:ascii="Lato" w:hAnsi="Lato"/>
          <w:sz w:val="20"/>
          <w:szCs w:val="20"/>
        </w:rPr>
        <w:t>accomplish</w:t>
      </w:r>
      <w:r w:rsidRPr="00401D53">
        <w:rPr>
          <w:rFonts w:ascii="Lato" w:hAnsi="Lato"/>
          <w:spacing w:val="-4"/>
          <w:sz w:val="20"/>
          <w:szCs w:val="20"/>
        </w:rPr>
        <w:t xml:space="preserve"> </w:t>
      </w:r>
      <w:r w:rsidRPr="00401D53">
        <w:rPr>
          <w:rFonts w:ascii="Lato" w:hAnsi="Lato"/>
          <w:sz w:val="20"/>
          <w:szCs w:val="20"/>
        </w:rPr>
        <w:t>at</w:t>
      </w:r>
      <w:r w:rsidRPr="00401D53">
        <w:rPr>
          <w:rFonts w:ascii="Lato" w:hAnsi="Lato"/>
          <w:spacing w:val="-4"/>
          <w:sz w:val="20"/>
          <w:szCs w:val="20"/>
        </w:rPr>
        <w:t xml:space="preserve"> </w:t>
      </w:r>
      <w:r w:rsidRPr="00401D53">
        <w:rPr>
          <w:rFonts w:ascii="Lato" w:hAnsi="Lato"/>
          <w:sz w:val="20"/>
          <w:szCs w:val="20"/>
        </w:rPr>
        <w:t>the beginning</w:t>
      </w:r>
      <w:r w:rsidRPr="00401D53">
        <w:rPr>
          <w:rFonts w:ascii="Lato" w:hAnsi="Lato"/>
          <w:spacing w:val="-3"/>
          <w:sz w:val="20"/>
          <w:szCs w:val="20"/>
        </w:rPr>
        <w:t xml:space="preserve"> </w:t>
      </w:r>
      <w:r w:rsidRPr="00401D53">
        <w:rPr>
          <w:rFonts w:ascii="Lato" w:hAnsi="Lato"/>
          <w:sz w:val="20"/>
          <w:szCs w:val="20"/>
        </w:rPr>
        <w:t>of</w:t>
      </w:r>
      <w:r w:rsidRPr="00401D53">
        <w:rPr>
          <w:rFonts w:ascii="Lato" w:hAnsi="Lato"/>
          <w:spacing w:val="-2"/>
          <w:sz w:val="20"/>
          <w:szCs w:val="20"/>
        </w:rPr>
        <w:t xml:space="preserve"> </w:t>
      </w:r>
      <w:r w:rsidRPr="00401D53">
        <w:rPr>
          <w:rFonts w:ascii="Lato" w:hAnsi="Lato"/>
          <w:sz w:val="20"/>
          <w:szCs w:val="20"/>
        </w:rPr>
        <w:t>a</w:t>
      </w:r>
      <w:r w:rsidRPr="00401D53">
        <w:rPr>
          <w:rFonts w:ascii="Lato" w:hAnsi="Lato"/>
          <w:spacing w:val="-2"/>
          <w:sz w:val="20"/>
          <w:szCs w:val="20"/>
        </w:rPr>
        <w:t xml:space="preserve"> </w:t>
      </w:r>
      <w:r w:rsidRPr="00401D53">
        <w:rPr>
          <w:rFonts w:ascii="Lato" w:hAnsi="Lato"/>
          <w:sz w:val="20"/>
          <w:szCs w:val="20"/>
        </w:rPr>
        <w:t>discussion.</w:t>
      </w:r>
      <w:r w:rsidRPr="00401D53">
        <w:rPr>
          <w:rFonts w:ascii="Lato" w:hAnsi="Lato"/>
          <w:spacing w:val="-2"/>
          <w:sz w:val="20"/>
          <w:szCs w:val="20"/>
        </w:rPr>
        <w:t xml:space="preserve"> </w:t>
      </w:r>
      <w:r w:rsidRPr="00401D53">
        <w:rPr>
          <w:rFonts w:ascii="Lato" w:hAnsi="Lato"/>
          <w:sz w:val="20"/>
          <w:szCs w:val="20"/>
        </w:rPr>
        <w:t>This</w:t>
      </w:r>
      <w:r w:rsidRPr="00401D53">
        <w:rPr>
          <w:rFonts w:ascii="Lato" w:hAnsi="Lato"/>
          <w:spacing w:val="-2"/>
          <w:sz w:val="20"/>
          <w:szCs w:val="20"/>
        </w:rPr>
        <w:t xml:space="preserve"> </w:t>
      </w:r>
      <w:r w:rsidRPr="00401D53">
        <w:rPr>
          <w:rFonts w:ascii="Lato" w:hAnsi="Lato"/>
          <w:sz w:val="20"/>
          <w:szCs w:val="20"/>
        </w:rPr>
        <w:t>makes</w:t>
      </w:r>
      <w:r w:rsidRPr="00401D53">
        <w:rPr>
          <w:rFonts w:ascii="Lato" w:hAnsi="Lato"/>
          <w:spacing w:val="-3"/>
          <w:sz w:val="20"/>
          <w:szCs w:val="20"/>
        </w:rPr>
        <w:t xml:space="preserve"> </w:t>
      </w:r>
      <w:r w:rsidRPr="00401D53">
        <w:rPr>
          <w:rFonts w:ascii="Lato" w:hAnsi="Lato"/>
          <w:sz w:val="20"/>
          <w:szCs w:val="20"/>
        </w:rPr>
        <w:t>it</w:t>
      </w:r>
      <w:r w:rsidRPr="00401D53">
        <w:rPr>
          <w:rFonts w:ascii="Lato" w:hAnsi="Lato"/>
          <w:spacing w:val="-2"/>
          <w:sz w:val="20"/>
          <w:szCs w:val="20"/>
        </w:rPr>
        <w:t xml:space="preserve"> </w:t>
      </w:r>
      <w:r w:rsidRPr="00401D53">
        <w:rPr>
          <w:rFonts w:ascii="Lato" w:hAnsi="Lato"/>
          <w:sz w:val="20"/>
          <w:szCs w:val="20"/>
        </w:rPr>
        <w:t>easier</w:t>
      </w:r>
      <w:r w:rsidRPr="00401D53">
        <w:rPr>
          <w:rFonts w:ascii="Lato" w:hAnsi="Lato"/>
          <w:spacing w:val="-2"/>
          <w:sz w:val="20"/>
          <w:szCs w:val="20"/>
        </w:rPr>
        <w:t xml:space="preserve"> </w:t>
      </w:r>
      <w:r w:rsidRPr="00401D53">
        <w:rPr>
          <w:rFonts w:ascii="Lato" w:hAnsi="Lato"/>
          <w:sz w:val="20"/>
          <w:szCs w:val="20"/>
        </w:rPr>
        <w:t>to</w:t>
      </w:r>
      <w:r w:rsidRPr="00401D53">
        <w:rPr>
          <w:rFonts w:ascii="Lato" w:hAnsi="Lato"/>
          <w:spacing w:val="-2"/>
          <w:sz w:val="20"/>
          <w:szCs w:val="20"/>
        </w:rPr>
        <w:t xml:space="preserve"> </w:t>
      </w:r>
      <w:r w:rsidRPr="00401D53">
        <w:rPr>
          <w:rFonts w:ascii="Lato" w:hAnsi="Lato"/>
          <w:sz w:val="20"/>
          <w:szCs w:val="20"/>
        </w:rPr>
        <w:t>determine</w:t>
      </w:r>
      <w:r w:rsidRPr="00401D53">
        <w:rPr>
          <w:rFonts w:ascii="Lato" w:hAnsi="Lato"/>
          <w:spacing w:val="-2"/>
          <w:sz w:val="20"/>
          <w:szCs w:val="20"/>
        </w:rPr>
        <w:t xml:space="preserve"> </w:t>
      </w:r>
      <w:r w:rsidRPr="00401D53">
        <w:rPr>
          <w:rFonts w:ascii="Lato" w:hAnsi="Lato"/>
          <w:sz w:val="20"/>
          <w:szCs w:val="20"/>
        </w:rPr>
        <w:t>when</w:t>
      </w:r>
      <w:r w:rsidRPr="00401D53">
        <w:rPr>
          <w:rFonts w:ascii="Lato" w:hAnsi="Lato"/>
          <w:spacing w:val="-2"/>
          <w:sz w:val="20"/>
          <w:szCs w:val="20"/>
        </w:rPr>
        <w:t xml:space="preserve"> </w:t>
      </w:r>
      <w:r w:rsidRPr="00401D53">
        <w:rPr>
          <w:rFonts w:ascii="Lato" w:hAnsi="Lato"/>
          <w:sz w:val="20"/>
          <w:szCs w:val="20"/>
        </w:rPr>
        <w:t>people</w:t>
      </w:r>
      <w:r w:rsidRPr="00401D53">
        <w:rPr>
          <w:rFonts w:ascii="Lato" w:hAnsi="Lato"/>
          <w:spacing w:val="-3"/>
          <w:sz w:val="20"/>
          <w:szCs w:val="20"/>
        </w:rPr>
        <w:t xml:space="preserve"> </w:t>
      </w:r>
      <w:r w:rsidRPr="00401D53">
        <w:rPr>
          <w:rFonts w:ascii="Lato" w:hAnsi="Lato"/>
          <w:sz w:val="20"/>
          <w:szCs w:val="20"/>
        </w:rPr>
        <w:t>are</w:t>
      </w:r>
      <w:r w:rsidRPr="00401D53">
        <w:rPr>
          <w:rFonts w:ascii="Lato" w:hAnsi="Lato"/>
          <w:spacing w:val="-2"/>
          <w:sz w:val="20"/>
          <w:szCs w:val="20"/>
        </w:rPr>
        <w:t xml:space="preserve"> </w:t>
      </w:r>
      <w:r w:rsidRPr="00401D53">
        <w:rPr>
          <w:rFonts w:ascii="Lato" w:hAnsi="Lato"/>
          <w:sz w:val="20"/>
          <w:szCs w:val="20"/>
        </w:rPr>
        <w:t>getting</w:t>
      </w:r>
      <w:r w:rsidRPr="00401D53">
        <w:rPr>
          <w:rFonts w:ascii="Lato" w:hAnsi="Lato"/>
          <w:spacing w:val="-2"/>
          <w:sz w:val="20"/>
          <w:szCs w:val="20"/>
        </w:rPr>
        <w:t xml:space="preserve"> </w:t>
      </w:r>
      <w:r w:rsidRPr="00401D53">
        <w:rPr>
          <w:rFonts w:ascii="Lato" w:hAnsi="Lato"/>
          <w:sz w:val="20"/>
          <w:szCs w:val="20"/>
        </w:rPr>
        <w:t>off</w:t>
      </w:r>
      <w:r w:rsidRPr="00401D53">
        <w:rPr>
          <w:rFonts w:ascii="Lato" w:hAnsi="Lato"/>
          <w:spacing w:val="-2"/>
          <w:sz w:val="20"/>
          <w:szCs w:val="20"/>
        </w:rPr>
        <w:t xml:space="preserve"> </w:t>
      </w:r>
      <w:r w:rsidRPr="00401D53">
        <w:rPr>
          <w:rFonts w:ascii="Lato" w:hAnsi="Lato"/>
          <w:sz w:val="20"/>
          <w:szCs w:val="20"/>
        </w:rPr>
        <w:t>track.</w:t>
      </w:r>
    </w:p>
    <w:p w14:paraId="65FD26CE" w14:textId="77777777" w:rsidR="006D0C05" w:rsidRPr="00401D53" w:rsidRDefault="00EA6E3A">
      <w:pPr>
        <w:pStyle w:val="ListParagraph"/>
        <w:numPr>
          <w:ilvl w:val="0"/>
          <w:numId w:val="1"/>
        </w:numPr>
        <w:tabs>
          <w:tab w:val="left" w:pos="346"/>
        </w:tabs>
        <w:kinsoku w:val="0"/>
        <w:overflowPunct w:val="0"/>
        <w:spacing w:before="1" w:line="235" w:lineRule="auto"/>
        <w:ind w:right="210" w:hanging="315"/>
        <w:rPr>
          <w:rFonts w:ascii="Lato" w:hAnsi="Lato"/>
          <w:sz w:val="20"/>
          <w:szCs w:val="20"/>
        </w:rPr>
      </w:pPr>
      <w:r w:rsidRPr="00401D53">
        <w:rPr>
          <w:rFonts w:ascii="Lato" w:hAnsi="Lato"/>
          <w:b/>
          <w:bCs/>
          <w:sz w:val="20"/>
          <w:szCs w:val="20"/>
        </w:rPr>
        <w:t xml:space="preserve">Listen when others are speaking. </w:t>
      </w:r>
      <w:r w:rsidRPr="00401D53">
        <w:rPr>
          <w:rFonts w:ascii="Lato" w:hAnsi="Lato"/>
          <w:sz w:val="20"/>
          <w:szCs w:val="20"/>
        </w:rPr>
        <w:t>During difficult discussions, people often mentally rehearse their next comment</w:t>
      </w:r>
      <w:r w:rsidRPr="00401D53">
        <w:rPr>
          <w:rFonts w:ascii="Lato" w:hAnsi="Lato"/>
          <w:spacing w:val="-4"/>
          <w:sz w:val="20"/>
          <w:szCs w:val="20"/>
        </w:rPr>
        <w:t xml:space="preserve"> </w:t>
      </w:r>
      <w:r w:rsidRPr="00401D53">
        <w:rPr>
          <w:rFonts w:ascii="Lato" w:hAnsi="Lato"/>
          <w:sz w:val="20"/>
          <w:szCs w:val="20"/>
        </w:rPr>
        <w:t>while</w:t>
      </w:r>
      <w:r w:rsidRPr="00401D53">
        <w:rPr>
          <w:rFonts w:ascii="Lato" w:hAnsi="Lato"/>
          <w:spacing w:val="-4"/>
          <w:sz w:val="20"/>
          <w:szCs w:val="20"/>
        </w:rPr>
        <w:t xml:space="preserve"> </w:t>
      </w:r>
      <w:r w:rsidRPr="00401D53">
        <w:rPr>
          <w:rFonts w:ascii="Lato" w:hAnsi="Lato"/>
          <w:sz w:val="20"/>
          <w:szCs w:val="20"/>
        </w:rPr>
        <w:t>someone</w:t>
      </w:r>
      <w:r w:rsidRPr="00401D53">
        <w:rPr>
          <w:rFonts w:ascii="Lato" w:hAnsi="Lato"/>
          <w:spacing w:val="-3"/>
          <w:sz w:val="20"/>
          <w:szCs w:val="20"/>
        </w:rPr>
        <w:t xml:space="preserve"> </w:t>
      </w:r>
      <w:r w:rsidRPr="00401D53">
        <w:rPr>
          <w:rFonts w:ascii="Lato" w:hAnsi="Lato"/>
          <w:sz w:val="20"/>
          <w:szCs w:val="20"/>
        </w:rPr>
        <w:t>else</w:t>
      </w:r>
      <w:r w:rsidRPr="00401D53">
        <w:rPr>
          <w:rFonts w:ascii="Lato" w:hAnsi="Lato"/>
          <w:spacing w:val="-4"/>
          <w:sz w:val="20"/>
          <w:szCs w:val="20"/>
        </w:rPr>
        <w:t xml:space="preserve"> </w:t>
      </w:r>
      <w:r w:rsidRPr="00401D53">
        <w:rPr>
          <w:rFonts w:ascii="Lato" w:hAnsi="Lato"/>
          <w:sz w:val="20"/>
          <w:szCs w:val="20"/>
        </w:rPr>
        <w:t>is</w:t>
      </w:r>
      <w:r w:rsidRPr="00401D53">
        <w:rPr>
          <w:rFonts w:ascii="Lato" w:hAnsi="Lato"/>
          <w:spacing w:val="-3"/>
          <w:sz w:val="20"/>
          <w:szCs w:val="20"/>
        </w:rPr>
        <w:t xml:space="preserve"> </w:t>
      </w:r>
      <w:r w:rsidRPr="00401D53">
        <w:rPr>
          <w:rFonts w:ascii="Lato" w:hAnsi="Lato"/>
          <w:sz w:val="20"/>
          <w:szCs w:val="20"/>
        </w:rPr>
        <w:t>talking,</w:t>
      </w:r>
      <w:r w:rsidRPr="00401D53">
        <w:rPr>
          <w:rFonts w:ascii="Lato" w:hAnsi="Lato"/>
          <w:spacing w:val="-4"/>
          <w:sz w:val="20"/>
          <w:szCs w:val="20"/>
        </w:rPr>
        <w:t xml:space="preserve"> </w:t>
      </w:r>
      <w:r w:rsidRPr="00401D53">
        <w:rPr>
          <w:rFonts w:ascii="Lato" w:hAnsi="Lato"/>
          <w:sz w:val="20"/>
          <w:szCs w:val="20"/>
        </w:rPr>
        <w:t>with</w:t>
      </w:r>
      <w:r w:rsidRPr="00401D53">
        <w:rPr>
          <w:rFonts w:ascii="Lato" w:hAnsi="Lato"/>
          <w:spacing w:val="-3"/>
          <w:sz w:val="20"/>
          <w:szCs w:val="20"/>
        </w:rPr>
        <w:t xml:space="preserve"> </w:t>
      </w:r>
      <w:r w:rsidRPr="00401D53">
        <w:rPr>
          <w:rFonts w:ascii="Lato" w:hAnsi="Lato"/>
          <w:sz w:val="20"/>
          <w:szCs w:val="20"/>
        </w:rPr>
        <w:t>the</w:t>
      </w:r>
      <w:r w:rsidRPr="00401D53">
        <w:rPr>
          <w:rFonts w:ascii="Lato" w:hAnsi="Lato"/>
          <w:spacing w:val="-4"/>
          <w:sz w:val="20"/>
          <w:szCs w:val="20"/>
        </w:rPr>
        <w:t xml:space="preserve"> </w:t>
      </w:r>
      <w:r w:rsidRPr="00401D53">
        <w:rPr>
          <w:rFonts w:ascii="Lato" w:hAnsi="Lato"/>
          <w:sz w:val="20"/>
          <w:szCs w:val="20"/>
        </w:rPr>
        <w:t>result</w:t>
      </w:r>
      <w:r w:rsidRPr="00401D53">
        <w:rPr>
          <w:rFonts w:ascii="Lato" w:hAnsi="Lato"/>
          <w:spacing w:val="-4"/>
          <w:sz w:val="20"/>
          <w:szCs w:val="20"/>
        </w:rPr>
        <w:t xml:space="preserve"> </w:t>
      </w:r>
      <w:r w:rsidRPr="00401D53">
        <w:rPr>
          <w:rFonts w:ascii="Lato" w:hAnsi="Lato"/>
          <w:sz w:val="20"/>
          <w:szCs w:val="20"/>
        </w:rPr>
        <w:t>that</w:t>
      </w:r>
      <w:r w:rsidRPr="00401D53">
        <w:rPr>
          <w:rFonts w:ascii="Lato" w:hAnsi="Lato"/>
          <w:spacing w:val="-3"/>
          <w:sz w:val="20"/>
          <w:szCs w:val="20"/>
        </w:rPr>
        <w:t xml:space="preserve"> </w:t>
      </w:r>
      <w:r w:rsidRPr="00401D53">
        <w:rPr>
          <w:rFonts w:ascii="Lato" w:hAnsi="Lato"/>
          <w:sz w:val="20"/>
          <w:szCs w:val="20"/>
        </w:rPr>
        <w:t>no</w:t>
      </w:r>
      <w:r w:rsidRPr="00401D53">
        <w:rPr>
          <w:rFonts w:ascii="Lato" w:hAnsi="Lato"/>
          <w:spacing w:val="-4"/>
          <w:sz w:val="20"/>
          <w:szCs w:val="20"/>
        </w:rPr>
        <w:t xml:space="preserve"> </w:t>
      </w:r>
      <w:r w:rsidRPr="00401D53">
        <w:rPr>
          <w:rFonts w:ascii="Lato" w:hAnsi="Lato"/>
          <w:sz w:val="20"/>
          <w:szCs w:val="20"/>
        </w:rPr>
        <w:t>one</w:t>
      </w:r>
      <w:r w:rsidRPr="00401D53">
        <w:rPr>
          <w:rFonts w:ascii="Lato" w:hAnsi="Lato"/>
          <w:spacing w:val="-3"/>
          <w:sz w:val="20"/>
          <w:szCs w:val="20"/>
        </w:rPr>
        <w:t xml:space="preserve"> </w:t>
      </w:r>
      <w:r w:rsidRPr="00401D53">
        <w:rPr>
          <w:rFonts w:ascii="Lato" w:hAnsi="Lato"/>
          <w:sz w:val="20"/>
          <w:szCs w:val="20"/>
        </w:rPr>
        <w:t>is</w:t>
      </w:r>
      <w:r w:rsidRPr="00401D53">
        <w:rPr>
          <w:rFonts w:ascii="Lato" w:hAnsi="Lato"/>
          <w:spacing w:val="-4"/>
          <w:sz w:val="20"/>
          <w:szCs w:val="20"/>
        </w:rPr>
        <w:t xml:space="preserve"> </w:t>
      </w:r>
      <w:r w:rsidRPr="00401D53">
        <w:rPr>
          <w:rFonts w:ascii="Lato" w:hAnsi="Lato"/>
          <w:sz w:val="20"/>
          <w:szCs w:val="20"/>
        </w:rPr>
        <w:t>really</w:t>
      </w:r>
      <w:r w:rsidRPr="00401D53">
        <w:rPr>
          <w:rFonts w:ascii="Lato" w:hAnsi="Lato"/>
          <w:spacing w:val="-3"/>
          <w:sz w:val="20"/>
          <w:szCs w:val="20"/>
        </w:rPr>
        <w:t xml:space="preserve"> </w:t>
      </w:r>
      <w:r w:rsidRPr="00401D53">
        <w:rPr>
          <w:rFonts w:ascii="Lato" w:hAnsi="Lato"/>
          <w:sz w:val="20"/>
          <w:szCs w:val="20"/>
        </w:rPr>
        <w:t>listening.</w:t>
      </w:r>
      <w:r w:rsidRPr="00401D53">
        <w:rPr>
          <w:rFonts w:ascii="Lato" w:hAnsi="Lato"/>
          <w:spacing w:val="-4"/>
          <w:sz w:val="20"/>
          <w:szCs w:val="20"/>
        </w:rPr>
        <w:t xml:space="preserve"> </w:t>
      </w:r>
      <w:r w:rsidRPr="00401D53">
        <w:rPr>
          <w:rFonts w:ascii="Lato" w:hAnsi="Lato"/>
          <w:sz w:val="20"/>
          <w:szCs w:val="20"/>
        </w:rPr>
        <w:t>When</w:t>
      </w:r>
      <w:r w:rsidRPr="00401D53">
        <w:rPr>
          <w:rFonts w:ascii="Lato" w:hAnsi="Lato"/>
          <w:spacing w:val="-3"/>
          <w:sz w:val="20"/>
          <w:szCs w:val="20"/>
        </w:rPr>
        <w:t xml:space="preserve"> </w:t>
      </w:r>
      <w:r w:rsidRPr="00401D53">
        <w:rPr>
          <w:rFonts w:ascii="Lato" w:hAnsi="Lato"/>
          <w:sz w:val="20"/>
          <w:szCs w:val="20"/>
        </w:rPr>
        <w:t>this</w:t>
      </w:r>
      <w:r w:rsidRPr="00401D53">
        <w:rPr>
          <w:rFonts w:ascii="Lato" w:hAnsi="Lato"/>
          <w:spacing w:val="-4"/>
          <w:sz w:val="20"/>
          <w:szCs w:val="20"/>
        </w:rPr>
        <w:t xml:space="preserve"> </w:t>
      </w:r>
      <w:r w:rsidRPr="00401D53">
        <w:rPr>
          <w:rFonts w:ascii="Lato" w:hAnsi="Lato"/>
          <w:sz w:val="20"/>
          <w:szCs w:val="20"/>
        </w:rPr>
        <w:t>happens,</w:t>
      </w:r>
      <w:r w:rsidRPr="00401D53">
        <w:rPr>
          <w:rFonts w:ascii="Lato" w:hAnsi="Lato"/>
          <w:spacing w:val="-4"/>
          <w:sz w:val="20"/>
          <w:szCs w:val="20"/>
        </w:rPr>
        <w:t xml:space="preserve"> </w:t>
      </w:r>
      <w:r w:rsidRPr="00401D53">
        <w:rPr>
          <w:rFonts w:ascii="Lato" w:hAnsi="Lato"/>
          <w:sz w:val="20"/>
          <w:szCs w:val="20"/>
        </w:rPr>
        <w:t>the conversation tends to turn into a pointless</w:t>
      </w:r>
      <w:r w:rsidRPr="00401D53">
        <w:rPr>
          <w:rFonts w:ascii="Lato" w:hAnsi="Lato"/>
          <w:spacing w:val="-9"/>
          <w:sz w:val="20"/>
          <w:szCs w:val="20"/>
        </w:rPr>
        <w:t xml:space="preserve"> </w:t>
      </w:r>
      <w:r w:rsidRPr="00401D53">
        <w:rPr>
          <w:rFonts w:ascii="Lato" w:hAnsi="Lato"/>
          <w:sz w:val="20"/>
          <w:szCs w:val="20"/>
        </w:rPr>
        <w:t>debate.</w:t>
      </w:r>
    </w:p>
    <w:p w14:paraId="3BC6937D" w14:textId="77777777" w:rsidR="006D0C05" w:rsidRPr="00401D53" w:rsidRDefault="00EA6E3A">
      <w:pPr>
        <w:pStyle w:val="ListParagraph"/>
        <w:numPr>
          <w:ilvl w:val="0"/>
          <w:numId w:val="1"/>
        </w:numPr>
        <w:tabs>
          <w:tab w:val="left" w:pos="346"/>
        </w:tabs>
        <w:kinsoku w:val="0"/>
        <w:overflowPunct w:val="0"/>
        <w:spacing w:before="3" w:line="235" w:lineRule="auto"/>
        <w:ind w:right="108" w:hanging="315"/>
        <w:rPr>
          <w:rFonts w:ascii="Lato" w:hAnsi="Lato"/>
          <w:sz w:val="20"/>
          <w:szCs w:val="20"/>
        </w:rPr>
      </w:pPr>
      <w:r w:rsidRPr="00401D53">
        <w:rPr>
          <w:rFonts w:ascii="Lato" w:hAnsi="Lato"/>
          <w:b/>
          <w:bCs/>
          <w:sz w:val="20"/>
          <w:szCs w:val="20"/>
        </w:rPr>
        <w:t>Be</w:t>
      </w:r>
      <w:r w:rsidRPr="00401D53">
        <w:rPr>
          <w:rFonts w:ascii="Lato" w:hAnsi="Lato"/>
          <w:b/>
          <w:bCs/>
          <w:spacing w:val="-5"/>
          <w:sz w:val="20"/>
          <w:szCs w:val="20"/>
        </w:rPr>
        <w:t xml:space="preserve"> </w:t>
      </w:r>
      <w:r w:rsidRPr="00401D53">
        <w:rPr>
          <w:rFonts w:ascii="Lato" w:hAnsi="Lato"/>
          <w:b/>
          <w:bCs/>
          <w:sz w:val="20"/>
          <w:szCs w:val="20"/>
        </w:rPr>
        <w:t>sure</w:t>
      </w:r>
      <w:r w:rsidRPr="00401D53">
        <w:rPr>
          <w:rFonts w:ascii="Lato" w:hAnsi="Lato"/>
          <w:b/>
          <w:bCs/>
          <w:spacing w:val="-4"/>
          <w:sz w:val="20"/>
          <w:szCs w:val="20"/>
        </w:rPr>
        <w:t xml:space="preserve"> </w:t>
      </w:r>
      <w:r w:rsidRPr="00401D53">
        <w:rPr>
          <w:rFonts w:ascii="Lato" w:hAnsi="Lato"/>
          <w:b/>
          <w:bCs/>
          <w:sz w:val="20"/>
          <w:szCs w:val="20"/>
        </w:rPr>
        <w:t>that</w:t>
      </w:r>
      <w:r w:rsidRPr="00401D53">
        <w:rPr>
          <w:rFonts w:ascii="Lato" w:hAnsi="Lato"/>
          <w:b/>
          <w:bCs/>
          <w:spacing w:val="-4"/>
          <w:sz w:val="20"/>
          <w:szCs w:val="20"/>
        </w:rPr>
        <w:t xml:space="preserve"> </w:t>
      </w:r>
      <w:r w:rsidRPr="00401D53">
        <w:rPr>
          <w:rFonts w:ascii="Lato" w:hAnsi="Lato"/>
          <w:b/>
          <w:bCs/>
          <w:sz w:val="20"/>
          <w:szCs w:val="20"/>
        </w:rPr>
        <w:t>all</w:t>
      </w:r>
      <w:r w:rsidRPr="00401D53">
        <w:rPr>
          <w:rFonts w:ascii="Lato" w:hAnsi="Lato"/>
          <w:b/>
          <w:bCs/>
          <w:spacing w:val="-4"/>
          <w:sz w:val="20"/>
          <w:szCs w:val="20"/>
        </w:rPr>
        <w:t xml:space="preserve"> </w:t>
      </w:r>
      <w:r w:rsidRPr="00401D53">
        <w:rPr>
          <w:rFonts w:ascii="Lato" w:hAnsi="Lato"/>
          <w:b/>
          <w:bCs/>
          <w:sz w:val="20"/>
          <w:szCs w:val="20"/>
        </w:rPr>
        <w:t>viewpoints</w:t>
      </w:r>
      <w:r w:rsidRPr="00401D53">
        <w:rPr>
          <w:rFonts w:ascii="Lato" w:hAnsi="Lato"/>
          <w:b/>
          <w:bCs/>
          <w:spacing w:val="-4"/>
          <w:sz w:val="20"/>
          <w:szCs w:val="20"/>
        </w:rPr>
        <w:t xml:space="preserve"> </w:t>
      </w:r>
      <w:r w:rsidRPr="00401D53">
        <w:rPr>
          <w:rFonts w:ascii="Lato" w:hAnsi="Lato"/>
          <w:b/>
          <w:bCs/>
          <w:sz w:val="20"/>
          <w:szCs w:val="20"/>
        </w:rPr>
        <w:t>are</w:t>
      </w:r>
      <w:r w:rsidRPr="00401D53">
        <w:rPr>
          <w:rFonts w:ascii="Lato" w:hAnsi="Lato"/>
          <w:b/>
          <w:bCs/>
          <w:spacing w:val="-4"/>
          <w:sz w:val="20"/>
          <w:szCs w:val="20"/>
        </w:rPr>
        <w:t xml:space="preserve"> </w:t>
      </w:r>
      <w:r w:rsidRPr="00401D53">
        <w:rPr>
          <w:rFonts w:ascii="Lato" w:hAnsi="Lato"/>
          <w:b/>
          <w:bCs/>
          <w:sz w:val="20"/>
          <w:szCs w:val="20"/>
        </w:rPr>
        <w:t>heard.</w:t>
      </w:r>
      <w:r w:rsidRPr="00401D53">
        <w:rPr>
          <w:rFonts w:ascii="Lato" w:hAnsi="Lato"/>
          <w:b/>
          <w:bCs/>
          <w:spacing w:val="-4"/>
          <w:sz w:val="20"/>
          <w:szCs w:val="20"/>
        </w:rPr>
        <w:t xml:space="preserve"> </w:t>
      </w:r>
      <w:r w:rsidRPr="00401D53">
        <w:rPr>
          <w:rFonts w:ascii="Lato" w:hAnsi="Lato"/>
          <w:sz w:val="20"/>
          <w:szCs w:val="20"/>
        </w:rPr>
        <w:t>Since</w:t>
      </w:r>
      <w:r w:rsidRPr="00401D53">
        <w:rPr>
          <w:rFonts w:ascii="Lato" w:hAnsi="Lato"/>
          <w:spacing w:val="-4"/>
          <w:sz w:val="20"/>
          <w:szCs w:val="20"/>
        </w:rPr>
        <w:t xml:space="preserve"> </w:t>
      </w:r>
      <w:r w:rsidRPr="00401D53">
        <w:rPr>
          <w:rFonts w:ascii="Lato" w:hAnsi="Lato"/>
          <w:sz w:val="20"/>
          <w:szCs w:val="20"/>
        </w:rPr>
        <w:t>most</w:t>
      </w:r>
      <w:r w:rsidRPr="00401D53">
        <w:rPr>
          <w:rFonts w:ascii="Lato" w:hAnsi="Lato"/>
          <w:spacing w:val="-4"/>
          <w:sz w:val="20"/>
          <w:szCs w:val="20"/>
        </w:rPr>
        <w:t xml:space="preserve"> </w:t>
      </w:r>
      <w:r w:rsidRPr="00401D53">
        <w:rPr>
          <w:rFonts w:ascii="Lato" w:hAnsi="Lato"/>
          <w:sz w:val="20"/>
          <w:szCs w:val="20"/>
        </w:rPr>
        <w:t>groups</w:t>
      </w:r>
      <w:r w:rsidRPr="00401D53">
        <w:rPr>
          <w:rFonts w:ascii="Lato" w:hAnsi="Lato"/>
          <w:spacing w:val="-5"/>
          <w:sz w:val="20"/>
          <w:szCs w:val="20"/>
        </w:rPr>
        <w:t xml:space="preserve"> </w:t>
      </w:r>
      <w:r w:rsidRPr="00401D53">
        <w:rPr>
          <w:rFonts w:ascii="Lato" w:hAnsi="Lato"/>
          <w:sz w:val="20"/>
          <w:szCs w:val="20"/>
        </w:rPr>
        <w:t>have</w:t>
      </w:r>
      <w:r w:rsidRPr="00401D53">
        <w:rPr>
          <w:rFonts w:ascii="Lato" w:hAnsi="Lato"/>
          <w:spacing w:val="-4"/>
          <w:sz w:val="20"/>
          <w:szCs w:val="20"/>
        </w:rPr>
        <w:t xml:space="preserve"> </w:t>
      </w:r>
      <w:r w:rsidRPr="00401D53">
        <w:rPr>
          <w:rFonts w:ascii="Lato" w:hAnsi="Lato"/>
          <w:sz w:val="20"/>
          <w:szCs w:val="20"/>
        </w:rPr>
        <w:t>both</w:t>
      </w:r>
      <w:r w:rsidRPr="00401D53">
        <w:rPr>
          <w:rFonts w:ascii="Lato" w:hAnsi="Lato"/>
          <w:spacing w:val="-4"/>
          <w:sz w:val="20"/>
          <w:szCs w:val="20"/>
        </w:rPr>
        <w:t xml:space="preserve"> </w:t>
      </w:r>
      <w:r w:rsidRPr="00401D53">
        <w:rPr>
          <w:rFonts w:ascii="Lato" w:hAnsi="Lato"/>
          <w:sz w:val="20"/>
          <w:szCs w:val="20"/>
        </w:rPr>
        <w:t>talkative</w:t>
      </w:r>
      <w:r w:rsidRPr="00401D53">
        <w:rPr>
          <w:rFonts w:ascii="Lato" w:hAnsi="Lato"/>
          <w:spacing w:val="-4"/>
          <w:sz w:val="20"/>
          <w:szCs w:val="20"/>
        </w:rPr>
        <w:t xml:space="preserve"> </w:t>
      </w:r>
      <w:r w:rsidRPr="00401D53">
        <w:rPr>
          <w:rFonts w:ascii="Lato" w:hAnsi="Lato"/>
          <w:sz w:val="20"/>
          <w:szCs w:val="20"/>
        </w:rPr>
        <w:t>and</w:t>
      </w:r>
      <w:r w:rsidRPr="00401D53">
        <w:rPr>
          <w:rFonts w:ascii="Lato" w:hAnsi="Lato"/>
          <w:spacing w:val="-4"/>
          <w:sz w:val="20"/>
          <w:szCs w:val="20"/>
        </w:rPr>
        <w:t xml:space="preserve"> </w:t>
      </w:r>
      <w:r w:rsidRPr="00401D53">
        <w:rPr>
          <w:rFonts w:ascii="Lato" w:hAnsi="Lato"/>
          <w:sz w:val="20"/>
          <w:szCs w:val="20"/>
        </w:rPr>
        <w:t>quiet</w:t>
      </w:r>
      <w:r w:rsidRPr="00401D53">
        <w:rPr>
          <w:rFonts w:ascii="Lato" w:hAnsi="Lato"/>
          <w:spacing w:val="-4"/>
          <w:sz w:val="20"/>
          <w:szCs w:val="20"/>
        </w:rPr>
        <w:t xml:space="preserve"> </w:t>
      </w:r>
      <w:r w:rsidRPr="00401D53">
        <w:rPr>
          <w:rFonts w:ascii="Lato" w:hAnsi="Lato"/>
          <w:sz w:val="20"/>
          <w:szCs w:val="20"/>
        </w:rPr>
        <w:t>members,</w:t>
      </w:r>
      <w:r w:rsidRPr="00401D53">
        <w:rPr>
          <w:rFonts w:ascii="Lato" w:hAnsi="Lato"/>
          <w:spacing w:val="-4"/>
          <w:sz w:val="20"/>
          <w:szCs w:val="20"/>
        </w:rPr>
        <w:t xml:space="preserve"> </w:t>
      </w:r>
      <w:r w:rsidRPr="00401D53">
        <w:rPr>
          <w:rFonts w:ascii="Lato" w:hAnsi="Lato"/>
          <w:sz w:val="20"/>
          <w:szCs w:val="20"/>
        </w:rPr>
        <w:t>efforts</w:t>
      </w:r>
      <w:r w:rsidRPr="00401D53">
        <w:rPr>
          <w:rFonts w:ascii="Lato" w:hAnsi="Lato"/>
          <w:spacing w:val="-4"/>
          <w:sz w:val="20"/>
          <w:szCs w:val="20"/>
        </w:rPr>
        <w:t xml:space="preserve"> </w:t>
      </w:r>
      <w:r w:rsidRPr="00401D53">
        <w:rPr>
          <w:rFonts w:ascii="Lato" w:hAnsi="Lato"/>
          <w:sz w:val="20"/>
          <w:szCs w:val="20"/>
        </w:rPr>
        <w:t>should be made to invite the quiet people to share their thoughts and keep the talkers from dominating the discussion.</w:t>
      </w:r>
    </w:p>
    <w:p w14:paraId="4C14F668" w14:textId="77777777" w:rsidR="006D0C05" w:rsidRPr="00401D53" w:rsidRDefault="00EA6E3A">
      <w:pPr>
        <w:pStyle w:val="ListParagraph"/>
        <w:numPr>
          <w:ilvl w:val="0"/>
          <w:numId w:val="1"/>
        </w:numPr>
        <w:tabs>
          <w:tab w:val="left" w:pos="346"/>
        </w:tabs>
        <w:kinsoku w:val="0"/>
        <w:overflowPunct w:val="0"/>
        <w:spacing w:before="2" w:line="235" w:lineRule="auto"/>
        <w:ind w:right="199" w:hanging="315"/>
        <w:rPr>
          <w:rFonts w:ascii="Lato" w:hAnsi="Lato"/>
          <w:sz w:val="20"/>
          <w:szCs w:val="20"/>
        </w:rPr>
      </w:pPr>
      <w:r w:rsidRPr="00401D53">
        <w:rPr>
          <w:rFonts w:ascii="Lato" w:hAnsi="Lato"/>
          <w:b/>
          <w:bCs/>
          <w:sz w:val="20"/>
          <w:szCs w:val="20"/>
        </w:rPr>
        <w:t xml:space="preserve">Consider different points of view. </w:t>
      </w:r>
      <w:r w:rsidRPr="00401D53">
        <w:rPr>
          <w:rFonts w:ascii="Lato" w:hAnsi="Lato"/>
          <w:sz w:val="20"/>
          <w:szCs w:val="20"/>
        </w:rPr>
        <w:t>People easily get “locked in” to their own opinions and don’t even think about</w:t>
      </w:r>
      <w:r w:rsidRPr="00401D53">
        <w:rPr>
          <w:rFonts w:ascii="Lato" w:hAnsi="Lato"/>
          <w:spacing w:val="-4"/>
          <w:sz w:val="20"/>
          <w:szCs w:val="20"/>
        </w:rPr>
        <w:t xml:space="preserve"> </w:t>
      </w:r>
      <w:r w:rsidRPr="00401D53">
        <w:rPr>
          <w:rFonts w:ascii="Lato" w:hAnsi="Lato"/>
          <w:sz w:val="20"/>
          <w:szCs w:val="20"/>
        </w:rPr>
        <w:t>the</w:t>
      </w:r>
      <w:r w:rsidRPr="00401D53">
        <w:rPr>
          <w:rFonts w:ascii="Lato" w:hAnsi="Lato"/>
          <w:spacing w:val="-4"/>
          <w:sz w:val="20"/>
          <w:szCs w:val="20"/>
        </w:rPr>
        <w:t xml:space="preserve"> </w:t>
      </w:r>
      <w:r w:rsidRPr="00401D53">
        <w:rPr>
          <w:rFonts w:ascii="Lato" w:hAnsi="Lato"/>
          <w:sz w:val="20"/>
          <w:szCs w:val="20"/>
        </w:rPr>
        <w:t>possible</w:t>
      </w:r>
      <w:r w:rsidRPr="00401D53">
        <w:rPr>
          <w:rFonts w:ascii="Lato" w:hAnsi="Lato"/>
          <w:spacing w:val="-4"/>
          <w:sz w:val="20"/>
          <w:szCs w:val="20"/>
        </w:rPr>
        <w:t xml:space="preserve"> </w:t>
      </w:r>
      <w:r w:rsidRPr="00401D53">
        <w:rPr>
          <w:rFonts w:ascii="Lato" w:hAnsi="Lato"/>
          <w:sz w:val="20"/>
          <w:szCs w:val="20"/>
        </w:rPr>
        <w:t>merits</w:t>
      </w:r>
      <w:r w:rsidRPr="00401D53">
        <w:rPr>
          <w:rFonts w:ascii="Lato" w:hAnsi="Lato"/>
          <w:spacing w:val="-4"/>
          <w:sz w:val="20"/>
          <w:szCs w:val="20"/>
        </w:rPr>
        <w:t xml:space="preserve"> </w:t>
      </w:r>
      <w:r w:rsidRPr="00401D53">
        <w:rPr>
          <w:rFonts w:ascii="Lato" w:hAnsi="Lato"/>
          <w:sz w:val="20"/>
          <w:szCs w:val="20"/>
        </w:rPr>
        <w:t>of</w:t>
      </w:r>
      <w:r w:rsidRPr="00401D53">
        <w:rPr>
          <w:rFonts w:ascii="Lato" w:hAnsi="Lato"/>
          <w:spacing w:val="-3"/>
          <w:sz w:val="20"/>
          <w:szCs w:val="20"/>
        </w:rPr>
        <w:t xml:space="preserve"> </w:t>
      </w:r>
      <w:r w:rsidRPr="00401D53">
        <w:rPr>
          <w:rFonts w:ascii="Lato" w:hAnsi="Lato"/>
          <w:sz w:val="20"/>
          <w:szCs w:val="20"/>
        </w:rPr>
        <w:t>other</w:t>
      </w:r>
      <w:r w:rsidRPr="00401D53">
        <w:rPr>
          <w:rFonts w:ascii="Lato" w:hAnsi="Lato"/>
          <w:spacing w:val="-4"/>
          <w:sz w:val="20"/>
          <w:szCs w:val="20"/>
        </w:rPr>
        <w:t xml:space="preserve"> </w:t>
      </w:r>
      <w:r w:rsidRPr="00401D53">
        <w:rPr>
          <w:rFonts w:ascii="Lato" w:hAnsi="Lato"/>
          <w:sz w:val="20"/>
          <w:szCs w:val="20"/>
        </w:rPr>
        <w:t>ideas.</w:t>
      </w:r>
      <w:r w:rsidRPr="00401D53">
        <w:rPr>
          <w:rFonts w:ascii="Lato" w:hAnsi="Lato"/>
          <w:spacing w:val="-4"/>
          <w:sz w:val="20"/>
          <w:szCs w:val="20"/>
        </w:rPr>
        <w:t xml:space="preserve"> </w:t>
      </w:r>
      <w:r w:rsidRPr="00401D53">
        <w:rPr>
          <w:rFonts w:ascii="Lato" w:hAnsi="Lato"/>
          <w:sz w:val="20"/>
          <w:szCs w:val="20"/>
        </w:rPr>
        <w:t>Members</w:t>
      </w:r>
      <w:r w:rsidRPr="00401D53">
        <w:rPr>
          <w:rFonts w:ascii="Lato" w:hAnsi="Lato"/>
          <w:spacing w:val="-4"/>
          <w:sz w:val="20"/>
          <w:szCs w:val="20"/>
        </w:rPr>
        <w:t xml:space="preserve"> </w:t>
      </w:r>
      <w:r w:rsidRPr="00401D53">
        <w:rPr>
          <w:rFonts w:ascii="Lato" w:hAnsi="Lato"/>
          <w:sz w:val="20"/>
          <w:szCs w:val="20"/>
        </w:rPr>
        <w:t>need</w:t>
      </w:r>
      <w:r w:rsidRPr="00401D53">
        <w:rPr>
          <w:rFonts w:ascii="Lato" w:hAnsi="Lato"/>
          <w:spacing w:val="-4"/>
          <w:sz w:val="20"/>
          <w:szCs w:val="20"/>
        </w:rPr>
        <w:t xml:space="preserve"> </w:t>
      </w:r>
      <w:r w:rsidRPr="00401D53">
        <w:rPr>
          <w:rFonts w:ascii="Lato" w:hAnsi="Lato"/>
          <w:sz w:val="20"/>
          <w:szCs w:val="20"/>
        </w:rPr>
        <w:t>to</w:t>
      </w:r>
      <w:r w:rsidRPr="00401D53">
        <w:rPr>
          <w:rFonts w:ascii="Lato" w:hAnsi="Lato"/>
          <w:spacing w:val="-4"/>
          <w:sz w:val="20"/>
          <w:szCs w:val="20"/>
        </w:rPr>
        <w:t xml:space="preserve"> </w:t>
      </w:r>
      <w:r w:rsidRPr="00401D53">
        <w:rPr>
          <w:rFonts w:ascii="Lato" w:hAnsi="Lato"/>
          <w:sz w:val="20"/>
          <w:szCs w:val="20"/>
        </w:rPr>
        <w:t>be</w:t>
      </w:r>
      <w:r w:rsidRPr="00401D53">
        <w:rPr>
          <w:rFonts w:ascii="Lato" w:hAnsi="Lato"/>
          <w:spacing w:val="-3"/>
          <w:sz w:val="20"/>
          <w:szCs w:val="20"/>
        </w:rPr>
        <w:t xml:space="preserve"> </w:t>
      </w:r>
      <w:r w:rsidRPr="00401D53">
        <w:rPr>
          <w:rFonts w:ascii="Lato" w:hAnsi="Lato"/>
          <w:sz w:val="20"/>
          <w:szCs w:val="20"/>
        </w:rPr>
        <w:t>encouraged</w:t>
      </w:r>
      <w:r w:rsidRPr="00401D53">
        <w:rPr>
          <w:rFonts w:ascii="Lato" w:hAnsi="Lato"/>
          <w:spacing w:val="-4"/>
          <w:sz w:val="20"/>
          <w:szCs w:val="20"/>
        </w:rPr>
        <w:t xml:space="preserve"> </w:t>
      </w:r>
      <w:r w:rsidRPr="00401D53">
        <w:rPr>
          <w:rFonts w:ascii="Lato" w:hAnsi="Lato"/>
          <w:sz w:val="20"/>
          <w:szCs w:val="20"/>
        </w:rPr>
        <w:t>to</w:t>
      </w:r>
      <w:r w:rsidRPr="00401D53">
        <w:rPr>
          <w:rFonts w:ascii="Lato" w:hAnsi="Lato"/>
          <w:spacing w:val="-4"/>
          <w:sz w:val="20"/>
          <w:szCs w:val="20"/>
        </w:rPr>
        <w:t xml:space="preserve"> </w:t>
      </w:r>
      <w:r w:rsidRPr="00401D53">
        <w:rPr>
          <w:rFonts w:ascii="Lato" w:hAnsi="Lato"/>
          <w:sz w:val="20"/>
          <w:szCs w:val="20"/>
        </w:rPr>
        <w:t>think</w:t>
      </w:r>
      <w:r w:rsidRPr="00401D53">
        <w:rPr>
          <w:rFonts w:ascii="Lato" w:hAnsi="Lato"/>
          <w:spacing w:val="-4"/>
          <w:sz w:val="20"/>
          <w:szCs w:val="20"/>
        </w:rPr>
        <w:t xml:space="preserve"> </w:t>
      </w:r>
      <w:r w:rsidRPr="00401D53">
        <w:rPr>
          <w:rFonts w:ascii="Lato" w:hAnsi="Lato"/>
          <w:sz w:val="20"/>
          <w:szCs w:val="20"/>
        </w:rPr>
        <w:t>beyond</w:t>
      </w:r>
      <w:r w:rsidRPr="00401D53">
        <w:rPr>
          <w:rFonts w:ascii="Lato" w:hAnsi="Lato"/>
          <w:spacing w:val="-4"/>
          <w:sz w:val="20"/>
          <w:szCs w:val="20"/>
        </w:rPr>
        <w:t xml:space="preserve"> </w:t>
      </w:r>
      <w:r w:rsidRPr="00401D53">
        <w:rPr>
          <w:rFonts w:ascii="Lato" w:hAnsi="Lato"/>
          <w:sz w:val="20"/>
          <w:szCs w:val="20"/>
        </w:rPr>
        <w:t>their</w:t>
      </w:r>
      <w:r w:rsidRPr="00401D53">
        <w:rPr>
          <w:rFonts w:ascii="Lato" w:hAnsi="Lato"/>
          <w:spacing w:val="-3"/>
          <w:sz w:val="20"/>
          <w:szCs w:val="20"/>
        </w:rPr>
        <w:t xml:space="preserve"> </w:t>
      </w:r>
      <w:r w:rsidRPr="00401D53">
        <w:rPr>
          <w:rFonts w:ascii="Lato" w:hAnsi="Lato"/>
          <w:sz w:val="20"/>
          <w:szCs w:val="20"/>
        </w:rPr>
        <w:t>own</w:t>
      </w:r>
      <w:r w:rsidRPr="00401D53">
        <w:rPr>
          <w:rFonts w:ascii="Lato" w:hAnsi="Lato"/>
          <w:spacing w:val="-4"/>
          <w:sz w:val="20"/>
          <w:szCs w:val="20"/>
        </w:rPr>
        <w:t xml:space="preserve"> </w:t>
      </w:r>
      <w:r w:rsidRPr="00401D53">
        <w:rPr>
          <w:rFonts w:ascii="Lato" w:hAnsi="Lato"/>
          <w:sz w:val="20"/>
          <w:szCs w:val="20"/>
        </w:rPr>
        <w:t>point</w:t>
      </w:r>
      <w:r w:rsidRPr="00401D53">
        <w:rPr>
          <w:rFonts w:ascii="Lato" w:hAnsi="Lato"/>
          <w:spacing w:val="-4"/>
          <w:sz w:val="20"/>
          <w:szCs w:val="20"/>
        </w:rPr>
        <w:t xml:space="preserve"> </w:t>
      </w:r>
      <w:r w:rsidRPr="00401D53">
        <w:rPr>
          <w:rFonts w:ascii="Lato" w:hAnsi="Lato"/>
          <w:sz w:val="20"/>
          <w:szCs w:val="20"/>
        </w:rPr>
        <w:t>of view.</w:t>
      </w:r>
    </w:p>
    <w:p w14:paraId="5B3DBF02" w14:textId="77777777" w:rsidR="006D0C05" w:rsidRPr="00401D53" w:rsidRDefault="00EA6E3A">
      <w:pPr>
        <w:pStyle w:val="ListParagraph"/>
        <w:numPr>
          <w:ilvl w:val="0"/>
          <w:numId w:val="1"/>
        </w:numPr>
        <w:tabs>
          <w:tab w:val="left" w:pos="346"/>
        </w:tabs>
        <w:kinsoku w:val="0"/>
        <w:overflowPunct w:val="0"/>
        <w:spacing w:before="2" w:line="235" w:lineRule="auto"/>
        <w:ind w:right="497" w:hanging="315"/>
        <w:rPr>
          <w:rFonts w:ascii="Lato" w:hAnsi="Lato"/>
          <w:sz w:val="20"/>
          <w:szCs w:val="20"/>
        </w:rPr>
      </w:pPr>
      <w:r w:rsidRPr="00401D53">
        <w:rPr>
          <w:rFonts w:ascii="Lato" w:hAnsi="Lato"/>
          <w:b/>
          <w:bCs/>
          <w:sz w:val="20"/>
          <w:szCs w:val="20"/>
        </w:rPr>
        <w:t>Look</w:t>
      </w:r>
      <w:r w:rsidRPr="00401D53">
        <w:rPr>
          <w:rFonts w:ascii="Lato" w:hAnsi="Lato"/>
          <w:b/>
          <w:bCs/>
          <w:spacing w:val="-5"/>
          <w:sz w:val="20"/>
          <w:szCs w:val="20"/>
        </w:rPr>
        <w:t xml:space="preserve"> </w:t>
      </w:r>
      <w:r w:rsidRPr="00401D53">
        <w:rPr>
          <w:rFonts w:ascii="Lato" w:hAnsi="Lato"/>
          <w:b/>
          <w:bCs/>
          <w:sz w:val="20"/>
          <w:szCs w:val="20"/>
        </w:rPr>
        <w:t>for</w:t>
      </w:r>
      <w:r w:rsidRPr="00401D53">
        <w:rPr>
          <w:rFonts w:ascii="Lato" w:hAnsi="Lato"/>
          <w:b/>
          <w:bCs/>
          <w:spacing w:val="-4"/>
          <w:sz w:val="20"/>
          <w:szCs w:val="20"/>
        </w:rPr>
        <w:t xml:space="preserve"> </w:t>
      </w:r>
      <w:r w:rsidRPr="00401D53">
        <w:rPr>
          <w:rFonts w:ascii="Lato" w:hAnsi="Lato"/>
          <w:b/>
          <w:bCs/>
          <w:sz w:val="20"/>
          <w:szCs w:val="20"/>
        </w:rPr>
        <w:t>areas</w:t>
      </w:r>
      <w:r w:rsidRPr="00401D53">
        <w:rPr>
          <w:rFonts w:ascii="Lato" w:hAnsi="Lato"/>
          <w:b/>
          <w:bCs/>
          <w:spacing w:val="-5"/>
          <w:sz w:val="20"/>
          <w:szCs w:val="20"/>
        </w:rPr>
        <w:t xml:space="preserve"> </w:t>
      </w:r>
      <w:r w:rsidRPr="00401D53">
        <w:rPr>
          <w:rFonts w:ascii="Lato" w:hAnsi="Lato"/>
          <w:b/>
          <w:bCs/>
          <w:sz w:val="20"/>
          <w:szCs w:val="20"/>
        </w:rPr>
        <w:t>of</w:t>
      </w:r>
      <w:r w:rsidRPr="00401D53">
        <w:rPr>
          <w:rFonts w:ascii="Lato" w:hAnsi="Lato"/>
          <w:b/>
          <w:bCs/>
          <w:spacing w:val="-4"/>
          <w:sz w:val="20"/>
          <w:szCs w:val="20"/>
        </w:rPr>
        <w:t xml:space="preserve"> </w:t>
      </w:r>
      <w:r w:rsidRPr="00401D53">
        <w:rPr>
          <w:rFonts w:ascii="Lato" w:hAnsi="Lato"/>
          <w:b/>
          <w:bCs/>
          <w:sz w:val="20"/>
          <w:szCs w:val="20"/>
        </w:rPr>
        <w:t>agreement.</w:t>
      </w:r>
      <w:r w:rsidRPr="00401D53">
        <w:rPr>
          <w:rFonts w:ascii="Lato" w:hAnsi="Lato"/>
          <w:b/>
          <w:bCs/>
          <w:spacing w:val="-5"/>
          <w:sz w:val="20"/>
          <w:szCs w:val="20"/>
        </w:rPr>
        <w:t xml:space="preserve"> </w:t>
      </w:r>
      <w:r w:rsidRPr="00401D53">
        <w:rPr>
          <w:rFonts w:ascii="Lato" w:hAnsi="Lato"/>
          <w:sz w:val="20"/>
          <w:szCs w:val="20"/>
        </w:rPr>
        <w:t>Argumentative</w:t>
      </w:r>
      <w:r w:rsidRPr="00401D53">
        <w:rPr>
          <w:rFonts w:ascii="Lato" w:hAnsi="Lato"/>
          <w:spacing w:val="-4"/>
          <w:sz w:val="20"/>
          <w:szCs w:val="20"/>
        </w:rPr>
        <w:t xml:space="preserve"> </w:t>
      </w:r>
      <w:r w:rsidRPr="00401D53">
        <w:rPr>
          <w:rFonts w:ascii="Lato" w:hAnsi="Lato"/>
          <w:sz w:val="20"/>
          <w:szCs w:val="20"/>
        </w:rPr>
        <w:t>group</w:t>
      </w:r>
      <w:r w:rsidRPr="00401D53">
        <w:rPr>
          <w:rFonts w:ascii="Lato" w:hAnsi="Lato"/>
          <w:spacing w:val="-5"/>
          <w:sz w:val="20"/>
          <w:szCs w:val="20"/>
        </w:rPr>
        <w:t xml:space="preserve"> </w:t>
      </w:r>
      <w:r w:rsidRPr="00401D53">
        <w:rPr>
          <w:rFonts w:ascii="Lato" w:hAnsi="Lato"/>
          <w:sz w:val="20"/>
          <w:szCs w:val="20"/>
        </w:rPr>
        <w:t>members</w:t>
      </w:r>
      <w:r w:rsidRPr="00401D53">
        <w:rPr>
          <w:rFonts w:ascii="Lato" w:hAnsi="Lato"/>
          <w:spacing w:val="-4"/>
          <w:sz w:val="20"/>
          <w:szCs w:val="20"/>
        </w:rPr>
        <w:t xml:space="preserve"> </w:t>
      </w:r>
      <w:r w:rsidRPr="00401D53">
        <w:rPr>
          <w:rFonts w:ascii="Lato" w:hAnsi="Lato"/>
          <w:sz w:val="20"/>
          <w:szCs w:val="20"/>
        </w:rPr>
        <w:t>often</w:t>
      </w:r>
      <w:r w:rsidRPr="00401D53">
        <w:rPr>
          <w:rFonts w:ascii="Lato" w:hAnsi="Lato"/>
          <w:spacing w:val="-4"/>
          <w:sz w:val="20"/>
          <w:szCs w:val="20"/>
        </w:rPr>
        <w:t xml:space="preserve"> </w:t>
      </w:r>
      <w:r w:rsidRPr="00401D53">
        <w:rPr>
          <w:rFonts w:ascii="Lato" w:hAnsi="Lato"/>
          <w:sz w:val="20"/>
          <w:szCs w:val="20"/>
        </w:rPr>
        <w:t>agree</w:t>
      </w:r>
      <w:r w:rsidRPr="00401D53">
        <w:rPr>
          <w:rFonts w:ascii="Lato" w:hAnsi="Lato"/>
          <w:spacing w:val="-5"/>
          <w:sz w:val="20"/>
          <w:szCs w:val="20"/>
        </w:rPr>
        <w:t xml:space="preserve"> </w:t>
      </w:r>
      <w:r w:rsidRPr="00401D53">
        <w:rPr>
          <w:rFonts w:ascii="Lato" w:hAnsi="Lato"/>
          <w:sz w:val="20"/>
          <w:szCs w:val="20"/>
        </w:rPr>
        <w:t>on</w:t>
      </w:r>
      <w:r w:rsidRPr="00401D53">
        <w:rPr>
          <w:rFonts w:ascii="Lato" w:hAnsi="Lato"/>
          <w:spacing w:val="-4"/>
          <w:sz w:val="20"/>
          <w:szCs w:val="20"/>
        </w:rPr>
        <w:t xml:space="preserve"> </w:t>
      </w:r>
      <w:r w:rsidRPr="00401D53">
        <w:rPr>
          <w:rFonts w:ascii="Lato" w:hAnsi="Lato"/>
          <w:sz w:val="20"/>
          <w:szCs w:val="20"/>
        </w:rPr>
        <w:t>more</w:t>
      </w:r>
      <w:r w:rsidRPr="00401D53">
        <w:rPr>
          <w:rFonts w:ascii="Lato" w:hAnsi="Lato"/>
          <w:spacing w:val="-5"/>
          <w:sz w:val="20"/>
          <w:szCs w:val="20"/>
        </w:rPr>
        <w:t xml:space="preserve"> </w:t>
      </w:r>
      <w:r w:rsidRPr="00401D53">
        <w:rPr>
          <w:rFonts w:ascii="Lato" w:hAnsi="Lato"/>
          <w:sz w:val="20"/>
          <w:szCs w:val="20"/>
        </w:rPr>
        <w:t>things</w:t>
      </w:r>
      <w:r w:rsidRPr="00401D53">
        <w:rPr>
          <w:rFonts w:ascii="Lato" w:hAnsi="Lato"/>
          <w:spacing w:val="-4"/>
          <w:sz w:val="20"/>
          <w:szCs w:val="20"/>
        </w:rPr>
        <w:t xml:space="preserve"> </w:t>
      </w:r>
      <w:r w:rsidRPr="00401D53">
        <w:rPr>
          <w:rFonts w:ascii="Lato" w:hAnsi="Lato"/>
          <w:sz w:val="20"/>
          <w:szCs w:val="20"/>
        </w:rPr>
        <w:t>than</w:t>
      </w:r>
      <w:r w:rsidRPr="00401D53">
        <w:rPr>
          <w:rFonts w:ascii="Lato" w:hAnsi="Lato"/>
          <w:spacing w:val="-5"/>
          <w:sz w:val="20"/>
          <w:szCs w:val="20"/>
        </w:rPr>
        <w:t xml:space="preserve"> </w:t>
      </w:r>
      <w:r w:rsidRPr="00401D53">
        <w:rPr>
          <w:rFonts w:ascii="Lato" w:hAnsi="Lato"/>
          <w:sz w:val="20"/>
          <w:szCs w:val="20"/>
        </w:rPr>
        <w:t>they</w:t>
      </w:r>
      <w:r w:rsidRPr="00401D53">
        <w:rPr>
          <w:rFonts w:ascii="Lato" w:hAnsi="Lato"/>
          <w:spacing w:val="-4"/>
          <w:sz w:val="20"/>
          <w:szCs w:val="20"/>
        </w:rPr>
        <w:t xml:space="preserve"> </w:t>
      </w:r>
      <w:r w:rsidRPr="00401D53">
        <w:rPr>
          <w:rFonts w:ascii="Lato" w:hAnsi="Lato"/>
          <w:sz w:val="20"/>
          <w:szCs w:val="20"/>
        </w:rPr>
        <w:t>realize. Before discussing disagreements, members should identify the things they do agree</w:t>
      </w:r>
      <w:r w:rsidRPr="00401D53">
        <w:rPr>
          <w:rFonts w:ascii="Lato" w:hAnsi="Lato"/>
          <w:spacing w:val="-22"/>
          <w:sz w:val="20"/>
          <w:szCs w:val="20"/>
        </w:rPr>
        <w:t xml:space="preserve"> </w:t>
      </w:r>
      <w:r w:rsidRPr="00401D53">
        <w:rPr>
          <w:rFonts w:ascii="Lato" w:hAnsi="Lato"/>
          <w:sz w:val="20"/>
          <w:szCs w:val="20"/>
        </w:rPr>
        <w:t>on.</w:t>
      </w:r>
    </w:p>
    <w:p w14:paraId="6AD597A6" w14:textId="77777777" w:rsidR="006D0C05" w:rsidRPr="00401D53" w:rsidRDefault="00EA6E3A">
      <w:pPr>
        <w:pStyle w:val="ListParagraph"/>
        <w:numPr>
          <w:ilvl w:val="0"/>
          <w:numId w:val="1"/>
        </w:numPr>
        <w:tabs>
          <w:tab w:val="left" w:pos="346"/>
        </w:tabs>
        <w:kinsoku w:val="0"/>
        <w:overflowPunct w:val="0"/>
        <w:spacing w:before="1" w:line="235" w:lineRule="auto"/>
        <w:ind w:right="232" w:hanging="315"/>
        <w:rPr>
          <w:rFonts w:ascii="Lato" w:hAnsi="Lato"/>
          <w:sz w:val="20"/>
          <w:szCs w:val="20"/>
        </w:rPr>
      </w:pPr>
      <w:r w:rsidRPr="00401D53">
        <w:rPr>
          <w:rFonts w:ascii="Lato" w:hAnsi="Lato"/>
          <w:b/>
          <w:bCs/>
          <w:sz w:val="20"/>
          <w:szCs w:val="20"/>
        </w:rPr>
        <w:t xml:space="preserve">Discuss differences respectfully. </w:t>
      </w:r>
      <w:r w:rsidRPr="00401D53">
        <w:rPr>
          <w:rFonts w:ascii="Lato" w:hAnsi="Lato"/>
          <w:sz w:val="20"/>
          <w:szCs w:val="20"/>
        </w:rPr>
        <w:t>Hostile, insulting remarks add nothing to a group discussion and often permanently</w:t>
      </w:r>
      <w:r w:rsidRPr="00401D53">
        <w:rPr>
          <w:rFonts w:ascii="Lato" w:hAnsi="Lato"/>
          <w:spacing w:val="-6"/>
          <w:sz w:val="20"/>
          <w:szCs w:val="20"/>
        </w:rPr>
        <w:t xml:space="preserve"> </w:t>
      </w:r>
      <w:r w:rsidRPr="00401D53">
        <w:rPr>
          <w:rFonts w:ascii="Lato" w:hAnsi="Lato"/>
          <w:sz w:val="20"/>
          <w:szCs w:val="20"/>
        </w:rPr>
        <w:t>damage</w:t>
      </w:r>
      <w:r w:rsidRPr="00401D53">
        <w:rPr>
          <w:rFonts w:ascii="Lato" w:hAnsi="Lato"/>
          <w:spacing w:val="-5"/>
          <w:sz w:val="20"/>
          <w:szCs w:val="20"/>
        </w:rPr>
        <w:t xml:space="preserve"> </w:t>
      </w:r>
      <w:r w:rsidRPr="00401D53">
        <w:rPr>
          <w:rFonts w:ascii="Lato" w:hAnsi="Lato"/>
          <w:sz w:val="20"/>
          <w:szCs w:val="20"/>
        </w:rPr>
        <w:t>relationships.</w:t>
      </w:r>
      <w:r w:rsidRPr="00401D53">
        <w:rPr>
          <w:rFonts w:ascii="Lato" w:hAnsi="Lato"/>
          <w:spacing w:val="-6"/>
          <w:sz w:val="20"/>
          <w:szCs w:val="20"/>
        </w:rPr>
        <w:t xml:space="preserve"> </w:t>
      </w:r>
      <w:r w:rsidRPr="00401D53">
        <w:rPr>
          <w:rFonts w:ascii="Lato" w:hAnsi="Lato"/>
          <w:sz w:val="20"/>
          <w:szCs w:val="20"/>
        </w:rPr>
        <w:t>Members</w:t>
      </w:r>
      <w:r w:rsidRPr="00401D53">
        <w:rPr>
          <w:rFonts w:ascii="Lato" w:hAnsi="Lato"/>
          <w:spacing w:val="-5"/>
          <w:sz w:val="20"/>
          <w:szCs w:val="20"/>
        </w:rPr>
        <w:t xml:space="preserve"> </w:t>
      </w:r>
      <w:r w:rsidRPr="00401D53">
        <w:rPr>
          <w:rFonts w:ascii="Lato" w:hAnsi="Lato"/>
          <w:sz w:val="20"/>
          <w:szCs w:val="20"/>
        </w:rPr>
        <w:t>should</w:t>
      </w:r>
      <w:r w:rsidRPr="00401D53">
        <w:rPr>
          <w:rFonts w:ascii="Lato" w:hAnsi="Lato"/>
          <w:spacing w:val="-6"/>
          <w:sz w:val="20"/>
          <w:szCs w:val="20"/>
        </w:rPr>
        <w:t xml:space="preserve"> </w:t>
      </w:r>
      <w:r w:rsidRPr="00401D53">
        <w:rPr>
          <w:rFonts w:ascii="Lato" w:hAnsi="Lato"/>
          <w:sz w:val="20"/>
          <w:szCs w:val="20"/>
        </w:rPr>
        <w:t>be</w:t>
      </w:r>
      <w:r w:rsidRPr="00401D53">
        <w:rPr>
          <w:rFonts w:ascii="Lato" w:hAnsi="Lato"/>
          <w:spacing w:val="-5"/>
          <w:sz w:val="20"/>
          <w:szCs w:val="20"/>
        </w:rPr>
        <w:t xml:space="preserve"> </w:t>
      </w:r>
      <w:r w:rsidRPr="00401D53">
        <w:rPr>
          <w:rFonts w:ascii="Lato" w:hAnsi="Lato"/>
          <w:sz w:val="20"/>
          <w:szCs w:val="20"/>
        </w:rPr>
        <w:t>reminded</w:t>
      </w:r>
      <w:r w:rsidRPr="00401D53">
        <w:rPr>
          <w:rFonts w:ascii="Lato" w:hAnsi="Lato"/>
          <w:spacing w:val="-6"/>
          <w:sz w:val="20"/>
          <w:szCs w:val="20"/>
        </w:rPr>
        <w:t xml:space="preserve"> </w:t>
      </w:r>
      <w:r w:rsidRPr="00401D53">
        <w:rPr>
          <w:rFonts w:ascii="Lato" w:hAnsi="Lato"/>
          <w:sz w:val="20"/>
          <w:szCs w:val="20"/>
        </w:rPr>
        <w:t>about</w:t>
      </w:r>
      <w:r w:rsidRPr="00401D53">
        <w:rPr>
          <w:rFonts w:ascii="Lato" w:hAnsi="Lato"/>
          <w:spacing w:val="-5"/>
          <w:sz w:val="20"/>
          <w:szCs w:val="20"/>
        </w:rPr>
        <w:t xml:space="preserve"> </w:t>
      </w:r>
      <w:r w:rsidRPr="00401D53">
        <w:rPr>
          <w:rFonts w:ascii="Lato" w:hAnsi="Lato"/>
          <w:sz w:val="20"/>
          <w:szCs w:val="20"/>
        </w:rPr>
        <w:t>basic</w:t>
      </w:r>
      <w:r w:rsidRPr="00401D53">
        <w:rPr>
          <w:rFonts w:ascii="Lato" w:hAnsi="Lato"/>
          <w:spacing w:val="-6"/>
          <w:sz w:val="20"/>
          <w:szCs w:val="20"/>
        </w:rPr>
        <w:t xml:space="preserve"> </w:t>
      </w:r>
      <w:r w:rsidRPr="00401D53">
        <w:rPr>
          <w:rFonts w:ascii="Lato" w:hAnsi="Lato"/>
          <w:sz w:val="20"/>
          <w:szCs w:val="20"/>
        </w:rPr>
        <w:t>“good</w:t>
      </w:r>
      <w:r w:rsidRPr="00401D53">
        <w:rPr>
          <w:rFonts w:ascii="Lato" w:hAnsi="Lato"/>
          <w:spacing w:val="-5"/>
          <w:sz w:val="20"/>
          <w:szCs w:val="20"/>
        </w:rPr>
        <w:t xml:space="preserve"> </w:t>
      </w:r>
      <w:r w:rsidRPr="00401D53">
        <w:rPr>
          <w:rFonts w:ascii="Lato" w:hAnsi="Lato"/>
          <w:sz w:val="20"/>
          <w:szCs w:val="20"/>
        </w:rPr>
        <w:t>manners”</w:t>
      </w:r>
      <w:r w:rsidRPr="00401D53">
        <w:rPr>
          <w:rFonts w:ascii="Lato" w:hAnsi="Lato"/>
          <w:spacing w:val="-6"/>
          <w:sz w:val="20"/>
          <w:szCs w:val="20"/>
        </w:rPr>
        <w:t xml:space="preserve"> </w:t>
      </w:r>
      <w:r w:rsidRPr="00401D53">
        <w:rPr>
          <w:rFonts w:ascii="Lato" w:hAnsi="Lato"/>
          <w:sz w:val="20"/>
          <w:szCs w:val="20"/>
        </w:rPr>
        <w:t>for</w:t>
      </w:r>
      <w:r w:rsidRPr="00401D53">
        <w:rPr>
          <w:rFonts w:ascii="Lato" w:hAnsi="Lato"/>
          <w:spacing w:val="-5"/>
          <w:sz w:val="20"/>
          <w:szCs w:val="20"/>
        </w:rPr>
        <w:t xml:space="preserve"> </w:t>
      </w:r>
      <w:r w:rsidRPr="00401D53">
        <w:rPr>
          <w:rFonts w:ascii="Lato" w:hAnsi="Lato"/>
          <w:sz w:val="20"/>
          <w:szCs w:val="20"/>
        </w:rPr>
        <w:t>meetings.</w:t>
      </w:r>
    </w:p>
    <w:p w14:paraId="1F27B909" w14:textId="77777777" w:rsidR="006D0C05" w:rsidRPr="00401D53" w:rsidRDefault="00EA6E3A">
      <w:pPr>
        <w:pStyle w:val="ListParagraph"/>
        <w:numPr>
          <w:ilvl w:val="0"/>
          <w:numId w:val="1"/>
        </w:numPr>
        <w:tabs>
          <w:tab w:val="left" w:pos="346"/>
        </w:tabs>
        <w:kinsoku w:val="0"/>
        <w:overflowPunct w:val="0"/>
        <w:spacing w:before="2" w:line="235" w:lineRule="auto"/>
        <w:ind w:right="307" w:hanging="315"/>
        <w:jc w:val="both"/>
        <w:rPr>
          <w:rFonts w:ascii="Lato" w:hAnsi="Lato"/>
          <w:sz w:val="20"/>
          <w:szCs w:val="20"/>
        </w:rPr>
      </w:pPr>
      <w:r w:rsidRPr="00401D53">
        <w:rPr>
          <w:rFonts w:ascii="Lato" w:hAnsi="Lato"/>
          <w:b/>
          <w:bCs/>
          <w:sz w:val="20"/>
          <w:szCs w:val="20"/>
        </w:rPr>
        <w:t>Remember</w:t>
      </w:r>
      <w:r w:rsidRPr="00401D53">
        <w:rPr>
          <w:rFonts w:ascii="Lato" w:hAnsi="Lato"/>
          <w:b/>
          <w:bCs/>
          <w:spacing w:val="-4"/>
          <w:sz w:val="20"/>
          <w:szCs w:val="20"/>
        </w:rPr>
        <w:t xml:space="preserve"> </w:t>
      </w:r>
      <w:r w:rsidRPr="00401D53">
        <w:rPr>
          <w:rFonts w:ascii="Lato" w:hAnsi="Lato"/>
          <w:b/>
          <w:bCs/>
          <w:sz w:val="20"/>
          <w:szCs w:val="20"/>
        </w:rPr>
        <w:t>that</w:t>
      </w:r>
      <w:r w:rsidRPr="00401D53">
        <w:rPr>
          <w:rFonts w:ascii="Lato" w:hAnsi="Lato"/>
          <w:b/>
          <w:bCs/>
          <w:spacing w:val="-4"/>
          <w:sz w:val="20"/>
          <w:szCs w:val="20"/>
        </w:rPr>
        <w:t xml:space="preserve"> </w:t>
      </w:r>
      <w:r w:rsidRPr="00401D53">
        <w:rPr>
          <w:rFonts w:ascii="Lato" w:hAnsi="Lato"/>
          <w:b/>
          <w:bCs/>
          <w:sz w:val="20"/>
          <w:szCs w:val="20"/>
        </w:rPr>
        <w:t>facts</w:t>
      </w:r>
      <w:r w:rsidRPr="00401D53">
        <w:rPr>
          <w:rFonts w:ascii="Lato" w:hAnsi="Lato"/>
          <w:b/>
          <w:bCs/>
          <w:spacing w:val="-4"/>
          <w:sz w:val="20"/>
          <w:szCs w:val="20"/>
        </w:rPr>
        <w:t xml:space="preserve"> </w:t>
      </w:r>
      <w:r w:rsidRPr="00401D53">
        <w:rPr>
          <w:rFonts w:ascii="Lato" w:hAnsi="Lato"/>
          <w:b/>
          <w:bCs/>
          <w:sz w:val="20"/>
          <w:szCs w:val="20"/>
        </w:rPr>
        <w:t>can</w:t>
      </w:r>
      <w:r w:rsidRPr="00401D53">
        <w:rPr>
          <w:rFonts w:ascii="Lato" w:hAnsi="Lato"/>
          <w:b/>
          <w:bCs/>
          <w:spacing w:val="-4"/>
          <w:sz w:val="20"/>
          <w:szCs w:val="20"/>
        </w:rPr>
        <w:t xml:space="preserve"> </w:t>
      </w:r>
      <w:r w:rsidRPr="00401D53">
        <w:rPr>
          <w:rFonts w:ascii="Lato" w:hAnsi="Lato"/>
          <w:b/>
          <w:bCs/>
          <w:sz w:val="20"/>
          <w:szCs w:val="20"/>
        </w:rPr>
        <w:t>be</w:t>
      </w:r>
      <w:r w:rsidRPr="00401D53">
        <w:rPr>
          <w:rFonts w:ascii="Lato" w:hAnsi="Lato"/>
          <w:b/>
          <w:bCs/>
          <w:spacing w:val="-4"/>
          <w:sz w:val="20"/>
          <w:szCs w:val="20"/>
        </w:rPr>
        <w:t xml:space="preserve"> </w:t>
      </w:r>
      <w:r w:rsidRPr="00401D53">
        <w:rPr>
          <w:rFonts w:ascii="Lato" w:hAnsi="Lato"/>
          <w:b/>
          <w:bCs/>
          <w:sz w:val="20"/>
          <w:szCs w:val="20"/>
        </w:rPr>
        <w:t>wrong,</w:t>
      </w:r>
      <w:r w:rsidRPr="00401D53">
        <w:rPr>
          <w:rFonts w:ascii="Lato" w:hAnsi="Lato"/>
          <w:b/>
          <w:bCs/>
          <w:spacing w:val="-4"/>
          <w:sz w:val="20"/>
          <w:szCs w:val="20"/>
        </w:rPr>
        <w:t xml:space="preserve"> </w:t>
      </w:r>
      <w:r w:rsidRPr="00401D53">
        <w:rPr>
          <w:rFonts w:ascii="Lato" w:hAnsi="Lato"/>
          <w:b/>
          <w:bCs/>
          <w:sz w:val="20"/>
          <w:szCs w:val="20"/>
        </w:rPr>
        <w:t>but</w:t>
      </w:r>
      <w:r w:rsidRPr="00401D53">
        <w:rPr>
          <w:rFonts w:ascii="Lato" w:hAnsi="Lato"/>
          <w:b/>
          <w:bCs/>
          <w:spacing w:val="-4"/>
          <w:sz w:val="20"/>
          <w:szCs w:val="20"/>
        </w:rPr>
        <w:t xml:space="preserve"> </w:t>
      </w:r>
      <w:r w:rsidRPr="00401D53">
        <w:rPr>
          <w:rFonts w:ascii="Lato" w:hAnsi="Lato"/>
          <w:b/>
          <w:bCs/>
          <w:sz w:val="20"/>
          <w:szCs w:val="20"/>
        </w:rPr>
        <w:t>opinions</w:t>
      </w:r>
      <w:r w:rsidRPr="00401D53">
        <w:rPr>
          <w:rFonts w:ascii="Lato" w:hAnsi="Lato"/>
          <w:b/>
          <w:bCs/>
          <w:spacing w:val="-4"/>
          <w:sz w:val="20"/>
          <w:szCs w:val="20"/>
        </w:rPr>
        <w:t xml:space="preserve"> </w:t>
      </w:r>
      <w:r w:rsidRPr="00401D53">
        <w:rPr>
          <w:rFonts w:ascii="Lato" w:hAnsi="Lato"/>
          <w:b/>
          <w:bCs/>
          <w:sz w:val="20"/>
          <w:szCs w:val="20"/>
        </w:rPr>
        <w:t>are</w:t>
      </w:r>
      <w:r w:rsidRPr="00401D53">
        <w:rPr>
          <w:rFonts w:ascii="Lato" w:hAnsi="Lato"/>
          <w:b/>
          <w:bCs/>
          <w:spacing w:val="-4"/>
          <w:sz w:val="20"/>
          <w:szCs w:val="20"/>
        </w:rPr>
        <w:t xml:space="preserve"> </w:t>
      </w:r>
      <w:r w:rsidRPr="00401D53">
        <w:rPr>
          <w:rFonts w:ascii="Lato" w:hAnsi="Lato"/>
          <w:b/>
          <w:bCs/>
          <w:sz w:val="20"/>
          <w:szCs w:val="20"/>
        </w:rPr>
        <w:t>just</w:t>
      </w:r>
      <w:r w:rsidRPr="00401D53">
        <w:rPr>
          <w:rFonts w:ascii="Lato" w:hAnsi="Lato"/>
          <w:b/>
          <w:bCs/>
          <w:spacing w:val="-3"/>
          <w:sz w:val="20"/>
          <w:szCs w:val="20"/>
        </w:rPr>
        <w:t xml:space="preserve"> </w:t>
      </w:r>
      <w:r w:rsidRPr="00401D53">
        <w:rPr>
          <w:rFonts w:ascii="Lato" w:hAnsi="Lato"/>
          <w:b/>
          <w:bCs/>
          <w:sz w:val="20"/>
          <w:szCs w:val="20"/>
        </w:rPr>
        <w:t>different.</w:t>
      </w:r>
      <w:r w:rsidRPr="00401D53">
        <w:rPr>
          <w:rFonts w:ascii="Lato" w:hAnsi="Lato"/>
          <w:b/>
          <w:bCs/>
          <w:spacing w:val="-4"/>
          <w:sz w:val="20"/>
          <w:szCs w:val="20"/>
        </w:rPr>
        <w:t xml:space="preserve"> </w:t>
      </w:r>
      <w:r w:rsidRPr="00401D53">
        <w:rPr>
          <w:rFonts w:ascii="Lato" w:hAnsi="Lato"/>
          <w:sz w:val="20"/>
          <w:szCs w:val="20"/>
        </w:rPr>
        <w:t>Most</w:t>
      </w:r>
      <w:r w:rsidRPr="00401D53">
        <w:rPr>
          <w:rFonts w:ascii="Lato" w:hAnsi="Lato"/>
          <w:spacing w:val="-4"/>
          <w:sz w:val="20"/>
          <w:szCs w:val="20"/>
        </w:rPr>
        <w:t xml:space="preserve"> </w:t>
      </w:r>
      <w:r w:rsidRPr="00401D53">
        <w:rPr>
          <w:rFonts w:ascii="Lato" w:hAnsi="Lato"/>
          <w:sz w:val="20"/>
          <w:szCs w:val="20"/>
        </w:rPr>
        <w:t>of</w:t>
      </w:r>
      <w:r w:rsidRPr="00401D53">
        <w:rPr>
          <w:rFonts w:ascii="Lato" w:hAnsi="Lato"/>
          <w:spacing w:val="-4"/>
          <w:sz w:val="20"/>
          <w:szCs w:val="20"/>
        </w:rPr>
        <w:t xml:space="preserve"> </w:t>
      </w:r>
      <w:r w:rsidRPr="00401D53">
        <w:rPr>
          <w:rFonts w:ascii="Lato" w:hAnsi="Lato"/>
          <w:sz w:val="20"/>
          <w:szCs w:val="20"/>
        </w:rPr>
        <w:t>the</w:t>
      </w:r>
      <w:r w:rsidRPr="00401D53">
        <w:rPr>
          <w:rFonts w:ascii="Lato" w:hAnsi="Lato"/>
          <w:spacing w:val="-4"/>
          <w:sz w:val="20"/>
          <w:szCs w:val="20"/>
        </w:rPr>
        <w:t xml:space="preserve"> </w:t>
      </w:r>
      <w:r w:rsidRPr="00401D53">
        <w:rPr>
          <w:rFonts w:ascii="Lato" w:hAnsi="Lato"/>
          <w:sz w:val="20"/>
          <w:szCs w:val="20"/>
        </w:rPr>
        <w:t>time,</w:t>
      </w:r>
      <w:r w:rsidRPr="00401D53">
        <w:rPr>
          <w:rFonts w:ascii="Lato" w:hAnsi="Lato"/>
          <w:spacing w:val="-4"/>
          <w:sz w:val="20"/>
          <w:szCs w:val="20"/>
        </w:rPr>
        <w:t xml:space="preserve"> </w:t>
      </w:r>
      <w:r w:rsidRPr="00401D53">
        <w:rPr>
          <w:rFonts w:ascii="Lato" w:hAnsi="Lato"/>
          <w:sz w:val="20"/>
          <w:szCs w:val="20"/>
        </w:rPr>
        <w:t>people</w:t>
      </w:r>
      <w:r w:rsidRPr="00401D53">
        <w:rPr>
          <w:rFonts w:ascii="Lato" w:hAnsi="Lato"/>
          <w:spacing w:val="-4"/>
          <w:sz w:val="20"/>
          <w:szCs w:val="20"/>
        </w:rPr>
        <w:t xml:space="preserve"> </w:t>
      </w:r>
      <w:r w:rsidRPr="00401D53">
        <w:rPr>
          <w:rFonts w:ascii="Lato" w:hAnsi="Lato"/>
          <w:sz w:val="20"/>
          <w:szCs w:val="20"/>
        </w:rPr>
        <w:t>are</w:t>
      </w:r>
      <w:r w:rsidRPr="00401D53">
        <w:rPr>
          <w:rFonts w:ascii="Lato" w:hAnsi="Lato"/>
          <w:spacing w:val="-4"/>
          <w:sz w:val="20"/>
          <w:szCs w:val="20"/>
        </w:rPr>
        <w:t xml:space="preserve"> </w:t>
      </w:r>
      <w:r w:rsidRPr="00401D53">
        <w:rPr>
          <w:rFonts w:ascii="Lato" w:hAnsi="Lato"/>
          <w:sz w:val="20"/>
          <w:szCs w:val="20"/>
        </w:rPr>
        <w:t>not</w:t>
      </w:r>
      <w:r w:rsidRPr="00401D53">
        <w:rPr>
          <w:rFonts w:ascii="Lato" w:hAnsi="Lato"/>
          <w:spacing w:val="-4"/>
          <w:sz w:val="20"/>
          <w:szCs w:val="20"/>
        </w:rPr>
        <w:t xml:space="preserve"> </w:t>
      </w:r>
      <w:r w:rsidRPr="00401D53">
        <w:rPr>
          <w:rFonts w:ascii="Lato" w:hAnsi="Lato"/>
          <w:sz w:val="20"/>
          <w:szCs w:val="20"/>
        </w:rPr>
        <w:t>arguing about facts, but expressing differences of opinion. However, they often act as though their views are “right” and others are “wrong”. It helps to recognize that they are simply</w:t>
      </w:r>
      <w:r w:rsidRPr="00401D53">
        <w:rPr>
          <w:rFonts w:ascii="Lato" w:hAnsi="Lato"/>
          <w:spacing w:val="-18"/>
          <w:sz w:val="20"/>
          <w:szCs w:val="20"/>
        </w:rPr>
        <w:t xml:space="preserve"> </w:t>
      </w:r>
      <w:r w:rsidRPr="00401D53">
        <w:rPr>
          <w:rFonts w:ascii="Lato" w:hAnsi="Lato"/>
          <w:sz w:val="20"/>
          <w:szCs w:val="20"/>
        </w:rPr>
        <w:t>different.</w:t>
      </w:r>
    </w:p>
    <w:p w14:paraId="51F26051" w14:textId="77777777" w:rsidR="006D0C05" w:rsidRPr="00401D53" w:rsidRDefault="00EA6E3A">
      <w:pPr>
        <w:pStyle w:val="ListParagraph"/>
        <w:numPr>
          <w:ilvl w:val="0"/>
          <w:numId w:val="1"/>
        </w:numPr>
        <w:tabs>
          <w:tab w:val="left" w:pos="346"/>
        </w:tabs>
        <w:kinsoku w:val="0"/>
        <w:overflowPunct w:val="0"/>
        <w:spacing w:before="2" w:line="235" w:lineRule="auto"/>
        <w:ind w:right="283" w:hanging="315"/>
        <w:rPr>
          <w:rFonts w:ascii="Lato" w:hAnsi="Lato"/>
          <w:sz w:val="20"/>
          <w:szCs w:val="20"/>
        </w:rPr>
      </w:pPr>
      <w:r w:rsidRPr="00401D53">
        <w:rPr>
          <w:rFonts w:ascii="Lato" w:hAnsi="Lato"/>
          <w:b/>
          <w:bCs/>
          <w:sz w:val="20"/>
          <w:szCs w:val="20"/>
        </w:rPr>
        <w:t>Look</w:t>
      </w:r>
      <w:r w:rsidRPr="00401D53">
        <w:rPr>
          <w:rFonts w:ascii="Lato" w:hAnsi="Lato"/>
          <w:b/>
          <w:bCs/>
          <w:spacing w:val="-4"/>
          <w:sz w:val="20"/>
          <w:szCs w:val="20"/>
        </w:rPr>
        <w:t xml:space="preserve"> </w:t>
      </w:r>
      <w:r w:rsidRPr="00401D53">
        <w:rPr>
          <w:rFonts w:ascii="Lato" w:hAnsi="Lato"/>
          <w:b/>
          <w:bCs/>
          <w:sz w:val="20"/>
          <w:szCs w:val="20"/>
        </w:rPr>
        <w:t>for</w:t>
      </w:r>
      <w:r w:rsidRPr="00401D53">
        <w:rPr>
          <w:rFonts w:ascii="Lato" w:hAnsi="Lato"/>
          <w:b/>
          <w:bCs/>
          <w:spacing w:val="-3"/>
          <w:sz w:val="20"/>
          <w:szCs w:val="20"/>
        </w:rPr>
        <w:t xml:space="preserve"> </w:t>
      </w:r>
      <w:r w:rsidRPr="00401D53">
        <w:rPr>
          <w:rFonts w:ascii="Lato" w:hAnsi="Lato"/>
          <w:b/>
          <w:bCs/>
          <w:sz w:val="20"/>
          <w:szCs w:val="20"/>
        </w:rPr>
        <w:t>the</w:t>
      </w:r>
      <w:r w:rsidRPr="00401D53">
        <w:rPr>
          <w:rFonts w:ascii="Lato" w:hAnsi="Lato"/>
          <w:b/>
          <w:bCs/>
          <w:spacing w:val="-3"/>
          <w:sz w:val="20"/>
          <w:szCs w:val="20"/>
        </w:rPr>
        <w:t xml:space="preserve"> </w:t>
      </w:r>
      <w:r w:rsidRPr="00401D53">
        <w:rPr>
          <w:rFonts w:ascii="Lato" w:hAnsi="Lato"/>
          <w:b/>
          <w:bCs/>
          <w:sz w:val="20"/>
          <w:szCs w:val="20"/>
        </w:rPr>
        <w:t>good</w:t>
      </w:r>
      <w:r w:rsidRPr="00401D53">
        <w:rPr>
          <w:rFonts w:ascii="Lato" w:hAnsi="Lato"/>
          <w:b/>
          <w:bCs/>
          <w:spacing w:val="-4"/>
          <w:sz w:val="20"/>
          <w:szCs w:val="20"/>
        </w:rPr>
        <w:t xml:space="preserve"> </w:t>
      </w:r>
      <w:r w:rsidRPr="00401D53">
        <w:rPr>
          <w:rFonts w:ascii="Lato" w:hAnsi="Lato"/>
          <w:b/>
          <w:bCs/>
          <w:sz w:val="20"/>
          <w:szCs w:val="20"/>
        </w:rPr>
        <w:t>points</w:t>
      </w:r>
      <w:r w:rsidRPr="00401D53">
        <w:rPr>
          <w:rFonts w:ascii="Lato" w:hAnsi="Lato"/>
          <w:b/>
          <w:bCs/>
          <w:spacing w:val="-3"/>
          <w:sz w:val="20"/>
          <w:szCs w:val="20"/>
        </w:rPr>
        <w:t xml:space="preserve"> </w:t>
      </w:r>
      <w:r w:rsidRPr="00401D53">
        <w:rPr>
          <w:rFonts w:ascii="Lato" w:hAnsi="Lato"/>
          <w:b/>
          <w:bCs/>
          <w:sz w:val="20"/>
          <w:szCs w:val="20"/>
        </w:rPr>
        <w:t>in</w:t>
      </w:r>
      <w:r w:rsidRPr="00401D53">
        <w:rPr>
          <w:rFonts w:ascii="Lato" w:hAnsi="Lato"/>
          <w:b/>
          <w:bCs/>
          <w:spacing w:val="-3"/>
          <w:sz w:val="20"/>
          <w:szCs w:val="20"/>
        </w:rPr>
        <w:t xml:space="preserve"> </w:t>
      </w:r>
      <w:r w:rsidRPr="00401D53">
        <w:rPr>
          <w:rFonts w:ascii="Lato" w:hAnsi="Lato"/>
          <w:b/>
          <w:bCs/>
          <w:sz w:val="20"/>
          <w:szCs w:val="20"/>
        </w:rPr>
        <w:t>new</w:t>
      </w:r>
      <w:r w:rsidRPr="00401D53">
        <w:rPr>
          <w:rFonts w:ascii="Lato" w:hAnsi="Lato"/>
          <w:b/>
          <w:bCs/>
          <w:spacing w:val="-4"/>
          <w:sz w:val="20"/>
          <w:szCs w:val="20"/>
        </w:rPr>
        <w:t xml:space="preserve"> </w:t>
      </w:r>
      <w:r w:rsidRPr="00401D53">
        <w:rPr>
          <w:rFonts w:ascii="Lato" w:hAnsi="Lato"/>
          <w:b/>
          <w:bCs/>
          <w:sz w:val="20"/>
          <w:szCs w:val="20"/>
        </w:rPr>
        <w:t>ideas.</w:t>
      </w:r>
      <w:r w:rsidRPr="00401D53">
        <w:rPr>
          <w:rFonts w:ascii="Lato" w:hAnsi="Lato"/>
          <w:b/>
          <w:bCs/>
          <w:spacing w:val="-3"/>
          <w:sz w:val="20"/>
          <w:szCs w:val="20"/>
        </w:rPr>
        <w:t xml:space="preserve"> </w:t>
      </w:r>
      <w:r w:rsidRPr="00401D53">
        <w:rPr>
          <w:rFonts w:ascii="Lato" w:hAnsi="Lato"/>
          <w:sz w:val="20"/>
          <w:szCs w:val="20"/>
        </w:rPr>
        <w:t>Useful</w:t>
      </w:r>
      <w:r w:rsidRPr="00401D53">
        <w:rPr>
          <w:rFonts w:ascii="Lato" w:hAnsi="Lato"/>
          <w:spacing w:val="-3"/>
          <w:sz w:val="20"/>
          <w:szCs w:val="20"/>
        </w:rPr>
        <w:t xml:space="preserve"> </w:t>
      </w:r>
      <w:r w:rsidRPr="00401D53">
        <w:rPr>
          <w:rFonts w:ascii="Lato" w:hAnsi="Lato"/>
          <w:sz w:val="20"/>
          <w:szCs w:val="20"/>
        </w:rPr>
        <w:t>ideas</w:t>
      </w:r>
      <w:r w:rsidRPr="00401D53">
        <w:rPr>
          <w:rFonts w:ascii="Lato" w:hAnsi="Lato"/>
          <w:spacing w:val="-4"/>
          <w:sz w:val="20"/>
          <w:szCs w:val="20"/>
        </w:rPr>
        <w:t xml:space="preserve"> </w:t>
      </w:r>
      <w:r w:rsidRPr="00401D53">
        <w:rPr>
          <w:rFonts w:ascii="Lato" w:hAnsi="Lato"/>
          <w:sz w:val="20"/>
          <w:szCs w:val="20"/>
        </w:rPr>
        <w:t>may</w:t>
      </w:r>
      <w:r w:rsidRPr="00401D53">
        <w:rPr>
          <w:rFonts w:ascii="Lato" w:hAnsi="Lato"/>
          <w:spacing w:val="-3"/>
          <w:sz w:val="20"/>
          <w:szCs w:val="20"/>
        </w:rPr>
        <w:t xml:space="preserve"> </w:t>
      </w:r>
      <w:r w:rsidRPr="00401D53">
        <w:rPr>
          <w:rFonts w:ascii="Lato" w:hAnsi="Lato"/>
          <w:sz w:val="20"/>
          <w:szCs w:val="20"/>
        </w:rPr>
        <w:t>get</w:t>
      </w:r>
      <w:r w:rsidRPr="00401D53">
        <w:rPr>
          <w:rFonts w:ascii="Lato" w:hAnsi="Lato"/>
          <w:spacing w:val="-3"/>
          <w:sz w:val="20"/>
          <w:szCs w:val="20"/>
        </w:rPr>
        <w:t xml:space="preserve"> </w:t>
      </w:r>
      <w:r w:rsidRPr="00401D53">
        <w:rPr>
          <w:rFonts w:ascii="Lato" w:hAnsi="Lato"/>
          <w:sz w:val="20"/>
          <w:szCs w:val="20"/>
        </w:rPr>
        <w:t>rejected</w:t>
      </w:r>
      <w:r w:rsidRPr="00401D53">
        <w:rPr>
          <w:rFonts w:ascii="Lato" w:hAnsi="Lato"/>
          <w:spacing w:val="-4"/>
          <w:sz w:val="20"/>
          <w:szCs w:val="20"/>
        </w:rPr>
        <w:t xml:space="preserve"> </w:t>
      </w:r>
      <w:r w:rsidRPr="00401D53">
        <w:rPr>
          <w:rFonts w:ascii="Lato" w:hAnsi="Lato"/>
          <w:sz w:val="20"/>
          <w:szCs w:val="20"/>
        </w:rPr>
        <w:t>when</w:t>
      </w:r>
      <w:r w:rsidRPr="00401D53">
        <w:rPr>
          <w:rFonts w:ascii="Lato" w:hAnsi="Lato"/>
          <w:spacing w:val="-3"/>
          <w:sz w:val="20"/>
          <w:szCs w:val="20"/>
        </w:rPr>
        <w:t xml:space="preserve"> </w:t>
      </w:r>
      <w:r w:rsidRPr="00401D53">
        <w:rPr>
          <w:rFonts w:ascii="Lato" w:hAnsi="Lato"/>
          <w:sz w:val="20"/>
          <w:szCs w:val="20"/>
        </w:rPr>
        <w:t>people</w:t>
      </w:r>
      <w:r w:rsidRPr="00401D53">
        <w:rPr>
          <w:rFonts w:ascii="Lato" w:hAnsi="Lato"/>
          <w:spacing w:val="-3"/>
          <w:sz w:val="20"/>
          <w:szCs w:val="20"/>
        </w:rPr>
        <w:t xml:space="preserve"> </w:t>
      </w:r>
      <w:r w:rsidRPr="00401D53">
        <w:rPr>
          <w:rFonts w:ascii="Lato" w:hAnsi="Lato"/>
          <w:sz w:val="20"/>
          <w:szCs w:val="20"/>
        </w:rPr>
        <w:t>are</w:t>
      </w:r>
      <w:r w:rsidRPr="00401D53">
        <w:rPr>
          <w:rFonts w:ascii="Lato" w:hAnsi="Lato"/>
          <w:spacing w:val="-4"/>
          <w:sz w:val="20"/>
          <w:szCs w:val="20"/>
        </w:rPr>
        <w:t xml:space="preserve"> </w:t>
      </w:r>
      <w:r w:rsidRPr="00401D53">
        <w:rPr>
          <w:rFonts w:ascii="Lato" w:hAnsi="Lato"/>
          <w:sz w:val="20"/>
          <w:szCs w:val="20"/>
        </w:rPr>
        <w:t>too</w:t>
      </w:r>
      <w:r w:rsidRPr="00401D53">
        <w:rPr>
          <w:rFonts w:ascii="Lato" w:hAnsi="Lato"/>
          <w:spacing w:val="-3"/>
          <w:sz w:val="20"/>
          <w:szCs w:val="20"/>
        </w:rPr>
        <w:t xml:space="preserve"> </w:t>
      </w:r>
      <w:r w:rsidRPr="00401D53">
        <w:rPr>
          <w:rFonts w:ascii="Lato" w:hAnsi="Lato"/>
          <w:sz w:val="20"/>
          <w:szCs w:val="20"/>
        </w:rPr>
        <w:t>quick</w:t>
      </w:r>
      <w:r w:rsidRPr="00401D53">
        <w:rPr>
          <w:rFonts w:ascii="Lato" w:hAnsi="Lato"/>
          <w:spacing w:val="-3"/>
          <w:sz w:val="20"/>
          <w:szCs w:val="20"/>
        </w:rPr>
        <w:t xml:space="preserve"> </w:t>
      </w:r>
      <w:r w:rsidRPr="00401D53">
        <w:rPr>
          <w:rFonts w:ascii="Lato" w:hAnsi="Lato"/>
          <w:sz w:val="20"/>
          <w:szCs w:val="20"/>
        </w:rPr>
        <w:t>to</w:t>
      </w:r>
      <w:r w:rsidRPr="00401D53">
        <w:rPr>
          <w:rFonts w:ascii="Lato" w:hAnsi="Lato"/>
          <w:spacing w:val="-4"/>
          <w:sz w:val="20"/>
          <w:szCs w:val="20"/>
        </w:rPr>
        <w:t xml:space="preserve"> </w:t>
      </w:r>
      <w:r w:rsidRPr="00401D53">
        <w:rPr>
          <w:rFonts w:ascii="Lato" w:hAnsi="Lato"/>
          <w:sz w:val="20"/>
          <w:szCs w:val="20"/>
        </w:rPr>
        <w:t>find</w:t>
      </w:r>
      <w:r w:rsidRPr="00401D53">
        <w:rPr>
          <w:rFonts w:ascii="Lato" w:hAnsi="Lato"/>
          <w:spacing w:val="-3"/>
          <w:sz w:val="20"/>
          <w:szCs w:val="20"/>
        </w:rPr>
        <w:t xml:space="preserve"> </w:t>
      </w:r>
      <w:r w:rsidRPr="00401D53">
        <w:rPr>
          <w:rFonts w:ascii="Lato" w:hAnsi="Lato"/>
          <w:sz w:val="20"/>
          <w:szCs w:val="20"/>
        </w:rPr>
        <w:t>flaws. By initially exploring the benefits of an idea, the group can avoid becoming overly</w:t>
      </w:r>
      <w:r w:rsidRPr="00401D53">
        <w:rPr>
          <w:rFonts w:ascii="Lato" w:hAnsi="Lato"/>
          <w:spacing w:val="-26"/>
          <w:sz w:val="20"/>
          <w:szCs w:val="20"/>
        </w:rPr>
        <w:t xml:space="preserve"> </w:t>
      </w:r>
      <w:r w:rsidRPr="00401D53">
        <w:rPr>
          <w:rFonts w:ascii="Lato" w:hAnsi="Lato"/>
          <w:sz w:val="20"/>
          <w:szCs w:val="20"/>
        </w:rPr>
        <w:t>critical.</w:t>
      </w:r>
    </w:p>
    <w:p w14:paraId="5A65D94B" w14:textId="77777777" w:rsidR="006D0C05" w:rsidRPr="00401D53" w:rsidRDefault="00EA6E3A">
      <w:pPr>
        <w:pStyle w:val="ListParagraph"/>
        <w:numPr>
          <w:ilvl w:val="0"/>
          <w:numId w:val="1"/>
        </w:numPr>
        <w:tabs>
          <w:tab w:val="left" w:pos="346"/>
        </w:tabs>
        <w:kinsoku w:val="0"/>
        <w:overflowPunct w:val="0"/>
        <w:spacing w:before="2" w:line="235" w:lineRule="auto"/>
        <w:ind w:right="150" w:hanging="315"/>
        <w:rPr>
          <w:rFonts w:ascii="Lato" w:hAnsi="Lato"/>
          <w:sz w:val="20"/>
          <w:szCs w:val="20"/>
        </w:rPr>
      </w:pPr>
      <w:r w:rsidRPr="00401D53">
        <w:rPr>
          <w:rFonts w:ascii="Lato" w:hAnsi="Lato"/>
          <w:b/>
          <w:bCs/>
          <w:sz w:val="20"/>
          <w:szCs w:val="20"/>
        </w:rPr>
        <w:t xml:space="preserve">Focus on the future, not the past. </w:t>
      </w:r>
      <w:r w:rsidRPr="00401D53">
        <w:rPr>
          <w:rFonts w:ascii="Lato" w:hAnsi="Lato"/>
          <w:sz w:val="20"/>
          <w:szCs w:val="20"/>
        </w:rPr>
        <w:t>Disagreements can easily deteriorate into finger---pointing about past mistakes</w:t>
      </w:r>
      <w:r w:rsidRPr="00401D53">
        <w:rPr>
          <w:rFonts w:ascii="Lato" w:hAnsi="Lato"/>
          <w:spacing w:val="-6"/>
          <w:sz w:val="20"/>
          <w:szCs w:val="20"/>
        </w:rPr>
        <w:t xml:space="preserve"> </w:t>
      </w:r>
      <w:r w:rsidRPr="00401D53">
        <w:rPr>
          <w:rFonts w:ascii="Lato" w:hAnsi="Lato"/>
          <w:sz w:val="20"/>
          <w:szCs w:val="20"/>
        </w:rPr>
        <w:t>and</w:t>
      </w:r>
      <w:r w:rsidRPr="00401D53">
        <w:rPr>
          <w:rFonts w:ascii="Lato" w:hAnsi="Lato"/>
          <w:spacing w:val="-5"/>
          <w:sz w:val="20"/>
          <w:szCs w:val="20"/>
        </w:rPr>
        <w:t xml:space="preserve"> </w:t>
      </w:r>
      <w:r w:rsidRPr="00401D53">
        <w:rPr>
          <w:rFonts w:ascii="Lato" w:hAnsi="Lato"/>
          <w:sz w:val="20"/>
          <w:szCs w:val="20"/>
        </w:rPr>
        <w:t>problems,</w:t>
      </w:r>
      <w:r w:rsidRPr="00401D53">
        <w:rPr>
          <w:rFonts w:ascii="Lato" w:hAnsi="Lato"/>
          <w:spacing w:val="-5"/>
          <w:sz w:val="20"/>
          <w:szCs w:val="20"/>
        </w:rPr>
        <w:t xml:space="preserve"> </w:t>
      </w:r>
      <w:r w:rsidRPr="00401D53">
        <w:rPr>
          <w:rFonts w:ascii="Lato" w:hAnsi="Lato"/>
          <w:sz w:val="20"/>
          <w:szCs w:val="20"/>
        </w:rPr>
        <w:t>which</w:t>
      </w:r>
      <w:r w:rsidRPr="00401D53">
        <w:rPr>
          <w:rFonts w:ascii="Lato" w:hAnsi="Lato"/>
          <w:spacing w:val="-5"/>
          <w:sz w:val="20"/>
          <w:szCs w:val="20"/>
        </w:rPr>
        <w:t xml:space="preserve"> </w:t>
      </w:r>
      <w:r w:rsidRPr="00401D53">
        <w:rPr>
          <w:rFonts w:ascii="Lato" w:hAnsi="Lato"/>
          <w:sz w:val="20"/>
          <w:szCs w:val="20"/>
        </w:rPr>
        <w:t>accomplishes</w:t>
      </w:r>
      <w:r w:rsidRPr="00401D53">
        <w:rPr>
          <w:rFonts w:ascii="Lato" w:hAnsi="Lato"/>
          <w:spacing w:val="-5"/>
          <w:sz w:val="20"/>
          <w:szCs w:val="20"/>
        </w:rPr>
        <w:t xml:space="preserve"> </w:t>
      </w:r>
      <w:r w:rsidRPr="00401D53">
        <w:rPr>
          <w:rFonts w:ascii="Lato" w:hAnsi="Lato"/>
          <w:sz w:val="20"/>
          <w:szCs w:val="20"/>
        </w:rPr>
        <w:t>absolutely</w:t>
      </w:r>
      <w:r w:rsidRPr="00401D53">
        <w:rPr>
          <w:rFonts w:ascii="Lato" w:hAnsi="Lato"/>
          <w:spacing w:val="-5"/>
          <w:sz w:val="20"/>
          <w:szCs w:val="20"/>
        </w:rPr>
        <w:t xml:space="preserve"> </w:t>
      </w:r>
      <w:r w:rsidRPr="00401D53">
        <w:rPr>
          <w:rFonts w:ascii="Lato" w:hAnsi="Lato"/>
          <w:sz w:val="20"/>
          <w:szCs w:val="20"/>
        </w:rPr>
        <w:t>nothing.</w:t>
      </w:r>
      <w:r w:rsidRPr="00401D53">
        <w:rPr>
          <w:rFonts w:ascii="Lato" w:hAnsi="Lato"/>
          <w:spacing w:val="-6"/>
          <w:sz w:val="20"/>
          <w:szCs w:val="20"/>
        </w:rPr>
        <w:t xml:space="preserve"> </w:t>
      </w:r>
      <w:r w:rsidRPr="00401D53">
        <w:rPr>
          <w:rFonts w:ascii="Lato" w:hAnsi="Lato"/>
          <w:sz w:val="20"/>
          <w:szCs w:val="20"/>
        </w:rPr>
        <w:t>Use</w:t>
      </w:r>
      <w:r w:rsidRPr="00401D53">
        <w:rPr>
          <w:rFonts w:ascii="Lato" w:hAnsi="Lato"/>
          <w:spacing w:val="-5"/>
          <w:sz w:val="20"/>
          <w:szCs w:val="20"/>
        </w:rPr>
        <w:t xml:space="preserve"> </w:t>
      </w:r>
      <w:r w:rsidRPr="00401D53">
        <w:rPr>
          <w:rFonts w:ascii="Lato" w:hAnsi="Lato"/>
          <w:sz w:val="20"/>
          <w:szCs w:val="20"/>
        </w:rPr>
        <w:t>past</w:t>
      </w:r>
      <w:r w:rsidRPr="00401D53">
        <w:rPr>
          <w:rFonts w:ascii="Lato" w:hAnsi="Lato"/>
          <w:spacing w:val="-5"/>
          <w:sz w:val="20"/>
          <w:szCs w:val="20"/>
        </w:rPr>
        <w:t xml:space="preserve"> </w:t>
      </w:r>
      <w:r w:rsidRPr="00401D53">
        <w:rPr>
          <w:rFonts w:ascii="Lato" w:hAnsi="Lato"/>
          <w:sz w:val="20"/>
          <w:szCs w:val="20"/>
        </w:rPr>
        <w:t>experience</w:t>
      </w:r>
      <w:r w:rsidRPr="00401D53">
        <w:rPr>
          <w:rFonts w:ascii="Lato" w:hAnsi="Lato"/>
          <w:spacing w:val="-5"/>
          <w:sz w:val="20"/>
          <w:szCs w:val="20"/>
        </w:rPr>
        <w:t xml:space="preserve"> </w:t>
      </w:r>
      <w:r w:rsidRPr="00401D53">
        <w:rPr>
          <w:rFonts w:ascii="Lato" w:hAnsi="Lato"/>
          <w:sz w:val="20"/>
          <w:szCs w:val="20"/>
        </w:rPr>
        <w:t>to</w:t>
      </w:r>
      <w:r w:rsidRPr="00401D53">
        <w:rPr>
          <w:rFonts w:ascii="Lato" w:hAnsi="Lato"/>
          <w:spacing w:val="-5"/>
          <w:sz w:val="20"/>
          <w:szCs w:val="20"/>
        </w:rPr>
        <w:t xml:space="preserve"> </w:t>
      </w:r>
      <w:r w:rsidRPr="00401D53">
        <w:rPr>
          <w:rFonts w:ascii="Lato" w:hAnsi="Lato"/>
          <w:sz w:val="20"/>
          <w:szCs w:val="20"/>
        </w:rPr>
        <w:t>inform</w:t>
      </w:r>
      <w:r w:rsidRPr="00401D53">
        <w:rPr>
          <w:rFonts w:ascii="Lato" w:hAnsi="Lato"/>
          <w:spacing w:val="-5"/>
          <w:sz w:val="20"/>
          <w:szCs w:val="20"/>
        </w:rPr>
        <w:t xml:space="preserve"> </w:t>
      </w:r>
      <w:r w:rsidRPr="00401D53">
        <w:rPr>
          <w:rFonts w:ascii="Lato" w:hAnsi="Lato"/>
          <w:sz w:val="20"/>
          <w:szCs w:val="20"/>
        </w:rPr>
        <w:t>your</w:t>
      </w:r>
      <w:r w:rsidRPr="00401D53">
        <w:rPr>
          <w:rFonts w:ascii="Lato" w:hAnsi="Lato"/>
          <w:spacing w:val="-6"/>
          <w:sz w:val="20"/>
          <w:szCs w:val="20"/>
        </w:rPr>
        <w:t xml:space="preserve"> </w:t>
      </w:r>
      <w:proofErr w:type="gramStart"/>
      <w:r w:rsidRPr="00401D53">
        <w:rPr>
          <w:rFonts w:ascii="Lato" w:hAnsi="Lato"/>
          <w:sz w:val="20"/>
          <w:szCs w:val="20"/>
        </w:rPr>
        <w:t>decisions, but</w:t>
      </w:r>
      <w:proofErr w:type="gramEnd"/>
      <w:r w:rsidRPr="00401D53">
        <w:rPr>
          <w:rFonts w:ascii="Lato" w:hAnsi="Lato"/>
          <w:sz w:val="20"/>
          <w:szCs w:val="20"/>
        </w:rPr>
        <w:t xml:space="preserve"> focus the discussion on future</w:t>
      </w:r>
      <w:r w:rsidRPr="00401D53">
        <w:rPr>
          <w:rFonts w:ascii="Lato" w:hAnsi="Lato"/>
          <w:spacing w:val="-7"/>
          <w:sz w:val="20"/>
          <w:szCs w:val="20"/>
        </w:rPr>
        <w:t xml:space="preserve"> </w:t>
      </w:r>
      <w:r w:rsidRPr="00401D53">
        <w:rPr>
          <w:rFonts w:ascii="Lato" w:hAnsi="Lato"/>
          <w:sz w:val="20"/>
          <w:szCs w:val="20"/>
        </w:rPr>
        <w:t>goals.</w:t>
      </w:r>
    </w:p>
    <w:p w14:paraId="104DF23C" w14:textId="77777777" w:rsidR="006D0C05" w:rsidRPr="00401D53" w:rsidRDefault="00EA6E3A">
      <w:pPr>
        <w:pStyle w:val="ListParagraph"/>
        <w:numPr>
          <w:ilvl w:val="0"/>
          <w:numId w:val="1"/>
        </w:numPr>
        <w:tabs>
          <w:tab w:val="left" w:pos="447"/>
        </w:tabs>
        <w:kinsoku w:val="0"/>
        <w:overflowPunct w:val="0"/>
        <w:spacing w:before="2" w:line="235" w:lineRule="auto"/>
        <w:ind w:right="162" w:hanging="315"/>
        <w:rPr>
          <w:rFonts w:ascii="Lato" w:hAnsi="Lato"/>
          <w:sz w:val="20"/>
          <w:szCs w:val="20"/>
        </w:rPr>
      </w:pPr>
      <w:r w:rsidRPr="00401D53">
        <w:rPr>
          <w:rFonts w:ascii="Lato" w:hAnsi="Lato"/>
          <w:b/>
          <w:bCs/>
          <w:sz w:val="20"/>
          <w:szCs w:val="20"/>
        </w:rPr>
        <w:t xml:space="preserve">Look for solutions, not someone to blame. </w:t>
      </w:r>
      <w:r w:rsidRPr="00401D53">
        <w:rPr>
          <w:rFonts w:ascii="Lato" w:hAnsi="Lato"/>
          <w:sz w:val="20"/>
          <w:szCs w:val="20"/>
        </w:rPr>
        <w:t>The worst debates about the past are those which involve placing blame.</w:t>
      </w:r>
      <w:r w:rsidRPr="00401D53">
        <w:rPr>
          <w:rFonts w:ascii="Lato" w:hAnsi="Lato"/>
          <w:spacing w:val="-5"/>
          <w:sz w:val="20"/>
          <w:szCs w:val="20"/>
        </w:rPr>
        <w:t xml:space="preserve"> </w:t>
      </w:r>
      <w:r w:rsidRPr="00401D53">
        <w:rPr>
          <w:rFonts w:ascii="Lato" w:hAnsi="Lato"/>
          <w:sz w:val="20"/>
          <w:szCs w:val="20"/>
        </w:rPr>
        <w:t>Any</w:t>
      </w:r>
      <w:r w:rsidRPr="00401D53">
        <w:rPr>
          <w:rFonts w:ascii="Lato" w:hAnsi="Lato"/>
          <w:spacing w:val="-4"/>
          <w:sz w:val="20"/>
          <w:szCs w:val="20"/>
        </w:rPr>
        <w:t xml:space="preserve"> </w:t>
      </w:r>
      <w:r w:rsidRPr="00401D53">
        <w:rPr>
          <w:rFonts w:ascii="Lato" w:hAnsi="Lato"/>
          <w:sz w:val="20"/>
          <w:szCs w:val="20"/>
        </w:rPr>
        <w:t>conversation</w:t>
      </w:r>
      <w:r w:rsidRPr="00401D53">
        <w:rPr>
          <w:rFonts w:ascii="Lato" w:hAnsi="Lato"/>
          <w:spacing w:val="-4"/>
          <w:sz w:val="20"/>
          <w:szCs w:val="20"/>
        </w:rPr>
        <w:t xml:space="preserve"> </w:t>
      </w:r>
      <w:r w:rsidRPr="00401D53">
        <w:rPr>
          <w:rFonts w:ascii="Lato" w:hAnsi="Lato"/>
          <w:sz w:val="20"/>
          <w:szCs w:val="20"/>
        </w:rPr>
        <w:t>focused</w:t>
      </w:r>
      <w:r w:rsidRPr="00401D53">
        <w:rPr>
          <w:rFonts w:ascii="Lato" w:hAnsi="Lato"/>
          <w:spacing w:val="-4"/>
          <w:sz w:val="20"/>
          <w:szCs w:val="20"/>
        </w:rPr>
        <w:t xml:space="preserve"> </w:t>
      </w:r>
      <w:r w:rsidRPr="00401D53">
        <w:rPr>
          <w:rFonts w:ascii="Lato" w:hAnsi="Lato"/>
          <w:sz w:val="20"/>
          <w:szCs w:val="20"/>
        </w:rPr>
        <w:t>on</w:t>
      </w:r>
      <w:r w:rsidRPr="00401D53">
        <w:rPr>
          <w:rFonts w:ascii="Lato" w:hAnsi="Lato"/>
          <w:spacing w:val="-5"/>
          <w:sz w:val="20"/>
          <w:szCs w:val="20"/>
        </w:rPr>
        <w:t xml:space="preserve"> </w:t>
      </w:r>
      <w:r w:rsidRPr="00401D53">
        <w:rPr>
          <w:rFonts w:ascii="Lato" w:hAnsi="Lato"/>
          <w:sz w:val="20"/>
          <w:szCs w:val="20"/>
        </w:rPr>
        <w:t>blaming</w:t>
      </w:r>
      <w:r w:rsidRPr="00401D53">
        <w:rPr>
          <w:rFonts w:ascii="Lato" w:hAnsi="Lato"/>
          <w:spacing w:val="-4"/>
          <w:sz w:val="20"/>
          <w:szCs w:val="20"/>
        </w:rPr>
        <w:t xml:space="preserve"> </w:t>
      </w:r>
      <w:r w:rsidRPr="00401D53">
        <w:rPr>
          <w:rFonts w:ascii="Lato" w:hAnsi="Lato"/>
          <w:sz w:val="20"/>
          <w:szCs w:val="20"/>
        </w:rPr>
        <w:t>is</w:t>
      </w:r>
      <w:r w:rsidRPr="00401D53">
        <w:rPr>
          <w:rFonts w:ascii="Lato" w:hAnsi="Lato"/>
          <w:spacing w:val="-4"/>
          <w:sz w:val="20"/>
          <w:szCs w:val="20"/>
        </w:rPr>
        <w:t xml:space="preserve"> </w:t>
      </w:r>
      <w:r w:rsidRPr="00401D53">
        <w:rPr>
          <w:rFonts w:ascii="Lato" w:hAnsi="Lato"/>
          <w:sz w:val="20"/>
          <w:szCs w:val="20"/>
        </w:rPr>
        <w:t>unproductive</w:t>
      </w:r>
      <w:r w:rsidRPr="00401D53">
        <w:rPr>
          <w:rFonts w:ascii="Lato" w:hAnsi="Lato"/>
          <w:spacing w:val="-4"/>
          <w:sz w:val="20"/>
          <w:szCs w:val="20"/>
        </w:rPr>
        <w:t xml:space="preserve"> </w:t>
      </w:r>
      <w:r w:rsidRPr="00401D53">
        <w:rPr>
          <w:rFonts w:ascii="Lato" w:hAnsi="Lato"/>
          <w:sz w:val="20"/>
          <w:szCs w:val="20"/>
        </w:rPr>
        <w:t>and</w:t>
      </w:r>
      <w:r w:rsidRPr="00401D53">
        <w:rPr>
          <w:rFonts w:ascii="Lato" w:hAnsi="Lato"/>
          <w:spacing w:val="-5"/>
          <w:sz w:val="20"/>
          <w:szCs w:val="20"/>
        </w:rPr>
        <w:t xml:space="preserve"> </w:t>
      </w:r>
      <w:r w:rsidRPr="00401D53">
        <w:rPr>
          <w:rFonts w:ascii="Lato" w:hAnsi="Lato"/>
          <w:sz w:val="20"/>
          <w:szCs w:val="20"/>
        </w:rPr>
        <w:t>should</w:t>
      </w:r>
      <w:r w:rsidRPr="00401D53">
        <w:rPr>
          <w:rFonts w:ascii="Lato" w:hAnsi="Lato"/>
          <w:spacing w:val="-4"/>
          <w:sz w:val="20"/>
          <w:szCs w:val="20"/>
        </w:rPr>
        <w:t xml:space="preserve"> </w:t>
      </w:r>
      <w:r w:rsidRPr="00401D53">
        <w:rPr>
          <w:rFonts w:ascii="Lato" w:hAnsi="Lato"/>
          <w:sz w:val="20"/>
          <w:szCs w:val="20"/>
        </w:rPr>
        <w:t>be</w:t>
      </w:r>
      <w:r w:rsidRPr="00401D53">
        <w:rPr>
          <w:rFonts w:ascii="Lato" w:hAnsi="Lato"/>
          <w:spacing w:val="-4"/>
          <w:sz w:val="20"/>
          <w:szCs w:val="20"/>
        </w:rPr>
        <w:t xml:space="preserve"> </w:t>
      </w:r>
      <w:r w:rsidRPr="00401D53">
        <w:rPr>
          <w:rFonts w:ascii="Lato" w:hAnsi="Lato"/>
          <w:sz w:val="20"/>
          <w:szCs w:val="20"/>
        </w:rPr>
        <w:t>turned</w:t>
      </w:r>
      <w:r w:rsidRPr="00401D53">
        <w:rPr>
          <w:rFonts w:ascii="Lato" w:hAnsi="Lato"/>
          <w:spacing w:val="-4"/>
          <w:sz w:val="20"/>
          <w:szCs w:val="20"/>
        </w:rPr>
        <w:t xml:space="preserve"> </w:t>
      </w:r>
      <w:r w:rsidRPr="00401D53">
        <w:rPr>
          <w:rFonts w:ascii="Lato" w:hAnsi="Lato"/>
          <w:sz w:val="20"/>
          <w:szCs w:val="20"/>
        </w:rPr>
        <w:t>into</w:t>
      </w:r>
      <w:r w:rsidRPr="00401D53">
        <w:rPr>
          <w:rFonts w:ascii="Lato" w:hAnsi="Lato"/>
          <w:spacing w:val="-5"/>
          <w:sz w:val="20"/>
          <w:szCs w:val="20"/>
        </w:rPr>
        <w:t xml:space="preserve"> </w:t>
      </w:r>
      <w:r w:rsidRPr="00401D53">
        <w:rPr>
          <w:rFonts w:ascii="Lato" w:hAnsi="Lato"/>
          <w:sz w:val="20"/>
          <w:szCs w:val="20"/>
        </w:rPr>
        <w:t>a</w:t>
      </w:r>
      <w:r w:rsidRPr="00401D53">
        <w:rPr>
          <w:rFonts w:ascii="Lato" w:hAnsi="Lato"/>
          <w:spacing w:val="-4"/>
          <w:sz w:val="20"/>
          <w:szCs w:val="20"/>
        </w:rPr>
        <w:t xml:space="preserve"> </w:t>
      </w:r>
      <w:r w:rsidRPr="00401D53">
        <w:rPr>
          <w:rFonts w:ascii="Lato" w:hAnsi="Lato"/>
          <w:sz w:val="20"/>
          <w:szCs w:val="20"/>
        </w:rPr>
        <w:t>search</w:t>
      </w:r>
      <w:r w:rsidRPr="00401D53">
        <w:rPr>
          <w:rFonts w:ascii="Lato" w:hAnsi="Lato"/>
          <w:spacing w:val="-4"/>
          <w:sz w:val="20"/>
          <w:szCs w:val="20"/>
        </w:rPr>
        <w:t xml:space="preserve"> </w:t>
      </w:r>
      <w:r w:rsidRPr="00401D53">
        <w:rPr>
          <w:rFonts w:ascii="Lato" w:hAnsi="Lato"/>
          <w:sz w:val="20"/>
          <w:szCs w:val="20"/>
        </w:rPr>
        <w:t>for</w:t>
      </w:r>
      <w:r w:rsidRPr="00401D53">
        <w:rPr>
          <w:rFonts w:ascii="Lato" w:hAnsi="Lato"/>
          <w:spacing w:val="-4"/>
          <w:sz w:val="20"/>
          <w:szCs w:val="20"/>
        </w:rPr>
        <w:t xml:space="preserve"> </w:t>
      </w:r>
      <w:r w:rsidRPr="00401D53">
        <w:rPr>
          <w:rFonts w:ascii="Lato" w:hAnsi="Lato"/>
          <w:sz w:val="20"/>
          <w:szCs w:val="20"/>
        </w:rPr>
        <w:t>solutions.</w:t>
      </w:r>
    </w:p>
    <w:p w14:paraId="19528F10" w14:textId="77777777" w:rsidR="006D0C05" w:rsidRPr="00401D53" w:rsidRDefault="00EA6E3A">
      <w:pPr>
        <w:pStyle w:val="ListParagraph"/>
        <w:numPr>
          <w:ilvl w:val="0"/>
          <w:numId w:val="1"/>
        </w:numPr>
        <w:tabs>
          <w:tab w:val="left" w:pos="447"/>
        </w:tabs>
        <w:kinsoku w:val="0"/>
        <w:overflowPunct w:val="0"/>
        <w:spacing w:before="1" w:line="235" w:lineRule="auto"/>
        <w:ind w:right="209" w:hanging="315"/>
        <w:rPr>
          <w:rFonts w:ascii="Lato" w:hAnsi="Lato"/>
          <w:sz w:val="20"/>
          <w:szCs w:val="20"/>
        </w:rPr>
      </w:pPr>
      <w:r w:rsidRPr="00401D53">
        <w:rPr>
          <w:rFonts w:ascii="Lato" w:hAnsi="Lato"/>
          <w:b/>
          <w:bCs/>
          <w:sz w:val="20"/>
          <w:szCs w:val="20"/>
        </w:rPr>
        <w:t>Don’t</w:t>
      </w:r>
      <w:r w:rsidRPr="00401D53">
        <w:rPr>
          <w:rFonts w:ascii="Lato" w:hAnsi="Lato"/>
          <w:b/>
          <w:bCs/>
          <w:spacing w:val="-4"/>
          <w:sz w:val="20"/>
          <w:szCs w:val="20"/>
        </w:rPr>
        <w:t xml:space="preserve"> </w:t>
      </w:r>
      <w:r w:rsidRPr="00401D53">
        <w:rPr>
          <w:rFonts w:ascii="Lato" w:hAnsi="Lato"/>
          <w:b/>
          <w:bCs/>
          <w:sz w:val="20"/>
          <w:szCs w:val="20"/>
        </w:rPr>
        <w:t>use</w:t>
      </w:r>
      <w:r w:rsidRPr="00401D53">
        <w:rPr>
          <w:rFonts w:ascii="Lato" w:hAnsi="Lato"/>
          <w:b/>
          <w:bCs/>
          <w:spacing w:val="-4"/>
          <w:sz w:val="20"/>
          <w:szCs w:val="20"/>
        </w:rPr>
        <w:t xml:space="preserve"> </w:t>
      </w:r>
      <w:r w:rsidRPr="00401D53">
        <w:rPr>
          <w:rFonts w:ascii="Lato" w:hAnsi="Lato"/>
          <w:b/>
          <w:bCs/>
          <w:sz w:val="20"/>
          <w:szCs w:val="20"/>
        </w:rPr>
        <w:t>group</w:t>
      </w:r>
      <w:r w:rsidRPr="00401D53">
        <w:rPr>
          <w:rFonts w:ascii="Lato" w:hAnsi="Lato"/>
          <w:b/>
          <w:bCs/>
          <w:spacing w:val="-3"/>
          <w:sz w:val="20"/>
          <w:szCs w:val="20"/>
        </w:rPr>
        <w:t xml:space="preserve"> </w:t>
      </w:r>
      <w:r w:rsidRPr="00401D53">
        <w:rPr>
          <w:rFonts w:ascii="Lato" w:hAnsi="Lato"/>
          <w:b/>
          <w:bCs/>
          <w:sz w:val="20"/>
          <w:szCs w:val="20"/>
        </w:rPr>
        <w:t>time</w:t>
      </w:r>
      <w:r w:rsidRPr="00401D53">
        <w:rPr>
          <w:rFonts w:ascii="Lato" w:hAnsi="Lato"/>
          <w:b/>
          <w:bCs/>
          <w:spacing w:val="-4"/>
          <w:sz w:val="20"/>
          <w:szCs w:val="20"/>
        </w:rPr>
        <w:t xml:space="preserve"> </w:t>
      </w:r>
      <w:r w:rsidRPr="00401D53">
        <w:rPr>
          <w:rFonts w:ascii="Lato" w:hAnsi="Lato"/>
          <w:b/>
          <w:bCs/>
          <w:sz w:val="20"/>
          <w:szCs w:val="20"/>
        </w:rPr>
        <w:t>for</w:t>
      </w:r>
      <w:r w:rsidRPr="00401D53">
        <w:rPr>
          <w:rFonts w:ascii="Lato" w:hAnsi="Lato"/>
          <w:b/>
          <w:bCs/>
          <w:spacing w:val="-4"/>
          <w:sz w:val="20"/>
          <w:szCs w:val="20"/>
        </w:rPr>
        <w:t xml:space="preserve"> </w:t>
      </w:r>
      <w:r w:rsidRPr="00401D53">
        <w:rPr>
          <w:rFonts w:ascii="Lato" w:hAnsi="Lato"/>
          <w:b/>
          <w:bCs/>
          <w:sz w:val="20"/>
          <w:szCs w:val="20"/>
        </w:rPr>
        <w:t>individual</w:t>
      </w:r>
      <w:r w:rsidRPr="00401D53">
        <w:rPr>
          <w:rFonts w:ascii="Lato" w:hAnsi="Lato"/>
          <w:b/>
          <w:bCs/>
          <w:spacing w:val="-3"/>
          <w:sz w:val="20"/>
          <w:szCs w:val="20"/>
        </w:rPr>
        <w:t xml:space="preserve"> </w:t>
      </w:r>
      <w:r w:rsidRPr="00401D53">
        <w:rPr>
          <w:rFonts w:ascii="Lato" w:hAnsi="Lato"/>
          <w:b/>
          <w:bCs/>
          <w:sz w:val="20"/>
          <w:szCs w:val="20"/>
        </w:rPr>
        <w:t>issues.</w:t>
      </w:r>
      <w:r w:rsidRPr="00401D53">
        <w:rPr>
          <w:rFonts w:ascii="Lato" w:hAnsi="Lato"/>
          <w:b/>
          <w:bCs/>
          <w:spacing w:val="-4"/>
          <w:sz w:val="20"/>
          <w:szCs w:val="20"/>
        </w:rPr>
        <w:t xml:space="preserve"> </w:t>
      </w:r>
      <w:r w:rsidRPr="00401D53">
        <w:rPr>
          <w:rFonts w:ascii="Lato" w:hAnsi="Lato"/>
          <w:sz w:val="20"/>
          <w:szCs w:val="20"/>
        </w:rPr>
        <w:t>When</w:t>
      </w:r>
      <w:r w:rsidRPr="00401D53">
        <w:rPr>
          <w:rFonts w:ascii="Lato" w:hAnsi="Lato"/>
          <w:spacing w:val="-4"/>
          <w:sz w:val="20"/>
          <w:szCs w:val="20"/>
        </w:rPr>
        <w:t xml:space="preserve"> </w:t>
      </w:r>
      <w:r w:rsidRPr="00401D53">
        <w:rPr>
          <w:rFonts w:ascii="Lato" w:hAnsi="Lato"/>
          <w:sz w:val="20"/>
          <w:szCs w:val="20"/>
        </w:rPr>
        <w:t>two</w:t>
      </w:r>
      <w:r w:rsidRPr="00401D53">
        <w:rPr>
          <w:rFonts w:ascii="Lato" w:hAnsi="Lato"/>
          <w:spacing w:val="-3"/>
          <w:sz w:val="20"/>
          <w:szCs w:val="20"/>
        </w:rPr>
        <w:t xml:space="preserve"> </w:t>
      </w:r>
      <w:r w:rsidRPr="00401D53">
        <w:rPr>
          <w:rFonts w:ascii="Lato" w:hAnsi="Lato"/>
          <w:sz w:val="20"/>
          <w:szCs w:val="20"/>
        </w:rPr>
        <w:t>or</w:t>
      </w:r>
      <w:r w:rsidRPr="00401D53">
        <w:rPr>
          <w:rFonts w:ascii="Lato" w:hAnsi="Lato"/>
          <w:spacing w:val="-4"/>
          <w:sz w:val="20"/>
          <w:szCs w:val="20"/>
        </w:rPr>
        <w:t xml:space="preserve"> </w:t>
      </w:r>
      <w:r w:rsidRPr="00401D53">
        <w:rPr>
          <w:rFonts w:ascii="Lato" w:hAnsi="Lato"/>
          <w:sz w:val="20"/>
          <w:szCs w:val="20"/>
        </w:rPr>
        <w:t>three</w:t>
      </w:r>
      <w:r w:rsidRPr="00401D53">
        <w:rPr>
          <w:rFonts w:ascii="Lato" w:hAnsi="Lato"/>
          <w:spacing w:val="-4"/>
          <w:sz w:val="20"/>
          <w:szCs w:val="20"/>
        </w:rPr>
        <w:t xml:space="preserve"> </w:t>
      </w:r>
      <w:r w:rsidRPr="00401D53">
        <w:rPr>
          <w:rFonts w:ascii="Lato" w:hAnsi="Lato"/>
          <w:sz w:val="20"/>
          <w:szCs w:val="20"/>
        </w:rPr>
        <w:t>members</w:t>
      </w:r>
      <w:r w:rsidRPr="00401D53">
        <w:rPr>
          <w:rFonts w:ascii="Lato" w:hAnsi="Lato"/>
          <w:spacing w:val="-3"/>
          <w:sz w:val="20"/>
          <w:szCs w:val="20"/>
        </w:rPr>
        <w:t xml:space="preserve"> </w:t>
      </w:r>
      <w:r w:rsidRPr="00401D53">
        <w:rPr>
          <w:rFonts w:ascii="Lato" w:hAnsi="Lato"/>
          <w:sz w:val="20"/>
          <w:szCs w:val="20"/>
        </w:rPr>
        <w:t>start</w:t>
      </w:r>
      <w:r w:rsidRPr="00401D53">
        <w:rPr>
          <w:rFonts w:ascii="Lato" w:hAnsi="Lato"/>
          <w:spacing w:val="-4"/>
          <w:sz w:val="20"/>
          <w:szCs w:val="20"/>
        </w:rPr>
        <w:t xml:space="preserve"> </w:t>
      </w:r>
      <w:r w:rsidRPr="00401D53">
        <w:rPr>
          <w:rFonts w:ascii="Lato" w:hAnsi="Lato"/>
          <w:sz w:val="20"/>
          <w:szCs w:val="20"/>
        </w:rPr>
        <w:t>discussing</w:t>
      </w:r>
      <w:r w:rsidRPr="00401D53">
        <w:rPr>
          <w:rFonts w:ascii="Lato" w:hAnsi="Lato"/>
          <w:spacing w:val="-4"/>
          <w:sz w:val="20"/>
          <w:szCs w:val="20"/>
        </w:rPr>
        <w:t xml:space="preserve"> </w:t>
      </w:r>
      <w:r w:rsidRPr="00401D53">
        <w:rPr>
          <w:rFonts w:ascii="Lato" w:hAnsi="Lato"/>
          <w:sz w:val="20"/>
          <w:szCs w:val="20"/>
        </w:rPr>
        <w:t>their</w:t>
      </w:r>
      <w:r w:rsidRPr="00401D53">
        <w:rPr>
          <w:rFonts w:ascii="Lato" w:hAnsi="Lato"/>
          <w:spacing w:val="-3"/>
          <w:sz w:val="20"/>
          <w:szCs w:val="20"/>
        </w:rPr>
        <w:t xml:space="preserve"> </w:t>
      </w:r>
      <w:r w:rsidRPr="00401D53">
        <w:rPr>
          <w:rFonts w:ascii="Lato" w:hAnsi="Lato"/>
          <w:sz w:val="20"/>
          <w:szCs w:val="20"/>
        </w:rPr>
        <w:t>own</w:t>
      </w:r>
      <w:r w:rsidRPr="00401D53">
        <w:rPr>
          <w:rFonts w:ascii="Lato" w:hAnsi="Lato"/>
          <w:spacing w:val="-4"/>
          <w:sz w:val="20"/>
          <w:szCs w:val="20"/>
        </w:rPr>
        <w:t xml:space="preserve"> </w:t>
      </w:r>
      <w:r w:rsidRPr="00401D53">
        <w:rPr>
          <w:rFonts w:ascii="Lato" w:hAnsi="Lato"/>
          <w:sz w:val="20"/>
          <w:szCs w:val="20"/>
        </w:rPr>
        <w:t>issues</w:t>
      </w:r>
      <w:r w:rsidRPr="00401D53">
        <w:rPr>
          <w:rFonts w:ascii="Lato" w:hAnsi="Lato"/>
          <w:spacing w:val="-4"/>
          <w:sz w:val="20"/>
          <w:szCs w:val="20"/>
        </w:rPr>
        <w:t xml:space="preserve"> </w:t>
      </w:r>
      <w:r w:rsidRPr="00401D53">
        <w:rPr>
          <w:rFonts w:ascii="Lato" w:hAnsi="Lato"/>
          <w:sz w:val="20"/>
          <w:szCs w:val="20"/>
        </w:rPr>
        <w:t>in</w:t>
      </w:r>
      <w:r w:rsidRPr="00401D53">
        <w:rPr>
          <w:rFonts w:ascii="Lato" w:hAnsi="Lato"/>
          <w:spacing w:val="-3"/>
          <w:sz w:val="20"/>
          <w:szCs w:val="20"/>
        </w:rPr>
        <w:t xml:space="preserve"> </w:t>
      </w:r>
      <w:r w:rsidRPr="00401D53">
        <w:rPr>
          <w:rFonts w:ascii="Lato" w:hAnsi="Lato"/>
          <w:sz w:val="20"/>
          <w:szCs w:val="20"/>
        </w:rPr>
        <w:t>a group meeting, it just wastes everyone else’s time. If this happens, the people involved should be politely asked to continue their personal discussion after the</w:t>
      </w:r>
      <w:r w:rsidRPr="00401D53">
        <w:rPr>
          <w:rFonts w:ascii="Lato" w:hAnsi="Lato"/>
          <w:spacing w:val="-11"/>
          <w:sz w:val="20"/>
          <w:szCs w:val="20"/>
        </w:rPr>
        <w:t xml:space="preserve"> </w:t>
      </w:r>
      <w:r w:rsidRPr="00401D53">
        <w:rPr>
          <w:rFonts w:ascii="Lato" w:hAnsi="Lato"/>
          <w:sz w:val="20"/>
          <w:szCs w:val="20"/>
        </w:rPr>
        <w:t>meeting.</w:t>
      </w:r>
    </w:p>
    <w:p w14:paraId="0F47132F" w14:textId="77777777" w:rsidR="006D0C05" w:rsidRPr="00401D53" w:rsidRDefault="00EA6E3A">
      <w:pPr>
        <w:pStyle w:val="ListParagraph"/>
        <w:numPr>
          <w:ilvl w:val="0"/>
          <w:numId w:val="1"/>
        </w:numPr>
        <w:tabs>
          <w:tab w:val="left" w:pos="447"/>
        </w:tabs>
        <w:kinsoku w:val="0"/>
        <w:overflowPunct w:val="0"/>
        <w:spacing w:before="3" w:line="235" w:lineRule="auto"/>
        <w:ind w:right="244" w:hanging="315"/>
        <w:rPr>
          <w:rFonts w:ascii="Lato" w:hAnsi="Lato"/>
          <w:sz w:val="20"/>
          <w:szCs w:val="20"/>
        </w:rPr>
      </w:pPr>
      <w:r w:rsidRPr="00401D53">
        <w:rPr>
          <w:rFonts w:ascii="Lato" w:hAnsi="Lato"/>
          <w:b/>
          <w:bCs/>
          <w:sz w:val="20"/>
          <w:szCs w:val="20"/>
        </w:rPr>
        <w:t>“Sidebar”</w:t>
      </w:r>
      <w:r w:rsidRPr="00401D53">
        <w:rPr>
          <w:rFonts w:ascii="Lato" w:hAnsi="Lato"/>
          <w:b/>
          <w:bCs/>
          <w:spacing w:val="-5"/>
          <w:sz w:val="20"/>
          <w:szCs w:val="20"/>
        </w:rPr>
        <w:t xml:space="preserve"> </w:t>
      </w:r>
      <w:r w:rsidRPr="00401D53">
        <w:rPr>
          <w:rFonts w:ascii="Lato" w:hAnsi="Lato"/>
          <w:b/>
          <w:bCs/>
          <w:sz w:val="20"/>
          <w:szCs w:val="20"/>
        </w:rPr>
        <w:t>any</w:t>
      </w:r>
      <w:r w:rsidRPr="00401D53">
        <w:rPr>
          <w:rFonts w:ascii="Lato" w:hAnsi="Lato"/>
          <w:b/>
          <w:bCs/>
          <w:spacing w:val="-5"/>
          <w:sz w:val="20"/>
          <w:szCs w:val="20"/>
        </w:rPr>
        <w:t xml:space="preserve"> </w:t>
      </w:r>
      <w:r w:rsidRPr="00401D53">
        <w:rPr>
          <w:rFonts w:ascii="Lato" w:hAnsi="Lato"/>
          <w:b/>
          <w:bCs/>
          <w:sz w:val="20"/>
          <w:szCs w:val="20"/>
        </w:rPr>
        <w:t>issues</w:t>
      </w:r>
      <w:r w:rsidRPr="00401D53">
        <w:rPr>
          <w:rFonts w:ascii="Lato" w:hAnsi="Lato"/>
          <w:b/>
          <w:bCs/>
          <w:spacing w:val="-5"/>
          <w:sz w:val="20"/>
          <w:szCs w:val="20"/>
        </w:rPr>
        <w:t xml:space="preserve"> </w:t>
      </w:r>
      <w:r w:rsidRPr="00401D53">
        <w:rPr>
          <w:rFonts w:ascii="Lato" w:hAnsi="Lato"/>
          <w:b/>
          <w:bCs/>
          <w:sz w:val="20"/>
          <w:szCs w:val="20"/>
        </w:rPr>
        <w:t>that</w:t>
      </w:r>
      <w:r w:rsidRPr="00401D53">
        <w:rPr>
          <w:rFonts w:ascii="Lato" w:hAnsi="Lato"/>
          <w:b/>
          <w:bCs/>
          <w:spacing w:val="-4"/>
          <w:sz w:val="20"/>
          <w:szCs w:val="20"/>
        </w:rPr>
        <w:t xml:space="preserve"> </w:t>
      </w:r>
      <w:r w:rsidRPr="00401D53">
        <w:rPr>
          <w:rFonts w:ascii="Lato" w:hAnsi="Lato"/>
          <w:b/>
          <w:bCs/>
          <w:sz w:val="20"/>
          <w:szCs w:val="20"/>
        </w:rPr>
        <w:t>are</w:t>
      </w:r>
      <w:r w:rsidRPr="00401D53">
        <w:rPr>
          <w:rFonts w:ascii="Lato" w:hAnsi="Lato"/>
          <w:b/>
          <w:bCs/>
          <w:spacing w:val="-5"/>
          <w:sz w:val="20"/>
          <w:szCs w:val="20"/>
        </w:rPr>
        <w:t xml:space="preserve"> </w:t>
      </w:r>
      <w:r w:rsidRPr="00401D53">
        <w:rPr>
          <w:rFonts w:ascii="Lato" w:hAnsi="Lato"/>
          <w:b/>
          <w:bCs/>
          <w:sz w:val="20"/>
          <w:szCs w:val="20"/>
        </w:rPr>
        <w:t>important</w:t>
      </w:r>
      <w:r w:rsidRPr="00401D53">
        <w:rPr>
          <w:rFonts w:ascii="Lato" w:hAnsi="Lato"/>
          <w:b/>
          <w:bCs/>
          <w:spacing w:val="-5"/>
          <w:sz w:val="20"/>
          <w:szCs w:val="20"/>
        </w:rPr>
        <w:t xml:space="preserve"> </w:t>
      </w:r>
      <w:r w:rsidRPr="00401D53">
        <w:rPr>
          <w:rFonts w:ascii="Lato" w:hAnsi="Lato"/>
          <w:b/>
          <w:bCs/>
          <w:sz w:val="20"/>
          <w:szCs w:val="20"/>
        </w:rPr>
        <w:t>but</w:t>
      </w:r>
      <w:r w:rsidRPr="00401D53">
        <w:rPr>
          <w:rFonts w:ascii="Lato" w:hAnsi="Lato"/>
          <w:b/>
          <w:bCs/>
          <w:spacing w:val="-4"/>
          <w:sz w:val="20"/>
          <w:szCs w:val="20"/>
        </w:rPr>
        <w:t xml:space="preserve"> </w:t>
      </w:r>
      <w:r w:rsidRPr="00401D53">
        <w:rPr>
          <w:rFonts w:ascii="Lato" w:hAnsi="Lato"/>
          <w:b/>
          <w:bCs/>
          <w:sz w:val="20"/>
          <w:szCs w:val="20"/>
        </w:rPr>
        <w:t>off--</w:t>
      </w:r>
      <w:r w:rsidRPr="00401D53">
        <w:rPr>
          <w:rFonts w:ascii="Lato" w:hAnsi="Lato" w:cs="Cambria Math"/>
          <w:b/>
          <w:bCs/>
          <w:sz w:val="20"/>
          <w:szCs w:val="20"/>
        </w:rPr>
        <w:t>-</w:t>
      </w:r>
      <w:r w:rsidRPr="00401D53">
        <w:rPr>
          <w:rFonts w:ascii="Lato" w:hAnsi="Lato"/>
          <w:b/>
          <w:bCs/>
          <w:sz w:val="20"/>
          <w:szCs w:val="20"/>
        </w:rPr>
        <w:t>topic.</w:t>
      </w:r>
      <w:r w:rsidRPr="00401D53">
        <w:rPr>
          <w:rFonts w:ascii="Lato" w:hAnsi="Lato"/>
          <w:b/>
          <w:bCs/>
          <w:spacing w:val="-5"/>
          <w:sz w:val="20"/>
          <w:szCs w:val="20"/>
        </w:rPr>
        <w:t xml:space="preserve"> </w:t>
      </w:r>
      <w:r w:rsidRPr="00401D53">
        <w:rPr>
          <w:rFonts w:ascii="Lato" w:hAnsi="Lato"/>
          <w:sz w:val="20"/>
          <w:szCs w:val="20"/>
        </w:rPr>
        <w:t>Occasionally,</w:t>
      </w:r>
      <w:r w:rsidRPr="00401D53">
        <w:rPr>
          <w:rFonts w:ascii="Lato" w:hAnsi="Lato"/>
          <w:spacing w:val="-5"/>
          <w:sz w:val="20"/>
          <w:szCs w:val="20"/>
        </w:rPr>
        <w:t xml:space="preserve"> </w:t>
      </w:r>
      <w:r w:rsidRPr="00401D53">
        <w:rPr>
          <w:rFonts w:ascii="Lato" w:hAnsi="Lato"/>
          <w:sz w:val="20"/>
          <w:szCs w:val="20"/>
        </w:rPr>
        <w:t>important</w:t>
      </w:r>
      <w:r w:rsidRPr="00401D53">
        <w:rPr>
          <w:rFonts w:ascii="Lato" w:hAnsi="Lato"/>
          <w:spacing w:val="-5"/>
          <w:sz w:val="20"/>
          <w:szCs w:val="20"/>
        </w:rPr>
        <w:t xml:space="preserve"> </w:t>
      </w:r>
      <w:r w:rsidRPr="00401D53">
        <w:rPr>
          <w:rFonts w:ascii="Lato" w:hAnsi="Lato"/>
          <w:sz w:val="20"/>
          <w:szCs w:val="20"/>
        </w:rPr>
        <w:t>matters</w:t>
      </w:r>
      <w:r w:rsidRPr="00401D53">
        <w:rPr>
          <w:rFonts w:ascii="Lato" w:hAnsi="Lato"/>
          <w:spacing w:val="-4"/>
          <w:sz w:val="20"/>
          <w:szCs w:val="20"/>
        </w:rPr>
        <w:t xml:space="preserve"> </w:t>
      </w:r>
      <w:r w:rsidRPr="00401D53">
        <w:rPr>
          <w:rFonts w:ascii="Lato" w:hAnsi="Lato"/>
          <w:sz w:val="20"/>
          <w:szCs w:val="20"/>
        </w:rPr>
        <w:t>are</w:t>
      </w:r>
      <w:r w:rsidRPr="00401D53">
        <w:rPr>
          <w:rFonts w:ascii="Lato" w:hAnsi="Lato"/>
          <w:spacing w:val="-5"/>
          <w:sz w:val="20"/>
          <w:szCs w:val="20"/>
        </w:rPr>
        <w:t xml:space="preserve"> </w:t>
      </w:r>
      <w:r w:rsidRPr="00401D53">
        <w:rPr>
          <w:rFonts w:ascii="Lato" w:hAnsi="Lato"/>
          <w:sz w:val="20"/>
          <w:szCs w:val="20"/>
        </w:rPr>
        <w:t>raised</w:t>
      </w:r>
      <w:r w:rsidRPr="00401D53">
        <w:rPr>
          <w:rFonts w:ascii="Lato" w:hAnsi="Lato"/>
          <w:spacing w:val="-5"/>
          <w:sz w:val="20"/>
          <w:szCs w:val="20"/>
        </w:rPr>
        <w:t xml:space="preserve"> </w:t>
      </w:r>
      <w:r w:rsidRPr="00401D53">
        <w:rPr>
          <w:rFonts w:ascii="Lato" w:hAnsi="Lato"/>
          <w:sz w:val="20"/>
          <w:szCs w:val="20"/>
        </w:rPr>
        <w:t>that</w:t>
      </w:r>
      <w:r w:rsidRPr="00401D53">
        <w:rPr>
          <w:rFonts w:ascii="Lato" w:hAnsi="Lato"/>
          <w:spacing w:val="-4"/>
          <w:sz w:val="20"/>
          <w:szCs w:val="20"/>
        </w:rPr>
        <w:t xml:space="preserve"> </w:t>
      </w:r>
      <w:r w:rsidRPr="00401D53">
        <w:rPr>
          <w:rFonts w:ascii="Lato" w:hAnsi="Lato"/>
          <w:sz w:val="20"/>
          <w:szCs w:val="20"/>
        </w:rPr>
        <w:t>have nothing to do with the goals of the meeting. To keep the group on task, but avoid losing the issue, create a “sidebar” where these topics can be listed and dealt with</w:t>
      </w:r>
      <w:r w:rsidRPr="00401D53">
        <w:rPr>
          <w:rFonts w:ascii="Lato" w:hAnsi="Lato"/>
          <w:spacing w:val="-14"/>
          <w:sz w:val="20"/>
          <w:szCs w:val="20"/>
        </w:rPr>
        <w:t xml:space="preserve"> </w:t>
      </w:r>
      <w:r w:rsidRPr="00401D53">
        <w:rPr>
          <w:rFonts w:ascii="Lato" w:hAnsi="Lato"/>
          <w:sz w:val="20"/>
          <w:szCs w:val="20"/>
        </w:rPr>
        <w:t>later.</w:t>
      </w:r>
    </w:p>
    <w:p w14:paraId="34B7B8A8" w14:textId="77777777" w:rsidR="006D0C05" w:rsidRPr="00401D53" w:rsidRDefault="00EA6E3A">
      <w:pPr>
        <w:pStyle w:val="ListParagraph"/>
        <w:numPr>
          <w:ilvl w:val="0"/>
          <w:numId w:val="1"/>
        </w:numPr>
        <w:tabs>
          <w:tab w:val="left" w:pos="447"/>
        </w:tabs>
        <w:kinsoku w:val="0"/>
        <w:overflowPunct w:val="0"/>
        <w:spacing w:before="2" w:line="235" w:lineRule="auto"/>
        <w:ind w:right="172" w:hanging="315"/>
        <w:rPr>
          <w:rFonts w:ascii="Lato" w:hAnsi="Lato"/>
          <w:sz w:val="20"/>
          <w:szCs w:val="20"/>
        </w:rPr>
      </w:pPr>
      <w:r w:rsidRPr="00401D53">
        <w:rPr>
          <w:rFonts w:ascii="Lato" w:hAnsi="Lato"/>
          <w:b/>
          <w:bCs/>
          <w:sz w:val="20"/>
          <w:szCs w:val="20"/>
        </w:rPr>
        <w:t xml:space="preserve">Agree upon specific action steps. </w:t>
      </w:r>
      <w:r w:rsidRPr="00401D53">
        <w:rPr>
          <w:rFonts w:ascii="Lato" w:hAnsi="Lato"/>
          <w:sz w:val="20"/>
          <w:szCs w:val="20"/>
        </w:rPr>
        <w:t>In most situations, members need to end the discussion with specific “next steps”</w:t>
      </w:r>
      <w:r w:rsidRPr="00401D53">
        <w:rPr>
          <w:rFonts w:ascii="Lato" w:hAnsi="Lato"/>
          <w:spacing w:val="-3"/>
          <w:sz w:val="20"/>
          <w:szCs w:val="20"/>
        </w:rPr>
        <w:t xml:space="preserve"> </w:t>
      </w:r>
      <w:r w:rsidRPr="00401D53">
        <w:rPr>
          <w:rFonts w:ascii="Lato" w:hAnsi="Lato"/>
          <w:sz w:val="20"/>
          <w:szCs w:val="20"/>
        </w:rPr>
        <w:t>that</w:t>
      </w:r>
      <w:r w:rsidRPr="00401D53">
        <w:rPr>
          <w:rFonts w:ascii="Lato" w:hAnsi="Lato"/>
          <w:spacing w:val="-3"/>
          <w:sz w:val="20"/>
          <w:szCs w:val="20"/>
        </w:rPr>
        <w:t xml:space="preserve"> </w:t>
      </w:r>
      <w:r w:rsidRPr="00401D53">
        <w:rPr>
          <w:rFonts w:ascii="Lato" w:hAnsi="Lato"/>
          <w:sz w:val="20"/>
          <w:szCs w:val="20"/>
        </w:rPr>
        <w:t>can</w:t>
      </w:r>
      <w:r w:rsidRPr="00401D53">
        <w:rPr>
          <w:rFonts w:ascii="Lato" w:hAnsi="Lato"/>
          <w:spacing w:val="-3"/>
          <w:sz w:val="20"/>
          <w:szCs w:val="20"/>
        </w:rPr>
        <w:t xml:space="preserve"> </w:t>
      </w:r>
      <w:r w:rsidRPr="00401D53">
        <w:rPr>
          <w:rFonts w:ascii="Lato" w:hAnsi="Lato"/>
          <w:sz w:val="20"/>
          <w:szCs w:val="20"/>
        </w:rPr>
        <w:t>be</w:t>
      </w:r>
      <w:r w:rsidRPr="00401D53">
        <w:rPr>
          <w:rFonts w:ascii="Lato" w:hAnsi="Lato"/>
          <w:spacing w:val="-4"/>
          <w:sz w:val="20"/>
          <w:szCs w:val="20"/>
        </w:rPr>
        <w:t xml:space="preserve"> </w:t>
      </w:r>
      <w:r w:rsidRPr="00401D53">
        <w:rPr>
          <w:rFonts w:ascii="Lato" w:hAnsi="Lato"/>
          <w:sz w:val="20"/>
          <w:szCs w:val="20"/>
        </w:rPr>
        <w:t>acted</w:t>
      </w:r>
      <w:r w:rsidRPr="00401D53">
        <w:rPr>
          <w:rFonts w:ascii="Lato" w:hAnsi="Lato"/>
          <w:spacing w:val="-3"/>
          <w:sz w:val="20"/>
          <w:szCs w:val="20"/>
        </w:rPr>
        <w:t xml:space="preserve"> </w:t>
      </w:r>
      <w:r w:rsidRPr="00401D53">
        <w:rPr>
          <w:rFonts w:ascii="Lato" w:hAnsi="Lato"/>
          <w:sz w:val="20"/>
          <w:szCs w:val="20"/>
        </w:rPr>
        <w:t>on</w:t>
      </w:r>
      <w:r w:rsidRPr="00401D53">
        <w:rPr>
          <w:rFonts w:ascii="Lato" w:hAnsi="Lato"/>
          <w:spacing w:val="-3"/>
          <w:sz w:val="20"/>
          <w:szCs w:val="20"/>
        </w:rPr>
        <w:t xml:space="preserve"> </w:t>
      </w:r>
      <w:r w:rsidRPr="00401D53">
        <w:rPr>
          <w:rFonts w:ascii="Lato" w:hAnsi="Lato"/>
          <w:sz w:val="20"/>
          <w:szCs w:val="20"/>
        </w:rPr>
        <w:t>after</w:t>
      </w:r>
      <w:r w:rsidRPr="00401D53">
        <w:rPr>
          <w:rFonts w:ascii="Lato" w:hAnsi="Lato"/>
          <w:spacing w:val="-3"/>
          <w:sz w:val="20"/>
          <w:szCs w:val="20"/>
        </w:rPr>
        <w:t xml:space="preserve"> </w:t>
      </w:r>
      <w:r w:rsidRPr="00401D53">
        <w:rPr>
          <w:rFonts w:ascii="Lato" w:hAnsi="Lato"/>
          <w:sz w:val="20"/>
          <w:szCs w:val="20"/>
        </w:rPr>
        <w:t>the</w:t>
      </w:r>
      <w:r w:rsidRPr="00401D53">
        <w:rPr>
          <w:rFonts w:ascii="Lato" w:hAnsi="Lato"/>
          <w:spacing w:val="-3"/>
          <w:sz w:val="20"/>
          <w:szCs w:val="20"/>
        </w:rPr>
        <w:t xml:space="preserve"> </w:t>
      </w:r>
      <w:r w:rsidRPr="00401D53">
        <w:rPr>
          <w:rFonts w:ascii="Lato" w:hAnsi="Lato"/>
          <w:sz w:val="20"/>
          <w:szCs w:val="20"/>
        </w:rPr>
        <w:t>meeting.</w:t>
      </w:r>
      <w:r w:rsidRPr="00401D53">
        <w:rPr>
          <w:rFonts w:ascii="Lato" w:hAnsi="Lato"/>
          <w:spacing w:val="-3"/>
          <w:sz w:val="20"/>
          <w:szCs w:val="20"/>
        </w:rPr>
        <w:t xml:space="preserve"> </w:t>
      </w:r>
      <w:r w:rsidRPr="00401D53">
        <w:rPr>
          <w:rFonts w:ascii="Lato" w:hAnsi="Lato"/>
          <w:sz w:val="20"/>
          <w:szCs w:val="20"/>
        </w:rPr>
        <w:t>Otherwise,</w:t>
      </w:r>
      <w:r w:rsidRPr="00401D53">
        <w:rPr>
          <w:rFonts w:ascii="Lato" w:hAnsi="Lato"/>
          <w:spacing w:val="-3"/>
          <w:sz w:val="20"/>
          <w:szCs w:val="20"/>
        </w:rPr>
        <w:t xml:space="preserve"> </w:t>
      </w:r>
      <w:r w:rsidRPr="00401D53">
        <w:rPr>
          <w:rFonts w:ascii="Lato" w:hAnsi="Lato"/>
          <w:sz w:val="20"/>
          <w:szCs w:val="20"/>
        </w:rPr>
        <w:t>the</w:t>
      </w:r>
      <w:r w:rsidRPr="00401D53">
        <w:rPr>
          <w:rFonts w:ascii="Lato" w:hAnsi="Lato"/>
          <w:spacing w:val="-3"/>
          <w:sz w:val="20"/>
          <w:szCs w:val="20"/>
        </w:rPr>
        <w:t xml:space="preserve"> </w:t>
      </w:r>
      <w:r w:rsidRPr="00401D53">
        <w:rPr>
          <w:rFonts w:ascii="Lato" w:hAnsi="Lato"/>
          <w:sz w:val="20"/>
          <w:szCs w:val="20"/>
        </w:rPr>
        <w:t>whole</w:t>
      </w:r>
      <w:r w:rsidRPr="00401D53">
        <w:rPr>
          <w:rFonts w:ascii="Lato" w:hAnsi="Lato"/>
          <w:spacing w:val="-3"/>
          <w:sz w:val="20"/>
          <w:szCs w:val="20"/>
        </w:rPr>
        <w:t xml:space="preserve"> </w:t>
      </w:r>
      <w:r w:rsidRPr="00401D53">
        <w:rPr>
          <w:rFonts w:ascii="Lato" w:hAnsi="Lato"/>
          <w:sz w:val="20"/>
          <w:szCs w:val="20"/>
        </w:rPr>
        <w:t>thing</w:t>
      </w:r>
      <w:r w:rsidRPr="00401D53">
        <w:rPr>
          <w:rFonts w:ascii="Lato" w:hAnsi="Lato"/>
          <w:spacing w:val="-3"/>
          <w:sz w:val="20"/>
          <w:szCs w:val="20"/>
        </w:rPr>
        <w:t xml:space="preserve"> </w:t>
      </w:r>
      <w:r w:rsidRPr="00401D53">
        <w:rPr>
          <w:rFonts w:ascii="Lato" w:hAnsi="Lato"/>
          <w:sz w:val="20"/>
          <w:szCs w:val="20"/>
        </w:rPr>
        <w:t>may</w:t>
      </w:r>
      <w:r w:rsidRPr="00401D53">
        <w:rPr>
          <w:rFonts w:ascii="Lato" w:hAnsi="Lato"/>
          <w:spacing w:val="-3"/>
          <w:sz w:val="20"/>
          <w:szCs w:val="20"/>
        </w:rPr>
        <w:t xml:space="preserve"> </w:t>
      </w:r>
      <w:r w:rsidRPr="00401D53">
        <w:rPr>
          <w:rFonts w:ascii="Lato" w:hAnsi="Lato"/>
          <w:sz w:val="20"/>
          <w:szCs w:val="20"/>
        </w:rPr>
        <w:t>turn</w:t>
      </w:r>
      <w:r w:rsidRPr="00401D53">
        <w:rPr>
          <w:rFonts w:ascii="Lato" w:hAnsi="Lato"/>
          <w:spacing w:val="-3"/>
          <w:sz w:val="20"/>
          <w:szCs w:val="20"/>
        </w:rPr>
        <w:t xml:space="preserve"> </w:t>
      </w:r>
      <w:r w:rsidRPr="00401D53">
        <w:rPr>
          <w:rFonts w:ascii="Lato" w:hAnsi="Lato"/>
          <w:sz w:val="20"/>
          <w:szCs w:val="20"/>
        </w:rPr>
        <w:t>out</w:t>
      </w:r>
      <w:r w:rsidRPr="00401D53">
        <w:rPr>
          <w:rFonts w:ascii="Lato" w:hAnsi="Lato"/>
          <w:spacing w:val="-3"/>
          <w:sz w:val="20"/>
          <w:szCs w:val="20"/>
        </w:rPr>
        <w:t xml:space="preserve"> </w:t>
      </w:r>
      <w:r w:rsidRPr="00401D53">
        <w:rPr>
          <w:rFonts w:ascii="Lato" w:hAnsi="Lato"/>
          <w:sz w:val="20"/>
          <w:szCs w:val="20"/>
        </w:rPr>
        <w:t>to</w:t>
      </w:r>
      <w:r w:rsidRPr="00401D53">
        <w:rPr>
          <w:rFonts w:ascii="Lato" w:hAnsi="Lato"/>
          <w:spacing w:val="-3"/>
          <w:sz w:val="20"/>
          <w:szCs w:val="20"/>
        </w:rPr>
        <w:t xml:space="preserve"> </w:t>
      </w:r>
      <w:r w:rsidRPr="00401D53">
        <w:rPr>
          <w:rFonts w:ascii="Lato" w:hAnsi="Lato"/>
          <w:sz w:val="20"/>
          <w:szCs w:val="20"/>
        </w:rPr>
        <w:t>be</w:t>
      </w:r>
      <w:r w:rsidRPr="00401D53">
        <w:rPr>
          <w:rFonts w:ascii="Lato" w:hAnsi="Lato"/>
          <w:spacing w:val="-3"/>
          <w:sz w:val="20"/>
          <w:szCs w:val="20"/>
        </w:rPr>
        <w:t xml:space="preserve"> </w:t>
      </w:r>
      <w:r w:rsidRPr="00401D53">
        <w:rPr>
          <w:rFonts w:ascii="Lato" w:hAnsi="Lato"/>
          <w:sz w:val="20"/>
          <w:szCs w:val="20"/>
        </w:rPr>
        <w:t>a</w:t>
      </w:r>
      <w:r w:rsidRPr="00401D53">
        <w:rPr>
          <w:rFonts w:ascii="Lato" w:hAnsi="Lato"/>
          <w:spacing w:val="-3"/>
          <w:sz w:val="20"/>
          <w:szCs w:val="20"/>
        </w:rPr>
        <w:t xml:space="preserve"> </w:t>
      </w:r>
      <w:r w:rsidRPr="00401D53">
        <w:rPr>
          <w:rFonts w:ascii="Lato" w:hAnsi="Lato"/>
          <w:sz w:val="20"/>
          <w:szCs w:val="20"/>
        </w:rPr>
        <w:t>waste</w:t>
      </w:r>
      <w:r w:rsidRPr="00401D53">
        <w:rPr>
          <w:rFonts w:ascii="Lato" w:hAnsi="Lato"/>
          <w:spacing w:val="-3"/>
          <w:sz w:val="20"/>
          <w:szCs w:val="20"/>
        </w:rPr>
        <w:t xml:space="preserve"> </w:t>
      </w:r>
      <w:r w:rsidRPr="00401D53">
        <w:rPr>
          <w:rFonts w:ascii="Lato" w:hAnsi="Lato"/>
          <w:sz w:val="20"/>
          <w:szCs w:val="20"/>
        </w:rPr>
        <w:t>of</w:t>
      </w:r>
      <w:r w:rsidRPr="00401D53">
        <w:rPr>
          <w:rFonts w:ascii="Lato" w:hAnsi="Lato"/>
          <w:spacing w:val="-3"/>
          <w:sz w:val="20"/>
          <w:szCs w:val="20"/>
        </w:rPr>
        <w:t xml:space="preserve"> </w:t>
      </w:r>
      <w:r w:rsidRPr="00401D53">
        <w:rPr>
          <w:rFonts w:ascii="Lato" w:hAnsi="Lato"/>
          <w:sz w:val="20"/>
          <w:szCs w:val="20"/>
        </w:rPr>
        <w:t>time.</w:t>
      </w:r>
    </w:p>
    <w:p w14:paraId="0733E2EC" w14:textId="77777777" w:rsidR="006D0C05" w:rsidRPr="00401D53" w:rsidRDefault="006D0C05">
      <w:pPr>
        <w:pStyle w:val="BodyText"/>
        <w:kinsoku w:val="0"/>
        <w:overflowPunct w:val="0"/>
        <w:spacing w:before="9"/>
        <w:rPr>
          <w:rFonts w:ascii="Lato" w:hAnsi="Lato"/>
          <w:sz w:val="19"/>
          <w:szCs w:val="19"/>
        </w:rPr>
      </w:pPr>
    </w:p>
    <w:p w14:paraId="6C951BB3" w14:textId="7FECCC98" w:rsidR="00EA6E3A" w:rsidRPr="00401D53" w:rsidRDefault="00EA6E3A">
      <w:pPr>
        <w:pStyle w:val="BodyText"/>
        <w:kinsoku w:val="0"/>
        <w:overflowPunct w:val="0"/>
        <w:spacing w:line="235" w:lineRule="auto"/>
        <w:ind w:left="100"/>
        <w:rPr>
          <w:rFonts w:ascii="Lato" w:hAnsi="Lato"/>
          <w:i/>
          <w:iCs/>
          <w:color w:val="000000"/>
          <w:sz w:val="20"/>
          <w:szCs w:val="20"/>
        </w:rPr>
      </w:pPr>
      <w:r w:rsidRPr="00401D53">
        <w:rPr>
          <w:rFonts w:ascii="Lato" w:hAnsi="Lato"/>
          <w:i/>
          <w:iCs/>
          <w:sz w:val="20"/>
          <w:szCs w:val="20"/>
        </w:rPr>
        <w:t xml:space="preserve">Copyright Marie G. McIntyre. All rights reserved. May be reproduced with copyright and attribution to </w:t>
      </w:r>
      <w:r w:rsidRPr="00401D53">
        <w:rPr>
          <w:rFonts w:ascii="Lato" w:hAnsi="Lato"/>
          <w:i/>
          <w:iCs/>
          <w:color w:val="0000FF"/>
          <w:sz w:val="20"/>
          <w:szCs w:val="20"/>
        </w:rPr>
        <w:t>www.yourofficecoach.com</w:t>
      </w:r>
      <w:r w:rsidRPr="00401D53">
        <w:rPr>
          <w:rFonts w:ascii="Lato" w:hAnsi="Lato"/>
          <w:i/>
          <w:iCs/>
          <w:color w:val="000000"/>
          <w:sz w:val="20"/>
          <w:szCs w:val="20"/>
        </w:rPr>
        <w:t>.</w:t>
      </w:r>
    </w:p>
    <w:sectPr w:rsidR="00EA6E3A" w:rsidRPr="00401D53">
      <w:pgSz w:w="12240" w:h="15840"/>
      <w:pgMar w:top="1420" w:right="1340" w:bottom="280" w:left="13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1"/>
      <w:numFmt w:val="decimal"/>
      <w:lvlText w:val="%1."/>
      <w:lvlJc w:val="left"/>
      <w:pPr>
        <w:ind w:left="340" w:hanging="240"/>
      </w:pPr>
      <w:rPr>
        <w:b/>
        <w:bCs/>
        <w:spacing w:val="-1"/>
        <w:w w:val="100"/>
      </w:rPr>
    </w:lvl>
    <w:lvl w:ilvl="1">
      <w:start w:val="1"/>
      <w:numFmt w:val="lowerLetter"/>
      <w:lvlText w:val="%2)"/>
      <w:lvlJc w:val="left"/>
      <w:pPr>
        <w:ind w:left="820" w:hanging="222"/>
      </w:pPr>
      <w:rPr>
        <w:rFonts w:ascii="Calibri" w:hAnsi="Calibri" w:cs="Calibri"/>
        <w:b w:val="0"/>
        <w:bCs w:val="0"/>
        <w:spacing w:val="-1"/>
        <w:w w:val="100"/>
        <w:sz w:val="22"/>
        <w:szCs w:val="22"/>
      </w:rPr>
    </w:lvl>
    <w:lvl w:ilvl="2">
      <w:numFmt w:val="bullet"/>
      <w:lvlText w:val="-"/>
      <w:lvlJc w:val="left"/>
      <w:pPr>
        <w:ind w:left="1540" w:hanging="148"/>
      </w:pPr>
      <w:rPr>
        <w:rFonts w:ascii="Malgun Gothic" w:hAnsi="Times New Roman" w:cs="Malgun Gothic"/>
        <w:b w:val="0"/>
        <w:bCs w:val="0"/>
        <w:w w:val="100"/>
        <w:sz w:val="22"/>
        <w:szCs w:val="22"/>
      </w:rPr>
    </w:lvl>
    <w:lvl w:ilvl="3">
      <w:numFmt w:val="bullet"/>
      <w:lvlText w:val="•"/>
      <w:lvlJc w:val="left"/>
      <w:pPr>
        <w:ind w:left="2542" w:hanging="148"/>
      </w:pPr>
    </w:lvl>
    <w:lvl w:ilvl="4">
      <w:numFmt w:val="bullet"/>
      <w:lvlText w:val="•"/>
      <w:lvlJc w:val="left"/>
      <w:pPr>
        <w:ind w:left="3545" w:hanging="148"/>
      </w:pPr>
    </w:lvl>
    <w:lvl w:ilvl="5">
      <w:numFmt w:val="bullet"/>
      <w:lvlText w:val="•"/>
      <w:lvlJc w:val="left"/>
      <w:pPr>
        <w:ind w:left="4547" w:hanging="148"/>
      </w:pPr>
    </w:lvl>
    <w:lvl w:ilvl="6">
      <w:numFmt w:val="bullet"/>
      <w:lvlText w:val="•"/>
      <w:lvlJc w:val="left"/>
      <w:pPr>
        <w:ind w:left="5550" w:hanging="148"/>
      </w:pPr>
    </w:lvl>
    <w:lvl w:ilvl="7">
      <w:numFmt w:val="bullet"/>
      <w:lvlText w:val="•"/>
      <w:lvlJc w:val="left"/>
      <w:pPr>
        <w:ind w:left="6552" w:hanging="148"/>
      </w:pPr>
    </w:lvl>
    <w:lvl w:ilvl="8">
      <w:numFmt w:val="bullet"/>
      <w:lvlText w:val="•"/>
      <w:lvlJc w:val="left"/>
      <w:pPr>
        <w:ind w:left="7555" w:hanging="148"/>
      </w:pPr>
    </w:lvl>
  </w:abstractNum>
  <w:abstractNum w:abstractNumId="1" w15:restartNumberingAfterBreak="0">
    <w:nsid w:val="00000403"/>
    <w:multiLevelType w:val="multilevel"/>
    <w:tmpl w:val="FFFFFFFF"/>
    <w:lvl w:ilvl="0">
      <w:start w:val="1"/>
      <w:numFmt w:val="decimal"/>
      <w:lvlText w:val="%1."/>
      <w:lvlJc w:val="left"/>
      <w:pPr>
        <w:ind w:left="319" w:hanging="220"/>
      </w:pPr>
      <w:rPr>
        <w:rFonts w:ascii="Calibri" w:hAnsi="Calibri" w:cs="Calibri"/>
        <w:b/>
        <w:bCs/>
        <w:spacing w:val="-1"/>
        <w:w w:val="100"/>
        <w:sz w:val="22"/>
        <w:szCs w:val="22"/>
      </w:rPr>
    </w:lvl>
    <w:lvl w:ilvl="1">
      <w:start w:val="1"/>
      <w:numFmt w:val="decimal"/>
      <w:lvlText w:val="%2."/>
      <w:lvlJc w:val="left"/>
      <w:pPr>
        <w:ind w:left="820" w:hanging="360"/>
      </w:pPr>
      <w:rPr>
        <w:rFonts w:ascii="Calibri" w:hAnsi="Calibri" w:cs="Calibri"/>
        <w:b w:val="0"/>
        <w:bCs w:val="0"/>
        <w:spacing w:val="-6"/>
        <w:w w:val="100"/>
        <w:sz w:val="22"/>
        <w:szCs w:val="22"/>
      </w:rPr>
    </w:lvl>
    <w:lvl w:ilvl="2">
      <w:numFmt w:val="bullet"/>
      <w:lvlText w:val="•"/>
      <w:lvlJc w:val="left"/>
      <w:pPr>
        <w:ind w:left="1791" w:hanging="360"/>
      </w:pPr>
    </w:lvl>
    <w:lvl w:ilvl="3">
      <w:numFmt w:val="bullet"/>
      <w:lvlText w:val="•"/>
      <w:lvlJc w:val="left"/>
      <w:pPr>
        <w:ind w:left="2762" w:hanging="360"/>
      </w:pPr>
    </w:lvl>
    <w:lvl w:ilvl="4">
      <w:numFmt w:val="bullet"/>
      <w:lvlText w:val="•"/>
      <w:lvlJc w:val="left"/>
      <w:pPr>
        <w:ind w:left="3733" w:hanging="360"/>
      </w:pPr>
    </w:lvl>
    <w:lvl w:ilvl="5">
      <w:numFmt w:val="bullet"/>
      <w:lvlText w:val="•"/>
      <w:lvlJc w:val="left"/>
      <w:pPr>
        <w:ind w:left="4704" w:hanging="360"/>
      </w:pPr>
    </w:lvl>
    <w:lvl w:ilvl="6">
      <w:numFmt w:val="bullet"/>
      <w:lvlText w:val="•"/>
      <w:lvlJc w:val="left"/>
      <w:pPr>
        <w:ind w:left="5675" w:hanging="360"/>
      </w:pPr>
    </w:lvl>
    <w:lvl w:ilvl="7">
      <w:numFmt w:val="bullet"/>
      <w:lvlText w:val="•"/>
      <w:lvlJc w:val="left"/>
      <w:pPr>
        <w:ind w:left="6646" w:hanging="360"/>
      </w:pPr>
    </w:lvl>
    <w:lvl w:ilvl="8">
      <w:numFmt w:val="bullet"/>
      <w:lvlText w:val="•"/>
      <w:lvlJc w:val="left"/>
      <w:pPr>
        <w:ind w:left="7617" w:hanging="360"/>
      </w:pPr>
    </w:lvl>
  </w:abstractNum>
  <w:abstractNum w:abstractNumId="2" w15:restartNumberingAfterBreak="0">
    <w:nsid w:val="00000404"/>
    <w:multiLevelType w:val="multilevel"/>
    <w:tmpl w:val="FFFFFFFF"/>
    <w:lvl w:ilvl="0">
      <w:start w:val="1"/>
      <w:numFmt w:val="decimal"/>
      <w:lvlText w:val="%1."/>
      <w:lvlJc w:val="left"/>
      <w:pPr>
        <w:ind w:left="460" w:hanging="200"/>
      </w:pPr>
      <w:rPr>
        <w:rFonts w:ascii="Calibri" w:hAnsi="Calibri" w:cs="Calibri"/>
        <w:b/>
        <w:bCs/>
        <w:spacing w:val="-1"/>
        <w:w w:val="100"/>
        <w:sz w:val="20"/>
        <w:szCs w:val="20"/>
      </w:rPr>
    </w:lvl>
    <w:lvl w:ilvl="1">
      <w:numFmt w:val="bullet"/>
      <w:lvlText w:val="•"/>
      <w:lvlJc w:val="left"/>
      <w:pPr>
        <w:ind w:left="1370" w:hanging="200"/>
      </w:pPr>
    </w:lvl>
    <w:lvl w:ilvl="2">
      <w:numFmt w:val="bullet"/>
      <w:lvlText w:val="•"/>
      <w:lvlJc w:val="left"/>
      <w:pPr>
        <w:ind w:left="2280" w:hanging="200"/>
      </w:pPr>
    </w:lvl>
    <w:lvl w:ilvl="3">
      <w:numFmt w:val="bullet"/>
      <w:lvlText w:val="•"/>
      <w:lvlJc w:val="left"/>
      <w:pPr>
        <w:ind w:left="3190" w:hanging="200"/>
      </w:pPr>
    </w:lvl>
    <w:lvl w:ilvl="4">
      <w:numFmt w:val="bullet"/>
      <w:lvlText w:val="•"/>
      <w:lvlJc w:val="left"/>
      <w:pPr>
        <w:ind w:left="4100" w:hanging="200"/>
      </w:pPr>
    </w:lvl>
    <w:lvl w:ilvl="5">
      <w:numFmt w:val="bullet"/>
      <w:lvlText w:val="•"/>
      <w:lvlJc w:val="left"/>
      <w:pPr>
        <w:ind w:left="5010" w:hanging="200"/>
      </w:pPr>
    </w:lvl>
    <w:lvl w:ilvl="6">
      <w:numFmt w:val="bullet"/>
      <w:lvlText w:val="•"/>
      <w:lvlJc w:val="left"/>
      <w:pPr>
        <w:ind w:left="5920" w:hanging="200"/>
      </w:pPr>
    </w:lvl>
    <w:lvl w:ilvl="7">
      <w:numFmt w:val="bullet"/>
      <w:lvlText w:val="•"/>
      <w:lvlJc w:val="left"/>
      <w:pPr>
        <w:ind w:left="6830" w:hanging="200"/>
      </w:pPr>
    </w:lvl>
    <w:lvl w:ilvl="8">
      <w:numFmt w:val="bullet"/>
      <w:lvlText w:val="•"/>
      <w:lvlJc w:val="left"/>
      <w:pPr>
        <w:ind w:left="7740" w:hanging="200"/>
      </w:pPr>
    </w:lvl>
  </w:abstractNum>
  <w:num w:numId="1" w16cid:durableId="1492330741">
    <w:abstractNumId w:val="2"/>
  </w:num>
  <w:num w:numId="2" w16cid:durableId="1869176660">
    <w:abstractNumId w:val="1"/>
  </w:num>
  <w:num w:numId="3" w16cid:durableId="19796520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footnoteLayoutLikeWW8/>
    <w:shapeLayoutLikeWW8/>
    <w:alignTablesRowByRow/>
    <w:adjustLineHeightInTable/>
    <w:doNotUseHTMLParagraphAutoSpacing/>
    <w:layoutRawTableWidth/>
    <w:layoutTableRowsApar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41D60"/>
    <w:rsid w:val="00401D53"/>
    <w:rsid w:val="006D0C05"/>
    <w:rsid w:val="00B41D60"/>
    <w:rsid w:val="00EA6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34B8FB"/>
  <w14:defaultImageDpi w14:val="0"/>
  <w15:docId w15:val="{67B5D5AD-64CE-4843-B830-0ED85D2A6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cs="Calibri"/>
      <w:sz w:val="22"/>
      <w:szCs w:val="22"/>
    </w:rPr>
  </w:style>
  <w:style w:type="paragraph" w:styleId="Heading1">
    <w:name w:val="heading 1"/>
    <w:basedOn w:val="Normal"/>
    <w:next w:val="Normal"/>
    <w:link w:val="Heading1Char"/>
    <w:uiPriority w:val="1"/>
    <w:qFormat/>
    <w:pPr>
      <w:spacing w:before="15"/>
      <w:ind w:left="2165" w:right="2188"/>
      <w:jc w:val="center"/>
      <w:outlineLvl w:val="0"/>
    </w:pPr>
    <w:rPr>
      <w:b/>
      <w:bCs/>
      <w:sz w:val="32"/>
      <w:szCs w:val="32"/>
    </w:rPr>
  </w:style>
  <w:style w:type="paragraph" w:styleId="Heading2">
    <w:name w:val="heading 2"/>
    <w:basedOn w:val="Normal"/>
    <w:next w:val="Normal"/>
    <w:link w:val="Heading2Char"/>
    <w:uiPriority w:val="1"/>
    <w:qFormat/>
    <w:pPr>
      <w:spacing w:before="1"/>
      <w:ind w:left="100"/>
      <w:outlineLvl w:val="1"/>
    </w:pPr>
    <w:rPr>
      <w:b/>
      <w:bCs/>
      <w:sz w:val="24"/>
      <w:szCs w:val="24"/>
    </w:rPr>
  </w:style>
  <w:style w:type="paragraph" w:styleId="Heading3">
    <w:name w:val="heading 3"/>
    <w:basedOn w:val="Normal"/>
    <w:next w:val="Normal"/>
    <w:link w:val="Heading3Char"/>
    <w:uiPriority w:val="1"/>
    <w:qFormat/>
    <w:pPr>
      <w:ind w:left="319" w:hanging="219"/>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character" w:customStyle="1" w:styleId="BodyTextChar">
    <w:name w:val="Body Text Char"/>
    <w:link w:val="BodyText"/>
    <w:uiPriority w:val="99"/>
    <w:semiHidden/>
    <w:rPr>
      <w:rFonts w:ascii="Calibri" w:hAnsi="Calibri" w:cs="Calibri"/>
    </w:rPr>
  </w:style>
  <w:style w:type="character" w:customStyle="1" w:styleId="Heading1Char">
    <w:name w:val="Heading 1 Char"/>
    <w:link w:val="Heading1"/>
    <w:uiPriority w:val="9"/>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Pr>
      <w:rFonts w:ascii="Calibri Light" w:eastAsia="Times New Roman" w:hAnsi="Calibri Light" w:cs="Times New Roman"/>
      <w:b/>
      <w:bCs/>
      <w:sz w:val="26"/>
      <w:szCs w:val="26"/>
    </w:rPr>
  </w:style>
  <w:style w:type="paragraph" w:styleId="ListParagraph">
    <w:name w:val="List Paragraph"/>
    <w:basedOn w:val="Normal"/>
    <w:uiPriority w:val="1"/>
    <w:qFormat/>
    <w:pPr>
      <w:ind w:left="820" w:hanging="360"/>
    </w:pPr>
    <w:rPr>
      <w:sz w:val="24"/>
      <w:szCs w:val="24"/>
    </w:rPr>
  </w:style>
  <w:style w:type="paragraph" w:customStyle="1" w:styleId="TableParagraph">
    <w:name w:val="Table Paragraph"/>
    <w:basedOn w:val="Normal"/>
    <w:uiPriority w:val="1"/>
    <w:qFormat/>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2991</Words>
  <Characters>17052</Characters>
  <Application>Microsoft Office Word</Application>
  <DocSecurity>0</DocSecurity>
  <Lines>142</Lines>
  <Paragraphs>40</Paragraphs>
  <ScaleCrop>false</ScaleCrop>
  <Company/>
  <LinksUpToDate>false</LinksUpToDate>
  <CharactersWithSpaces>20003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Sunbal</dc:creator>
  <cp:keywords/>
  <dc:description/>
  <cp:lastModifiedBy>Sunbal</cp:lastModifiedBy>
  <cp:revision>3</cp:revision>
  <dcterms:created xsi:type="dcterms:W3CDTF">2022-04-05T06:11:00Z</dcterms:created>
  <dcterms:modified xsi:type="dcterms:W3CDTF">2022-04-05T09:49:00Z</dcterms:modified>
</cp:coreProperties>
</file>