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5268" w14:textId="77777777" w:rsidR="00746315" w:rsidRPr="00DD0CDD" w:rsidRDefault="00DD0CDD" w:rsidP="00DD0CDD">
      <w:pPr>
        <w:pStyle w:val="BodyText"/>
        <w:kinsoku w:val="0"/>
        <w:overflowPunct w:val="0"/>
        <w:spacing w:line="219" w:lineRule="exact"/>
        <w:rPr>
          <w:rFonts w:ascii="Lato" w:hAnsi="Lato" w:cs="Times New Roman"/>
          <w:position w:val="-4"/>
        </w:rPr>
      </w:pPr>
      <w:r w:rsidRPr="00DD0CDD">
        <w:rPr>
          <w:rFonts w:ascii="Lato" w:hAnsi="Lato" w:cs="Times New Roman"/>
          <w:position w:val="-4"/>
        </w:rPr>
      </w:r>
      <w:r w:rsidRPr="00DD0CDD">
        <w:rPr>
          <w:rFonts w:ascii="Lato" w:hAnsi="Lato" w:cs="Times New Roman"/>
          <w:position w:val="-4"/>
        </w:rPr>
        <w:pict w14:anchorId="34BEF0C4">
          <v:group id="_x0000_s1026" style="width:272.05pt;height:11pt;mso-position-horizontal-relative:char;mso-position-vertical-relative:line" coordsize="5441,220" o:allowincell="f">
            <v:shape id="_x0000_s1027" style="position:absolute;width:5441;height:220;mso-position-horizontal-relative:page;mso-position-vertical-relative:page" coordsize="5441,220" o:allowincell="f" path="m,219r5440,l5440,,,,,219xe" fillcolor="#4472c4" strokecolor="#f2f2f2" strokeweight="3pt">
              <v:shadow type="perspective" color="#1f3763" opacity=".5" offset="1pt" offset2="-1pt"/>
              <v:path arrowok="t"/>
            </v:shape>
            <w10:anchorlock/>
          </v:group>
        </w:pict>
      </w:r>
    </w:p>
    <w:p w14:paraId="1512526D" w14:textId="77777777" w:rsidR="00746315" w:rsidRPr="00DD0CDD" w:rsidRDefault="00746315">
      <w:pPr>
        <w:pStyle w:val="BodyText"/>
        <w:kinsoku w:val="0"/>
        <w:overflowPunct w:val="0"/>
        <w:spacing w:line="219" w:lineRule="exact"/>
        <w:ind w:left="118"/>
        <w:rPr>
          <w:rFonts w:ascii="Lato" w:hAnsi="Lato" w:cs="Times New Roman"/>
          <w:position w:val="-4"/>
        </w:rPr>
        <w:sectPr w:rsidR="00746315" w:rsidRPr="00DD0CDD">
          <w:type w:val="continuous"/>
          <w:pgSz w:w="16840" w:h="11910" w:orient="landscape"/>
          <w:pgMar w:top="500" w:right="600" w:bottom="0" w:left="600" w:header="720" w:footer="720" w:gutter="0"/>
          <w:cols w:space="720"/>
          <w:noEndnote/>
        </w:sectPr>
      </w:pPr>
    </w:p>
    <w:p w14:paraId="7AF0CFC6" w14:textId="77777777" w:rsidR="00746315" w:rsidRPr="00DD0CDD" w:rsidRDefault="002C34B8" w:rsidP="00DD0CDD">
      <w:pPr>
        <w:pStyle w:val="NoSpacing"/>
        <w:rPr>
          <w:rFonts w:ascii="Lato" w:hAnsi="Lato"/>
          <w:sz w:val="40"/>
          <w:szCs w:val="40"/>
        </w:rPr>
      </w:pPr>
      <w:r w:rsidRPr="00DD0CDD">
        <w:rPr>
          <w:rFonts w:ascii="Lato" w:hAnsi="Lato"/>
          <w:sz w:val="40"/>
          <w:szCs w:val="40"/>
        </w:rPr>
        <w:t>TEAM CHARTER SAMPLES</w:t>
      </w:r>
    </w:p>
    <w:p w14:paraId="035FD745" w14:textId="77777777" w:rsidR="00746315" w:rsidRPr="00DD0CDD" w:rsidRDefault="00746315">
      <w:pPr>
        <w:pStyle w:val="BodyText"/>
        <w:kinsoku w:val="0"/>
        <w:overflowPunct w:val="0"/>
        <w:spacing w:before="1"/>
        <w:rPr>
          <w:rFonts w:ascii="Lato" w:hAnsi="Lato" w:cs="Arial"/>
          <w:sz w:val="9"/>
          <w:szCs w:val="9"/>
        </w:rPr>
      </w:pPr>
    </w:p>
    <w:p w14:paraId="0ED21AC1" w14:textId="77777777" w:rsidR="00746315" w:rsidRPr="00DD0CDD" w:rsidRDefault="00DD0CDD">
      <w:pPr>
        <w:pStyle w:val="BodyText"/>
        <w:kinsoku w:val="0"/>
        <w:overflowPunct w:val="0"/>
        <w:ind w:left="118" w:right="-576"/>
        <w:rPr>
          <w:rFonts w:ascii="Lato" w:hAnsi="Lato" w:cs="Arial"/>
        </w:rPr>
      </w:pPr>
      <w:r w:rsidRPr="00DD0CDD">
        <w:rPr>
          <w:rFonts w:ascii="Lato" w:hAnsi="Lato" w:cs="Arial"/>
        </w:rPr>
      </w:r>
      <w:r w:rsidRPr="00DD0CDD">
        <w:rPr>
          <w:rFonts w:ascii="Lato" w:hAnsi="Lato" w:cs="Arial"/>
        </w:rPr>
        <w:pict w14:anchorId="2D54CF6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299.45pt;height:479.45pt;mso-left-percent:-10001;mso-top-percent:-10001;mso-position-horizontal:absolute;mso-position-horizontal-relative:char;mso-position-vertical:absolute;mso-position-vertical-relative:line;mso-left-percent:-10001;mso-top-percent:-10001" o:allowincell="f" fillcolor="#e2efd9" stroked="f">
            <v:textbox style="mso-next-textbox:#_x0000_s1030" inset="0,0,0,0">
              <w:txbxContent>
                <w:p w14:paraId="66DA7369" w14:textId="77777777" w:rsidR="00746315" w:rsidRPr="00DD0CDD" w:rsidRDefault="00746315">
                  <w:pPr>
                    <w:pStyle w:val="BodyText"/>
                    <w:kinsoku w:val="0"/>
                    <w:overflowPunct w:val="0"/>
                    <w:spacing w:before="2"/>
                    <w:rPr>
                      <w:rFonts w:ascii="Lato" w:hAnsi="Lato" w:cs="Arial"/>
                      <w:sz w:val="16"/>
                      <w:szCs w:val="16"/>
                    </w:rPr>
                  </w:pPr>
                </w:p>
                <w:p w14:paraId="658A812C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line="254" w:lineRule="auto"/>
                    <w:ind w:right="578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Be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stand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behind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purpose,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rules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goals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of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 team once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decided.</w:t>
                  </w:r>
                </w:p>
                <w:p w14:paraId="0D8A62C2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28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Speak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supportively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with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good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purpose.</w:t>
                  </w:r>
                </w:p>
                <w:p w14:paraId="10FB63ED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0" w:line="256" w:lineRule="auto"/>
                    <w:ind w:right="500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Acknowledge</w:t>
                  </w:r>
                  <w:r w:rsidRPr="00DD0CDD">
                    <w:rPr>
                      <w:rFonts w:ascii="Lato" w:hAnsi="Lato"/>
                      <w:color w:val="5D5D5D"/>
                      <w:spacing w:val="-4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whatever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is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being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said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as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true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for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speaker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at that</w:t>
                  </w:r>
                  <w:r w:rsidRPr="00DD0CDD">
                    <w:rPr>
                      <w:rFonts w:ascii="Lato" w:hAnsi="Lato"/>
                      <w:color w:val="5D5D5D"/>
                      <w:spacing w:val="-1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moment.</w:t>
                  </w:r>
                </w:p>
                <w:p w14:paraId="17353E76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2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Complete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your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agreements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(responsibility).</w:t>
                  </w:r>
                </w:p>
                <w:p w14:paraId="70A9F3A8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Make</w:t>
                  </w:r>
                  <w:r w:rsidRPr="00DD0CDD">
                    <w:rPr>
                      <w:rFonts w:ascii="Lato" w:hAnsi="Lato"/>
                      <w:color w:val="5D5D5D"/>
                      <w:spacing w:val="-3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only</w:t>
                  </w:r>
                  <w:r w:rsidRPr="00DD0CDD">
                    <w:rPr>
                      <w:rFonts w:ascii="Lato" w:hAnsi="Lato"/>
                      <w:color w:val="5D5D5D"/>
                      <w:spacing w:val="-2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agreements</w:t>
                  </w:r>
                  <w:r w:rsidRPr="00DD0CDD">
                    <w:rPr>
                      <w:rFonts w:ascii="Lato" w:hAnsi="Lato"/>
                      <w:color w:val="5D5D5D"/>
                      <w:spacing w:val="-3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that</w:t>
                  </w:r>
                  <w:r w:rsidRPr="00DD0CDD">
                    <w:rPr>
                      <w:rFonts w:ascii="Lato" w:hAnsi="Lato"/>
                      <w:color w:val="5D5D5D"/>
                      <w:spacing w:val="-3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you</w:t>
                  </w:r>
                  <w:r w:rsidRPr="00DD0CDD">
                    <w:rPr>
                      <w:rFonts w:ascii="Lato" w:hAnsi="Lato"/>
                      <w:color w:val="5D5D5D"/>
                      <w:spacing w:val="-2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are</w:t>
                  </w:r>
                  <w:r w:rsidRPr="00DD0CDD">
                    <w:rPr>
                      <w:rFonts w:ascii="Lato" w:hAnsi="Lato"/>
                      <w:color w:val="5D5D5D"/>
                      <w:spacing w:val="-3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</w:t>
                  </w:r>
                  <w:r w:rsidRPr="00DD0CDD">
                    <w:rPr>
                      <w:rFonts w:ascii="Lato" w:hAnsi="Lato"/>
                      <w:color w:val="5D5D5D"/>
                      <w:spacing w:val="-2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2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intend</w:t>
                  </w:r>
                  <w:r w:rsidRPr="00DD0CDD">
                    <w:rPr>
                      <w:rFonts w:ascii="Lato" w:hAnsi="Lato"/>
                      <w:color w:val="5D5D5D"/>
                      <w:spacing w:val="-2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2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keep.</w:t>
                  </w:r>
                </w:p>
                <w:p w14:paraId="42F5561D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0" w:line="256" w:lineRule="auto"/>
                    <w:ind w:right="877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Communicate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any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potential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broken</w:t>
                  </w:r>
                  <w:r w:rsidRPr="00DD0CDD">
                    <w:rPr>
                      <w:rFonts w:ascii="Lato" w:hAnsi="Lato"/>
                      <w:color w:val="5D5D5D"/>
                      <w:spacing w:val="-25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agreement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at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  <w:w w:val="9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w w:val="95"/>
                    </w:rPr>
                    <w:t xml:space="preserve">first </w:t>
                  </w:r>
                  <w:r w:rsidRPr="00DD0CDD">
                    <w:rPr>
                      <w:rFonts w:ascii="Lato" w:hAnsi="Lato"/>
                      <w:color w:val="5D5D5D"/>
                    </w:rPr>
                    <w:t>appropriate</w:t>
                  </w:r>
                  <w:r w:rsidRPr="00DD0CDD">
                    <w:rPr>
                      <w:rFonts w:ascii="Lato" w:hAnsi="Lato"/>
                      <w:color w:val="5D5D5D"/>
                      <w:spacing w:val="-1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time.</w:t>
                  </w:r>
                </w:p>
                <w:p w14:paraId="58F56788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2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Clear</w:t>
                  </w:r>
                  <w:r w:rsidRPr="00DD0CDD">
                    <w:rPr>
                      <w:rFonts w:ascii="Lato" w:hAnsi="Lato"/>
                      <w:color w:val="5D5D5D"/>
                      <w:spacing w:val="-2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up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any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broken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agreement</w:t>
                  </w:r>
                  <w:r w:rsidRPr="00DD0CDD">
                    <w:rPr>
                      <w:rFonts w:ascii="Lato" w:hAnsi="Lato"/>
                      <w:color w:val="5D5D5D"/>
                      <w:spacing w:val="-2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at</w:t>
                  </w:r>
                  <w:r w:rsidRPr="00DD0CDD">
                    <w:rPr>
                      <w:rFonts w:ascii="Lato" w:hAnsi="Lato"/>
                      <w:color w:val="5D5D5D"/>
                      <w:spacing w:val="-2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2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first</w:t>
                  </w:r>
                  <w:r w:rsidRPr="00DD0CDD">
                    <w:rPr>
                      <w:rFonts w:ascii="Lato" w:hAnsi="Lato"/>
                      <w:color w:val="5D5D5D"/>
                      <w:spacing w:val="-2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opportunity.</w:t>
                  </w:r>
                </w:p>
                <w:p w14:paraId="5991B3CE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 w:line="261" w:lineRule="auto"/>
                    <w:ind w:right="47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If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problem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arises,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first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look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4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system</w:t>
                  </w:r>
                  <w:r w:rsidRPr="00DD0CDD">
                    <w:rPr>
                      <w:rFonts w:ascii="Lato" w:hAnsi="Lato"/>
                      <w:color w:val="5D5D5D"/>
                      <w:spacing w:val="-4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for</w:t>
                  </w:r>
                  <w:r w:rsidRPr="00DD0CDD">
                    <w:rPr>
                      <w:rFonts w:ascii="Lato" w:hAnsi="Lato"/>
                      <w:color w:val="5D5D5D"/>
                      <w:spacing w:val="-4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corrections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 then</w:t>
                  </w:r>
                  <w:r w:rsidRPr="00DD0CDD">
                    <w:rPr>
                      <w:rFonts w:ascii="Lato" w:hAnsi="Lato"/>
                      <w:color w:val="5D5D5D"/>
                      <w:spacing w:val="-3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communicate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your</w:t>
                  </w:r>
                  <w:r w:rsidRPr="00DD0CDD">
                    <w:rPr>
                      <w:rFonts w:ascii="Lato" w:hAnsi="Lato"/>
                      <w:color w:val="5D5D5D"/>
                      <w:spacing w:val="-3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solution</w:t>
                  </w:r>
                  <w:r w:rsidRPr="00DD0CDD">
                    <w:rPr>
                      <w:rFonts w:ascii="Lato" w:hAnsi="Lato"/>
                      <w:color w:val="5D5D5D"/>
                      <w:spacing w:val="-3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person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who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can</w:t>
                  </w:r>
                  <w:r w:rsidRPr="00DD0CDD">
                    <w:rPr>
                      <w:rFonts w:ascii="Lato" w:hAnsi="Lato"/>
                      <w:color w:val="5D5D5D"/>
                      <w:spacing w:val="-3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do something about</w:t>
                  </w:r>
                  <w:r w:rsidRPr="00DD0CDD">
                    <w:rPr>
                      <w:rFonts w:ascii="Lato" w:hAnsi="Lato"/>
                      <w:color w:val="5D5D5D"/>
                      <w:spacing w:val="-3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it.</w:t>
                  </w:r>
                </w:p>
                <w:p w14:paraId="45ABD927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17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Do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not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go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behind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people's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backs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with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problems.</w:t>
                  </w:r>
                </w:p>
                <w:p w14:paraId="6CB6758C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Be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effective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efficient.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(Do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more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with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less!)</w:t>
                  </w:r>
                </w:p>
                <w:p w14:paraId="2EC86788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Have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willingness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win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  <w:sz w:val="19"/>
                      <w:szCs w:val="19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  <w:sz w:val="19"/>
                      <w:szCs w:val="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allow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others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win.</w:t>
                  </w:r>
                </w:p>
                <w:p w14:paraId="5938A6FE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Focus on what</w:t>
                  </w:r>
                  <w:r w:rsidRPr="00DD0CDD">
                    <w:rPr>
                      <w:rFonts w:ascii="Lato" w:hAnsi="Lato"/>
                      <w:color w:val="5D5D5D"/>
                      <w:spacing w:val="-4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works.</w:t>
                  </w:r>
                </w:p>
                <w:p w14:paraId="6D6B4F43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When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in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doubt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check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feelings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intuition.</w:t>
                  </w:r>
                </w:p>
                <w:p w14:paraId="48CCBA3F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0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Agree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1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work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toward</w:t>
                  </w:r>
                  <w:r w:rsidRPr="00DD0CDD">
                    <w:rPr>
                      <w:rFonts w:ascii="Lato" w:hAnsi="Lato"/>
                      <w:color w:val="5D5D5D"/>
                      <w:spacing w:val="-1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</w:t>
                  </w:r>
                  <w:r w:rsidRPr="00DD0CDD">
                    <w:rPr>
                      <w:rFonts w:ascii="Lato" w:hAnsi="Lato"/>
                      <w:color w:val="5D5D5D"/>
                      <w:spacing w:val="-1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agreement.</w:t>
                  </w:r>
                </w:p>
                <w:p w14:paraId="7111D4EE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Support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early,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proofErr w:type="gramStart"/>
                  <w:r w:rsidRPr="00DD0CDD">
                    <w:rPr>
                      <w:rFonts w:ascii="Lato" w:hAnsi="Lato"/>
                      <w:color w:val="5D5D5D"/>
                    </w:rPr>
                    <w:t>often</w:t>
                  </w:r>
                  <w:proofErr w:type="gramEnd"/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unconditionally</w:t>
                  </w:r>
                </w:p>
                <w:p w14:paraId="5422AAB1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Actively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celebrate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acknowledge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all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wins.</w:t>
                  </w:r>
                </w:p>
                <w:p w14:paraId="50FB286F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1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Always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be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</w:t>
                  </w:r>
                  <w:r w:rsidRPr="00DD0CDD">
                    <w:rPr>
                      <w:rFonts w:ascii="Lato" w:hAnsi="Lato"/>
                      <w:color w:val="5D5D5D"/>
                      <w:spacing w:val="-1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20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"do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whatever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it</w:t>
                  </w:r>
                  <w:r w:rsidRPr="00DD0CDD">
                    <w:rPr>
                      <w:rFonts w:ascii="Lato" w:hAnsi="Lato"/>
                      <w:color w:val="5D5D5D"/>
                      <w:spacing w:val="-1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takes"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1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win!</w:t>
                  </w:r>
                </w:p>
                <w:p w14:paraId="4E4B05E3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Act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first</w:t>
                  </w:r>
                  <w:r w:rsidRPr="00DD0CDD">
                    <w:rPr>
                      <w:rFonts w:ascii="Lato" w:hAnsi="Lato"/>
                      <w:color w:val="5D5D5D"/>
                      <w:spacing w:val="-1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1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debrief</w:t>
                  </w:r>
                  <w:r w:rsidRPr="00DD0CDD">
                    <w:rPr>
                      <w:rFonts w:ascii="Lato" w:hAnsi="Lato"/>
                      <w:color w:val="5D5D5D"/>
                      <w:spacing w:val="-1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later.</w:t>
                  </w:r>
                </w:p>
                <w:p w14:paraId="2F2DADF5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Do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not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let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personal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issues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stand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in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way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of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your</w:t>
                  </w:r>
                  <w:r w:rsidRPr="00DD0CDD">
                    <w:rPr>
                      <w:rFonts w:ascii="Lato" w:hAnsi="Lato"/>
                      <w:color w:val="5D5D5D"/>
                      <w:spacing w:val="-23"/>
                    </w:rPr>
                    <w:t xml:space="preserve"> </w:t>
                  </w:r>
                  <w:proofErr w:type="gramStart"/>
                  <w:r w:rsidRPr="00DD0CDD">
                    <w:rPr>
                      <w:rFonts w:ascii="Lato" w:hAnsi="Lato"/>
                      <w:color w:val="5D5D5D"/>
                    </w:rPr>
                    <w:t>task..</w:t>
                  </w:r>
                  <w:proofErr w:type="gramEnd"/>
                </w:p>
                <w:p w14:paraId="06775757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0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Clarify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your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own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communications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verify</w:t>
                  </w:r>
                  <w:r w:rsidRPr="00DD0CDD">
                    <w:rPr>
                      <w:rFonts w:ascii="Lato" w:hAnsi="Lato"/>
                      <w:color w:val="5D5D5D"/>
                      <w:spacing w:val="-2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the</w:t>
                  </w:r>
                  <w:r w:rsidRPr="00DD0CDD">
                    <w:rPr>
                      <w:rFonts w:ascii="Lato" w:hAnsi="Lato"/>
                      <w:color w:val="5D5D5D"/>
                      <w:spacing w:val="-2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response.</w:t>
                  </w:r>
                </w:p>
                <w:p w14:paraId="2B5E5516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 w:line="256" w:lineRule="auto"/>
                    <w:ind w:right="579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Be</w:t>
                  </w:r>
                  <w:r w:rsidRPr="00DD0CDD">
                    <w:rPr>
                      <w:rFonts w:ascii="Lato" w:hAnsi="Lato"/>
                      <w:color w:val="5D5D5D"/>
                      <w:spacing w:val="-3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</w:t>
                  </w:r>
                  <w:r w:rsidRPr="00DD0CDD">
                    <w:rPr>
                      <w:rFonts w:ascii="Lato" w:hAnsi="Lato"/>
                      <w:color w:val="5D5D5D"/>
                      <w:spacing w:val="-3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3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do</w:t>
                  </w:r>
                  <w:r w:rsidRPr="00DD0CDD">
                    <w:rPr>
                      <w:rFonts w:ascii="Lato" w:hAnsi="Lato"/>
                      <w:color w:val="5D5D5D"/>
                      <w:spacing w:val="-3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whatever</w:t>
                  </w:r>
                  <w:r w:rsidRPr="00DD0CDD">
                    <w:rPr>
                      <w:rFonts w:ascii="Lato" w:hAnsi="Lato"/>
                      <w:color w:val="5D5D5D"/>
                      <w:spacing w:val="-3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it</w:t>
                  </w:r>
                  <w:r w:rsidRPr="00DD0CDD">
                    <w:rPr>
                      <w:rFonts w:ascii="Lato" w:hAnsi="Lato"/>
                      <w:color w:val="5D5D5D"/>
                      <w:spacing w:val="-3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takes</w:t>
                  </w:r>
                  <w:r w:rsidRPr="00DD0CDD">
                    <w:rPr>
                      <w:rFonts w:ascii="Lato" w:hAnsi="Lato"/>
                      <w:color w:val="5D5D5D"/>
                      <w:spacing w:val="-3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3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support</w:t>
                  </w:r>
                  <w:r w:rsidRPr="00DD0CDD">
                    <w:rPr>
                      <w:rFonts w:ascii="Lato" w:hAnsi="Lato"/>
                      <w:color w:val="5D5D5D"/>
                      <w:spacing w:val="-38"/>
                    </w:rPr>
                    <w:t xml:space="preserve"> </w:t>
                  </w:r>
                  <w:proofErr w:type="gramStart"/>
                  <w:r w:rsidRPr="00DD0CDD">
                    <w:rPr>
                      <w:rFonts w:ascii="Lato" w:hAnsi="Lato"/>
                      <w:color w:val="5D5D5D"/>
                    </w:rPr>
                    <w:t>any</w:t>
                  </w:r>
                  <w:r w:rsidRPr="00DD0CDD">
                    <w:rPr>
                      <w:rFonts w:ascii="Lato" w:hAnsi="Lato"/>
                      <w:color w:val="5D5D5D"/>
                      <w:spacing w:val="-3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and</w:t>
                  </w:r>
                  <w:r w:rsidRPr="00DD0CDD">
                    <w:rPr>
                      <w:rFonts w:ascii="Lato" w:hAnsi="Lato"/>
                      <w:color w:val="5D5D5D"/>
                      <w:spacing w:val="-39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all</w:t>
                  </w:r>
                  <w:proofErr w:type="gramEnd"/>
                  <w:r w:rsidRPr="00DD0CDD">
                    <w:rPr>
                      <w:rFonts w:ascii="Lato" w:hAnsi="Lato"/>
                      <w:color w:val="5D5D5D"/>
                      <w:spacing w:val="-37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team members.</w:t>
                  </w:r>
                </w:p>
                <w:p w14:paraId="5CF2F479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23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Have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willingness</w:t>
                  </w:r>
                  <w:r w:rsidRPr="00DD0CDD">
                    <w:rPr>
                      <w:rFonts w:ascii="Lato" w:hAnsi="Lato"/>
                      <w:color w:val="5D5D5D"/>
                      <w:spacing w:val="-16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</w:t>
                  </w:r>
                  <w:r w:rsidRPr="00DD0CDD">
                    <w:rPr>
                      <w:rFonts w:ascii="Lato" w:hAnsi="Lato"/>
                      <w:color w:val="5D5D5D"/>
                      <w:spacing w:val="-14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stay</w:t>
                  </w:r>
                  <w:r w:rsidRPr="00DD0CDD">
                    <w:rPr>
                      <w:rFonts w:ascii="Lato" w:hAnsi="Lato"/>
                      <w:color w:val="5D5D5D"/>
                      <w:spacing w:val="-15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together.</w:t>
                  </w:r>
                </w:p>
                <w:p w14:paraId="6F99AABC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0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Do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not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desire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or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seek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sympathy</w:t>
                  </w:r>
                  <w:r w:rsidRPr="00DD0CDD">
                    <w:rPr>
                      <w:rFonts w:ascii="Lato" w:hAnsi="Lato"/>
                      <w:color w:val="5D5D5D"/>
                      <w:spacing w:val="-21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or</w:t>
                  </w:r>
                  <w:r w:rsidRPr="00DD0CDD">
                    <w:rPr>
                      <w:rFonts w:ascii="Lato" w:hAnsi="Lato"/>
                      <w:color w:val="5D5D5D"/>
                      <w:spacing w:val="-22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acknowledgment.</w:t>
                  </w:r>
                </w:p>
                <w:p w14:paraId="7537D3E6" w14:textId="77777777" w:rsidR="00746315" w:rsidRPr="00DD0CDD" w:rsidRDefault="002C34B8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503"/>
                    </w:tabs>
                    <w:kinsoku w:val="0"/>
                    <w:overflowPunct w:val="0"/>
                    <w:spacing w:before="32"/>
                    <w:rPr>
                      <w:rFonts w:ascii="Lato" w:hAnsi="Lato"/>
                      <w:color w:val="5D5D5D"/>
                    </w:rPr>
                  </w:pPr>
                  <w:r w:rsidRPr="00DD0CDD">
                    <w:rPr>
                      <w:rFonts w:ascii="Lato" w:hAnsi="Lato"/>
                      <w:color w:val="5D5D5D"/>
                    </w:rPr>
                    <w:t>Keep time</w:t>
                  </w:r>
                  <w:r w:rsidRPr="00DD0CDD">
                    <w:rPr>
                      <w:rFonts w:ascii="Lato" w:hAnsi="Lato"/>
                      <w:color w:val="5D5D5D"/>
                      <w:spacing w:val="-28"/>
                    </w:rPr>
                    <w:t xml:space="preserve"> </w:t>
                  </w:r>
                  <w:r w:rsidRPr="00DD0CDD">
                    <w:rPr>
                      <w:rFonts w:ascii="Lato" w:hAnsi="Lato"/>
                      <w:color w:val="5D5D5D"/>
                    </w:rPr>
                    <w:t>agreements!</w:t>
                  </w:r>
                </w:p>
              </w:txbxContent>
            </v:textbox>
            <w10:anchorlock/>
          </v:shape>
        </w:pict>
      </w:r>
    </w:p>
    <w:p w14:paraId="2D5929CB" w14:textId="77777777" w:rsidR="00746315" w:rsidRPr="00DD0CDD" w:rsidRDefault="002C34B8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  <w:r w:rsidRPr="00DD0CDD">
        <w:rPr>
          <w:rFonts w:ascii="Lato" w:hAnsi="Lato" w:cs="Times New Roman"/>
          <w:sz w:val="22"/>
          <w:szCs w:val="22"/>
        </w:rPr>
        <w:br w:type="column"/>
      </w:r>
    </w:p>
    <w:p w14:paraId="50A515C1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840721D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B66BD0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F6F2828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6648C93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A71E1F5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DF645D3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2BE196FB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869E12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0EFFB1F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181BF8E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99EAEFD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7ABD1E2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59FD13A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2F2A56F1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6563039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384B7ED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590C1F0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D6CC891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15714E0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4C8CA0A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5FBB46E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445AEC8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04F3228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943F9FA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FD9D6AA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30D38B6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D4568D1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AD31DC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02B0F53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EF7B280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F87C00E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5DF8D9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C48802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146A0469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237DD40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42FC76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8027F01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2CF4478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24829A25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41603C28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23F0A5A5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620F7FF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7ADC69C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30A8FCE7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5DFB0687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0236565E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99C0825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71F175E4" w14:textId="77777777" w:rsidR="00746315" w:rsidRPr="00DD0CDD" w:rsidRDefault="00746315">
      <w:pPr>
        <w:pStyle w:val="BodyText"/>
        <w:kinsoku w:val="0"/>
        <w:overflowPunct w:val="0"/>
        <w:rPr>
          <w:rFonts w:ascii="Lato" w:hAnsi="Lato" w:cs="Arial"/>
          <w:sz w:val="16"/>
          <w:szCs w:val="16"/>
        </w:rPr>
      </w:pPr>
    </w:p>
    <w:p w14:paraId="5744A5BC" w14:textId="77777777" w:rsidR="00746315" w:rsidRPr="00DD0CDD" w:rsidRDefault="00746315">
      <w:pPr>
        <w:pStyle w:val="BodyText"/>
        <w:kinsoku w:val="0"/>
        <w:overflowPunct w:val="0"/>
        <w:spacing w:before="2"/>
        <w:rPr>
          <w:rFonts w:ascii="Lato" w:hAnsi="Lato" w:cs="Arial"/>
          <w:sz w:val="22"/>
          <w:szCs w:val="22"/>
        </w:rPr>
      </w:pPr>
    </w:p>
    <w:p w14:paraId="7F970B83" w14:textId="28E4057A" w:rsidR="002C34B8" w:rsidRPr="00DD0CDD" w:rsidRDefault="00DD0CDD">
      <w:pPr>
        <w:pStyle w:val="BodyText"/>
        <w:kinsoku w:val="0"/>
        <w:overflowPunct w:val="0"/>
        <w:ind w:left="175"/>
        <w:rPr>
          <w:rFonts w:ascii="Lato" w:hAnsi="Lato"/>
          <w:color w:val="1FA8A0"/>
          <w:sz w:val="14"/>
          <w:szCs w:val="14"/>
        </w:rPr>
      </w:pPr>
      <w:r w:rsidRPr="00DD0CDD">
        <w:rPr>
          <w:rFonts w:ascii="Lato" w:hAnsi="Lato"/>
          <w:noProof/>
          <w:sz w:val="16"/>
          <w:szCs w:val="16"/>
        </w:rPr>
        <w:pict w14:anchorId="29A62B5E">
          <v:shape id="_x0000_s1029" type="#_x0000_t202" style="position:absolute;left:0;text-align:left;margin-left:349.05pt;margin-top:-487.3pt;width:457.1pt;height:479.85pt;z-index:3;mso-position-horizontal-relative:page;mso-position-vertical-relative:text" o:allowincell="f" filled="f" stroked="f">
            <v:textbox style="mso-next-textbox:#_x0000_s1029" inset="0,0,0,0">
              <w:txbxContent>
                <w:tbl>
                  <w:tblPr>
                    <w:tblW w:w="0" w:type="auto"/>
                    <w:tblInd w:w="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167"/>
                    <w:gridCol w:w="5955"/>
                  </w:tblGrid>
                  <w:tr w:rsidR="00DD0CDD" w:rsidRPr="00DD0CDD" w14:paraId="213226F8" w14:textId="77777777" w:rsidTr="00DD0CDD">
                    <w:trPr>
                      <w:trHeight w:val="519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2F5496"/>
                      </w:tcPr>
                      <w:p w14:paraId="2FAE7844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104"/>
                          <w:ind w:left="1191" w:right="1178" w:firstLine="0"/>
                          <w:jc w:val="center"/>
                          <w:rPr>
                            <w:rFonts w:ascii="Lato" w:hAnsi="Lato" w:cs="Tahoma"/>
                            <w:b/>
                            <w:bCs/>
                            <w:color w:val="FFFFFF"/>
                          </w:rPr>
                        </w:pPr>
                        <w:r w:rsidRPr="00DD0CDD">
                          <w:rPr>
                            <w:rFonts w:ascii="Lato" w:hAnsi="Lato" w:cs="Tahoma"/>
                            <w:b/>
                            <w:bCs/>
                            <w:color w:val="FFFFFF"/>
                          </w:rPr>
                          <w:t>WHAT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2F5496"/>
                      </w:tcPr>
                      <w:p w14:paraId="53488C10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104"/>
                          <w:ind w:left="2647" w:right="2638" w:firstLine="0"/>
                          <w:jc w:val="center"/>
                          <w:rPr>
                            <w:rFonts w:ascii="Lato" w:hAnsi="Lato" w:cs="Tahoma"/>
                            <w:b/>
                            <w:bCs/>
                            <w:color w:val="FFFFFF"/>
                          </w:rPr>
                        </w:pPr>
                        <w:r w:rsidRPr="00DD0CDD">
                          <w:rPr>
                            <w:rFonts w:ascii="Lato" w:hAnsi="Lato" w:cs="Tahoma"/>
                            <w:b/>
                            <w:bCs/>
                            <w:color w:val="FFFFFF"/>
                          </w:rPr>
                          <w:t>WHO</w:t>
                        </w:r>
                      </w:p>
                    </w:tc>
                  </w:tr>
                  <w:tr w:rsidR="00DD0CDD" w:rsidRPr="00DD0CDD" w14:paraId="3C9C1BC2" w14:textId="77777777" w:rsidTr="00DD0CDD">
                    <w:trPr>
                      <w:trHeight w:val="775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1C0DB3D0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78" w:line="266" w:lineRule="auto"/>
                          <w:ind w:left="147" w:right="849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w w:val="95"/>
                            <w:sz w:val="18"/>
                            <w:szCs w:val="18"/>
                          </w:rPr>
                          <w:t xml:space="preserve">Apply customer test to all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decisions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54B8037C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Use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our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people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to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stand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in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our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customers’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shoes</w:t>
                        </w:r>
                      </w:p>
                      <w:p w14:paraId="326A8C7B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One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person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wears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customer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hat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in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SMT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meetings</w:t>
                        </w:r>
                      </w:p>
                    </w:tc>
                  </w:tr>
                  <w:tr w:rsidR="00DD0CDD" w:rsidRPr="00DD0CDD" w14:paraId="67139901" w14:textId="77777777" w:rsidTr="00DD0CDD">
                    <w:trPr>
                      <w:trHeight w:val="1094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4BE1A97B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79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Apply people test to all decisions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2B2FC2E1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2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Invite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employees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to</w:t>
                        </w:r>
                        <w:r w:rsidRPr="00DD0CDD">
                          <w:rPr>
                            <w:rFonts w:ascii="Lato" w:hAnsi="Lato"/>
                            <w:spacing w:val="-1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SMT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meeting</w:t>
                        </w:r>
                      </w:p>
                      <w:p w14:paraId="6253FA7E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Brief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our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teams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following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SMT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meetings</w:t>
                        </w:r>
                      </w:p>
                      <w:p w14:paraId="4ABD9BEC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Ask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for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feedback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from</w:t>
                        </w:r>
                        <w:r w:rsidRPr="00DD0CDD">
                          <w:rPr>
                            <w:rFonts w:ascii="Lato" w:hAnsi="Lato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teams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on</w:t>
                        </w:r>
                        <w:r w:rsidRPr="00DD0CDD">
                          <w:rPr>
                            <w:rFonts w:ascii="Lato" w:hAnsi="Lato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SMT</w:t>
                        </w:r>
                      </w:p>
                    </w:tc>
                  </w:tr>
                  <w:tr w:rsidR="00DD0CDD" w:rsidRPr="00DD0CDD" w14:paraId="6CBB13D6" w14:textId="77777777" w:rsidTr="00DD0CDD">
                    <w:trPr>
                      <w:trHeight w:val="1094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75E1A742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79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Encourage &amp; respect each other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6CDA7E64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2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Meet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deadlines,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if</w:t>
                        </w:r>
                        <w:r w:rsidRPr="00DD0CDD">
                          <w:rPr>
                            <w:rFonts w:ascii="Lato" w:hAnsi="Lato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not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give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warning</w:t>
                        </w:r>
                      </w:p>
                      <w:p w14:paraId="152FC66E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Come prepared to</w:t>
                        </w:r>
                        <w:r w:rsidRPr="00DD0CDD">
                          <w:rPr>
                            <w:rFonts w:ascii="Lato" w:hAnsi="Lato"/>
                            <w:spacing w:val="-4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meetings</w:t>
                        </w:r>
                      </w:p>
                      <w:p w14:paraId="64DC266D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Respond to</w:t>
                        </w:r>
                        <w:r w:rsidRPr="00DD0CDD">
                          <w:rPr>
                            <w:rFonts w:ascii="Lato" w:hAnsi="Lato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emails</w:t>
                        </w:r>
                      </w:p>
                    </w:tc>
                  </w:tr>
                  <w:tr w:rsidR="00DD0CDD" w:rsidRPr="00DD0CDD" w14:paraId="6B0E0DBC" w14:textId="77777777" w:rsidTr="00DD0CDD">
                    <w:trPr>
                      <w:trHeight w:val="1421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5FF4FCB0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78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Encourage best business practice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548EE732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Return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weekly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absence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reports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on</w:t>
                        </w:r>
                        <w:r w:rsidRPr="00DD0CDD">
                          <w:rPr>
                            <w:rFonts w:ascii="Lato" w:hAnsi="Lato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time</w:t>
                        </w:r>
                      </w:p>
                      <w:p w14:paraId="09483B4A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Circulate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where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all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are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in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What’s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Happening</w:t>
                        </w:r>
                      </w:p>
                      <w:p w14:paraId="33173C5B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Act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as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expect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other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people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to</w:t>
                        </w:r>
                        <w:r w:rsidRPr="00DD0CDD">
                          <w:rPr>
                            <w:rFonts w:ascii="Lato" w:hAnsi="Lato"/>
                            <w:spacing w:val="-1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act</w:t>
                        </w:r>
                      </w:p>
                      <w:p w14:paraId="1D734AEC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Understand</w:t>
                        </w:r>
                        <w:r w:rsidRPr="00DD0CDD">
                          <w:rPr>
                            <w:rFonts w:ascii="Lato" w:hAnsi="Lato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and</w:t>
                        </w:r>
                        <w:r w:rsidRPr="00DD0CDD">
                          <w:rPr>
                            <w:rFonts w:ascii="Lato" w:hAnsi="Lato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follow</w:t>
                        </w:r>
                        <w:r w:rsidRPr="00DD0CDD">
                          <w:rPr>
                            <w:rFonts w:ascii="Lato" w:hAnsi="Lato"/>
                            <w:spacing w:val="-2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XYZ</w:t>
                        </w:r>
                        <w:r w:rsidRPr="00DD0CDD">
                          <w:rPr>
                            <w:rFonts w:ascii="Lato" w:hAnsi="Lato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Foundation</w:t>
                        </w:r>
                        <w:r w:rsidRPr="00DD0CDD">
                          <w:rPr>
                            <w:rFonts w:ascii="Lato" w:hAnsi="Lato"/>
                            <w:spacing w:val="-2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Training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values.</w:t>
                        </w:r>
                      </w:p>
                    </w:tc>
                  </w:tr>
                  <w:tr w:rsidR="00DD0CDD" w:rsidRPr="00DD0CDD" w14:paraId="5FBC6868" w14:textId="77777777" w:rsidTr="00DD0CDD">
                    <w:trPr>
                      <w:trHeight w:val="1010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1531C283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80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Act as leaders of the whole of XYZ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30FFCD91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2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give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guidance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&amp;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feedback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to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all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XYZ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members</w:t>
                        </w:r>
                      </w:p>
                      <w:p w14:paraId="607E136F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 w:line="252" w:lineRule="auto"/>
                          <w:ind w:right="482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4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ensure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that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ask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how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decisions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will</w:t>
                        </w:r>
                        <w:r w:rsidRPr="00DD0CDD">
                          <w:rPr>
                            <w:rFonts w:ascii="Lato" w:hAnsi="Lato"/>
                            <w:spacing w:val="-4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impact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other</w:t>
                        </w:r>
                        <w:r w:rsidRPr="00DD0CDD">
                          <w:rPr>
                            <w:rFonts w:ascii="Lato" w:hAnsi="Lato"/>
                            <w:spacing w:val="-4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depts</w:t>
                        </w:r>
                        <w:r w:rsidRPr="00DD0CDD">
                          <w:rPr>
                            <w:rFonts w:ascii="Lato" w:hAnsi="Lato"/>
                            <w:spacing w:val="-4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in XYZ.</w:t>
                        </w:r>
                      </w:p>
                    </w:tc>
                  </w:tr>
                  <w:tr w:rsidR="00DD0CDD" w:rsidRPr="00DD0CDD" w14:paraId="1A8DF85D" w14:textId="77777777" w:rsidTr="00DD0CDD">
                    <w:trPr>
                      <w:trHeight w:val="1421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59FE4AE0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79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Demonstrate the values by what</w:t>
                        </w:r>
                      </w:p>
                      <w:p w14:paraId="0B8B5F33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23"/>
                          <w:ind w:left="147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 say &amp; do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7CCFE99C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We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understand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each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others</w:t>
                        </w:r>
                        <w:proofErr w:type="spellEnd"/>
                        <w:proofErr w:type="gramEnd"/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roles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&amp;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responsibilities</w:t>
                        </w:r>
                      </w:p>
                      <w:p w14:paraId="4F420DD1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Complete value</w:t>
                        </w:r>
                        <w:r w:rsidRPr="00DD0CDD">
                          <w:rPr>
                            <w:rFonts w:ascii="Lato" w:hAnsi="Lato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forms</w:t>
                        </w:r>
                      </w:p>
                      <w:p w14:paraId="3418E66A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Ask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for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feedback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&amp;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demonstrate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examples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of</w:t>
                        </w:r>
                        <w:r w:rsidRPr="00DD0CDD">
                          <w:rPr>
                            <w:rFonts w:ascii="Lato" w:hAnsi="Lato"/>
                            <w:spacing w:val="-2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values</w:t>
                        </w:r>
                      </w:p>
                      <w:p w14:paraId="3A4C4208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Tell people</w:t>
                        </w:r>
                        <w:r w:rsidRPr="00DD0CDD">
                          <w:rPr>
                            <w:rFonts w:ascii="Lato" w:hAnsi="Lato"/>
                            <w:spacing w:val="-2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why</w:t>
                        </w:r>
                      </w:p>
                    </w:tc>
                  </w:tr>
                  <w:tr w:rsidR="00DD0CDD" w:rsidRPr="00DD0CDD" w14:paraId="19BD22C9" w14:textId="77777777" w:rsidTr="00DD0CDD">
                    <w:trPr>
                      <w:trHeight w:val="775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537DB7E3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81" w:line="266" w:lineRule="auto"/>
                          <w:ind w:left="147" w:right="428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Support</w:t>
                        </w:r>
                        <w:r w:rsidRPr="00DD0CDD">
                          <w:rPr>
                            <w:rFonts w:ascii="Lato" w:hAnsi="Lato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each</w:t>
                        </w:r>
                        <w:r w:rsidRPr="00DD0CDD">
                          <w:rPr>
                            <w:rFonts w:ascii="Lato" w:hAnsi="Lato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other</w:t>
                        </w:r>
                        <w:r w:rsidRPr="00DD0CDD">
                          <w:rPr>
                            <w:rFonts w:ascii="Lato" w:hAnsi="Lato"/>
                            <w:spacing w:val="-4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to</w:t>
                        </w:r>
                        <w:r w:rsidRPr="00DD0CDD">
                          <w:rPr>
                            <w:rFonts w:ascii="Lato" w:hAnsi="Lato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achieve</w:t>
                        </w:r>
                        <w:r w:rsidRPr="00DD0CDD">
                          <w:rPr>
                            <w:rFonts w:ascii="Lato" w:hAnsi="Lato"/>
                            <w:spacing w:val="-42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 better</w:t>
                        </w:r>
                        <w:r w:rsidRPr="00DD0CDD">
                          <w:rPr>
                            <w:rFonts w:ascii="Lato" w:hAnsi="Lato"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work/home</w:t>
                        </w:r>
                        <w:r w:rsidRPr="00DD0CDD">
                          <w:rPr>
                            <w:rFonts w:ascii="Lato" w:hAnsi="Lato"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balance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190470D6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3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Take time for</w:t>
                        </w:r>
                        <w:r w:rsidRPr="00DD0CDD">
                          <w:rPr>
                            <w:rFonts w:ascii="Lato" w:hAnsi="Lato"/>
                            <w:spacing w:val="-4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lunch</w:t>
                        </w:r>
                      </w:p>
                      <w:p w14:paraId="5A696E66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Ask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other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Managers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why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they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are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staying</w:t>
                        </w:r>
                        <w:r w:rsidRPr="00DD0CDD">
                          <w:rPr>
                            <w:rFonts w:ascii="Lato" w:hAnsi="Lato"/>
                            <w:spacing w:val="-1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back</w:t>
                        </w:r>
                      </w:p>
                    </w:tc>
                  </w:tr>
                  <w:tr w:rsidR="00DD0CDD" w:rsidRPr="00DD0CDD" w14:paraId="35309B00" w14:textId="77777777" w:rsidTr="00DD0CDD">
                    <w:trPr>
                      <w:trHeight w:val="1337"/>
                    </w:trPr>
                    <w:tc>
                      <w:tcPr>
                        <w:tcW w:w="3167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D9E2F3"/>
                      </w:tcPr>
                      <w:p w14:paraId="07EC49CC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spacing w:before="80" w:line="266" w:lineRule="auto"/>
                          <w:ind w:left="147" w:right="374"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Lead by example </w:t>
                        </w:r>
                        <w:r w:rsidRPr="00DD0CDD">
                          <w:rPr>
                            <w:rFonts w:ascii="Lato" w:hAnsi="Lato"/>
                            <w:w w:val="110"/>
                            <w:sz w:val="18"/>
                            <w:szCs w:val="18"/>
                          </w:rPr>
                          <w:t xml:space="preserve">-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ensure all </w:t>
                        </w:r>
                        <w:r w:rsidRPr="00DD0CDD">
                          <w:rPr>
                            <w:rFonts w:ascii="Lato" w:hAnsi="Lato"/>
                            <w:w w:val="95"/>
                            <w:sz w:val="18"/>
                            <w:szCs w:val="18"/>
                          </w:rPr>
                          <w:t xml:space="preserve">decisions are compliant/quality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driven</w:t>
                        </w:r>
                      </w:p>
                    </w:tc>
                    <w:tc>
                      <w:tcPr>
                        <w:tcW w:w="5955" w:type="dxa"/>
                        <w:tcBorders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tcBorders>
                        <w:shd w:val="clear" w:color="auto" w:fill="B4C6E7"/>
                      </w:tcPr>
                      <w:p w14:paraId="0ED7C33F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82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Develop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relationship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with</w:t>
                        </w:r>
                        <w:r w:rsidRPr="00DD0CDD">
                          <w:rPr>
                            <w:rFonts w:ascii="Lato" w:hAnsi="Lato"/>
                            <w:spacing w:val="-20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our</w:t>
                        </w:r>
                        <w:r w:rsidRPr="00DD0CDD">
                          <w:rPr>
                            <w:rFonts w:ascii="Lato" w:hAnsi="Lato"/>
                            <w:spacing w:val="-21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compliance</w:t>
                        </w:r>
                        <w:r w:rsidRPr="00DD0CDD">
                          <w:rPr>
                            <w:rFonts w:ascii="Lato" w:hAnsi="Lato"/>
                            <w:spacing w:val="-19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team</w:t>
                        </w:r>
                      </w:p>
                      <w:p w14:paraId="0669FAD8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spacing w:before="21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Be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more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proactive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with</w:t>
                        </w:r>
                        <w:r w:rsidRPr="00DD0CDD">
                          <w:rPr>
                            <w:rFonts w:ascii="Lato" w:hAnsi="Lato"/>
                            <w:spacing w:val="-1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our</w:t>
                        </w:r>
                        <w:r w:rsidRPr="00DD0CDD">
                          <w:rPr>
                            <w:rFonts w:ascii="Lato" w:hAnsi="Lato"/>
                            <w:spacing w:val="-1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compliance</w:t>
                        </w:r>
                        <w:r w:rsidRPr="00DD0CDD">
                          <w:rPr>
                            <w:rFonts w:ascii="Lato" w:hAnsi="Lato"/>
                            <w:spacing w:val="-1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team</w:t>
                        </w:r>
                      </w:p>
                      <w:p w14:paraId="2AC8D15D" w14:textId="77777777" w:rsidR="00746315" w:rsidRPr="00DD0CDD" w:rsidRDefault="002C34B8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63"/>
                          </w:tabs>
                          <w:kinsoku w:val="0"/>
                          <w:overflowPunct w:val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Rationale</w:t>
                        </w:r>
                        <w:r w:rsidRPr="00DD0CDD">
                          <w:rPr>
                            <w:rFonts w:ascii="Lato" w:hAnsi="Lato"/>
                            <w:spacing w:val="-3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for</w:t>
                        </w:r>
                        <w:r w:rsidRPr="00DD0CDD">
                          <w:rPr>
                            <w:rFonts w:ascii="Lato" w:hAnsi="Lato"/>
                            <w:spacing w:val="-36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decisions</w:t>
                        </w:r>
                        <w:r w:rsidRPr="00DD0CDD">
                          <w:rPr>
                            <w:rFonts w:ascii="Lato" w:hAnsi="Lato"/>
                            <w:spacing w:val="-3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should</w:t>
                        </w:r>
                        <w:r w:rsidRPr="00DD0CDD">
                          <w:rPr>
                            <w:rFonts w:ascii="Lato" w:hAnsi="Lato"/>
                            <w:spacing w:val="-35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be</w:t>
                        </w:r>
                        <w:r w:rsidRPr="00DD0CDD">
                          <w:rPr>
                            <w:rFonts w:ascii="Lato" w:hAnsi="Lato"/>
                            <w:spacing w:val="-34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documented.</w:t>
                        </w:r>
                        <w:r w:rsidRPr="00DD0CDD">
                          <w:rPr>
                            <w:rFonts w:ascii="Lato" w:hAnsi="Lato"/>
                            <w:spacing w:val="-33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 w:cs="Arial"/>
                            <w:b/>
                            <w:bCs/>
                            <w:sz w:val="18"/>
                            <w:szCs w:val="18"/>
                          </w:rPr>
                          <w:t>Think</w:t>
                        </w:r>
                        <w:r w:rsidRPr="00DD0CDD">
                          <w:rPr>
                            <w:rFonts w:ascii="Lato" w:hAnsi="Lato" w:cs="Arial"/>
                            <w:b/>
                            <w:bCs/>
                            <w:spacing w:val="-28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 w:cs="Arial"/>
                            <w:b/>
                            <w:bCs/>
                            <w:sz w:val="18"/>
                            <w:szCs w:val="18"/>
                          </w:rPr>
                          <w:t>Process!</w:t>
                        </w:r>
                        <w:r w:rsidRPr="00DD0CDD">
                          <w:rPr>
                            <w:rFonts w:ascii="Lato" w:hAnsi="Lato" w:cs="Arial"/>
                            <w:b/>
                            <w:bCs/>
                            <w:spacing w:val="-27"/>
                            <w:sz w:val="18"/>
                            <w:szCs w:val="18"/>
                          </w:rPr>
                          <w:t xml:space="preserve"> </w:t>
                        </w: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Is</w:t>
                        </w:r>
                      </w:p>
                      <w:p w14:paraId="7514ACA8" w14:textId="77777777" w:rsidR="00746315" w:rsidRPr="00DD0CDD" w:rsidRDefault="002C34B8">
                        <w:pPr>
                          <w:pStyle w:val="TableParagraph"/>
                          <w:kinsoku w:val="0"/>
                          <w:overflowPunct w:val="0"/>
                          <w:ind w:firstLine="0"/>
                          <w:rPr>
                            <w:rFonts w:ascii="Lato" w:hAnsi="Lato"/>
                            <w:sz w:val="18"/>
                            <w:szCs w:val="18"/>
                          </w:rPr>
                        </w:pPr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 xml:space="preserve">what I’m doing documented-if not </w:t>
                        </w:r>
                        <w:proofErr w:type="gramStart"/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why not</w:t>
                        </w:r>
                        <w:proofErr w:type="gramEnd"/>
                        <w:r w:rsidRPr="00DD0CDD">
                          <w:rPr>
                            <w:rFonts w:ascii="Lato" w:hAnsi="Lato"/>
                            <w:sz w:val="18"/>
                            <w:szCs w:val="18"/>
                          </w:rPr>
                          <w:t>?</w:t>
                        </w:r>
                      </w:p>
                    </w:tc>
                  </w:tr>
                </w:tbl>
                <w:p w14:paraId="24B70D1E" w14:textId="77777777" w:rsidR="00746315" w:rsidRPr="00DD0CDD" w:rsidRDefault="00746315">
                  <w:pPr>
                    <w:pStyle w:val="BodyText"/>
                    <w:kinsoku w:val="0"/>
                    <w:overflowPunct w:val="0"/>
                    <w:rPr>
                      <w:rFonts w:ascii="Lato" w:hAnsi="Lato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</w:p>
    <w:sectPr w:rsidR="002C34B8" w:rsidRPr="00DD0CDD">
      <w:type w:val="continuous"/>
      <w:pgSz w:w="16840" w:h="11910" w:orient="landscape"/>
      <w:pgMar w:top="500" w:right="600" w:bottom="0" w:left="600" w:header="720" w:footer="720" w:gutter="0"/>
      <w:cols w:num="2" w:space="720" w:equalWidth="0">
        <w:col w:w="5585" w:space="8016"/>
        <w:col w:w="20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50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1048" w:hanging="216"/>
      </w:pPr>
    </w:lvl>
    <w:lvl w:ilvl="2">
      <w:numFmt w:val="bullet"/>
      <w:lvlText w:val="•"/>
      <w:lvlJc w:val="left"/>
      <w:pPr>
        <w:ind w:left="1597" w:hanging="216"/>
      </w:pPr>
    </w:lvl>
    <w:lvl w:ilvl="3">
      <w:numFmt w:val="bullet"/>
      <w:lvlText w:val="•"/>
      <w:lvlJc w:val="left"/>
      <w:pPr>
        <w:ind w:left="2146" w:hanging="216"/>
      </w:pPr>
    </w:lvl>
    <w:lvl w:ilvl="4">
      <w:numFmt w:val="bullet"/>
      <w:lvlText w:val="•"/>
      <w:lvlJc w:val="left"/>
      <w:pPr>
        <w:ind w:left="2695" w:hanging="216"/>
      </w:pPr>
    </w:lvl>
    <w:lvl w:ilvl="5">
      <w:numFmt w:val="bullet"/>
      <w:lvlText w:val="•"/>
      <w:lvlJc w:val="left"/>
      <w:pPr>
        <w:ind w:left="3244" w:hanging="216"/>
      </w:pPr>
    </w:lvl>
    <w:lvl w:ilvl="6">
      <w:numFmt w:val="bullet"/>
      <w:lvlText w:val="•"/>
      <w:lvlJc w:val="left"/>
      <w:pPr>
        <w:ind w:left="3792" w:hanging="216"/>
      </w:pPr>
    </w:lvl>
    <w:lvl w:ilvl="7">
      <w:numFmt w:val="bullet"/>
      <w:lvlText w:val="•"/>
      <w:lvlJc w:val="left"/>
      <w:pPr>
        <w:ind w:left="4341" w:hanging="216"/>
      </w:pPr>
    </w:lvl>
    <w:lvl w:ilvl="8">
      <w:numFmt w:val="bullet"/>
      <w:lvlText w:val="•"/>
      <w:lvlJc w:val="left"/>
      <w:pPr>
        <w:ind w:left="4890" w:hanging="216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"/>
      <w:lvlJc w:val="left"/>
      <w:pPr>
        <w:ind w:left="362" w:hanging="216"/>
      </w:pPr>
      <w:rPr>
        <w:rFonts w:ascii="Symbol" w:hAnsi="Symbol" w:cs="Symbol"/>
        <w:b w:val="0"/>
        <w:bCs w:val="0"/>
        <w:color w:val="5D5D5D"/>
        <w:w w:val="100"/>
        <w:sz w:val="24"/>
        <w:szCs w:val="24"/>
      </w:rPr>
    </w:lvl>
    <w:lvl w:ilvl="1">
      <w:numFmt w:val="bullet"/>
      <w:lvlText w:val="•"/>
      <w:lvlJc w:val="left"/>
      <w:pPr>
        <w:ind w:left="918" w:hanging="216"/>
      </w:pPr>
    </w:lvl>
    <w:lvl w:ilvl="2">
      <w:numFmt w:val="bullet"/>
      <w:lvlText w:val="•"/>
      <w:lvlJc w:val="left"/>
      <w:pPr>
        <w:ind w:left="1476" w:hanging="216"/>
      </w:pPr>
    </w:lvl>
    <w:lvl w:ilvl="3">
      <w:numFmt w:val="bullet"/>
      <w:lvlText w:val="•"/>
      <w:lvlJc w:val="left"/>
      <w:pPr>
        <w:ind w:left="2034" w:hanging="216"/>
      </w:pPr>
    </w:lvl>
    <w:lvl w:ilvl="4">
      <w:numFmt w:val="bullet"/>
      <w:lvlText w:val="•"/>
      <w:lvlJc w:val="left"/>
      <w:pPr>
        <w:ind w:left="2592" w:hanging="216"/>
      </w:pPr>
    </w:lvl>
    <w:lvl w:ilvl="5">
      <w:numFmt w:val="bullet"/>
      <w:lvlText w:val="•"/>
      <w:lvlJc w:val="left"/>
      <w:pPr>
        <w:ind w:left="3150" w:hanging="216"/>
      </w:pPr>
    </w:lvl>
    <w:lvl w:ilvl="6">
      <w:numFmt w:val="bullet"/>
      <w:lvlText w:val="•"/>
      <w:lvlJc w:val="left"/>
      <w:pPr>
        <w:ind w:left="3708" w:hanging="216"/>
      </w:pPr>
    </w:lvl>
    <w:lvl w:ilvl="7">
      <w:numFmt w:val="bullet"/>
      <w:lvlText w:val="•"/>
      <w:lvlJc w:val="left"/>
      <w:pPr>
        <w:ind w:left="4266" w:hanging="216"/>
      </w:pPr>
    </w:lvl>
    <w:lvl w:ilvl="8">
      <w:numFmt w:val="bullet"/>
      <w:lvlText w:val="•"/>
      <w:lvlJc w:val="left"/>
      <w:pPr>
        <w:ind w:left="4824" w:hanging="216"/>
      </w:pPr>
    </w:lvl>
  </w:abstractNum>
  <w:num w:numId="1" w16cid:durableId="1111437809">
    <w:abstractNumId w:val="8"/>
  </w:num>
  <w:num w:numId="2" w16cid:durableId="497039571">
    <w:abstractNumId w:val="7"/>
  </w:num>
  <w:num w:numId="3" w16cid:durableId="726686807">
    <w:abstractNumId w:val="6"/>
  </w:num>
  <w:num w:numId="4" w16cid:durableId="1043748972">
    <w:abstractNumId w:val="5"/>
  </w:num>
  <w:num w:numId="5" w16cid:durableId="1917592966">
    <w:abstractNumId w:val="4"/>
  </w:num>
  <w:num w:numId="6" w16cid:durableId="1219121968">
    <w:abstractNumId w:val="3"/>
  </w:num>
  <w:num w:numId="7" w16cid:durableId="276526290">
    <w:abstractNumId w:val="2"/>
  </w:num>
  <w:num w:numId="8" w16cid:durableId="2091198140">
    <w:abstractNumId w:val="1"/>
  </w:num>
  <w:num w:numId="9" w16cid:durableId="593979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4219"/>
    <w:rsid w:val="002C34B8"/>
    <w:rsid w:val="004F4219"/>
    <w:rsid w:val="00746315"/>
    <w:rsid w:val="00D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533E0B2"/>
  <w14:defaultImageDpi w14:val="0"/>
  <w15:docId w15:val="{064A75B3-E0B8-4341-8325-2F881D7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Lucida Sans" w:hAnsi="Lucida Sans" w:cs="Lucida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rPr>
      <w:rFonts w:ascii="Lucida Sans" w:hAnsi="Lucida Sans" w:cs="Lucida Sans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8"/>
      <w:ind w:left="362" w:hanging="216"/>
    </w:pPr>
    <w:rPr>
      <w:sz w:val="24"/>
      <w:szCs w:val="24"/>
    </w:rPr>
  </w:style>
  <w:style w:type="paragraph" w:styleId="NoSpacing">
    <w:name w:val="No Spacing"/>
    <w:uiPriority w:val="1"/>
    <w:qFormat/>
    <w:rsid w:val="00DD0CDD"/>
    <w:pPr>
      <w:widowControl w:val="0"/>
      <w:autoSpaceDE w:val="0"/>
      <w:autoSpaceDN w:val="0"/>
      <w:adjustRightInd w:val="0"/>
    </w:pPr>
    <w:rPr>
      <w:rFonts w:ascii="Lucida Sans" w:hAnsi="Lucida Sans" w:cs="Lucid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Sunbal</cp:lastModifiedBy>
  <cp:revision>3</cp:revision>
  <dcterms:created xsi:type="dcterms:W3CDTF">2022-04-05T06:11:00Z</dcterms:created>
  <dcterms:modified xsi:type="dcterms:W3CDTF">2022-04-05T09:52:00Z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Publisher 2016</vt:lpwstr>
  </property>
</Properties>
</file>