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2"/>
      </w:tblGrid>
      <w:tr w:rsidR="007854A1" w:rsidRPr="00431BB0" w14:paraId="6185F271" w14:textId="77777777">
        <w:trPr>
          <w:trHeight w:val="2207"/>
        </w:trPr>
        <w:tc>
          <w:tcPr>
            <w:tcW w:w="9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EAB" w14:textId="79ECA0A7" w:rsidR="007854A1" w:rsidRPr="00431BB0" w:rsidRDefault="00D87BDE">
            <w:pPr>
              <w:pStyle w:val="TableParagraph"/>
              <w:kinsoku w:val="0"/>
              <w:overflowPunct w:val="0"/>
              <w:ind w:left="107" w:right="233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This is an example of what your team may want to include in its guidance on how to operate </w:t>
            </w:r>
            <w:r w:rsidR="00431BB0" w:rsidRPr="00431BB0">
              <w:rPr>
                <w:rFonts w:ascii="Lato" w:hAnsi="Lato"/>
              </w:rPr>
              <w:t>daily</w:t>
            </w:r>
            <w:r w:rsidRPr="00431BB0">
              <w:rPr>
                <w:rFonts w:ascii="Lato" w:hAnsi="Lato"/>
              </w:rPr>
              <w:t xml:space="preserve">. The title and section headings are suggestions to help you get a conversation started, you may choose to change to a format and wording </w:t>
            </w:r>
            <w:r w:rsidR="00431BB0" w:rsidRPr="00431BB0">
              <w:rPr>
                <w:rFonts w:ascii="Lato" w:hAnsi="Lato"/>
              </w:rPr>
              <w:t>that better suit</w:t>
            </w:r>
            <w:r w:rsidRPr="00431BB0">
              <w:rPr>
                <w:rFonts w:ascii="Lato" w:hAnsi="Lato"/>
              </w:rPr>
              <w:t xml:space="preserve"> your team, or just pick out the headings and points that you think are relevant to your team.</w:t>
            </w:r>
          </w:p>
          <w:p w14:paraId="2E08AEFD" w14:textId="77777777" w:rsidR="007854A1" w:rsidRPr="00431BB0" w:rsidRDefault="007854A1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Lato" w:hAnsi="Lato" w:cs="Times New Roman"/>
                <w:sz w:val="23"/>
                <w:szCs w:val="23"/>
              </w:rPr>
            </w:pPr>
          </w:p>
          <w:p w14:paraId="1E2DE3B9" w14:textId="77777777" w:rsidR="007854A1" w:rsidRPr="00431BB0" w:rsidRDefault="00D87BDE">
            <w:pPr>
              <w:pStyle w:val="TableParagraph"/>
              <w:kinsoku w:val="0"/>
              <w:overflowPunct w:val="0"/>
              <w:ind w:left="10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This is a tool to help you and your Team, not a statutory document.</w:t>
            </w:r>
          </w:p>
        </w:tc>
      </w:tr>
      <w:tr w:rsidR="007854A1" w:rsidRPr="00431BB0" w14:paraId="39955DE3" w14:textId="77777777">
        <w:trPr>
          <w:trHeight w:val="303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C8C4" w14:textId="77777777" w:rsidR="007854A1" w:rsidRPr="00431BB0" w:rsidRDefault="00D87BDE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rFonts w:ascii="Lato" w:hAnsi="Lato"/>
                <w:b/>
                <w:bCs/>
                <w:w w:val="110"/>
              </w:rPr>
            </w:pPr>
            <w:r w:rsidRPr="00431BB0">
              <w:rPr>
                <w:rFonts w:ascii="Lato" w:hAnsi="Lato"/>
                <w:b/>
                <w:bCs/>
                <w:w w:val="110"/>
              </w:rPr>
              <w:t>Introduction</w:t>
            </w:r>
          </w:p>
          <w:p w14:paraId="67CD00BC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EA21DF7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1401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What kind of service are we? Who are our customers?</w:t>
            </w:r>
          </w:p>
          <w:p w14:paraId="6C645542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6027BE95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6FC752D6" w14:textId="77777777" w:rsidR="007854A1" w:rsidRPr="00431BB0" w:rsidRDefault="00D87BDE">
            <w:pPr>
              <w:pStyle w:val="TableParagraph"/>
              <w:kinsoku w:val="0"/>
              <w:overflowPunct w:val="0"/>
              <w:ind w:left="10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What do we need to do our job?</w:t>
            </w:r>
          </w:p>
          <w:p w14:paraId="4CC1CD7C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41F4DDB2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69E9D2B9" w14:textId="77777777" w:rsidR="007854A1" w:rsidRPr="00431BB0" w:rsidRDefault="00D87BDE">
            <w:pPr>
              <w:pStyle w:val="TableParagraph"/>
              <w:kinsoku w:val="0"/>
              <w:overflowPunct w:val="0"/>
              <w:spacing w:line="270" w:lineRule="atLeast"/>
              <w:ind w:left="107" w:right="534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What are our values and how can we demonstrate them?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F3F9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78AD7F74" w14:textId="77777777" w:rsidR="007854A1" w:rsidRPr="00431BB0" w:rsidRDefault="007854A1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Lato" w:hAnsi="Lato" w:cs="Times New Roman"/>
                <w:sz w:val="25"/>
                <w:szCs w:val="25"/>
              </w:rPr>
            </w:pPr>
          </w:p>
          <w:p w14:paraId="32FF89D7" w14:textId="77777777" w:rsidR="007854A1" w:rsidRPr="00431BB0" w:rsidRDefault="00D87BDE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kinsoku w:val="0"/>
              <w:overflowPunct w:val="0"/>
              <w:spacing w:before="1" w:line="235" w:lineRule="auto"/>
              <w:ind w:right="192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Discuss service design principles, challenges and reach consensus re identifying a need to change/improve.</w:t>
            </w:r>
          </w:p>
          <w:p w14:paraId="1057CAF6" w14:textId="77777777" w:rsidR="007854A1" w:rsidRPr="00431BB0" w:rsidRDefault="00D87BDE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kinsoku w:val="0"/>
              <w:overflowPunct w:val="0"/>
              <w:spacing w:before="28" w:line="223" w:lineRule="auto"/>
              <w:ind w:right="966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Do team members lead by example?</w:t>
            </w:r>
          </w:p>
          <w:p w14:paraId="1311E848" w14:textId="77777777" w:rsidR="007854A1" w:rsidRPr="00431BB0" w:rsidRDefault="00D87BDE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kinsoku w:val="0"/>
              <w:overflowPunct w:val="0"/>
              <w:spacing w:before="20" w:line="294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  <w:spacing w:val="-3"/>
              </w:rPr>
              <w:t xml:space="preserve">What </w:t>
            </w:r>
            <w:r w:rsidRPr="00431BB0">
              <w:rPr>
                <w:rFonts w:ascii="Lato" w:hAnsi="Lato"/>
              </w:rPr>
              <w:t xml:space="preserve">can we </w:t>
            </w:r>
            <w:proofErr w:type="gramStart"/>
            <w:r w:rsidRPr="00431BB0">
              <w:rPr>
                <w:rFonts w:ascii="Lato" w:hAnsi="Lato"/>
              </w:rPr>
              <w:t>plan ahead</w:t>
            </w:r>
            <w:proofErr w:type="gramEnd"/>
            <w:r w:rsidRPr="00431BB0">
              <w:rPr>
                <w:rFonts w:ascii="Lato" w:hAnsi="Lato"/>
              </w:rPr>
              <w:t>?</w:t>
            </w:r>
          </w:p>
          <w:p w14:paraId="3108CC60" w14:textId="77777777" w:rsidR="007854A1" w:rsidRPr="00431BB0" w:rsidRDefault="00D87BDE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kinsoku w:val="0"/>
              <w:overflowPunct w:val="0"/>
              <w:spacing w:line="294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Respect, trust, listen,</w:t>
            </w:r>
            <w:r w:rsidRPr="00431BB0">
              <w:rPr>
                <w:rFonts w:ascii="Lato" w:hAnsi="Lato"/>
                <w:spacing w:val="-8"/>
              </w:rPr>
              <w:t xml:space="preserve"> </w:t>
            </w:r>
            <w:r w:rsidRPr="00431BB0">
              <w:rPr>
                <w:rFonts w:ascii="Lato" w:hAnsi="Lato"/>
              </w:rPr>
              <w:t>responsible</w:t>
            </w:r>
          </w:p>
        </w:tc>
      </w:tr>
      <w:tr w:rsidR="007854A1" w:rsidRPr="00431BB0" w14:paraId="4E5C3805" w14:textId="77777777">
        <w:trPr>
          <w:trHeight w:val="6525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8D3B" w14:textId="77777777" w:rsidR="007854A1" w:rsidRPr="00431BB0" w:rsidRDefault="00D87BDE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rFonts w:ascii="Lato" w:hAnsi="Lato"/>
                <w:b/>
                <w:bCs/>
                <w:w w:val="110"/>
              </w:rPr>
            </w:pPr>
            <w:r w:rsidRPr="00431BB0">
              <w:rPr>
                <w:rFonts w:ascii="Lato" w:hAnsi="Lato"/>
                <w:b/>
                <w:bCs/>
                <w:w w:val="110"/>
              </w:rPr>
              <w:t>Health &amp; Safety</w:t>
            </w:r>
          </w:p>
          <w:p w14:paraId="4B19DA03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269"/>
              <w:jc w:val="both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What level of risk will team members be exposed to either in the workplace or in the community?</w:t>
            </w:r>
          </w:p>
          <w:p w14:paraId="39CD8D2A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1DAD6990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20B782F8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B282CC6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0F4A891D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97AE791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B126AD6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4C996052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310F5B1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2CAE6137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8D4539F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4498D008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5719182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60E7F075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102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Are we all aware of lone working procedures/guidance?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963D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  <w:sz w:val="25"/>
                <w:szCs w:val="25"/>
              </w:rPr>
            </w:pPr>
          </w:p>
          <w:p w14:paraId="5A9084EA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before="1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Local housekeeping</w:t>
            </w:r>
            <w:r w:rsidRPr="00431BB0">
              <w:rPr>
                <w:rFonts w:ascii="Lato" w:hAnsi="Lato"/>
                <w:spacing w:val="-6"/>
              </w:rPr>
              <w:t xml:space="preserve"> </w:t>
            </w:r>
            <w:r w:rsidRPr="00431BB0">
              <w:rPr>
                <w:rFonts w:ascii="Lato" w:hAnsi="Lato"/>
              </w:rPr>
              <w:t>arrangements</w:t>
            </w:r>
          </w:p>
          <w:p w14:paraId="7547EE47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Local Fire safety</w:t>
            </w:r>
            <w:r w:rsidRPr="00431BB0">
              <w:rPr>
                <w:rFonts w:ascii="Lato" w:hAnsi="Lato"/>
                <w:spacing w:val="-2"/>
              </w:rPr>
              <w:t xml:space="preserve"> </w:t>
            </w:r>
            <w:r w:rsidRPr="00431BB0">
              <w:rPr>
                <w:rFonts w:ascii="Lato" w:hAnsi="Lato"/>
              </w:rPr>
              <w:t>procedures</w:t>
            </w:r>
          </w:p>
          <w:p w14:paraId="638D21DC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before="14" w:line="220" w:lineRule="auto"/>
              <w:ind w:right="552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Staff list of names of NOK and contact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details?</w:t>
            </w:r>
          </w:p>
          <w:p w14:paraId="3858EFBB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before="35" w:line="223" w:lineRule="auto"/>
              <w:ind w:right="1004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Reasonable adjustments? Security of</w:t>
            </w:r>
            <w:r w:rsidRPr="00431BB0">
              <w:rPr>
                <w:rFonts w:ascii="Lato" w:hAnsi="Lato"/>
                <w:spacing w:val="-4"/>
              </w:rPr>
              <w:t xml:space="preserve"> </w:t>
            </w:r>
            <w:r w:rsidRPr="00431BB0">
              <w:rPr>
                <w:rFonts w:ascii="Lato" w:hAnsi="Lato"/>
              </w:rPr>
              <w:t>information?</w:t>
            </w:r>
          </w:p>
          <w:p w14:paraId="46F1A79C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before="20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Security of</w:t>
            </w:r>
            <w:r w:rsidRPr="00431BB0">
              <w:rPr>
                <w:rFonts w:ascii="Lato" w:hAnsi="Lato"/>
                <w:spacing w:val="-10"/>
              </w:rPr>
              <w:t xml:space="preserve"> </w:t>
            </w:r>
            <w:r w:rsidRPr="00431BB0">
              <w:rPr>
                <w:rFonts w:ascii="Lato" w:hAnsi="Lato"/>
              </w:rPr>
              <w:t>equipment?</w:t>
            </w:r>
          </w:p>
          <w:p w14:paraId="3FB7DADF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Display screen</w:t>
            </w:r>
            <w:r w:rsidRPr="00431BB0">
              <w:rPr>
                <w:rFonts w:ascii="Lato" w:hAnsi="Lato"/>
                <w:spacing w:val="-7"/>
              </w:rPr>
              <w:t xml:space="preserve"> </w:t>
            </w:r>
            <w:r w:rsidRPr="00431BB0">
              <w:rPr>
                <w:rFonts w:ascii="Lato" w:hAnsi="Lato"/>
              </w:rPr>
              <w:t>advice?</w:t>
            </w:r>
          </w:p>
          <w:p w14:paraId="0B5476A1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before="14" w:line="220" w:lineRule="auto"/>
              <w:ind w:right="458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Team purchases carry bags </w:t>
            </w:r>
            <w:r w:rsidRPr="00431BB0">
              <w:rPr>
                <w:rFonts w:ascii="Lato" w:hAnsi="Lato"/>
                <w:spacing w:val="-5"/>
              </w:rPr>
              <w:t xml:space="preserve">for </w:t>
            </w:r>
            <w:proofErr w:type="gramStart"/>
            <w:r w:rsidRPr="00431BB0">
              <w:rPr>
                <w:rFonts w:ascii="Lato" w:hAnsi="Lato"/>
              </w:rPr>
              <w:t>equipment?</w:t>
            </w:r>
            <w:proofErr w:type="gramEnd"/>
          </w:p>
          <w:p w14:paraId="4257BB41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before="21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Clear desks, equipment left</w:t>
            </w:r>
            <w:r w:rsidRPr="00431BB0">
              <w:rPr>
                <w:rFonts w:ascii="Lato" w:hAnsi="Lato"/>
                <w:spacing w:val="-8"/>
              </w:rPr>
              <w:t xml:space="preserve"> </w:t>
            </w:r>
            <w:r w:rsidRPr="00431BB0">
              <w:rPr>
                <w:rFonts w:ascii="Lato" w:hAnsi="Lato"/>
              </w:rPr>
              <w:t>tidy?</w:t>
            </w:r>
          </w:p>
          <w:p w14:paraId="3AB7925E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before="6" w:line="230" w:lineRule="auto"/>
              <w:ind w:right="282"/>
              <w:rPr>
                <w:rFonts w:ascii="Lato" w:hAnsi="Lato"/>
              </w:rPr>
            </w:pPr>
            <w:r w:rsidRPr="00431BB0">
              <w:rPr>
                <w:rFonts w:ascii="Lato" w:hAnsi="Lato"/>
                <w:spacing w:val="-3"/>
              </w:rPr>
              <w:t xml:space="preserve">Would </w:t>
            </w:r>
            <w:r w:rsidRPr="00431BB0">
              <w:rPr>
                <w:rFonts w:ascii="Lato" w:hAnsi="Lato"/>
              </w:rPr>
              <w:t xml:space="preserve">it help to complete a team or individual </w:t>
            </w:r>
            <w:proofErr w:type="spellStart"/>
            <w:r w:rsidRPr="00431BB0">
              <w:rPr>
                <w:rFonts w:ascii="Lato" w:hAnsi="Lato"/>
              </w:rPr>
              <w:t>well being</w:t>
            </w:r>
            <w:proofErr w:type="spellEnd"/>
            <w:r w:rsidRPr="00431BB0">
              <w:rPr>
                <w:rFonts w:ascii="Lato" w:hAnsi="Lato"/>
              </w:rPr>
              <w:t xml:space="preserve"> assessments?</w:t>
            </w:r>
          </w:p>
          <w:p w14:paraId="2F76ED40" w14:textId="77777777" w:rsidR="007854A1" w:rsidRPr="00431BB0" w:rsidRDefault="007854A1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Lato" w:hAnsi="Lato" w:cs="Times New Roman"/>
                <w:sz w:val="26"/>
                <w:szCs w:val="26"/>
              </w:rPr>
            </w:pPr>
          </w:p>
          <w:p w14:paraId="00788692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spacing w:line="235" w:lineRule="auto"/>
              <w:ind w:right="109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Lone Working arrangements – local keeping safe procedure for in the community or </w:t>
            </w:r>
            <w:proofErr w:type="gramStart"/>
            <w:r w:rsidRPr="00431BB0">
              <w:rPr>
                <w:rFonts w:ascii="Lato" w:hAnsi="Lato"/>
              </w:rPr>
              <w:t>office(</w:t>
            </w:r>
            <w:proofErr w:type="gramEnd"/>
            <w:r w:rsidRPr="00431BB0">
              <w:rPr>
                <w:rFonts w:ascii="Lato" w:hAnsi="Lato"/>
              </w:rPr>
              <w:t>see guidance on Lone</w:t>
            </w:r>
            <w:r w:rsidRPr="00431BB0">
              <w:rPr>
                <w:rFonts w:ascii="Lato" w:hAnsi="Lato"/>
                <w:spacing w:val="-6"/>
              </w:rPr>
              <w:t xml:space="preserve"> </w:t>
            </w:r>
            <w:r w:rsidRPr="00431BB0">
              <w:rPr>
                <w:rFonts w:ascii="Lato" w:hAnsi="Lato"/>
              </w:rPr>
              <w:t>working)</w:t>
            </w:r>
          </w:p>
          <w:p w14:paraId="2ACF4C1B" w14:textId="77777777" w:rsidR="007854A1" w:rsidRPr="00431BB0" w:rsidRDefault="007854A1">
            <w:pPr>
              <w:pStyle w:val="TableParagraph"/>
              <w:kinsoku w:val="0"/>
              <w:overflowPunct w:val="0"/>
              <w:spacing w:before="11"/>
              <w:ind w:left="0"/>
              <w:rPr>
                <w:rFonts w:ascii="Lato" w:hAnsi="Lato" w:cs="Times New Roman"/>
              </w:rPr>
            </w:pPr>
          </w:p>
          <w:p w14:paraId="6DA78312" w14:textId="77777777" w:rsidR="007854A1" w:rsidRPr="00431BB0" w:rsidRDefault="00D87BDE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kinsoku w:val="0"/>
              <w:overflowPunct w:val="0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How do we </w:t>
            </w:r>
            <w:proofErr w:type="gramStart"/>
            <w:r w:rsidRPr="00431BB0">
              <w:rPr>
                <w:rFonts w:ascii="Lato" w:hAnsi="Lato"/>
              </w:rPr>
              <w:t>plan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ahead</w:t>
            </w:r>
            <w:proofErr w:type="gramEnd"/>
            <w:r w:rsidRPr="00431BB0">
              <w:rPr>
                <w:rFonts w:ascii="Lato" w:hAnsi="Lato"/>
              </w:rPr>
              <w:t>?</w:t>
            </w:r>
          </w:p>
        </w:tc>
      </w:tr>
      <w:tr w:rsidR="007854A1" w:rsidRPr="00431BB0" w14:paraId="5704F879" w14:textId="77777777">
        <w:trPr>
          <w:trHeight w:val="198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FE65" w14:textId="77777777" w:rsidR="007854A1" w:rsidRPr="00431BB0" w:rsidRDefault="00D87BDE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rFonts w:ascii="Lato" w:hAnsi="Lato"/>
                <w:b/>
                <w:bCs/>
                <w:w w:val="110"/>
              </w:rPr>
            </w:pPr>
            <w:r w:rsidRPr="00431BB0">
              <w:rPr>
                <w:rFonts w:ascii="Lato" w:hAnsi="Lato"/>
                <w:b/>
                <w:bCs/>
                <w:w w:val="110"/>
              </w:rPr>
              <w:t>Customer care</w:t>
            </w:r>
          </w:p>
          <w:p w14:paraId="597535B7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009AA332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974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Do we consider both internal and external customers?</w:t>
            </w:r>
          </w:p>
          <w:p w14:paraId="4773765A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3903596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34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Do our customers know what hours we operate within?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8718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19F8820" w14:textId="77777777" w:rsidR="007854A1" w:rsidRPr="00431BB0" w:rsidRDefault="007854A1">
            <w:pPr>
              <w:pStyle w:val="TableParagraph"/>
              <w:kinsoku w:val="0"/>
              <w:overflowPunct w:val="0"/>
              <w:spacing w:before="8"/>
              <w:ind w:left="0"/>
              <w:rPr>
                <w:rFonts w:ascii="Lato" w:hAnsi="Lato" w:cs="Times New Roman"/>
                <w:sz w:val="25"/>
                <w:szCs w:val="25"/>
              </w:rPr>
            </w:pPr>
          </w:p>
          <w:p w14:paraId="5035F663" w14:textId="77777777" w:rsidR="007854A1" w:rsidRPr="00431BB0" w:rsidRDefault="00D87BD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kinsoku w:val="0"/>
              <w:overflowPunct w:val="0"/>
              <w:spacing w:before="1" w:line="230" w:lineRule="auto"/>
              <w:ind w:right="41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do we inform customers of operational hours and how to contact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us?</w:t>
            </w:r>
          </w:p>
          <w:p w14:paraId="413A07BC" w14:textId="77777777" w:rsidR="007854A1" w:rsidRPr="00431BB0" w:rsidRDefault="00D87BD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kinsoku w:val="0"/>
              <w:overflowPunct w:val="0"/>
              <w:spacing w:before="20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to process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referrals?</w:t>
            </w:r>
          </w:p>
          <w:p w14:paraId="6A4793FB" w14:textId="77777777" w:rsidR="007854A1" w:rsidRPr="00431BB0" w:rsidRDefault="00D87BDE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kinsoku w:val="0"/>
              <w:overflowPunct w:val="0"/>
              <w:spacing w:line="258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Advice and support to</w:t>
            </w:r>
            <w:r w:rsidRPr="00431BB0">
              <w:rPr>
                <w:rFonts w:ascii="Lato" w:hAnsi="Lato"/>
                <w:spacing w:val="-6"/>
              </w:rPr>
              <w:t xml:space="preserve"> </w:t>
            </w:r>
            <w:r w:rsidRPr="00431BB0">
              <w:rPr>
                <w:rFonts w:ascii="Lato" w:hAnsi="Lato"/>
              </w:rPr>
              <w:t>customer?</w:t>
            </w:r>
          </w:p>
        </w:tc>
      </w:tr>
    </w:tbl>
    <w:p w14:paraId="74BD1032" w14:textId="77777777" w:rsidR="007854A1" w:rsidRPr="00431BB0" w:rsidRDefault="007854A1">
      <w:pPr>
        <w:rPr>
          <w:rFonts w:ascii="Lato" w:hAnsi="Lato" w:cs="Times New Roman"/>
          <w:sz w:val="24"/>
          <w:szCs w:val="24"/>
        </w:rPr>
        <w:sectPr w:rsidR="007854A1" w:rsidRPr="00431BB0">
          <w:headerReference w:type="default" r:id="rId7"/>
          <w:footerReference w:type="default" r:id="rId8"/>
          <w:pgSz w:w="11900" w:h="16840"/>
          <w:pgMar w:top="1420" w:right="1320" w:bottom="940" w:left="1120" w:header="692" w:footer="755" w:gutter="0"/>
          <w:pgNumType w:start="39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2"/>
      </w:tblGrid>
      <w:tr w:rsidR="007854A1" w:rsidRPr="00431BB0" w14:paraId="1F358E9B" w14:textId="77777777">
        <w:trPr>
          <w:trHeight w:val="480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350FE" w14:textId="77777777" w:rsidR="007854A1" w:rsidRPr="00431BB0" w:rsidRDefault="007854A1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Lato" w:hAnsi="Lato" w:cs="Times New Roman"/>
                <w:sz w:val="23"/>
                <w:szCs w:val="23"/>
              </w:rPr>
            </w:pPr>
          </w:p>
          <w:p w14:paraId="29E6D972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34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Do our customers know how to contact us?</w:t>
            </w:r>
          </w:p>
          <w:p w14:paraId="1830B499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1F8CFE51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66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Do we need to provide a rapid or emergency response to customers?</w:t>
            </w:r>
          </w:p>
          <w:p w14:paraId="7F052DC2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04B95E7F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566ADAB8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5C55A19B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5C258C33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27807904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06AF44EE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0CF413F7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921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Do we a have service standard to achieve when responding to internal/external customers?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925F" w14:textId="77777777" w:rsidR="007854A1" w:rsidRPr="00431BB0" w:rsidRDefault="00D87BD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kinsoku w:val="0"/>
              <w:overflowPunct w:val="0"/>
              <w:spacing w:before="26" w:line="223" w:lineRule="auto"/>
              <w:ind w:right="856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Advice and support to team members?</w:t>
            </w:r>
          </w:p>
          <w:p w14:paraId="6631FD5B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26D18AC4" w14:textId="77777777" w:rsidR="007854A1" w:rsidRPr="00431BB0" w:rsidRDefault="007854A1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Lato" w:hAnsi="Lato" w:cs="Times New Roman"/>
                <w:sz w:val="25"/>
                <w:szCs w:val="25"/>
              </w:rPr>
            </w:pPr>
          </w:p>
          <w:p w14:paraId="4FC53A99" w14:textId="77777777" w:rsidR="007854A1" w:rsidRPr="00431BB0" w:rsidRDefault="00D87BD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kinsoku w:val="0"/>
              <w:overflowPunct w:val="0"/>
              <w:spacing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to provide rapid</w:t>
            </w:r>
            <w:r w:rsidRPr="00431BB0">
              <w:rPr>
                <w:rFonts w:ascii="Lato" w:hAnsi="Lato"/>
                <w:spacing w:val="-6"/>
              </w:rPr>
              <w:t xml:space="preserve"> </w:t>
            </w:r>
            <w:r w:rsidRPr="00431BB0">
              <w:rPr>
                <w:rFonts w:ascii="Lato" w:hAnsi="Lato"/>
              </w:rPr>
              <w:t>response?</w:t>
            </w:r>
          </w:p>
          <w:p w14:paraId="5C65DEAA" w14:textId="77777777" w:rsidR="007854A1" w:rsidRPr="00431BB0" w:rsidRDefault="00D87BD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kinsoku w:val="0"/>
              <w:overflowPunct w:val="0"/>
              <w:spacing w:before="14" w:line="220" w:lineRule="auto"/>
              <w:ind w:right="256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many staff will be needed to support Duty/office each</w:t>
            </w:r>
            <w:r w:rsidRPr="00431BB0">
              <w:rPr>
                <w:rFonts w:ascii="Lato" w:hAnsi="Lato"/>
                <w:spacing w:val="-4"/>
              </w:rPr>
              <w:t xml:space="preserve"> </w:t>
            </w:r>
            <w:r w:rsidRPr="00431BB0">
              <w:rPr>
                <w:rFonts w:ascii="Lato" w:hAnsi="Lato"/>
              </w:rPr>
              <w:t>day?</w:t>
            </w:r>
          </w:p>
          <w:p w14:paraId="4B1C0CDA" w14:textId="77777777" w:rsidR="007854A1" w:rsidRPr="00431BB0" w:rsidRDefault="00D87BD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kinsoku w:val="0"/>
              <w:overflowPunct w:val="0"/>
              <w:spacing w:before="35" w:line="223" w:lineRule="auto"/>
              <w:ind w:right="282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Is cover provided out of hours? If </w:t>
            </w:r>
            <w:proofErr w:type="gramStart"/>
            <w:r w:rsidRPr="00431BB0">
              <w:rPr>
                <w:rFonts w:ascii="Lato" w:hAnsi="Lato"/>
              </w:rPr>
              <w:t>so</w:t>
            </w:r>
            <w:proofErr w:type="gramEnd"/>
            <w:r w:rsidRPr="00431BB0">
              <w:rPr>
                <w:rFonts w:ascii="Lato" w:hAnsi="Lato"/>
              </w:rPr>
              <w:t xml:space="preserve"> how will this be</w:t>
            </w:r>
            <w:r w:rsidRPr="00431BB0">
              <w:rPr>
                <w:rFonts w:ascii="Lato" w:hAnsi="Lato"/>
                <w:spacing w:val="-5"/>
              </w:rPr>
              <w:t xml:space="preserve"> </w:t>
            </w:r>
            <w:r w:rsidRPr="00431BB0">
              <w:rPr>
                <w:rFonts w:ascii="Lato" w:hAnsi="Lato"/>
              </w:rPr>
              <w:t>provided?</w:t>
            </w:r>
          </w:p>
          <w:p w14:paraId="0E25F305" w14:textId="77777777" w:rsidR="007854A1" w:rsidRPr="00431BB0" w:rsidRDefault="00D87BD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kinsoku w:val="0"/>
              <w:overflowPunct w:val="0"/>
              <w:spacing w:before="28" w:line="230" w:lineRule="auto"/>
              <w:ind w:right="928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Can we provide business continuity in </w:t>
            </w:r>
            <w:proofErr w:type="gramStart"/>
            <w:r w:rsidRPr="00431BB0">
              <w:rPr>
                <w:rFonts w:ascii="Lato" w:hAnsi="Lato"/>
              </w:rPr>
              <w:t>an emergency situation</w:t>
            </w:r>
            <w:proofErr w:type="gramEnd"/>
            <w:r w:rsidRPr="00431BB0">
              <w:rPr>
                <w:rFonts w:ascii="Lato" w:hAnsi="Lato"/>
              </w:rPr>
              <w:t>?</w:t>
            </w:r>
          </w:p>
          <w:p w14:paraId="60E8C8E7" w14:textId="77777777" w:rsidR="007854A1" w:rsidRPr="00431BB0" w:rsidRDefault="007854A1">
            <w:pPr>
              <w:pStyle w:val="TableParagraph"/>
              <w:kinsoku w:val="0"/>
              <w:overflowPunct w:val="0"/>
              <w:spacing w:before="6"/>
              <w:ind w:left="0"/>
              <w:rPr>
                <w:rFonts w:ascii="Lato" w:hAnsi="Lato" w:cs="Times New Roman"/>
                <w:sz w:val="26"/>
                <w:szCs w:val="26"/>
              </w:rPr>
            </w:pPr>
          </w:p>
          <w:p w14:paraId="5D7027B3" w14:textId="77777777" w:rsidR="007854A1" w:rsidRPr="00431BB0" w:rsidRDefault="00D87BD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kinsoku w:val="0"/>
              <w:overflowPunct w:val="0"/>
              <w:spacing w:line="230" w:lineRule="auto"/>
              <w:ind w:right="112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Are service standards specified </w:t>
            </w:r>
            <w:proofErr w:type="spellStart"/>
            <w:proofErr w:type="gramStart"/>
            <w:r w:rsidRPr="00431BB0">
              <w:rPr>
                <w:rFonts w:ascii="Lato" w:hAnsi="Lato"/>
              </w:rPr>
              <w:t>eg</w:t>
            </w:r>
            <w:proofErr w:type="spellEnd"/>
            <w:proofErr w:type="gramEnd"/>
            <w:r w:rsidRPr="00431BB0">
              <w:rPr>
                <w:rFonts w:ascii="Lato" w:hAnsi="Lato"/>
              </w:rPr>
              <w:t xml:space="preserve"> response time to phone calls or emails?</w:t>
            </w:r>
          </w:p>
          <w:p w14:paraId="32AFD971" w14:textId="77777777" w:rsidR="007854A1" w:rsidRPr="00431BB0" w:rsidRDefault="00D87BDE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kinsoku w:val="0"/>
              <w:overflowPunct w:val="0"/>
              <w:spacing w:before="18" w:line="260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to respond to</w:t>
            </w:r>
            <w:r w:rsidRPr="00431BB0">
              <w:rPr>
                <w:rFonts w:ascii="Lato" w:hAnsi="Lato"/>
                <w:spacing w:val="-5"/>
              </w:rPr>
              <w:t xml:space="preserve"> </w:t>
            </w:r>
            <w:r w:rsidRPr="00431BB0">
              <w:rPr>
                <w:rFonts w:ascii="Lato" w:hAnsi="Lato"/>
              </w:rPr>
              <w:t>complaints?</w:t>
            </w:r>
          </w:p>
        </w:tc>
      </w:tr>
      <w:tr w:rsidR="007854A1" w:rsidRPr="00431BB0" w14:paraId="07AF87B1" w14:textId="77777777">
        <w:trPr>
          <w:trHeight w:val="27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4AC9FE1" w14:textId="77777777" w:rsidR="007854A1" w:rsidRPr="00431BB0" w:rsidRDefault="00D87BDE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rFonts w:ascii="Lato" w:hAnsi="Lato"/>
                <w:b/>
                <w:bCs/>
                <w:w w:val="110"/>
              </w:rPr>
            </w:pPr>
            <w:r w:rsidRPr="00431BB0">
              <w:rPr>
                <w:rFonts w:ascii="Lato" w:hAnsi="Lato"/>
                <w:b/>
                <w:bCs/>
                <w:w w:val="110"/>
              </w:rPr>
              <w:t>Communication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D7E7732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7854A1" w:rsidRPr="00431BB0" w14:paraId="76C40E9E" w14:textId="77777777">
        <w:trPr>
          <w:trHeight w:val="1188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3F5528F" w14:textId="77777777" w:rsidR="007854A1" w:rsidRPr="00431BB0" w:rsidRDefault="007854A1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Lato" w:hAnsi="Lato" w:cs="Times New Roman"/>
                <w:sz w:val="23"/>
                <w:szCs w:val="23"/>
              </w:rPr>
            </w:pPr>
          </w:p>
          <w:p w14:paraId="256D402C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174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will we keep each other informed of whereabouts?</w:t>
            </w: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6B439426" w14:textId="77777777" w:rsidR="007854A1" w:rsidRPr="00431BB0" w:rsidRDefault="00D87BD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kinsoku w:val="0"/>
              <w:overflowPunct w:val="0"/>
              <w:spacing w:before="14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Electronic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diaries?</w:t>
            </w:r>
          </w:p>
          <w:p w14:paraId="1A97708A" w14:textId="77777777" w:rsidR="007854A1" w:rsidRPr="00431BB0" w:rsidRDefault="00D87BD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Absence</w:t>
            </w:r>
            <w:r w:rsidRPr="00431BB0">
              <w:rPr>
                <w:rFonts w:ascii="Lato" w:hAnsi="Lato"/>
                <w:spacing w:val="-3"/>
              </w:rPr>
              <w:t xml:space="preserve"> </w:t>
            </w:r>
            <w:r w:rsidRPr="00431BB0">
              <w:rPr>
                <w:rFonts w:ascii="Lato" w:hAnsi="Lato"/>
              </w:rPr>
              <w:t>monitoring?</w:t>
            </w:r>
          </w:p>
          <w:p w14:paraId="3EC525FD" w14:textId="77777777" w:rsidR="007854A1" w:rsidRPr="00431BB0" w:rsidRDefault="00D87BD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Rota?</w:t>
            </w:r>
          </w:p>
          <w:p w14:paraId="2C4F3C2B" w14:textId="77777777" w:rsidR="007854A1" w:rsidRPr="00431BB0" w:rsidRDefault="00D87BDE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kinsoku w:val="0"/>
              <w:overflowPunct w:val="0"/>
              <w:spacing w:line="273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Keeping supervisor informed</w:t>
            </w:r>
            <w:r w:rsidRPr="00431BB0">
              <w:rPr>
                <w:rFonts w:ascii="Lato" w:hAnsi="Lato"/>
                <w:spacing w:val="-2"/>
              </w:rPr>
              <w:t xml:space="preserve"> </w:t>
            </w:r>
            <w:r w:rsidRPr="00431BB0">
              <w:rPr>
                <w:rFonts w:ascii="Lato" w:hAnsi="Lato"/>
              </w:rPr>
              <w:t>of</w:t>
            </w:r>
          </w:p>
        </w:tc>
      </w:tr>
      <w:tr w:rsidR="007854A1" w:rsidRPr="00431BB0" w14:paraId="5B317E49" w14:textId="77777777">
        <w:trPr>
          <w:trHeight w:val="980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A71AACC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B2476C" w14:textId="77777777" w:rsidR="007854A1" w:rsidRPr="00431BB0" w:rsidRDefault="00D87BDE">
            <w:pPr>
              <w:pStyle w:val="TableParagraph"/>
              <w:kinsoku w:val="0"/>
              <w:overflowPunct w:val="0"/>
              <w:spacing w:line="254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work plan?</w:t>
            </w:r>
          </w:p>
          <w:p w14:paraId="336AE8FB" w14:textId="77777777" w:rsidR="007854A1" w:rsidRPr="00431BB0" w:rsidRDefault="00D87BD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kinsoku w:val="0"/>
              <w:overflowPunct w:val="0"/>
              <w:spacing w:before="17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Administration</w:t>
            </w:r>
            <w:r w:rsidRPr="00431BB0">
              <w:rPr>
                <w:rFonts w:ascii="Lato" w:hAnsi="Lato"/>
                <w:spacing w:val="-3"/>
              </w:rPr>
              <w:t xml:space="preserve"> </w:t>
            </w:r>
            <w:r w:rsidRPr="00431BB0">
              <w:rPr>
                <w:rFonts w:ascii="Lato" w:hAnsi="Lato"/>
              </w:rPr>
              <w:t>support?</w:t>
            </w:r>
          </w:p>
          <w:p w14:paraId="2778AA7E" w14:textId="77777777" w:rsidR="007854A1" w:rsidRPr="00431BB0" w:rsidRDefault="00D87BDE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kinsoku w:val="0"/>
              <w:overflowPunct w:val="0"/>
              <w:spacing w:line="295" w:lineRule="exact"/>
              <w:rPr>
                <w:rFonts w:ascii="Lato" w:hAnsi="Lato"/>
              </w:rPr>
            </w:pPr>
            <w:proofErr w:type="gramStart"/>
            <w:r w:rsidRPr="00431BB0">
              <w:rPr>
                <w:rFonts w:ascii="Lato" w:hAnsi="Lato"/>
              </w:rPr>
              <w:t>Plan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ahead</w:t>
            </w:r>
            <w:proofErr w:type="gramEnd"/>
          </w:p>
        </w:tc>
      </w:tr>
      <w:tr w:rsidR="007854A1" w:rsidRPr="00431BB0" w14:paraId="5CACAC94" w14:textId="77777777">
        <w:trPr>
          <w:trHeight w:val="2304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4C6A08C" w14:textId="77777777" w:rsidR="007854A1" w:rsidRPr="00431BB0" w:rsidRDefault="007854A1">
            <w:pPr>
              <w:pStyle w:val="TableParagraph"/>
              <w:kinsoku w:val="0"/>
              <w:overflowPunct w:val="0"/>
              <w:spacing w:before="2"/>
              <w:ind w:left="0"/>
              <w:rPr>
                <w:rFonts w:ascii="Lato" w:hAnsi="Lato" w:cs="Times New Roman"/>
                <w:sz w:val="27"/>
                <w:szCs w:val="27"/>
              </w:rPr>
            </w:pPr>
          </w:p>
          <w:p w14:paraId="2309CF29" w14:textId="77777777" w:rsidR="007854A1" w:rsidRPr="00431BB0" w:rsidRDefault="00D87BDE">
            <w:pPr>
              <w:pStyle w:val="TableParagraph"/>
              <w:kinsoku w:val="0"/>
              <w:overflowPunct w:val="0"/>
              <w:spacing w:before="1"/>
              <w:ind w:left="107" w:right="22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will we feel supported and part of a team?</w:t>
            </w: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A5D297E" w14:textId="77777777" w:rsidR="007854A1" w:rsidRPr="00431BB0" w:rsidRDefault="00D87BD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kinsoku w:val="0"/>
              <w:overflowPunct w:val="0"/>
              <w:spacing w:before="152" w:line="294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Buddying,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mentoring?</w:t>
            </w:r>
          </w:p>
          <w:p w14:paraId="730D9931" w14:textId="77777777" w:rsidR="007854A1" w:rsidRPr="00431BB0" w:rsidRDefault="00D87BD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kinsoku w:val="0"/>
              <w:overflowPunct w:val="0"/>
              <w:spacing w:before="11" w:line="223" w:lineRule="auto"/>
              <w:ind w:right="630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Sametime, Email, Telephone, text?</w:t>
            </w:r>
          </w:p>
          <w:p w14:paraId="6BBAE582" w14:textId="77777777" w:rsidR="007854A1" w:rsidRPr="00431BB0" w:rsidRDefault="00D87BD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kinsoku w:val="0"/>
              <w:overflowPunct w:val="0"/>
              <w:spacing w:before="20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Informal</w:t>
            </w:r>
            <w:r w:rsidRPr="00431BB0">
              <w:rPr>
                <w:rFonts w:ascii="Lato" w:hAnsi="Lato"/>
                <w:spacing w:val="-4"/>
              </w:rPr>
              <w:t xml:space="preserve"> </w:t>
            </w:r>
            <w:r w:rsidRPr="00431BB0">
              <w:rPr>
                <w:rFonts w:ascii="Lato" w:hAnsi="Lato"/>
              </w:rPr>
              <w:t>meetings</w:t>
            </w:r>
          </w:p>
          <w:p w14:paraId="7C039E0A" w14:textId="77777777" w:rsidR="007854A1" w:rsidRPr="00431BB0" w:rsidRDefault="00D87BD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Team social</w:t>
            </w:r>
            <w:r w:rsidRPr="00431BB0">
              <w:rPr>
                <w:rFonts w:ascii="Lato" w:hAnsi="Lato"/>
                <w:spacing w:val="-2"/>
              </w:rPr>
              <w:t xml:space="preserve"> </w:t>
            </w:r>
            <w:r w:rsidRPr="00431BB0">
              <w:rPr>
                <w:rFonts w:ascii="Lato" w:hAnsi="Lato"/>
              </w:rPr>
              <w:t>events</w:t>
            </w:r>
          </w:p>
          <w:p w14:paraId="31D2E28A" w14:textId="77777777" w:rsidR="007854A1" w:rsidRPr="00431BB0" w:rsidRDefault="00D87BD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Team</w:t>
            </w:r>
            <w:r w:rsidRPr="00431BB0">
              <w:rPr>
                <w:rFonts w:ascii="Lato" w:hAnsi="Lato"/>
                <w:spacing w:val="-2"/>
              </w:rPr>
              <w:t xml:space="preserve"> </w:t>
            </w:r>
            <w:r w:rsidRPr="00431BB0">
              <w:rPr>
                <w:rFonts w:ascii="Lato" w:hAnsi="Lato"/>
              </w:rPr>
              <w:t>meetings?</w:t>
            </w:r>
          </w:p>
          <w:p w14:paraId="02499A2F" w14:textId="77777777" w:rsidR="007854A1" w:rsidRPr="00431BB0" w:rsidRDefault="00D87BDE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kinsoku w:val="0"/>
              <w:overflowPunct w:val="0"/>
              <w:spacing w:line="294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group</w:t>
            </w:r>
            <w:r w:rsidRPr="00431BB0">
              <w:rPr>
                <w:rFonts w:ascii="Lato" w:hAnsi="Lato"/>
                <w:spacing w:val="-5"/>
              </w:rPr>
              <w:t xml:space="preserve"> </w:t>
            </w:r>
            <w:r w:rsidRPr="00431BB0">
              <w:rPr>
                <w:rFonts w:ascii="Lato" w:hAnsi="Lato"/>
              </w:rPr>
              <w:t>meetings?</w:t>
            </w:r>
          </w:p>
        </w:tc>
      </w:tr>
      <w:tr w:rsidR="007854A1" w:rsidRPr="00431BB0" w14:paraId="6E48A13B" w14:textId="77777777">
        <w:trPr>
          <w:trHeight w:val="1877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89C0" w14:textId="77777777" w:rsidR="007854A1" w:rsidRPr="00431BB0" w:rsidRDefault="007854A1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Lato" w:hAnsi="Lato" w:cs="Times New Roman"/>
                <w:sz w:val="18"/>
                <w:szCs w:val="18"/>
              </w:rPr>
            </w:pPr>
          </w:p>
          <w:p w14:paraId="3D626F61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453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do we keep up to date with news and information?</w:t>
            </w: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B3E9" w14:textId="77777777" w:rsidR="007854A1" w:rsidRPr="00431BB0" w:rsidRDefault="00D87BD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before="152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S-Net?</w:t>
            </w:r>
          </w:p>
          <w:p w14:paraId="339D92B0" w14:textId="77777777" w:rsidR="007854A1" w:rsidRPr="00431BB0" w:rsidRDefault="00D87BD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electronic</w:t>
            </w:r>
            <w:r w:rsidRPr="00431BB0">
              <w:rPr>
                <w:rFonts w:ascii="Lato" w:hAnsi="Lato"/>
                <w:spacing w:val="-4"/>
              </w:rPr>
              <w:t xml:space="preserve"> </w:t>
            </w:r>
            <w:r w:rsidRPr="00431BB0">
              <w:rPr>
                <w:rFonts w:ascii="Lato" w:hAnsi="Lato"/>
              </w:rPr>
              <w:t>newsletters?</w:t>
            </w:r>
          </w:p>
          <w:p w14:paraId="3F1147C0" w14:textId="77777777" w:rsidR="007854A1" w:rsidRPr="00431BB0" w:rsidRDefault="00D87BD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Notice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boards?</w:t>
            </w:r>
          </w:p>
          <w:p w14:paraId="14FA541D" w14:textId="77777777" w:rsidR="007854A1" w:rsidRPr="00431BB0" w:rsidRDefault="00D87BD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email, </w:t>
            </w:r>
            <w:proofErr w:type="spellStart"/>
            <w:r w:rsidRPr="00431BB0">
              <w:rPr>
                <w:rFonts w:ascii="Lato" w:hAnsi="Lato"/>
              </w:rPr>
              <w:t>sametime</w:t>
            </w:r>
            <w:proofErr w:type="spellEnd"/>
            <w:r w:rsidRPr="00431BB0">
              <w:rPr>
                <w:rFonts w:ascii="Lato" w:hAnsi="Lato"/>
              </w:rPr>
              <w:t>, text,</w:t>
            </w:r>
            <w:r w:rsidRPr="00431BB0">
              <w:rPr>
                <w:rFonts w:ascii="Lato" w:hAnsi="Lato"/>
                <w:spacing w:val="-10"/>
              </w:rPr>
              <w:t xml:space="preserve"> </w:t>
            </w:r>
            <w:r w:rsidRPr="00431BB0">
              <w:rPr>
                <w:rFonts w:ascii="Lato" w:hAnsi="Lato"/>
              </w:rPr>
              <w:t>telephone?</w:t>
            </w:r>
          </w:p>
          <w:p w14:paraId="62799B53" w14:textId="77777777" w:rsidR="007854A1" w:rsidRPr="00431BB0" w:rsidRDefault="00D87BDE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kinsoku w:val="0"/>
              <w:overflowPunct w:val="0"/>
              <w:spacing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Events</w:t>
            </w:r>
          </w:p>
        </w:tc>
      </w:tr>
      <w:tr w:rsidR="007854A1" w:rsidRPr="00431BB0" w14:paraId="1DE49AF7" w14:textId="77777777">
        <w:trPr>
          <w:trHeight w:val="24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4BB7" w14:textId="77777777" w:rsidR="007854A1" w:rsidRPr="00431BB0" w:rsidRDefault="00D87BDE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rFonts w:ascii="Lato" w:hAnsi="Lato"/>
                <w:b/>
                <w:bCs/>
                <w:w w:val="110"/>
              </w:rPr>
            </w:pPr>
            <w:r w:rsidRPr="00431BB0">
              <w:rPr>
                <w:rFonts w:ascii="Lato" w:hAnsi="Lato"/>
                <w:b/>
                <w:bCs/>
                <w:w w:val="110"/>
              </w:rPr>
              <w:t>Work with others</w:t>
            </w:r>
          </w:p>
          <w:p w14:paraId="038BB248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21431EF1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133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Is the </w:t>
            </w:r>
            <w:proofErr w:type="spellStart"/>
            <w:r w:rsidRPr="00431BB0">
              <w:rPr>
                <w:rFonts w:ascii="Lato" w:hAnsi="Lato"/>
              </w:rPr>
              <w:t>behaviour</w:t>
            </w:r>
            <w:proofErr w:type="spellEnd"/>
            <w:r w:rsidRPr="00431BB0">
              <w:rPr>
                <w:rFonts w:ascii="Lato" w:hAnsi="Lato"/>
              </w:rPr>
              <w:t xml:space="preserve"> of our team professional helpful and supportive to our customers?</w:t>
            </w:r>
          </w:p>
          <w:p w14:paraId="2706D287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4BC749C0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7653A3F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41784127" w14:textId="77777777" w:rsidR="007854A1" w:rsidRPr="00431BB0" w:rsidRDefault="00D87BDE">
            <w:pPr>
              <w:pStyle w:val="TableParagraph"/>
              <w:kinsoku w:val="0"/>
              <w:overflowPunct w:val="0"/>
              <w:spacing w:line="270" w:lineRule="atLeast"/>
              <w:ind w:left="107" w:right="920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Does our culture support Smarter working? What needs to change?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84CD6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65587526" w14:textId="77777777" w:rsidR="007854A1" w:rsidRPr="00431BB0" w:rsidRDefault="007854A1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Lato" w:hAnsi="Lato" w:cs="Times New Roman"/>
                <w:sz w:val="26"/>
                <w:szCs w:val="26"/>
              </w:rPr>
            </w:pPr>
          </w:p>
          <w:p w14:paraId="0D93109E" w14:textId="77777777" w:rsidR="007854A1" w:rsidRPr="00431BB0" w:rsidRDefault="00D87B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line="223" w:lineRule="auto"/>
              <w:ind w:right="458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Are we respectful to each other and our</w:t>
            </w:r>
            <w:r w:rsidRPr="00431BB0">
              <w:rPr>
                <w:rFonts w:ascii="Lato" w:hAnsi="Lato"/>
                <w:spacing w:val="-3"/>
              </w:rPr>
              <w:t xml:space="preserve"> </w:t>
            </w:r>
            <w:r w:rsidRPr="00431BB0">
              <w:rPr>
                <w:rFonts w:ascii="Lato" w:hAnsi="Lato"/>
              </w:rPr>
              <w:t>customers?</w:t>
            </w:r>
          </w:p>
          <w:p w14:paraId="5DF140C2" w14:textId="77777777" w:rsidR="007854A1" w:rsidRPr="00431BB0" w:rsidRDefault="00D87B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before="37" w:line="220" w:lineRule="auto"/>
              <w:ind w:right="323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Are we helpful to each other and our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customers?</w:t>
            </w:r>
          </w:p>
          <w:p w14:paraId="0B4E37A2" w14:textId="77777777" w:rsidR="007854A1" w:rsidRPr="00431BB0" w:rsidRDefault="00D87B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before="21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Do we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listen?</w:t>
            </w:r>
          </w:p>
          <w:p w14:paraId="52B8FD92" w14:textId="77777777" w:rsidR="007854A1" w:rsidRPr="00431BB0" w:rsidRDefault="00D87BDE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kinsoku w:val="0"/>
              <w:overflowPunct w:val="0"/>
              <w:spacing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Are we being fair and</w:t>
            </w:r>
            <w:r w:rsidRPr="00431BB0">
              <w:rPr>
                <w:rFonts w:ascii="Lato" w:hAnsi="Lato"/>
                <w:spacing w:val="-8"/>
              </w:rPr>
              <w:t xml:space="preserve"> </w:t>
            </w:r>
            <w:r w:rsidRPr="00431BB0">
              <w:rPr>
                <w:rFonts w:ascii="Lato" w:hAnsi="Lato"/>
              </w:rPr>
              <w:t>inclusive</w:t>
            </w:r>
          </w:p>
        </w:tc>
      </w:tr>
    </w:tbl>
    <w:p w14:paraId="6619AFCC" w14:textId="77777777" w:rsidR="007854A1" w:rsidRPr="00431BB0" w:rsidRDefault="007854A1">
      <w:pPr>
        <w:rPr>
          <w:rFonts w:ascii="Lato" w:hAnsi="Lato" w:cs="Times New Roman"/>
          <w:sz w:val="24"/>
          <w:szCs w:val="24"/>
        </w:rPr>
        <w:sectPr w:rsidR="007854A1" w:rsidRPr="00431BB0">
          <w:pgSz w:w="11900" w:h="16840"/>
          <w:pgMar w:top="1420" w:right="1320" w:bottom="940" w:left="1120" w:header="692" w:footer="755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2"/>
      </w:tblGrid>
      <w:tr w:rsidR="007854A1" w:rsidRPr="00431BB0" w14:paraId="5B36DD04" w14:textId="77777777">
        <w:trPr>
          <w:trHeight w:val="277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1C8D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21A5EEDE" w14:textId="77777777" w:rsidR="007854A1" w:rsidRPr="00431BB0" w:rsidRDefault="007854A1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Lato" w:hAnsi="Lato" w:cs="Times New Roman"/>
                <w:sz w:val="23"/>
                <w:szCs w:val="23"/>
              </w:rPr>
            </w:pPr>
          </w:p>
          <w:p w14:paraId="75C9837A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694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Are we flexible in how we use office space? Are we welcoming?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E571" w14:textId="77777777" w:rsidR="007854A1" w:rsidRPr="00431BB0" w:rsidRDefault="00D87BDE">
            <w:pPr>
              <w:pStyle w:val="TableParagraph"/>
              <w:kinsoku w:val="0"/>
              <w:overflowPunct w:val="0"/>
              <w:ind w:right="1256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with each other and our customers?</w:t>
            </w:r>
          </w:p>
          <w:p w14:paraId="18FFFF4A" w14:textId="77777777" w:rsidR="007854A1" w:rsidRPr="00431BB0" w:rsidRDefault="007854A1">
            <w:pPr>
              <w:pStyle w:val="TableParagraph"/>
              <w:kinsoku w:val="0"/>
              <w:overflowPunct w:val="0"/>
              <w:spacing w:before="9"/>
              <w:ind w:left="0"/>
              <w:rPr>
                <w:rFonts w:ascii="Lato" w:hAnsi="Lato" w:cs="Times New Roman"/>
                <w:sz w:val="25"/>
                <w:szCs w:val="25"/>
              </w:rPr>
            </w:pPr>
          </w:p>
          <w:p w14:paraId="2FF16831" w14:textId="77777777" w:rsidR="007854A1" w:rsidRPr="00431BB0" w:rsidRDefault="00D87BDE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kinsoku w:val="0"/>
              <w:overflowPunct w:val="0"/>
              <w:spacing w:line="230" w:lineRule="auto"/>
              <w:ind w:right="203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Are desks kept clear for people to drop in and use? Is there an inclusive approach to</w:t>
            </w:r>
            <w:r w:rsidRPr="00431BB0">
              <w:rPr>
                <w:rFonts w:ascii="Lato" w:hAnsi="Lato"/>
                <w:spacing w:val="-6"/>
              </w:rPr>
              <w:t xml:space="preserve"> </w:t>
            </w:r>
            <w:r w:rsidRPr="00431BB0">
              <w:rPr>
                <w:rFonts w:ascii="Lato" w:hAnsi="Lato"/>
              </w:rPr>
              <w:t>visitors</w:t>
            </w:r>
          </w:p>
        </w:tc>
      </w:tr>
      <w:tr w:rsidR="007854A1" w:rsidRPr="00431BB0" w14:paraId="23CE2125" w14:textId="77777777">
        <w:trPr>
          <w:trHeight w:val="4787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9CBA7" w14:textId="77777777" w:rsidR="007854A1" w:rsidRPr="00431BB0" w:rsidRDefault="007854A1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Lato" w:hAnsi="Lato" w:cs="Times New Roman"/>
                <w:sz w:val="23"/>
                <w:szCs w:val="23"/>
              </w:rPr>
            </w:pPr>
          </w:p>
          <w:p w14:paraId="7296A067" w14:textId="77777777" w:rsidR="007854A1" w:rsidRPr="00431BB0" w:rsidRDefault="00D87BDE">
            <w:pPr>
              <w:pStyle w:val="TableParagraph"/>
              <w:kinsoku w:val="0"/>
              <w:overflowPunct w:val="0"/>
              <w:ind w:left="107"/>
              <w:rPr>
                <w:rFonts w:ascii="Lato" w:hAnsi="Lato"/>
                <w:b/>
                <w:bCs/>
                <w:w w:val="110"/>
              </w:rPr>
            </w:pPr>
            <w:r w:rsidRPr="00431BB0">
              <w:rPr>
                <w:rFonts w:ascii="Lato" w:hAnsi="Lato"/>
                <w:b/>
                <w:bCs/>
                <w:w w:val="110"/>
              </w:rPr>
              <w:t>Monitoring performance</w:t>
            </w:r>
          </w:p>
          <w:p w14:paraId="17948E59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3925BAC8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240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Do individuals know what is expected of them?</w:t>
            </w:r>
          </w:p>
          <w:p w14:paraId="777B6B50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54D0C20A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67B0DBB6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06E9CC68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761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do we as a team know we are performing to required standard?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6BDA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  <w:sz w:val="28"/>
                <w:szCs w:val="28"/>
              </w:rPr>
            </w:pPr>
          </w:p>
          <w:p w14:paraId="655D5B44" w14:textId="77777777" w:rsidR="007854A1" w:rsidRPr="00431BB0" w:rsidRDefault="00D87BD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before="242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are targets or goals</w:t>
            </w:r>
            <w:r w:rsidRPr="00431BB0">
              <w:rPr>
                <w:rFonts w:ascii="Lato" w:hAnsi="Lato"/>
                <w:spacing w:val="-4"/>
              </w:rPr>
              <w:t xml:space="preserve"> </w:t>
            </w:r>
            <w:r w:rsidRPr="00431BB0">
              <w:rPr>
                <w:rFonts w:ascii="Lato" w:hAnsi="Lato"/>
              </w:rPr>
              <w:t>set?</w:t>
            </w:r>
          </w:p>
          <w:p w14:paraId="49832E12" w14:textId="77777777" w:rsidR="007854A1" w:rsidRPr="00431BB0" w:rsidRDefault="00D87BD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Data recording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requirement?</w:t>
            </w:r>
          </w:p>
          <w:p w14:paraId="488B57BC" w14:textId="77777777" w:rsidR="007854A1" w:rsidRPr="00431BB0" w:rsidRDefault="00D87BD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line="294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Recording hours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worked?</w:t>
            </w:r>
          </w:p>
          <w:p w14:paraId="24B1900E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  <w:sz w:val="28"/>
                <w:szCs w:val="28"/>
              </w:rPr>
            </w:pPr>
          </w:p>
          <w:p w14:paraId="4AF02ADF" w14:textId="77777777" w:rsidR="007854A1" w:rsidRPr="00431BB0" w:rsidRDefault="00D87BD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before="230" w:line="235" w:lineRule="auto"/>
              <w:ind w:right="402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Do we have knowledge and understanding of team plan and how it fits in with service and corporate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plan?</w:t>
            </w:r>
          </w:p>
          <w:p w14:paraId="7AA99948" w14:textId="77777777" w:rsidR="007854A1" w:rsidRPr="00431BB0" w:rsidRDefault="00D87BD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before="28" w:line="223" w:lineRule="auto"/>
              <w:ind w:right="153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Supervision – purpose, commitment to attend,</w:t>
            </w:r>
            <w:r w:rsidRPr="00431BB0">
              <w:rPr>
                <w:rFonts w:ascii="Lato" w:hAnsi="Lato"/>
                <w:spacing w:val="-14"/>
              </w:rPr>
              <w:t xml:space="preserve"> </w:t>
            </w:r>
            <w:r w:rsidRPr="00431BB0">
              <w:rPr>
                <w:rFonts w:ascii="Lato" w:hAnsi="Lato"/>
              </w:rPr>
              <w:t>frequency?</w:t>
            </w:r>
          </w:p>
          <w:p w14:paraId="576A4B0D" w14:textId="77777777" w:rsidR="007854A1" w:rsidRPr="00431BB0" w:rsidRDefault="00D87BDE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kinsoku w:val="0"/>
              <w:overflowPunct w:val="0"/>
              <w:spacing w:before="28" w:line="230" w:lineRule="auto"/>
              <w:ind w:right="485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Appraisals – commitment to prepare and complete annually and hold mid-year</w:t>
            </w:r>
            <w:r w:rsidRPr="00431BB0">
              <w:rPr>
                <w:rFonts w:ascii="Lato" w:hAnsi="Lato"/>
                <w:spacing w:val="-6"/>
              </w:rPr>
              <w:t xml:space="preserve"> </w:t>
            </w:r>
            <w:r w:rsidRPr="00431BB0">
              <w:rPr>
                <w:rFonts w:ascii="Lato" w:hAnsi="Lato"/>
              </w:rPr>
              <w:t>review?</w:t>
            </w:r>
          </w:p>
        </w:tc>
      </w:tr>
      <w:tr w:rsidR="007854A1" w:rsidRPr="00431BB0" w14:paraId="7FC62FCE" w14:textId="77777777">
        <w:trPr>
          <w:trHeight w:val="27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5DA3FBD" w14:textId="77777777" w:rsidR="007854A1" w:rsidRPr="00431BB0" w:rsidRDefault="00D87BDE">
            <w:pPr>
              <w:pStyle w:val="TableParagraph"/>
              <w:kinsoku w:val="0"/>
              <w:overflowPunct w:val="0"/>
              <w:spacing w:line="254" w:lineRule="exact"/>
              <w:ind w:left="107"/>
              <w:rPr>
                <w:rFonts w:ascii="Lato" w:hAnsi="Lato"/>
                <w:b/>
                <w:bCs/>
                <w:w w:val="105"/>
              </w:rPr>
            </w:pPr>
            <w:r w:rsidRPr="00431BB0">
              <w:rPr>
                <w:rFonts w:ascii="Lato" w:hAnsi="Lato"/>
                <w:b/>
                <w:bCs/>
                <w:w w:val="105"/>
              </w:rPr>
              <w:t>Develop People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0CC1173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7854A1" w:rsidRPr="00431BB0" w14:paraId="4D8235BD" w14:textId="77777777">
        <w:trPr>
          <w:trHeight w:val="302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124F987" w14:textId="77777777" w:rsidR="007854A1" w:rsidRPr="00431BB0" w:rsidRDefault="00D87BDE">
            <w:pPr>
              <w:pStyle w:val="TableParagraph"/>
              <w:kinsoku w:val="0"/>
              <w:overflowPunct w:val="0"/>
              <w:spacing w:line="274" w:lineRule="exact"/>
              <w:ind w:left="10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do we ensure that all members</w:t>
            </w: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285AE73" w14:textId="77777777" w:rsidR="007854A1" w:rsidRPr="00431BB0" w:rsidRDefault="00D87BDE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kinsoku w:val="0"/>
              <w:overflowPunct w:val="0"/>
              <w:spacing w:before="14" w:line="268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Training plans created</w:t>
            </w:r>
            <w:r w:rsidRPr="00431BB0">
              <w:rPr>
                <w:rFonts w:ascii="Lato" w:hAnsi="Lato"/>
                <w:spacing w:val="-6"/>
              </w:rPr>
              <w:t xml:space="preserve"> </w:t>
            </w:r>
            <w:r w:rsidRPr="00431BB0">
              <w:rPr>
                <w:rFonts w:ascii="Lato" w:hAnsi="Lato"/>
              </w:rPr>
              <w:t>from</w:t>
            </w:r>
          </w:p>
        </w:tc>
      </w:tr>
      <w:tr w:rsidR="007854A1" w:rsidRPr="00431BB0" w14:paraId="2137D602" w14:textId="77777777">
        <w:trPr>
          <w:trHeight w:val="1746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5463D6" w14:textId="77777777" w:rsidR="007854A1" w:rsidRPr="00431BB0" w:rsidRDefault="00D87BDE">
            <w:pPr>
              <w:pStyle w:val="TableParagraph"/>
              <w:kinsoku w:val="0"/>
              <w:overflowPunct w:val="0"/>
              <w:spacing w:line="247" w:lineRule="exact"/>
              <w:ind w:left="10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have the skills and knowledge to be able</w:t>
            </w:r>
          </w:p>
          <w:p w14:paraId="1B86C9DC" w14:textId="77777777" w:rsidR="007854A1" w:rsidRPr="00431BB0" w:rsidRDefault="00D87BDE">
            <w:pPr>
              <w:pStyle w:val="TableParagraph"/>
              <w:kinsoku w:val="0"/>
              <w:overflowPunct w:val="0"/>
              <w:ind w:left="10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to do the job?</w:t>
            </w: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CFAAA7B" w14:textId="77777777" w:rsidR="007854A1" w:rsidRPr="00431BB0" w:rsidRDefault="00D87BDE">
            <w:pPr>
              <w:pStyle w:val="TableParagraph"/>
              <w:kinsoku w:val="0"/>
              <w:overflowPunct w:val="0"/>
              <w:spacing w:line="264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appraisals and supervision.</w:t>
            </w:r>
          </w:p>
          <w:p w14:paraId="576AF4F1" w14:textId="77777777" w:rsidR="007854A1" w:rsidRPr="00431BB0" w:rsidRDefault="00D87BD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before="17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E-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Learning</w:t>
            </w:r>
          </w:p>
          <w:p w14:paraId="3D43AD99" w14:textId="77777777" w:rsidR="007854A1" w:rsidRPr="00431BB0" w:rsidRDefault="00D87BD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93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Attending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training</w:t>
            </w:r>
          </w:p>
          <w:p w14:paraId="68679D92" w14:textId="77777777" w:rsidR="007854A1" w:rsidRPr="00431BB0" w:rsidRDefault="00D87BD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workplace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shadowing</w:t>
            </w:r>
          </w:p>
          <w:p w14:paraId="6A14E5D1" w14:textId="77777777" w:rsidR="007854A1" w:rsidRPr="00431BB0" w:rsidRDefault="00D87BD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best practice</w:t>
            </w:r>
            <w:r w:rsidRPr="00431BB0">
              <w:rPr>
                <w:rFonts w:ascii="Lato" w:hAnsi="Lato"/>
                <w:spacing w:val="-4"/>
              </w:rPr>
              <w:t xml:space="preserve"> </w:t>
            </w:r>
            <w:r w:rsidRPr="00431BB0">
              <w:rPr>
                <w:rFonts w:ascii="Lato" w:hAnsi="Lato"/>
              </w:rPr>
              <w:t>groups</w:t>
            </w:r>
          </w:p>
          <w:p w14:paraId="3EC185D3" w14:textId="77777777" w:rsidR="007854A1" w:rsidRPr="00431BB0" w:rsidRDefault="00D87BD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kinsoku w:val="0"/>
              <w:overflowPunct w:val="0"/>
              <w:spacing w:line="274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Resources </w:t>
            </w:r>
            <w:proofErr w:type="spellStart"/>
            <w:proofErr w:type="gramStart"/>
            <w:r w:rsidRPr="00431BB0">
              <w:rPr>
                <w:rFonts w:ascii="Lato" w:hAnsi="Lato"/>
              </w:rPr>
              <w:t>eg</w:t>
            </w:r>
            <w:proofErr w:type="spellEnd"/>
            <w:proofErr w:type="gramEnd"/>
            <w:r w:rsidRPr="00431BB0">
              <w:rPr>
                <w:rFonts w:ascii="Lato" w:hAnsi="Lato"/>
              </w:rPr>
              <w:t xml:space="preserve"> S-Net, Policies</w:t>
            </w:r>
            <w:r w:rsidRPr="00431BB0">
              <w:rPr>
                <w:rFonts w:ascii="Lato" w:hAnsi="Lato"/>
                <w:spacing w:val="-5"/>
              </w:rPr>
              <w:t xml:space="preserve"> </w:t>
            </w:r>
            <w:r w:rsidRPr="00431BB0">
              <w:rPr>
                <w:rFonts w:ascii="Lato" w:hAnsi="Lato"/>
              </w:rPr>
              <w:t>&amp;</w:t>
            </w:r>
          </w:p>
        </w:tc>
      </w:tr>
      <w:tr w:rsidR="007854A1" w:rsidRPr="00431BB0" w14:paraId="3350ECED" w14:textId="77777777">
        <w:trPr>
          <w:trHeight w:val="276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7619C2D8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554DA8B" w14:textId="77777777" w:rsidR="007854A1" w:rsidRPr="00431BB0" w:rsidRDefault="00D87BDE">
            <w:pPr>
              <w:pStyle w:val="TableParagraph"/>
              <w:kinsoku w:val="0"/>
              <w:overflowPunct w:val="0"/>
              <w:spacing w:line="25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Procedures, Internet, online</w:t>
            </w:r>
          </w:p>
        </w:tc>
      </w:tr>
      <w:tr w:rsidR="007854A1" w:rsidRPr="00431BB0" w14:paraId="1EFB6F59" w14:textId="77777777">
        <w:trPr>
          <w:trHeight w:val="276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9DFF30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4253AC07" w14:textId="77777777" w:rsidR="007854A1" w:rsidRPr="00431BB0" w:rsidRDefault="00D87BDE">
            <w:pPr>
              <w:pStyle w:val="TableParagraph"/>
              <w:kinsoku w:val="0"/>
              <w:overflowPunct w:val="0"/>
              <w:spacing w:line="25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knowledge hubs, internet</w:t>
            </w:r>
          </w:p>
        </w:tc>
      </w:tr>
      <w:tr w:rsidR="007854A1" w:rsidRPr="00431BB0" w14:paraId="3F4AEA98" w14:textId="77777777">
        <w:trPr>
          <w:trHeight w:val="364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2EEB64E7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178AB4E8" w14:textId="77777777" w:rsidR="007854A1" w:rsidRPr="00431BB0" w:rsidRDefault="00D87BDE">
            <w:pPr>
              <w:pStyle w:val="TableParagraph"/>
              <w:kinsoku w:val="0"/>
              <w:overflowPunct w:val="0"/>
              <w:spacing w:line="25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community forums, publications.</w:t>
            </w:r>
          </w:p>
        </w:tc>
      </w:tr>
      <w:tr w:rsidR="007854A1" w:rsidRPr="00431BB0" w14:paraId="0DFF9F16" w14:textId="77777777">
        <w:trPr>
          <w:trHeight w:val="1063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3816998B" w14:textId="77777777" w:rsidR="007854A1" w:rsidRPr="00431BB0" w:rsidRDefault="00D87BDE">
            <w:pPr>
              <w:pStyle w:val="TableParagraph"/>
              <w:kinsoku w:val="0"/>
              <w:overflowPunct w:val="0"/>
              <w:spacing w:before="68"/>
              <w:ind w:left="107" w:right="507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How will individuals reflect on training and put it into practice?</w:t>
            </w: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14:paraId="560D388B" w14:textId="77777777" w:rsidR="007854A1" w:rsidRPr="00431BB0" w:rsidRDefault="00D87BD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before="183" w:line="294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Cascading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information</w:t>
            </w:r>
          </w:p>
          <w:p w14:paraId="543F1E89" w14:textId="77777777" w:rsidR="007854A1" w:rsidRPr="00431BB0" w:rsidRDefault="00D87BD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92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Lead by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example</w:t>
            </w:r>
          </w:p>
          <w:p w14:paraId="14835925" w14:textId="77777777" w:rsidR="007854A1" w:rsidRPr="00431BB0" w:rsidRDefault="00D87BD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kinsoku w:val="0"/>
              <w:overflowPunct w:val="0"/>
              <w:spacing w:line="274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Learn to teach, lead best</w:t>
            </w:r>
            <w:r w:rsidRPr="00431BB0">
              <w:rPr>
                <w:rFonts w:ascii="Lato" w:hAnsi="Lato"/>
                <w:spacing w:val="-6"/>
              </w:rPr>
              <w:t xml:space="preserve"> </w:t>
            </w:r>
            <w:r w:rsidRPr="00431BB0">
              <w:rPr>
                <w:rFonts w:ascii="Lato" w:hAnsi="Lato"/>
              </w:rPr>
              <w:t>practice</w:t>
            </w:r>
          </w:p>
        </w:tc>
      </w:tr>
      <w:tr w:rsidR="007854A1" w:rsidRPr="00431BB0" w14:paraId="5BD76A9F" w14:textId="77777777">
        <w:trPr>
          <w:trHeight w:val="1118"/>
        </w:trPr>
        <w:tc>
          <w:tcPr>
            <w:tcW w:w="462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BCC7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</w:tc>
        <w:tc>
          <w:tcPr>
            <w:tcW w:w="462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4D119" w14:textId="77777777" w:rsidR="007854A1" w:rsidRPr="00431BB0" w:rsidRDefault="00D87BDE">
            <w:pPr>
              <w:pStyle w:val="TableParagraph"/>
              <w:kinsoku w:val="0"/>
              <w:overflowPunct w:val="0"/>
              <w:spacing w:line="25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sessions?</w:t>
            </w:r>
          </w:p>
          <w:p w14:paraId="21D66568" w14:textId="77777777" w:rsidR="007854A1" w:rsidRPr="00431BB0" w:rsidRDefault="00D87BD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before="17"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Team</w:t>
            </w:r>
            <w:r w:rsidRPr="00431BB0">
              <w:rPr>
                <w:rFonts w:ascii="Lato" w:hAnsi="Lato"/>
                <w:spacing w:val="-2"/>
              </w:rPr>
              <w:t xml:space="preserve"> </w:t>
            </w:r>
            <w:r w:rsidRPr="00431BB0">
              <w:rPr>
                <w:rFonts w:ascii="Lato" w:hAnsi="Lato"/>
              </w:rPr>
              <w:t>champions</w:t>
            </w:r>
          </w:p>
          <w:p w14:paraId="38FCF889" w14:textId="77777777" w:rsidR="007854A1" w:rsidRPr="00431BB0" w:rsidRDefault="00D87BD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kinsoku w:val="0"/>
              <w:overflowPunct w:val="0"/>
              <w:spacing w:line="295" w:lineRule="exact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Team</w:t>
            </w:r>
            <w:r w:rsidRPr="00431BB0">
              <w:rPr>
                <w:rFonts w:ascii="Lato" w:hAnsi="Lato"/>
                <w:spacing w:val="-2"/>
              </w:rPr>
              <w:t xml:space="preserve"> </w:t>
            </w:r>
            <w:r w:rsidRPr="00431BB0">
              <w:rPr>
                <w:rFonts w:ascii="Lato" w:hAnsi="Lato"/>
              </w:rPr>
              <w:t>advocates</w:t>
            </w:r>
          </w:p>
        </w:tc>
      </w:tr>
      <w:tr w:rsidR="007854A1" w:rsidRPr="00431BB0" w14:paraId="7059D32B" w14:textId="77777777">
        <w:trPr>
          <w:trHeight w:val="83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4135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C7A3A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</w:tc>
      </w:tr>
    </w:tbl>
    <w:p w14:paraId="4106F921" w14:textId="77777777" w:rsidR="007854A1" w:rsidRPr="00431BB0" w:rsidRDefault="007854A1">
      <w:pPr>
        <w:rPr>
          <w:rFonts w:ascii="Lato" w:hAnsi="Lato" w:cs="Times New Roman"/>
          <w:sz w:val="24"/>
          <w:szCs w:val="24"/>
        </w:rPr>
        <w:sectPr w:rsidR="007854A1" w:rsidRPr="00431BB0">
          <w:pgSz w:w="11900" w:h="16840"/>
          <w:pgMar w:top="1420" w:right="1320" w:bottom="940" w:left="1120" w:header="692" w:footer="755" w:gutter="0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2"/>
      </w:tblGrid>
      <w:tr w:rsidR="007854A1" w:rsidRPr="00431BB0" w14:paraId="3D4EB4B8" w14:textId="77777777">
        <w:trPr>
          <w:trHeight w:val="337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3F07" w14:textId="77777777" w:rsidR="007854A1" w:rsidRPr="00431BB0" w:rsidRDefault="00D87BDE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rFonts w:ascii="Lato" w:hAnsi="Lato"/>
                <w:b/>
                <w:bCs/>
                <w:w w:val="110"/>
              </w:rPr>
            </w:pPr>
            <w:r w:rsidRPr="00431BB0">
              <w:rPr>
                <w:rFonts w:ascii="Lato" w:hAnsi="Lato"/>
                <w:b/>
                <w:bCs/>
                <w:w w:val="110"/>
              </w:rPr>
              <w:lastRenderedPageBreak/>
              <w:t>Review</w:t>
            </w:r>
            <w:r w:rsidRPr="00431BB0">
              <w:rPr>
                <w:rFonts w:ascii="Lato" w:hAnsi="Lato"/>
                <w:b/>
                <w:bCs/>
                <w:spacing w:val="-37"/>
                <w:w w:val="110"/>
              </w:rPr>
              <w:t xml:space="preserve"> </w:t>
            </w:r>
            <w:r w:rsidRPr="00431BB0">
              <w:rPr>
                <w:rFonts w:ascii="Lato" w:hAnsi="Lato"/>
                <w:b/>
                <w:bCs/>
                <w:w w:val="110"/>
              </w:rPr>
              <w:t>and</w:t>
            </w:r>
            <w:r w:rsidRPr="00431BB0">
              <w:rPr>
                <w:rFonts w:ascii="Lato" w:hAnsi="Lato"/>
                <w:b/>
                <w:bCs/>
                <w:spacing w:val="-36"/>
                <w:w w:val="110"/>
              </w:rPr>
              <w:t xml:space="preserve"> </w:t>
            </w:r>
            <w:r w:rsidRPr="00431BB0">
              <w:rPr>
                <w:rFonts w:ascii="Lato" w:hAnsi="Lato"/>
                <w:b/>
                <w:bCs/>
                <w:w w:val="110"/>
              </w:rPr>
              <w:t>Impact</w:t>
            </w:r>
            <w:r w:rsidRPr="00431BB0">
              <w:rPr>
                <w:rFonts w:ascii="Lato" w:hAnsi="Lato"/>
                <w:b/>
                <w:bCs/>
                <w:spacing w:val="-35"/>
                <w:w w:val="110"/>
              </w:rPr>
              <w:t xml:space="preserve"> </w:t>
            </w:r>
            <w:r w:rsidRPr="00431BB0">
              <w:rPr>
                <w:rFonts w:ascii="Lato" w:hAnsi="Lato"/>
                <w:b/>
                <w:bCs/>
                <w:w w:val="110"/>
              </w:rPr>
              <w:t>of</w:t>
            </w:r>
            <w:r w:rsidRPr="00431BB0">
              <w:rPr>
                <w:rFonts w:ascii="Lato" w:hAnsi="Lato"/>
                <w:b/>
                <w:bCs/>
                <w:spacing w:val="-36"/>
                <w:w w:val="110"/>
              </w:rPr>
              <w:t xml:space="preserve"> </w:t>
            </w:r>
            <w:r w:rsidRPr="00431BB0">
              <w:rPr>
                <w:rFonts w:ascii="Lato" w:hAnsi="Lato"/>
                <w:b/>
                <w:bCs/>
                <w:w w:val="110"/>
              </w:rPr>
              <w:t>Team</w:t>
            </w:r>
            <w:r w:rsidRPr="00431BB0">
              <w:rPr>
                <w:rFonts w:ascii="Lato" w:hAnsi="Lato"/>
                <w:b/>
                <w:bCs/>
                <w:spacing w:val="-36"/>
                <w:w w:val="110"/>
              </w:rPr>
              <w:t xml:space="preserve"> </w:t>
            </w:r>
            <w:r w:rsidRPr="00431BB0">
              <w:rPr>
                <w:rFonts w:ascii="Lato" w:hAnsi="Lato"/>
                <w:b/>
                <w:bCs/>
                <w:w w:val="110"/>
              </w:rPr>
              <w:t>Charter</w:t>
            </w:r>
          </w:p>
          <w:p w14:paraId="0FCED9CB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0D8609F4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373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This is a working document that will change as your team evolves and gets used to working in a more flexible</w:t>
            </w:r>
            <w:r w:rsidRPr="00431BB0">
              <w:rPr>
                <w:rFonts w:ascii="Lato" w:hAnsi="Lato"/>
                <w:spacing w:val="-16"/>
              </w:rPr>
              <w:t xml:space="preserve"> </w:t>
            </w:r>
            <w:r w:rsidRPr="00431BB0">
              <w:rPr>
                <w:rFonts w:ascii="Lato" w:hAnsi="Lato"/>
              </w:rPr>
              <w:t>way</w:t>
            </w:r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9ADF" w14:textId="77777777" w:rsidR="007854A1" w:rsidRPr="00431BB0" w:rsidRDefault="00D87BD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26" w:line="223" w:lineRule="auto"/>
              <w:ind w:right="443"/>
              <w:rPr>
                <w:rFonts w:ascii="Lato" w:hAnsi="Lato"/>
              </w:rPr>
            </w:pPr>
            <w:r w:rsidRPr="00431BB0">
              <w:rPr>
                <w:rFonts w:ascii="Lato" w:hAnsi="Lato"/>
                <w:spacing w:val="-3"/>
              </w:rPr>
              <w:t xml:space="preserve">When </w:t>
            </w:r>
            <w:r w:rsidRPr="00431BB0">
              <w:rPr>
                <w:rFonts w:ascii="Lato" w:hAnsi="Lato"/>
              </w:rPr>
              <w:t>will you review your local team</w:t>
            </w:r>
            <w:r w:rsidRPr="00431BB0">
              <w:rPr>
                <w:rFonts w:ascii="Lato" w:hAnsi="Lato"/>
                <w:spacing w:val="-1"/>
              </w:rPr>
              <w:t xml:space="preserve"> </w:t>
            </w:r>
            <w:r w:rsidRPr="00431BB0">
              <w:rPr>
                <w:rFonts w:ascii="Lato" w:hAnsi="Lato"/>
              </w:rPr>
              <w:t>arrangements?</w:t>
            </w:r>
          </w:p>
          <w:p w14:paraId="189A56EC" w14:textId="77777777" w:rsidR="007854A1" w:rsidRPr="00431BB0" w:rsidRDefault="00D87BD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35" w:line="223" w:lineRule="auto"/>
              <w:ind w:right="551"/>
              <w:rPr>
                <w:rFonts w:ascii="Lato" w:hAnsi="Lato"/>
              </w:rPr>
            </w:pPr>
            <w:r w:rsidRPr="00431BB0">
              <w:rPr>
                <w:rFonts w:ascii="Lato" w:hAnsi="Lato"/>
                <w:spacing w:val="-3"/>
              </w:rPr>
              <w:t xml:space="preserve">When </w:t>
            </w:r>
            <w:r w:rsidRPr="00431BB0">
              <w:rPr>
                <w:rFonts w:ascii="Lato" w:hAnsi="Lato"/>
              </w:rPr>
              <w:t>will you review personal arrangements?</w:t>
            </w:r>
          </w:p>
          <w:p w14:paraId="74056383" w14:textId="77777777" w:rsidR="007854A1" w:rsidRPr="00431BB0" w:rsidRDefault="00D87BD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36" w:line="220" w:lineRule="auto"/>
              <w:ind w:right="698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Are you having regular 1 to 1 </w:t>
            </w:r>
            <w:proofErr w:type="gramStart"/>
            <w:r w:rsidRPr="00431BB0">
              <w:rPr>
                <w:rFonts w:ascii="Lato" w:hAnsi="Lato"/>
              </w:rPr>
              <w:t>meetings</w:t>
            </w:r>
            <w:proofErr w:type="gramEnd"/>
            <w:r w:rsidRPr="00431BB0">
              <w:rPr>
                <w:rFonts w:ascii="Lato" w:hAnsi="Lato"/>
              </w:rPr>
              <w:t>?</w:t>
            </w:r>
          </w:p>
          <w:p w14:paraId="0DC7993F" w14:textId="77777777" w:rsidR="007854A1" w:rsidRPr="00431BB0" w:rsidRDefault="00D87BD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25" w:line="235" w:lineRule="auto"/>
              <w:ind w:right="498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Have you thought of asking a person who is external to your team to help with the review process to ensure fairness and objectivity?</w:t>
            </w:r>
          </w:p>
        </w:tc>
      </w:tr>
      <w:tr w:rsidR="007854A1" w:rsidRPr="00431BB0" w14:paraId="18E5D436" w14:textId="77777777">
        <w:trPr>
          <w:trHeight w:val="331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BE7A" w14:textId="77777777" w:rsidR="007854A1" w:rsidRPr="00431BB0" w:rsidRDefault="00D87BDE">
            <w:pPr>
              <w:pStyle w:val="TableParagraph"/>
              <w:kinsoku w:val="0"/>
              <w:overflowPunct w:val="0"/>
              <w:spacing w:line="271" w:lineRule="exact"/>
              <w:ind w:left="107"/>
              <w:rPr>
                <w:rFonts w:ascii="Lato" w:hAnsi="Lato"/>
                <w:b/>
                <w:bCs/>
                <w:w w:val="105"/>
              </w:rPr>
            </w:pPr>
            <w:r w:rsidRPr="00431BB0">
              <w:rPr>
                <w:rFonts w:ascii="Lato" w:hAnsi="Lato"/>
                <w:b/>
                <w:bCs/>
                <w:w w:val="105"/>
              </w:rPr>
              <w:t>Overall Summary – arrangement</w:t>
            </w:r>
          </w:p>
          <w:p w14:paraId="7FD31AAB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  <w:p w14:paraId="60B315D8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454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Core days &amp; hours open to customers How to contact team</w:t>
            </w:r>
          </w:p>
          <w:p w14:paraId="5159E5E5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3335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>Locations Equipment Travel</w:t>
            </w:r>
          </w:p>
          <w:p w14:paraId="00D567A6" w14:textId="77777777" w:rsidR="007854A1" w:rsidRPr="00431BB0" w:rsidRDefault="00D87BDE">
            <w:pPr>
              <w:pStyle w:val="TableParagraph"/>
              <w:kinsoku w:val="0"/>
              <w:overflowPunct w:val="0"/>
              <w:ind w:left="107" w:right="2428"/>
              <w:rPr>
                <w:rFonts w:ascii="Lato" w:hAnsi="Lato"/>
              </w:rPr>
            </w:pPr>
            <w:r w:rsidRPr="00431BB0">
              <w:rPr>
                <w:rFonts w:ascii="Lato" w:hAnsi="Lato"/>
              </w:rPr>
              <w:t xml:space="preserve">Business continuity </w:t>
            </w:r>
            <w:proofErr w:type="spellStart"/>
            <w:r w:rsidRPr="00431BB0">
              <w:rPr>
                <w:rFonts w:ascii="Lato" w:hAnsi="Lato"/>
              </w:rPr>
              <w:t>etc</w:t>
            </w:r>
            <w:proofErr w:type="spellEnd"/>
          </w:p>
        </w:tc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FC89" w14:textId="77777777" w:rsidR="007854A1" w:rsidRPr="00431BB0" w:rsidRDefault="007854A1">
            <w:pPr>
              <w:pStyle w:val="TableParagraph"/>
              <w:kinsoku w:val="0"/>
              <w:overflowPunct w:val="0"/>
              <w:ind w:left="0"/>
              <w:rPr>
                <w:rFonts w:ascii="Lato" w:hAnsi="Lato" w:cs="Times New Roman"/>
              </w:rPr>
            </w:pPr>
          </w:p>
        </w:tc>
      </w:tr>
    </w:tbl>
    <w:p w14:paraId="440AE2B0" w14:textId="77777777" w:rsidR="00D87BDE" w:rsidRPr="00431BB0" w:rsidRDefault="00D87BDE">
      <w:pPr>
        <w:rPr>
          <w:rFonts w:ascii="Lato" w:hAnsi="Lato"/>
        </w:rPr>
      </w:pPr>
    </w:p>
    <w:sectPr w:rsidR="00D87BDE" w:rsidRPr="00431BB0">
      <w:pgSz w:w="11900" w:h="16840"/>
      <w:pgMar w:top="1420" w:right="1320" w:bottom="940" w:left="1120" w:header="692" w:footer="7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45C39" w14:textId="77777777" w:rsidR="00674B18" w:rsidRDefault="00674B18">
      <w:r>
        <w:separator/>
      </w:r>
    </w:p>
  </w:endnote>
  <w:endnote w:type="continuationSeparator" w:id="0">
    <w:p w14:paraId="27A0E019" w14:textId="77777777" w:rsidR="00674B18" w:rsidRDefault="00674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7934B" w14:textId="77777777" w:rsidR="007854A1" w:rsidRDefault="00674B1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46B97BB6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3.05pt;margin-top:793.25pt;width:51.45pt;height:16.55pt;z-index:-1;mso-position-horizontal-relative:page;mso-position-vertical-relative:page" o:allowincell="f" filled="f" stroked="f">
          <v:textbox style="mso-next-textbox:#_x0000_s1027" inset="0,0,0,0">
            <w:txbxContent>
              <w:p w14:paraId="19C15F6C" w14:textId="77777777" w:rsidR="007854A1" w:rsidRPr="00431BB0" w:rsidRDefault="00D87BDE">
                <w:pPr>
                  <w:pStyle w:val="BodyText"/>
                  <w:kinsoku w:val="0"/>
                  <w:overflowPunct w:val="0"/>
                  <w:spacing w:before="11"/>
                  <w:ind w:left="20"/>
                  <w:rPr>
                    <w:rFonts w:ascii="Lato" w:hAnsi="Lato"/>
                    <w:sz w:val="26"/>
                    <w:szCs w:val="26"/>
                  </w:rPr>
                </w:pPr>
                <w:r w:rsidRPr="00431BB0">
                  <w:rPr>
                    <w:rFonts w:ascii="Lato" w:hAnsi="Lato"/>
                    <w:sz w:val="26"/>
                    <w:szCs w:val="26"/>
                  </w:rPr>
                  <w:t xml:space="preserve">Page </w:t>
                </w:r>
                <w:r w:rsidRPr="00431BB0">
                  <w:rPr>
                    <w:rFonts w:ascii="Lato" w:hAnsi="Lato"/>
                    <w:sz w:val="26"/>
                    <w:szCs w:val="26"/>
                  </w:rPr>
                  <w:fldChar w:fldCharType="begin"/>
                </w:r>
                <w:r w:rsidRPr="00431BB0">
                  <w:rPr>
                    <w:rFonts w:ascii="Lato" w:hAnsi="Lato"/>
                    <w:sz w:val="26"/>
                    <w:szCs w:val="26"/>
                  </w:rPr>
                  <w:instrText xml:space="preserve"> PAGE </w:instrText>
                </w:r>
                <w:r w:rsidRPr="00431BB0">
                  <w:rPr>
                    <w:rFonts w:ascii="Lato" w:hAnsi="Lato"/>
                    <w:sz w:val="26"/>
                    <w:szCs w:val="26"/>
                  </w:rPr>
                  <w:fldChar w:fldCharType="separate"/>
                </w:r>
                <w:r w:rsidR="007E7BDA" w:rsidRPr="00431BB0">
                  <w:rPr>
                    <w:rFonts w:ascii="Lato" w:hAnsi="Lato"/>
                    <w:noProof/>
                    <w:sz w:val="26"/>
                    <w:szCs w:val="26"/>
                  </w:rPr>
                  <w:t>39</w:t>
                </w:r>
                <w:r w:rsidRPr="00431BB0">
                  <w:rPr>
                    <w:rFonts w:ascii="Lato" w:hAnsi="Lato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CF7E0" w14:textId="77777777" w:rsidR="00674B18" w:rsidRDefault="00674B18">
      <w:r>
        <w:separator/>
      </w:r>
    </w:p>
  </w:footnote>
  <w:footnote w:type="continuationSeparator" w:id="0">
    <w:p w14:paraId="5272CF0E" w14:textId="77777777" w:rsidR="00674B18" w:rsidRDefault="00674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BBB6" w14:textId="3412245B" w:rsidR="007854A1" w:rsidRDefault="00674B18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w:pict w14:anchorId="5DA2B9A9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71pt;margin-top:49pt;width:255.7pt;height:16.05pt;z-index:-2;mso-position-horizontal-relative:page;mso-position-vertical-relative:page" o:allowincell="f" filled="f" stroked="f">
          <v:textbox style="mso-next-textbox:#_x0000_s1026" inset="0,0,0,0">
            <w:txbxContent>
              <w:p w14:paraId="047994A0" w14:textId="77777777" w:rsidR="007854A1" w:rsidRPr="00431BB0" w:rsidRDefault="00D87BDE">
                <w:pPr>
                  <w:pStyle w:val="BodyText"/>
                  <w:kinsoku w:val="0"/>
                  <w:overflowPunct w:val="0"/>
                  <w:spacing w:line="298" w:lineRule="exact"/>
                  <w:ind w:left="20"/>
                  <w:rPr>
                    <w:rFonts w:ascii="Lato" w:hAnsi="Lato"/>
                    <w:w w:val="105"/>
                  </w:rPr>
                </w:pPr>
                <w:r w:rsidRPr="00431BB0">
                  <w:rPr>
                    <w:rFonts w:ascii="Lato" w:hAnsi="Lato"/>
                    <w:w w:val="105"/>
                  </w:rPr>
                  <w:t>Team Charter/arrangement/agreement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•"/>
      <w:lvlJc w:val="left"/>
      <w:pPr>
        <w:ind w:left="827" w:hanging="360"/>
      </w:pPr>
      <w:rPr>
        <w:rFonts w:ascii="Courier New" w:hAnsi="Courier New" w:cs="Courier New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1199" w:hanging="360"/>
      </w:pPr>
    </w:lvl>
    <w:lvl w:ilvl="2">
      <w:numFmt w:val="bullet"/>
      <w:lvlText w:val="•"/>
      <w:lvlJc w:val="left"/>
      <w:pPr>
        <w:ind w:left="1578" w:hanging="360"/>
      </w:pPr>
    </w:lvl>
    <w:lvl w:ilvl="3">
      <w:numFmt w:val="bullet"/>
      <w:lvlText w:val="•"/>
      <w:lvlJc w:val="left"/>
      <w:pPr>
        <w:ind w:left="1957" w:hanging="360"/>
      </w:pPr>
    </w:lvl>
    <w:lvl w:ilvl="4">
      <w:numFmt w:val="bullet"/>
      <w:lvlText w:val="•"/>
      <w:lvlJc w:val="left"/>
      <w:pPr>
        <w:ind w:left="2336" w:hanging="360"/>
      </w:pPr>
    </w:lvl>
    <w:lvl w:ilvl="5">
      <w:numFmt w:val="bullet"/>
      <w:lvlText w:val="•"/>
      <w:lvlJc w:val="left"/>
      <w:pPr>
        <w:ind w:left="2716" w:hanging="360"/>
      </w:pPr>
    </w:lvl>
    <w:lvl w:ilvl="6">
      <w:numFmt w:val="bullet"/>
      <w:lvlText w:val="•"/>
      <w:lvlJc w:val="left"/>
      <w:pPr>
        <w:ind w:left="3095" w:hanging="360"/>
      </w:pPr>
    </w:lvl>
    <w:lvl w:ilvl="7">
      <w:numFmt w:val="bullet"/>
      <w:lvlText w:val="•"/>
      <w:lvlJc w:val="left"/>
      <w:pPr>
        <w:ind w:left="3474" w:hanging="360"/>
      </w:pPr>
    </w:lvl>
    <w:lvl w:ilvl="8">
      <w:numFmt w:val="bullet"/>
      <w:lvlText w:val="•"/>
      <w:lvlJc w:val="left"/>
      <w:pPr>
        <w:ind w:left="3853" w:hanging="360"/>
      </w:pPr>
    </w:lvl>
  </w:abstractNum>
  <w:num w:numId="1" w16cid:durableId="160700660">
    <w:abstractNumId w:val="15"/>
  </w:num>
  <w:num w:numId="2" w16cid:durableId="123161181">
    <w:abstractNumId w:val="14"/>
  </w:num>
  <w:num w:numId="3" w16cid:durableId="388304416">
    <w:abstractNumId w:val="13"/>
  </w:num>
  <w:num w:numId="4" w16cid:durableId="371656742">
    <w:abstractNumId w:val="12"/>
  </w:num>
  <w:num w:numId="5" w16cid:durableId="1057127720">
    <w:abstractNumId w:val="11"/>
  </w:num>
  <w:num w:numId="6" w16cid:durableId="1239898738">
    <w:abstractNumId w:val="10"/>
  </w:num>
  <w:num w:numId="7" w16cid:durableId="299043878">
    <w:abstractNumId w:val="9"/>
  </w:num>
  <w:num w:numId="8" w16cid:durableId="1062484330">
    <w:abstractNumId w:val="8"/>
  </w:num>
  <w:num w:numId="9" w16cid:durableId="1285186318">
    <w:abstractNumId w:val="7"/>
  </w:num>
  <w:num w:numId="10" w16cid:durableId="1653363945">
    <w:abstractNumId w:val="6"/>
  </w:num>
  <w:num w:numId="11" w16cid:durableId="1179124611">
    <w:abstractNumId w:val="5"/>
  </w:num>
  <w:num w:numId="12" w16cid:durableId="1967733313">
    <w:abstractNumId w:val="4"/>
  </w:num>
  <w:num w:numId="13" w16cid:durableId="243615011">
    <w:abstractNumId w:val="3"/>
  </w:num>
  <w:num w:numId="14" w16cid:durableId="288902488">
    <w:abstractNumId w:val="2"/>
  </w:num>
  <w:num w:numId="15" w16cid:durableId="1902131216">
    <w:abstractNumId w:val="1"/>
  </w:num>
  <w:num w:numId="16" w16cid:durableId="1845120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BDA"/>
    <w:rsid w:val="00431BB0"/>
    <w:rsid w:val="00674B18"/>
    <w:rsid w:val="007854A1"/>
    <w:rsid w:val="007E7BDA"/>
    <w:rsid w:val="00D8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30D58D7"/>
  <w14:defaultImageDpi w14:val="0"/>
  <w15:docId w15:val="{3AF244D4-2D93-4751-A074-8700D53E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8"/>
      <w:szCs w:val="28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ind w:left="82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1B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31BB0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31B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31BB0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>Council meetings;Government, politics and public administration; Local government; Decision making; Council meetings;</cp:keywords>
  <dc:description/>
  <cp:lastModifiedBy>Sunbal</cp:lastModifiedBy>
  <cp:revision>5</cp:revision>
  <dcterms:created xsi:type="dcterms:W3CDTF">2022-04-05T06:12:00Z</dcterms:created>
  <dcterms:modified xsi:type="dcterms:W3CDTF">2022-04-05T10:46:00Z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Neevia DC Pro - PSPDF parser</vt:lpwstr>
  </property>
</Properties>
</file>