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0A2BC" w14:textId="75E1BC38" w:rsidR="00000000" w:rsidRPr="00C6466E" w:rsidRDefault="001B05CB" w:rsidP="00C6466E">
      <w:pPr>
        <w:tabs>
          <w:tab w:val="right" w:pos="9360"/>
        </w:tabs>
        <w:spacing w:line="0" w:lineRule="atLeast"/>
        <w:ind w:left="6440"/>
        <w:rPr>
          <w:rFonts w:ascii="Abadi" w:eastAsia="Times New Roman" w:hAnsi="Abadi"/>
        </w:rPr>
      </w:pPr>
      <w:bookmarkStart w:id="0" w:name="page1"/>
      <w:bookmarkEnd w:id="0"/>
      <w:r w:rsidRPr="00C6466E">
        <w:rPr>
          <w:rFonts w:ascii="Abadi" w:eastAsia="Times New Roman" w:hAnsi="Abadi"/>
        </w:rPr>
        <w:t>Policy 4:01:03:00</w:t>
      </w:r>
      <w:r w:rsidR="00C6466E">
        <w:rPr>
          <w:rFonts w:ascii="Abadi" w:eastAsia="Times New Roman" w:hAnsi="Abadi"/>
        </w:rPr>
        <w:tab/>
      </w:r>
      <w:bookmarkStart w:id="1" w:name="_GoBack"/>
      <w:bookmarkEnd w:id="1"/>
    </w:p>
    <w:p w14:paraId="16EFD114" w14:textId="77777777" w:rsidR="00000000" w:rsidRPr="00C6466E" w:rsidRDefault="001B05CB">
      <w:pPr>
        <w:spacing w:line="33" w:lineRule="exact"/>
        <w:rPr>
          <w:rFonts w:ascii="Abadi" w:eastAsia="Times New Roman" w:hAnsi="Abadi"/>
          <w:sz w:val="24"/>
        </w:rPr>
      </w:pPr>
    </w:p>
    <w:p w14:paraId="0934AA63" w14:textId="77777777" w:rsidR="00000000" w:rsidRPr="00C6466E" w:rsidRDefault="001B05CB">
      <w:pPr>
        <w:spacing w:line="0" w:lineRule="atLeast"/>
        <w:ind w:left="6440"/>
        <w:rPr>
          <w:rFonts w:ascii="Abadi" w:eastAsia="Times New Roman" w:hAnsi="Abadi"/>
        </w:rPr>
      </w:pPr>
      <w:r w:rsidRPr="00C6466E">
        <w:rPr>
          <w:rFonts w:ascii="Abadi" w:eastAsia="Times New Roman" w:hAnsi="Abadi"/>
        </w:rPr>
        <w:t xml:space="preserve">Exhibit 1: </w:t>
      </w:r>
      <w:r w:rsidRPr="00C6466E">
        <w:rPr>
          <w:rFonts w:ascii="Abadi" w:eastAsia="Times New Roman" w:hAnsi="Abadi"/>
        </w:rPr>
        <w:t>Revised:</w:t>
      </w:r>
      <w:r w:rsidRPr="00C6466E">
        <w:rPr>
          <w:rFonts w:ascii="Abadi" w:eastAsia="Times New Roman" w:hAnsi="Abadi"/>
        </w:rPr>
        <w:t xml:space="preserve"> Aug 8</w:t>
      </w:r>
      <w:r w:rsidRPr="00C6466E">
        <w:rPr>
          <w:rFonts w:ascii="Abadi" w:eastAsia="Times New Roman" w:hAnsi="Abadi"/>
        </w:rPr>
        <w:t>, 2018</w:t>
      </w:r>
    </w:p>
    <w:p w14:paraId="44793B55" w14:textId="77777777" w:rsidR="00000000" w:rsidRPr="00C6466E" w:rsidRDefault="001B05CB">
      <w:pPr>
        <w:spacing w:line="200" w:lineRule="exact"/>
        <w:rPr>
          <w:rFonts w:ascii="Abadi" w:eastAsia="Times New Roman" w:hAnsi="Abadi"/>
          <w:sz w:val="24"/>
        </w:rPr>
      </w:pPr>
    </w:p>
    <w:p w14:paraId="79E5FB86" w14:textId="77777777" w:rsidR="00000000" w:rsidRPr="00C6466E" w:rsidRDefault="001B05CB">
      <w:pPr>
        <w:spacing w:line="356" w:lineRule="exact"/>
        <w:rPr>
          <w:rFonts w:ascii="Abadi" w:eastAsia="Times New Roman" w:hAnsi="Abadi"/>
          <w:sz w:val="24"/>
        </w:rPr>
      </w:pPr>
    </w:p>
    <w:p w14:paraId="06EF471C" w14:textId="77777777" w:rsidR="00000000" w:rsidRPr="00C6466E" w:rsidRDefault="001B05CB">
      <w:pPr>
        <w:spacing w:line="0" w:lineRule="atLeast"/>
        <w:jc w:val="center"/>
        <w:rPr>
          <w:rFonts w:ascii="Abadi" w:eastAsia="Times New Roman" w:hAnsi="Abadi"/>
          <w:b/>
          <w:sz w:val="32"/>
        </w:rPr>
      </w:pPr>
      <w:r w:rsidRPr="00C6466E">
        <w:rPr>
          <w:rFonts w:ascii="Abadi" w:eastAsia="Times New Roman" w:hAnsi="Abadi"/>
          <w:b/>
          <w:sz w:val="32"/>
        </w:rPr>
        <w:t>ACKNOWLEDGEMENT OF DEBT AND PROMISE TO PAY</w:t>
      </w:r>
    </w:p>
    <w:p w14:paraId="2487A15D" w14:textId="77777777" w:rsidR="00000000" w:rsidRPr="00C6466E" w:rsidRDefault="001B05CB">
      <w:pPr>
        <w:spacing w:line="276" w:lineRule="exact"/>
        <w:rPr>
          <w:rFonts w:ascii="Abadi" w:eastAsia="Times New Roman" w:hAnsi="Abadi"/>
          <w:sz w:val="24"/>
        </w:rPr>
      </w:pPr>
    </w:p>
    <w:p w14:paraId="02463C5D" w14:textId="77777777" w:rsidR="00000000" w:rsidRPr="00C6466E" w:rsidRDefault="001B05CB">
      <w:pPr>
        <w:spacing w:line="269" w:lineRule="auto"/>
        <w:ind w:right="540"/>
        <w:rPr>
          <w:rFonts w:ascii="Abadi" w:eastAsia="Times New Roman" w:hAnsi="Abadi"/>
          <w:sz w:val="24"/>
        </w:rPr>
      </w:pPr>
      <w:r w:rsidRPr="00C6466E">
        <w:rPr>
          <w:rFonts w:ascii="Abadi" w:eastAsia="Times New Roman" w:hAnsi="Abadi"/>
          <w:sz w:val="24"/>
        </w:rPr>
        <w:t xml:space="preserve">WHEREAS, the undersigned was previously enrolled at ____________________________ (hereinafter the </w:t>
      </w:r>
      <w:r w:rsidRPr="00C6466E">
        <w:rPr>
          <w:rFonts w:ascii="Abadi" w:eastAsia="Times New Roman" w:hAnsi="Abadi"/>
          <w:sz w:val="24"/>
        </w:rPr>
        <w:t>“Institution</w:t>
      </w:r>
      <w:r w:rsidRPr="00C6466E">
        <w:rPr>
          <w:rFonts w:ascii="Abadi" w:eastAsia="Times New Roman" w:hAnsi="Abadi"/>
          <w:sz w:val="24"/>
        </w:rPr>
        <w:t>”), and</w:t>
      </w:r>
    </w:p>
    <w:p w14:paraId="5B866B83" w14:textId="77777777" w:rsidR="00000000" w:rsidRPr="00C6466E" w:rsidRDefault="001B05CB">
      <w:pPr>
        <w:spacing w:line="207" w:lineRule="exact"/>
        <w:rPr>
          <w:rFonts w:ascii="Abadi" w:eastAsia="Times New Roman" w:hAnsi="Abadi"/>
          <w:sz w:val="24"/>
        </w:rPr>
      </w:pPr>
    </w:p>
    <w:p w14:paraId="4ED7757B" w14:textId="77777777" w:rsidR="00000000" w:rsidRPr="00C6466E" w:rsidRDefault="001B05CB">
      <w:pPr>
        <w:spacing w:line="295" w:lineRule="auto"/>
        <w:ind w:right="280"/>
        <w:rPr>
          <w:rFonts w:ascii="Abadi" w:eastAsia="Times New Roman" w:hAnsi="Abadi"/>
          <w:sz w:val="23"/>
        </w:rPr>
      </w:pPr>
      <w:r w:rsidRPr="00C6466E">
        <w:rPr>
          <w:rFonts w:ascii="Abadi" w:eastAsia="Times New Roman" w:hAnsi="Abadi"/>
          <w:sz w:val="23"/>
        </w:rPr>
        <w:t>WHEREAS, the undersigned still owes Inst</w:t>
      </w:r>
      <w:r w:rsidRPr="00C6466E">
        <w:rPr>
          <w:rFonts w:ascii="Abadi" w:eastAsia="Times New Roman" w:hAnsi="Abadi"/>
          <w:sz w:val="23"/>
        </w:rPr>
        <w:t xml:space="preserve">itution the sum of $_________________________ (hereinafter the </w:t>
      </w:r>
      <w:r w:rsidRPr="00C6466E">
        <w:rPr>
          <w:rFonts w:ascii="Abadi" w:eastAsia="Times New Roman" w:hAnsi="Abadi"/>
          <w:sz w:val="23"/>
        </w:rPr>
        <w:t>“Debt</w:t>
      </w:r>
      <w:r w:rsidRPr="00C6466E">
        <w:rPr>
          <w:rFonts w:ascii="Abadi" w:eastAsia="Times New Roman" w:hAnsi="Abadi"/>
          <w:sz w:val="23"/>
        </w:rPr>
        <w:t>”) arising out of the undersigned</w:t>
      </w:r>
      <w:r w:rsidRPr="00C6466E">
        <w:rPr>
          <w:rFonts w:ascii="Abadi" w:eastAsia="Times New Roman" w:hAnsi="Abadi"/>
          <w:sz w:val="23"/>
        </w:rPr>
        <w:t>’s enrollment at Institution, and</w:t>
      </w:r>
    </w:p>
    <w:p w14:paraId="3AC2C7F3" w14:textId="77777777" w:rsidR="00000000" w:rsidRPr="00C6466E" w:rsidRDefault="001B05CB">
      <w:pPr>
        <w:spacing w:line="180" w:lineRule="exact"/>
        <w:rPr>
          <w:rFonts w:ascii="Abadi" w:eastAsia="Times New Roman" w:hAnsi="Abadi"/>
          <w:sz w:val="24"/>
        </w:rPr>
      </w:pPr>
    </w:p>
    <w:p w14:paraId="5D7D8E11" w14:textId="77777777" w:rsidR="00000000" w:rsidRPr="00C6466E" w:rsidRDefault="001B05CB">
      <w:pPr>
        <w:spacing w:line="249" w:lineRule="auto"/>
        <w:ind w:right="420"/>
        <w:rPr>
          <w:rFonts w:ascii="Abadi" w:eastAsia="Times New Roman" w:hAnsi="Abadi"/>
          <w:sz w:val="24"/>
        </w:rPr>
      </w:pPr>
      <w:r w:rsidRPr="00C6466E">
        <w:rPr>
          <w:rFonts w:ascii="Abadi" w:eastAsia="Times New Roman" w:hAnsi="Abadi"/>
          <w:sz w:val="24"/>
        </w:rPr>
        <w:t>WHEREAS, the undersigned wishes to either re-enroll at Institution or enroll at another institution within the College S</w:t>
      </w:r>
      <w:r w:rsidRPr="00C6466E">
        <w:rPr>
          <w:rFonts w:ascii="Abadi" w:eastAsia="Times New Roman" w:hAnsi="Abadi"/>
          <w:sz w:val="24"/>
        </w:rPr>
        <w:t>ystem of Tennessee (Community College and/or Tennessee College of Applied Technology) and to have Institution issue a certificate of credit or official transcript to the other institution, and</w:t>
      </w:r>
    </w:p>
    <w:p w14:paraId="34C00562" w14:textId="77777777" w:rsidR="00000000" w:rsidRPr="00C6466E" w:rsidRDefault="001B05CB">
      <w:pPr>
        <w:spacing w:line="232" w:lineRule="exact"/>
        <w:rPr>
          <w:rFonts w:ascii="Abadi" w:eastAsia="Times New Roman" w:hAnsi="Abadi"/>
          <w:sz w:val="24"/>
        </w:rPr>
      </w:pPr>
    </w:p>
    <w:p w14:paraId="459B46F6" w14:textId="77777777" w:rsidR="00000000" w:rsidRPr="00C6466E" w:rsidRDefault="001B05CB">
      <w:pPr>
        <w:spacing w:line="255" w:lineRule="auto"/>
        <w:ind w:right="20"/>
        <w:rPr>
          <w:rFonts w:ascii="Abadi" w:eastAsia="Times New Roman" w:hAnsi="Abadi"/>
          <w:sz w:val="24"/>
        </w:rPr>
      </w:pPr>
      <w:r w:rsidRPr="00C6466E">
        <w:rPr>
          <w:rFonts w:ascii="Abadi" w:eastAsia="Times New Roman" w:hAnsi="Abadi"/>
          <w:sz w:val="24"/>
        </w:rPr>
        <w:t>WHEREAS, Institution is willing to allow the Undersigned to re</w:t>
      </w:r>
      <w:r w:rsidRPr="00C6466E">
        <w:rPr>
          <w:rFonts w:ascii="Abadi" w:eastAsia="Times New Roman" w:hAnsi="Abadi"/>
          <w:sz w:val="24"/>
        </w:rPr>
        <w:t>-enroll at Institution or to issue a certificate of credit or official transcript in the event the Undersigned wishes to enroll at another institution within the College System of Tennessee.</w:t>
      </w:r>
    </w:p>
    <w:p w14:paraId="70FE1458" w14:textId="77777777" w:rsidR="00000000" w:rsidRPr="00C6466E" w:rsidRDefault="001B05CB">
      <w:pPr>
        <w:spacing w:line="224" w:lineRule="exact"/>
        <w:rPr>
          <w:rFonts w:ascii="Abadi" w:eastAsia="Times New Roman" w:hAnsi="Abadi"/>
          <w:sz w:val="24"/>
        </w:rPr>
      </w:pPr>
    </w:p>
    <w:p w14:paraId="5E5F7106" w14:textId="77777777" w:rsidR="00000000" w:rsidRPr="00C6466E" w:rsidRDefault="001B05CB">
      <w:pPr>
        <w:spacing w:line="0" w:lineRule="atLeast"/>
        <w:rPr>
          <w:rFonts w:ascii="Abadi" w:eastAsia="Times New Roman" w:hAnsi="Abadi"/>
          <w:sz w:val="24"/>
        </w:rPr>
      </w:pPr>
      <w:r w:rsidRPr="00C6466E">
        <w:rPr>
          <w:rFonts w:ascii="Abadi" w:eastAsia="Times New Roman" w:hAnsi="Abadi"/>
          <w:sz w:val="24"/>
        </w:rPr>
        <w:t>Now therefore, the undersigned agrees to the following terms and</w:t>
      </w:r>
      <w:r w:rsidRPr="00C6466E">
        <w:rPr>
          <w:rFonts w:ascii="Abadi" w:eastAsia="Times New Roman" w:hAnsi="Abadi"/>
          <w:sz w:val="24"/>
        </w:rPr>
        <w:t xml:space="preserve"> conditions:</w:t>
      </w:r>
    </w:p>
    <w:p w14:paraId="0E7FD32B" w14:textId="77777777" w:rsidR="00000000" w:rsidRPr="00C6466E" w:rsidRDefault="001B05CB">
      <w:pPr>
        <w:spacing w:line="270" w:lineRule="exact"/>
        <w:rPr>
          <w:rFonts w:ascii="Abadi" w:eastAsia="Times New Roman" w:hAnsi="Abadi"/>
          <w:sz w:val="24"/>
        </w:rPr>
      </w:pPr>
    </w:p>
    <w:p w14:paraId="58D4BFE2" w14:textId="77777777" w:rsidR="00000000" w:rsidRPr="00C6466E" w:rsidRDefault="001B05CB">
      <w:pPr>
        <w:numPr>
          <w:ilvl w:val="0"/>
          <w:numId w:val="1"/>
        </w:numPr>
        <w:tabs>
          <w:tab w:val="left" w:pos="720"/>
        </w:tabs>
        <w:spacing w:line="252" w:lineRule="auto"/>
        <w:ind w:right="200" w:firstLine="5"/>
        <w:rPr>
          <w:rFonts w:ascii="Abadi" w:eastAsia="Times New Roman" w:hAnsi="Abadi"/>
          <w:sz w:val="24"/>
        </w:rPr>
      </w:pPr>
      <w:r w:rsidRPr="00C6466E">
        <w:rPr>
          <w:rFonts w:ascii="Abadi" w:eastAsia="Times New Roman" w:hAnsi="Abadi"/>
          <w:b/>
          <w:sz w:val="24"/>
          <w:u w:val="single"/>
        </w:rPr>
        <w:t>Promise to Pay</w:t>
      </w:r>
      <w:r w:rsidRPr="00C6466E">
        <w:rPr>
          <w:rFonts w:ascii="Abadi" w:eastAsia="Times New Roman" w:hAnsi="Abadi"/>
          <w:b/>
          <w:sz w:val="24"/>
        </w:rPr>
        <w:t xml:space="preserve">: </w:t>
      </w:r>
      <w:r w:rsidRPr="00C6466E">
        <w:rPr>
          <w:rFonts w:ascii="Abadi" w:eastAsia="Times New Roman" w:hAnsi="Abadi"/>
          <w:sz w:val="24"/>
        </w:rPr>
        <w:t>The undersigned promises to pay the Debt to Institution.</w:t>
      </w:r>
      <w:r w:rsidRPr="00C6466E">
        <w:rPr>
          <w:rFonts w:ascii="Abadi" w:eastAsia="Times New Roman" w:hAnsi="Abadi"/>
          <w:b/>
          <w:sz w:val="24"/>
        </w:rPr>
        <w:t xml:space="preserve"> The undersigned specifically understands that the issuance of any diploma or further issuance of any certificate of credit or official transcript from any College System</w:t>
      </w:r>
      <w:r w:rsidRPr="00C6466E">
        <w:rPr>
          <w:rFonts w:ascii="Abadi" w:eastAsia="Times New Roman" w:hAnsi="Abadi"/>
          <w:b/>
          <w:sz w:val="24"/>
        </w:rPr>
        <w:t xml:space="preserve"> of Tennessee institution is conditioned upon the repayment of the Debt.</w:t>
      </w:r>
    </w:p>
    <w:p w14:paraId="74D221D5" w14:textId="77777777" w:rsidR="00000000" w:rsidRPr="00C6466E" w:rsidRDefault="001B05CB">
      <w:pPr>
        <w:spacing w:line="229" w:lineRule="exact"/>
        <w:rPr>
          <w:rFonts w:ascii="Abadi" w:eastAsia="Times New Roman" w:hAnsi="Abadi"/>
          <w:sz w:val="24"/>
        </w:rPr>
      </w:pPr>
    </w:p>
    <w:p w14:paraId="3C68D553" w14:textId="77777777" w:rsidR="00000000" w:rsidRPr="00C6466E" w:rsidRDefault="001B05CB">
      <w:pPr>
        <w:tabs>
          <w:tab w:val="left" w:pos="3580"/>
        </w:tabs>
        <w:spacing w:line="0" w:lineRule="atLeast"/>
        <w:ind w:left="360"/>
        <w:rPr>
          <w:rFonts w:ascii="Abadi" w:eastAsia="Times New Roman" w:hAnsi="Abadi"/>
          <w:sz w:val="24"/>
        </w:rPr>
      </w:pPr>
      <w:r w:rsidRPr="00C6466E">
        <w:rPr>
          <w:rFonts w:ascii="Abadi" w:eastAsia="Arial" w:hAnsi="Abadi"/>
          <w:sz w:val="24"/>
        </w:rPr>
        <w:t xml:space="preserve">ð </w:t>
      </w:r>
      <w:r w:rsidRPr="00C6466E">
        <w:rPr>
          <w:rFonts w:ascii="Abadi" w:eastAsia="Times New Roman" w:hAnsi="Abadi"/>
          <w:sz w:val="24"/>
        </w:rPr>
        <w:t>STUDENT INITIALS</w:t>
      </w:r>
      <w:r w:rsidRPr="00C6466E">
        <w:rPr>
          <w:rFonts w:ascii="Abadi" w:eastAsia="Times New Roman" w:hAnsi="Abadi"/>
        </w:rPr>
        <w:tab/>
      </w:r>
      <w:r w:rsidRPr="00C6466E">
        <w:rPr>
          <w:rFonts w:ascii="Abadi" w:eastAsia="Times New Roman" w:hAnsi="Abadi"/>
          <w:sz w:val="24"/>
        </w:rPr>
        <w:t>________</w:t>
      </w:r>
    </w:p>
    <w:p w14:paraId="1CCCAF31" w14:textId="77777777" w:rsidR="00000000" w:rsidRPr="00C6466E" w:rsidRDefault="001B05CB">
      <w:pPr>
        <w:spacing w:line="269" w:lineRule="exact"/>
        <w:rPr>
          <w:rFonts w:ascii="Abadi" w:eastAsia="Times New Roman" w:hAnsi="Abadi"/>
          <w:sz w:val="24"/>
        </w:rPr>
      </w:pPr>
    </w:p>
    <w:p w14:paraId="73699CB3" w14:textId="77777777" w:rsidR="00000000" w:rsidRPr="00C6466E" w:rsidRDefault="001B05CB">
      <w:pPr>
        <w:numPr>
          <w:ilvl w:val="0"/>
          <w:numId w:val="2"/>
        </w:numPr>
        <w:tabs>
          <w:tab w:val="left" w:pos="720"/>
        </w:tabs>
        <w:spacing w:line="244" w:lineRule="auto"/>
        <w:ind w:right="20" w:firstLine="5"/>
        <w:rPr>
          <w:rFonts w:ascii="Abadi" w:eastAsia="Times New Roman" w:hAnsi="Abadi"/>
          <w:sz w:val="24"/>
        </w:rPr>
      </w:pPr>
      <w:r w:rsidRPr="00C6466E">
        <w:rPr>
          <w:rFonts w:ascii="Abadi" w:eastAsia="Times New Roman" w:hAnsi="Abadi"/>
          <w:b/>
          <w:sz w:val="24"/>
          <w:u w:val="single"/>
        </w:rPr>
        <w:t>Repayment</w:t>
      </w:r>
      <w:r w:rsidRPr="00C6466E">
        <w:rPr>
          <w:rFonts w:ascii="Abadi" w:eastAsia="Times New Roman" w:hAnsi="Abadi"/>
          <w:b/>
          <w:sz w:val="24"/>
        </w:rPr>
        <w:t xml:space="preserve">: </w:t>
      </w:r>
      <w:r w:rsidRPr="00C6466E">
        <w:rPr>
          <w:rFonts w:ascii="Abadi" w:eastAsia="Times New Roman" w:hAnsi="Abadi"/>
          <w:sz w:val="24"/>
        </w:rPr>
        <w:t>The undersigned shall pay the Debt pursuant to the previous repayment</w:t>
      </w:r>
      <w:r w:rsidRPr="00C6466E">
        <w:rPr>
          <w:rFonts w:ascii="Abadi" w:eastAsia="Times New Roman" w:hAnsi="Abadi"/>
          <w:b/>
          <w:sz w:val="24"/>
        </w:rPr>
        <w:t xml:space="preserve"> </w:t>
      </w:r>
      <w:r w:rsidRPr="00C6466E">
        <w:rPr>
          <w:rFonts w:ascii="Abadi" w:eastAsia="Times New Roman" w:hAnsi="Abadi"/>
          <w:sz w:val="24"/>
        </w:rPr>
        <w:t>agreement executed by Undersigned, or in the event the Undersigned has n</w:t>
      </w:r>
      <w:r w:rsidRPr="00C6466E">
        <w:rPr>
          <w:rFonts w:ascii="Abadi" w:eastAsia="Times New Roman" w:hAnsi="Abadi"/>
          <w:sz w:val="24"/>
        </w:rPr>
        <w:t xml:space="preserve">ot executed any previous repayment agreement, the undersigned may pay, but shall not be required to pay, the Debt in monthly installments of $____________ each. Notwithstanding whether the undersigned pays the debt through monthly payments or in any other </w:t>
      </w:r>
      <w:r w:rsidRPr="00C6466E">
        <w:rPr>
          <w:rFonts w:ascii="Abadi" w:eastAsia="Times New Roman" w:hAnsi="Abadi"/>
          <w:sz w:val="24"/>
        </w:rPr>
        <w:t>method, the undersigned acknowledges the undersigned will not be eligible to receive a diploma or further issuance of any certificate of credit or official transcript from any College System of Tennessee institution until the debt is paid in full.</w:t>
      </w:r>
    </w:p>
    <w:p w14:paraId="35AD7E2E" w14:textId="77777777" w:rsidR="00000000" w:rsidRPr="00C6466E" w:rsidRDefault="001B05CB">
      <w:pPr>
        <w:spacing w:line="243" w:lineRule="exact"/>
        <w:rPr>
          <w:rFonts w:ascii="Abadi" w:eastAsia="Times New Roman" w:hAnsi="Abadi"/>
          <w:sz w:val="24"/>
        </w:rPr>
      </w:pPr>
    </w:p>
    <w:p w14:paraId="5BCE8DFD" w14:textId="77777777" w:rsidR="00000000" w:rsidRPr="00C6466E" w:rsidRDefault="001B05CB">
      <w:pPr>
        <w:spacing w:line="244" w:lineRule="auto"/>
        <w:ind w:right="180"/>
        <w:rPr>
          <w:rFonts w:ascii="Abadi" w:eastAsia="Times New Roman" w:hAnsi="Abadi"/>
          <w:sz w:val="24"/>
        </w:rPr>
      </w:pPr>
      <w:r w:rsidRPr="00C6466E">
        <w:rPr>
          <w:rFonts w:ascii="Abadi" w:eastAsia="Times New Roman" w:hAnsi="Abadi"/>
          <w:sz w:val="24"/>
        </w:rPr>
        <w:t xml:space="preserve">Or, if </w:t>
      </w:r>
      <w:r w:rsidRPr="00C6466E">
        <w:rPr>
          <w:rFonts w:ascii="Abadi" w:eastAsia="Times New Roman" w:hAnsi="Abadi"/>
          <w:sz w:val="24"/>
        </w:rPr>
        <w:t>the undersigned is currently assigned to a collection agency, the account will not be recalled from the collection agency and the undersigned shall pay the Debt as delineated in any current or future repayment agreement between the Undersigned and the coll</w:t>
      </w:r>
      <w:r w:rsidRPr="00C6466E">
        <w:rPr>
          <w:rFonts w:ascii="Abadi" w:eastAsia="Times New Roman" w:hAnsi="Abadi"/>
          <w:sz w:val="24"/>
        </w:rPr>
        <w:t>ection agency; provided however, the undersigned will be permitted to enroll in the Institution or in any other institution within the College System of Tennessee upon execution of this agreement. The undersigned acknowledges the undersigned will not be el</w:t>
      </w:r>
      <w:r w:rsidRPr="00C6466E">
        <w:rPr>
          <w:rFonts w:ascii="Abadi" w:eastAsia="Times New Roman" w:hAnsi="Abadi"/>
          <w:sz w:val="24"/>
        </w:rPr>
        <w:t>igible to receive a diploma or further issuance of any certificate of credit or official transcript from any College System of Tennessee institution until the debt is paid in full via the repayment plan with the collection agency.</w:t>
      </w:r>
    </w:p>
    <w:p w14:paraId="1E2A169A" w14:textId="77777777" w:rsidR="00000000" w:rsidRPr="00C6466E" w:rsidRDefault="001B05CB">
      <w:pPr>
        <w:spacing w:line="242" w:lineRule="exact"/>
        <w:rPr>
          <w:rFonts w:ascii="Abadi" w:eastAsia="Times New Roman" w:hAnsi="Abadi"/>
          <w:sz w:val="24"/>
        </w:rPr>
      </w:pPr>
    </w:p>
    <w:p w14:paraId="4FB1D6CE" w14:textId="77777777" w:rsidR="00000000" w:rsidRPr="00C6466E" w:rsidRDefault="001B05CB">
      <w:pPr>
        <w:tabs>
          <w:tab w:val="left" w:pos="3580"/>
        </w:tabs>
        <w:spacing w:line="0" w:lineRule="atLeast"/>
        <w:ind w:left="360"/>
        <w:rPr>
          <w:rFonts w:ascii="Abadi" w:eastAsia="Times New Roman" w:hAnsi="Abadi"/>
          <w:sz w:val="24"/>
        </w:rPr>
      </w:pPr>
      <w:r w:rsidRPr="00C6466E">
        <w:rPr>
          <w:rFonts w:ascii="Abadi" w:eastAsia="Arial" w:hAnsi="Abadi"/>
          <w:sz w:val="24"/>
        </w:rPr>
        <w:t xml:space="preserve">ð </w:t>
      </w:r>
      <w:r w:rsidRPr="00C6466E">
        <w:rPr>
          <w:rFonts w:ascii="Abadi" w:eastAsia="Times New Roman" w:hAnsi="Abadi"/>
          <w:sz w:val="24"/>
        </w:rPr>
        <w:t>STUDENT INITIALS</w:t>
      </w:r>
      <w:r w:rsidRPr="00C6466E">
        <w:rPr>
          <w:rFonts w:ascii="Abadi" w:eastAsia="Times New Roman" w:hAnsi="Abadi"/>
        </w:rPr>
        <w:tab/>
      </w:r>
      <w:r w:rsidRPr="00C6466E">
        <w:rPr>
          <w:rFonts w:ascii="Abadi" w:eastAsia="Times New Roman" w:hAnsi="Abadi"/>
          <w:sz w:val="24"/>
        </w:rPr>
        <w:t>_____</w:t>
      </w:r>
      <w:r w:rsidRPr="00C6466E">
        <w:rPr>
          <w:rFonts w:ascii="Abadi" w:eastAsia="Times New Roman" w:hAnsi="Abadi"/>
          <w:sz w:val="24"/>
        </w:rPr>
        <w:t>___</w:t>
      </w:r>
    </w:p>
    <w:p w14:paraId="748A73E6" w14:textId="77777777" w:rsidR="00000000" w:rsidRPr="00C6466E" w:rsidRDefault="001B05CB">
      <w:pPr>
        <w:tabs>
          <w:tab w:val="left" w:pos="3580"/>
        </w:tabs>
        <w:spacing w:line="0" w:lineRule="atLeast"/>
        <w:ind w:left="360"/>
        <w:rPr>
          <w:rFonts w:ascii="Abadi" w:eastAsia="Times New Roman" w:hAnsi="Abadi"/>
          <w:sz w:val="24"/>
        </w:rPr>
        <w:sectPr w:rsidR="00000000" w:rsidRPr="00C6466E">
          <w:pgSz w:w="12240" w:h="15840"/>
          <w:pgMar w:top="376" w:right="1440" w:bottom="1440" w:left="1440" w:header="0" w:footer="0" w:gutter="0"/>
          <w:cols w:space="0" w:equalWidth="0">
            <w:col w:w="9360"/>
          </w:cols>
          <w:docGrid w:linePitch="360"/>
        </w:sectPr>
      </w:pPr>
    </w:p>
    <w:p w14:paraId="7E8D414D" w14:textId="77777777" w:rsidR="00000000" w:rsidRPr="00C6466E" w:rsidRDefault="001B05CB">
      <w:pPr>
        <w:spacing w:line="0" w:lineRule="atLeast"/>
        <w:ind w:left="7560"/>
        <w:rPr>
          <w:rFonts w:ascii="Abadi" w:eastAsia="Times New Roman" w:hAnsi="Abadi"/>
        </w:rPr>
      </w:pPr>
      <w:bookmarkStart w:id="2" w:name="page2"/>
      <w:bookmarkEnd w:id="2"/>
      <w:r w:rsidRPr="00C6466E">
        <w:rPr>
          <w:rFonts w:ascii="Abadi" w:eastAsia="Times New Roman" w:hAnsi="Abadi"/>
        </w:rPr>
        <w:lastRenderedPageBreak/>
        <w:t xml:space="preserve">Revised: </w:t>
      </w:r>
      <w:r w:rsidRPr="00C6466E">
        <w:rPr>
          <w:rFonts w:ascii="Abadi" w:eastAsia="Times New Roman" w:hAnsi="Abadi"/>
        </w:rPr>
        <w:t>Aug 8</w:t>
      </w:r>
      <w:r w:rsidRPr="00C6466E">
        <w:rPr>
          <w:rFonts w:ascii="Abadi" w:eastAsia="Times New Roman" w:hAnsi="Abadi"/>
        </w:rPr>
        <w:t>, 2018</w:t>
      </w:r>
    </w:p>
    <w:p w14:paraId="0C0F25D4" w14:textId="77777777" w:rsidR="00000000" w:rsidRPr="00C6466E" w:rsidRDefault="001B05CB">
      <w:pPr>
        <w:spacing w:line="200" w:lineRule="exact"/>
        <w:rPr>
          <w:rFonts w:ascii="Abadi" w:eastAsia="Times New Roman" w:hAnsi="Abadi"/>
        </w:rPr>
      </w:pPr>
    </w:p>
    <w:p w14:paraId="3C2AFD6C" w14:textId="77777777" w:rsidR="00000000" w:rsidRPr="00C6466E" w:rsidRDefault="001B05CB">
      <w:pPr>
        <w:spacing w:line="288" w:lineRule="exact"/>
        <w:rPr>
          <w:rFonts w:ascii="Abadi" w:eastAsia="Times New Roman" w:hAnsi="Abadi"/>
        </w:rPr>
      </w:pPr>
    </w:p>
    <w:p w14:paraId="5848F60B" w14:textId="77777777" w:rsidR="00000000" w:rsidRPr="00C6466E" w:rsidRDefault="001B05CB">
      <w:pPr>
        <w:numPr>
          <w:ilvl w:val="0"/>
          <w:numId w:val="3"/>
        </w:numPr>
        <w:tabs>
          <w:tab w:val="left" w:pos="740"/>
        </w:tabs>
        <w:spacing w:line="247" w:lineRule="auto"/>
        <w:ind w:left="20" w:right="60" w:firstLine="5"/>
        <w:rPr>
          <w:rFonts w:ascii="Abadi" w:eastAsia="Times New Roman" w:hAnsi="Abadi"/>
          <w:sz w:val="24"/>
        </w:rPr>
      </w:pPr>
      <w:r w:rsidRPr="00C6466E">
        <w:rPr>
          <w:rFonts w:ascii="Abadi" w:eastAsia="Times New Roman" w:hAnsi="Abadi"/>
          <w:b/>
          <w:sz w:val="24"/>
          <w:u w:val="single"/>
        </w:rPr>
        <w:t>Continuous Enrollment</w:t>
      </w:r>
      <w:r w:rsidRPr="00C6466E">
        <w:rPr>
          <w:rFonts w:ascii="Abadi" w:eastAsia="Times New Roman" w:hAnsi="Abadi"/>
          <w:b/>
          <w:sz w:val="24"/>
        </w:rPr>
        <w:t xml:space="preserve">: </w:t>
      </w:r>
      <w:r w:rsidRPr="00C6466E">
        <w:rPr>
          <w:rFonts w:ascii="Abadi" w:eastAsia="Times New Roman" w:hAnsi="Abadi"/>
          <w:sz w:val="24"/>
        </w:rPr>
        <w:t>The undersigned is required to maintain continuous enrollment</w:t>
      </w:r>
      <w:r w:rsidRPr="00C6466E">
        <w:rPr>
          <w:rFonts w:ascii="Abadi" w:eastAsia="Times New Roman" w:hAnsi="Abadi"/>
          <w:b/>
          <w:sz w:val="24"/>
        </w:rPr>
        <w:t xml:space="preserve"> </w:t>
      </w:r>
      <w:r w:rsidRPr="00C6466E">
        <w:rPr>
          <w:rFonts w:ascii="Abadi" w:eastAsia="Times New Roman" w:hAnsi="Abadi"/>
          <w:sz w:val="24"/>
        </w:rPr>
        <w:t>within the College System of Tennessee (Fall and Spring). If continuous enrollment is not maintained Institution may continue with immediate co</w:t>
      </w:r>
      <w:r w:rsidRPr="00C6466E">
        <w:rPr>
          <w:rFonts w:ascii="Abadi" w:eastAsia="Times New Roman" w:hAnsi="Abadi"/>
          <w:sz w:val="24"/>
        </w:rPr>
        <w:t>llection efforts as delineated in TBR Guideline B-010 (Collection of Accounts Receivable) or pursuant to the terms of any previously executed repayment agreement. The undersigned will be considered failing to maintain continuous enrollment upon missing a s</w:t>
      </w:r>
      <w:r w:rsidRPr="00C6466E">
        <w:rPr>
          <w:rFonts w:ascii="Abadi" w:eastAsia="Times New Roman" w:hAnsi="Abadi"/>
          <w:sz w:val="24"/>
        </w:rPr>
        <w:t>emester of enrollment (not counting Summer semester).</w:t>
      </w:r>
    </w:p>
    <w:p w14:paraId="0213EDB9" w14:textId="77777777" w:rsidR="00000000" w:rsidRPr="00C6466E" w:rsidRDefault="001B05CB">
      <w:pPr>
        <w:spacing w:line="200" w:lineRule="exact"/>
        <w:rPr>
          <w:rFonts w:ascii="Abadi" w:eastAsia="Times New Roman" w:hAnsi="Abadi"/>
        </w:rPr>
      </w:pPr>
    </w:p>
    <w:p w14:paraId="519390FF" w14:textId="77777777" w:rsidR="00000000" w:rsidRPr="00C6466E" w:rsidRDefault="001B05CB">
      <w:pPr>
        <w:spacing w:line="310" w:lineRule="exact"/>
        <w:rPr>
          <w:rFonts w:ascii="Abadi" w:eastAsia="Times New Roman" w:hAnsi="Abadi"/>
        </w:rPr>
      </w:pPr>
    </w:p>
    <w:p w14:paraId="252E68B9" w14:textId="77777777" w:rsidR="00000000" w:rsidRPr="00C6466E" w:rsidRDefault="001B05CB">
      <w:pPr>
        <w:tabs>
          <w:tab w:val="left" w:pos="3600"/>
        </w:tabs>
        <w:spacing w:line="0" w:lineRule="atLeast"/>
        <w:ind w:left="380"/>
        <w:rPr>
          <w:rFonts w:ascii="Abadi" w:eastAsia="Times New Roman" w:hAnsi="Abadi"/>
          <w:sz w:val="24"/>
        </w:rPr>
      </w:pPr>
      <w:r w:rsidRPr="00C6466E">
        <w:rPr>
          <w:rFonts w:ascii="Abadi" w:eastAsia="Arial" w:hAnsi="Abadi"/>
          <w:sz w:val="24"/>
        </w:rPr>
        <w:t xml:space="preserve">ð </w:t>
      </w:r>
      <w:r w:rsidRPr="00C6466E">
        <w:rPr>
          <w:rFonts w:ascii="Abadi" w:eastAsia="Times New Roman" w:hAnsi="Abadi"/>
          <w:sz w:val="24"/>
        </w:rPr>
        <w:t>STUDENT INITIALS</w:t>
      </w:r>
      <w:r w:rsidRPr="00C6466E">
        <w:rPr>
          <w:rFonts w:ascii="Abadi" w:eastAsia="Times New Roman" w:hAnsi="Abadi"/>
        </w:rPr>
        <w:tab/>
      </w:r>
      <w:r w:rsidRPr="00C6466E">
        <w:rPr>
          <w:rFonts w:ascii="Abadi" w:eastAsia="Times New Roman" w:hAnsi="Abadi"/>
          <w:sz w:val="24"/>
        </w:rPr>
        <w:t>________</w:t>
      </w:r>
    </w:p>
    <w:p w14:paraId="007442C6" w14:textId="77777777" w:rsidR="00000000" w:rsidRPr="00C6466E" w:rsidRDefault="001B05CB">
      <w:pPr>
        <w:spacing w:line="269" w:lineRule="exact"/>
        <w:rPr>
          <w:rFonts w:ascii="Abadi" w:eastAsia="Times New Roman" w:hAnsi="Abadi"/>
        </w:rPr>
      </w:pPr>
    </w:p>
    <w:p w14:paraId="073256F0" w14:textId="77777777" w:rsidR="00000000" w:rsidRPr="00C6466E" w:rsidRDefault="001B05CB">
      <w:pPr>
        <w:numPr>
          <w:ilvl w:val="0"/>
          <w:numId w:val="4"/>
        </w:numPr>
        <w:tabs>
          <w:tab w:val="left" w:pos="740"/>
        </w:tabs>
        <w:spacing w:line="246" w:lineRule="auto"/>
        <w:ind w:left="20" w:right="40" w:firstLine="5"/>
        <w:rPr>
          <w:rFonts w:ascii="Abadi" w:eastAsia="Times New Roman" w:hAnsi="Abadi"/>
          <w:sz w:val="24"/>
        </w:rPr>
      </w:pPr>
      <w:r w:rsidRPr="00C6466E">
        <w:rPr>
          <w:rFonts w:ascii="Abadi" w:eastAsia="Times New Roman" w:hAnsi="Abadi"/>
          <w:b/>
          <w:sz w:val="24"/>
          <w:u w:val="single"/>
        </w:rPr>
        <w:t>Consent to Release Information</w:t>
      </w:r>
      <w:r w:rsidRPr="00C6466E">
        <w:rPr>
          <w:rFonts w:ascii="Abadi" w:eastAsia="Times New Roman" w:hAnsi="Abadi"/>
          <w:sz w:val="24"/>
        </w:rPr>
        <w:t>: The undersigned hereby consents to the release of</w:t>
      </w:r>
      <w:r w:rsidRPr="00C6466E">
        <w:rPr>
          <w:rFonts w:ascii="Abadi" w:eastAsia="Times New Roman" w:hAnsi="Abadi"/>
          <w:b/>
          <w:sz w:val="24"/>
        </w:rPr>
        <w:t xml:space="preserve"> </w:t>
      </w:r>
      <w:r w:rsidRPr="00C6466E">
        <w:rPr>
          <w:rFonts w:ascii="Abadi" w:eastAsia="Times New Roman" w:hAnsi="Abadi"/>
          <w:sz w:val="24"/>
        </w:rPr>
        <w:t>information by any institution within the College System of Tennessee relating to this Ac</w:t>
      </w:r>
      <w:r w:rsidRPr="00C6466E">
        <w:rPr>
          <w:rFonts w:ascii="Abadi" w:eastAsia="Times New Roman" w:hAnsi="Abadi"/>
          <w:sz w:val="24"/>
        </w:rPr>
        <w:t>knowledgement of Debt and Promise to Pay to any other institution within the College System of Tennessee including, but not necessarily limited to, the status of repayment of the debt, enrollment status and any necessary personally identifiable information</w:t>
      </w:r>
      <w:r w:rsidRPr="00C6466E">
        <w:rPr>
          <w:rFonts w:ascii="Abadi" w:eastAsia="Times New Roman" w:hAnsi="Abadi"/>
          <w:sz w:val="24"/>
        </w:rPr>
        <w:t xml:space="preserve"> to ensure the identity of the undersigned.</w:t>
      </w:r>
    </w:p>
    <w:p w14:paraId="313DE0B9" w14:textId="77777777" w:rsidR="00000000" w:rsidRPr="00C6466E" w:rsidRDefault="001B05CB">
      <w:pPr>
        <w:spacing w:line="238" w:lineRule="exact"/>
        <w:rPr>
          <w:rFonts w:ascii="Abadi" w:eastAsia="Times New Roman" w:hAnsi="Abadi"/>
        </w:rPr>
      </w:pPr>
    </w:p>
    <w:p w14:paraId="2DE2ECA4" w14:textId="77777777" w:rsidR="00000000" w:rsidRPr="00C6466E" w:rsidRDefault="001B05CB">
      <w:pPr>
        <w:tabs>
          <w:tab w:val="left" w:pos="3600"/>
        </w:tabs>
        <w:spacing w:line="0" w:lineRule="atLeast"/>
        <w:ind w:left="380"/>
        <w:rPr>
          <w:rFonts w:ascii="Abadi" w:eastAsia="Times New Roman" w:hAnsi="Abadi"/>
          <w:sz w:val="24"/>
        </w:rPr>
      </w:pPr>
      <w:r w:rsidRPr="00C6466E">
        <w:rPr>
          <w:rFonts w:ascii="Abadi" w:eastAsia="Arial" w:hAnsi="Abadi"/>
          <w:sz w:val="24"/>
        </w:rPr>
        <w:t xml:space="preserve">ð </w:t>
      </w:r>
      <w:r w:rsidRPr="00C6466E">
        <w:rPr>
          <w:rFonts w:ascii="Abadi" w:eastAsia="Times New Roman" w:hAnsi="Abadi"/>
          <w:sz w:val="24"/>
        </w:rPr>
        <w:t>STUDENT INITIALS</w:t>
      </w:r>
      <w:r w:rsidRPr="00C6466E">
        <w:rPr>
          <w:rFonts w:ascii="Abadi" w:eastAsia="Times New Roman" w:hAnsi="Abadi"/>
        </w:rPr>
        <w:tab/>
      </w:r>
      <w:r w:rsidRPr="00C6466E">
        <w:rPr>
          <w:rFonts w:ascii="Abadi" w:eastAsia="Times New Roman" w:hAnsi="Abadi"/>
          <w:sz w:val="24"/>
        </w:rPr>
        <w:t>________</w:t>
      </w:r>
    </w:p>
    <w:p w14:paraId="759D2016" w14:textId="77777777" w:rsidR="00000000" w:rsidRPr="00C6466E" w:rsidRDefault="001B05CB">
      <w:pPr>
        <w:spacing w:line="275" w:lineRule="exact"/>
        <w:rPr>
          <w:rFonts w:ascii="Abadi" w:eastAsia="Times New Roman" w:hAnsi="Abadi"/>
        </w:rPr>
      </w:pPr>
    </w:p>
    <w:p w14:paraId="27E4DFA5" w14:textId="77777777" w:rsidR="00000000" w:rsidRPr="00C6466E" w:rsidRDefault="001B05CB">
      <w:pPr>
        <w:numPr>
          <w:ilvl w:val="0"/>
          <w:numId w:val="5"/>
        </w:numPr>
        <w:tabs>
          <w:tab w:val="left" w:pos="300"/>
        </w:tabs>
        <w:spacing w:line="0" w:lineRule="atLeast"/>
        <w:ind w:left="300" w:hanging="275"/>
        <w:rPr>
          <w:rFonts w:ascii="Abadi" w:eastAsia="Arial" w:hAnsi="Abadi"/>
          <w:sz w:val="24"/>
        </w:rPr>
      </w:pPr>
      <w:r w:rsidRPr="00C6466E">
        <w:rPr>
          <w:rFonts w:ascii="Abadi" w:eastAsia="Times New Roman" w:hAnsi="Abadi"/>
          <w:sz w:val="24"/>
        </w:rPr>
        <w:t xml:space="preserve">STUDENT SIGNATURE: __________________________________   </w:t>
      </w:r>
      <w:proofErr w:type="gramStart"/>
      <w:r w:rsidRPr="00C6466E">
        <w:rPr>
          <w:rFonts w:ascii="Abadi" w:eastAsia="Times New Roman" w:hAnsi="Abadi"/>
          <w:sz w:val="24"/>
        </w:rPr>
        <w:t>DATE:_</w:t>
      </w:r>
      <w:proofErr w:type="gramEnd"/>
      <w:r w:rsidRPr="00C6466E">
        <w:rPr>
          <w:rFonts w:ascii="Abadi" w:eastAsia="Times New Roman" w:hAnsi="Abadi"/>
          <w:sz w:val="24"/>
        </w:rPr>
        <w:t>___________</w:t>
      </w:r>
    </w:p>
    <w:p w14:paraId="1264918A" w14:textId="77777777" w:rsidR="00000000" w:rsidRPr="00C6466E" w:rsidRDefault="001B05CB">
      <w:pPr>
        <w:spacing w:line="275" w:lineRule="exact"/>
        <w:rPr>
          <w:rFonts w:ascii="Abadi" w:eastAsia="Times New Roman" w:hAnsi="Abadi"/>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740"/>
        <w:gridCol w:w="840"/>
        <w:gridCol w:w="1820"/>
        <w:gridCol w:w="440"/>
        <w:gridCol w:w="3580"/>
      </w:tblGrid>
      <w:tr w:rsidR="00000000" w:rsidRPr="00C6466E" w14:paraId="07EA7F51" w14:textId="77777777">
        <w:trPr>
          <w:trHeight w:val="312"/>
        </w:trPr>
        <w:tc>
          <w:tcPr>
            <w:tcW w:w="2740" w:type="dxa"/>
            <w:shd w:val="clear" w:color="auto" w:fill="auto"/>
            <w:vAlign w:val="bottom"/>
          </w:tcPr>
          <w:p w14:paraId="37301162" w14:textId="77777777" w:rsidR="00000000" w:rsidRPr="00C6466E" w:rsidRDefault="001B05CB">
            <w:pPr>
              <w:spacing w:line="0" w:lineRule="atLeast"/>
              <w:ind w:left="20"/>
              <w:rPr>
                <w:rFonts w:ascii="Abadi" w:eastAsia="Times New Roman" w:hAnsi="Abadi"/>
                <w:sz w:val="24"/>
              </w:rPr>
            </w:pPr>
            <w:r w:rsidRPr="00C6466E">
              <w:rPr>
                <w:rFonts w:ascii="Abadi" w:eastAsia="Times New Roman" w:hAnsi="Abadi"/>
                <w:sz w:val="24"/>
              </w:rPr>
              <w:t>PRINTED NAME:</w:t>
            </w:r>
          </w:p>
        </w:tc>
        <w:tc>
          <w:tcPr>
            <w:tcW w:w="6680" w:type="dxa"/>
            <w:gridSpan w:val="4"/>
            <w:shd w:val="clear" w:color="auto" w:fill="auto"/>
            <w:vAlign w:val="bottom"/>
          </w:tcPr>
          <w:p w14:paraId="4A17A38F" w14:textId="77777777" w:rsidR="00000000" w:rsidRPr="00C6466E" w:rsidRDefault="001B05CB">
            <w:pPr>
              <w:spacing w:line="0" w:lineRule="atLeast"/>
              <w:ind w:left="160"/>
              <w:rPr>
                <w:rFonts w:ascii="Abadi" w:eastAsia="Times New Roman" w:hAnsi="Abadi"/>
                <w:sz w:val="24"/>
              </w:rPr>
            </w:pPr>
            <w:r w:rsidRPr="00C6466E">
              <w:rPr>
                <w:rFonts w:ascii="Abadi" w:eastAsia="Times New Roman" w:hAnsi="Abadi"/>
                <w:sz w:val="24"/>
              </w:rPr>
              <w:t>__________________________________</w:t>
            </w:r>
          </w:p>
        </w:tc>
      </w:tr>
      <w:tr w:rsidR="00000000" w:rsidRPr="00C6466E" w14:paraId="4063B6F7" w14:textId="77777777">
        <w:trPr>
          <w:trHeight w:val="552"/>
        </w:trPr>
        <w:tc>
          <w:tcPr>
            <w:tcW w:w="2740" w:type="dxa"/>
            <w:shd w:val="clear" w:color="auto" w:fill="auto"/>
            <w:vAlign w:val="bottom"/>
          </w:tcPr>
          <w:p w14:paraId="4A22FC26" w14:textId="77777777" w:rsidR="00000000" w:rsidRPr="00C6466E" w:rsidRDefault="001B05CB">
            <w:pPr>
              <w:spacing w:line="0" w:lineRule="atLeast"/>
              <w:ind w:left="20"/>
              <w:rPr>
                <w:rFonts w:ascii="Abadi" w:eastAsia="Times New Roman" w:hAnsi="Abadi"/>
                <w:sz w:val="24"/>
              </w:rPr>
            </w:pPr>
            <w:r w:rsidRPr="00C6466E">
              <w:rPr>
                <w:rFonts w:ascii="Abadi" w:eastAsia="Times New Roman" w:hAnsi="Abadi"/>
                <w:sz w:val="24"/>
              </w:rPr>
              <w:t>STUDENT ID NUMBER:</w:t>
            </w:r>
          </w:p>
        </w:tc>
        <w:tc>
          <w:tcPr>
            <w:tcW w:w="6680" w:type="dxa"/>
            <w:gridSpan w:val="4"/>
            <w:shd w:val="clear" w:color="auto" w:fill="auto"/>
            <w:vAlign w:val="bottom"/>
          </w:tcPr>
          <w:p w14:paraId="3B3020B6" w14:textId="77777777" w:rsidR="00000000" w:rsidRPr="00C6466E" w:rsidRDefault="001B05CB">
            <w:pPr>
              <w:spacing w:line="0" w:lineRule="atLeast"/>
              <w:ind w:left="160"/>
              <w:rPr>
                <w:rFonts w:ascii="Abadi" w:eastAsia="Times New Roman" w:hAnsi="Abadi"/>
                <w:sz w:val="24"/>
              </w:rPr>
            </w:pPr>
            <w:r w:rsidRPr="00C6466E">
              <w:rPr>
                <w:rFonts w:ascii="Abadi" w:eastAsia="Times New Roman" w:hAnsi="Abadi"/>
                <w:sz w:val="24"/>
              </w:rPr>
              <w:t>__________________________________</w:t>
            </w:r>
          </w:p>
        </w:tc>
      </w:tr>
      <w:tr w:rsidR="00000000" w:rsidRPr="00C6466E" w14:paraId="78433A0C" w14:textId="77777777">
        <w:trPr>
          <w:trHeight w:val="283"/>
        </w:trPr>
        <w:tc>
          <w:tcPr>
            <w:tcW w:w="2740" w:type="dxa"/>
            <w:tcBorders>
              <w:bottom w:val="single" w:sz="8" w:space="0" w:color="auto"/>
            </w:tcBorders>
            <w:shd w:val="clear" w:color="auto" w:fill="auto"/>
            <w:vAlign w:val="bottom"/>
          </w:tcPr>
          <w:p w14:paraId="4C6EFB32" w14:textId="77777777" w:rsidR="00000000" w:rsidRPr="00C6466E" w:rsidRDefault="001B05CB">
            <w:pPr>
              <w:spacing w:line="0" w:lineRule="atLeast"/>
              <w:rPr>
                <w:rFonts w:ascii="Abadi" w:eastAsia="Times New Roman" w:hAnsi="Abadi"/>
                <w:sz w:val="24"/>
              </w:rPr>
            </w:pPr>
          </w:p>
        </w:tc>
        <w:tc>
          <w:tcPr>
            <w:tcW w:w="840" w:type="dxa"/>
            <w:tcBorders>
              <w:bottom w:val="single" w:sz="8" w:space="0" w:color="auto"/>
            </w:tcBorders>
            <w:shd w:val="clear" w:color="auto" w:fill="auto"/>
            <w:vAlign w:val="bottom"/>
          </w:tcPr>
          <w:p w14:paraId="58A7825B" w14:textId="77777777" w:rsidR="00000000" w:rsidRPr="00C6466E" w:rsidRDefault="001B05CB">
            <w:pPr>
              <w:spacing w:line="0" w:lineRule="atLeast"/>
              <w:rPr>
                <w:rFonts w:ascii="Abadi" w:eastAsia="Times New Roman" w:hAnsi="Abadi"/>
                <w:sz w:val="24"/>
              </w:rPr>
            </w:pPr>
          </w:p>
        </w:tc>
        <w:tc>
          <w:tcPr>
            <w:tcW w:w="2260" w:type="dxa"/>
            <w:gridSpan w:val="2"/>
            <w:tcBorders>
              <w:bottom w:val="single" w:sz="8" w:space="0" w:color="auto"/>
            </w:tcBorders>
            <w:shd w:val="clear" w:color="auto" w:fill="auto"/>
            <w:vAlign w:val="bottom"/>
          </w:tcPr>
          <w:p w14:paraId="2D40CB0E" w14:textId="77777777" w:rsidR="00000000" w:rsidRPr="00C6466E" w:rsidRDefault="001B05CB">
            <w:pPr>
              <w:spacing w:line="0" w:lineRule="atLeast"/>
              <w:rPr>
                <w:rFonts w:ascii="Abadi" w:eastAsia="Times New Roman" w:hAnsi="Abadi"/>
                <w:sz w:val="24"/>
              </w:rPr>
            </w:pPr>
          </w:p>
        </w:tc>
        <w:tc>
          <w:tcPr>
            <w:tcW w:w="3580" w:type="dxa"/>
            <w:tcBorders>
              <w:bottom w:val="single" w:sz="8" w:space="0" w:color="auto"/>
            </w:tcBorders>
            <w:shd w:val="clear" w:color="auto" w:fill="auto"/>
            <w:vAlign w:val="bottom"/>
          </w:tcPr>
          <w:p w14:paraId="29BAA471" w14:textId="77777777" w:rsidR="00000000" w:rsidRPr="00C6466E" w:rsidRDefault="001B05CB">
            <w:pPr>
              <w:spacing w:line="0" w:lineRule="atLeast"/>
              <w:rPr>
                <w:rFonts w:ascii="Abadi" w:eastAsia="Times New Roman" w:hAnsi="Abadi"/>
                <w:sz w:val="24"/>
              </w:rPr>
            </w:pPr>
          </w:p>
        </w:tc>
      </w:tr>
      <w:tr w:rsidR="00000000" w:rsidRPr="00C6466E" w14:paraId="0E442A10" w14:textId="77777777">
        <w:trPr>
          <w:trHeight w:val="20"/>
        </w:trPr>
        <w:tc>
          <w:tcPr>
            <w:tcW w:w="2740" w:type="dxa"/>
            <w:tcBorders>
              <w:bottom w:val="single" w:sz="8" w:space="0" w:color="auto"/>
            </w:tcBorders>
            <w:shd w:val="clear" w:color="auto" w:fill="auto"/>
            <w:vAlign w:val="bottom"/>
          </w:tcPr>
          <w:p w14:paraId="4616C4A3" w14:textId="77777777" w:rsidR="00000000" w:rsidRPr="00C6466E" w:rsidRDefault="001B05CB">
            <w:pPr>
              <w:spacing w:line="20" w:lineRule="exact"/>
              <w:rPr>
                <w:rFonts w:ascii="Abadi" w:eastAsia="Times New Roman" w:hAnsi="Abadi"/>
                <w:sz w:val="1"/>
              </w:rPr>
            </w:pPr>
          </w:p>
        </w:tc>
        <w:tc>
          <w:tcPr>
            <w:tcW w:w="840" w:type="dxa"/>
            <w:tcBorders>
              <w:bottom w:val="single" w:sz="8" w:space="0" w:color="auto"/>
            </w:tcBorders>
            <w:shd w:val="clear" w:color="auto" w:fill="auto"/>
            <w:vAlign w:val="bottom"/>
          </w:tcPr>
          <w:p w14:paraId="728278CE" w14:textId="77777777" w:rsidR="00000000" w:rsidRPr="00C6466E" w:rsidRDefault="001B05CB">
            <w:pPr>
              <w:spacing w:line="20" w:lineRule="exact"/>
              <w:rPr>
                <w:rFonts w:ascii="Abadi" w:eastAsia="Times New Roman" w:hAnsi="Abadi"/>
                <w:sz w:val="1"/>
              </w:rPr>
            </w:pPr>
          </w:p>
        </w:tc>
        <w:tc>
          <w:tcPr>
            <w:tcW w:w="1820" w:type="dxa"/>
            <w:tcBorders>
              <w:bottom w:val="single" w:sz="8" w:space="0" w:color="auto"/>
            </w:tcBorders>
            <w:shd w:val="clear" w:color="auto" w:fill="auto"/>
            <w:vAlign w:val="bottom"/>
          </w:tcPr>
          <w:p w14:paraId="12615DA4" w14:textId="77777777" w:rsidR="00000000" w:rsidRPr="00C6466E" w:rsidRDefault="001B05CB">
            <w:pPr>
              <w:spacing w:line="20" w:lineRule="exact"/>
              <w:rPr>
                <w:rFonts w:ascii="Abadi" w:eastAsia="Times New Roman" w:hAnsi="Abadi"/>
                <w:sz w:val="1"/>
              </w:rPr>
            </w:pPr>
          </w:p>
        </w:tc>
        <w:tc>
          <w:tcPr>
            <w:tcW w:w="440" w:type="dxa"/>
            <w:tcBorders>
              <w:bottom w:val="single" w:sz="8" w:space="0" w:color="auto"/>
            </w:tcBorders>
            <w:shd w:val="clear" w:color="auto" w:fill="auto"/>
            <w:vAlign w:val="bottom"/>
          </w:tcPr>
          <w:p w14:paraId="3C521826" w14:textId="77777777" w:rsidR="00000000" w:rsidRPr="00C6466E" w:rsidRDefault="001B05CB">
            <w:pPr>
              <w:spacing w:line="20" w:lineRule="exact"/>
              <w:rPr>
                <w:rFonts w:ascii="Abadi" w:eastAsia="Times New Roman" w:hAnsi="Abadi"/>
                <w:sz w:val="1"/>
              </w:rPr>
            </w:pPr>
          </w:p>
        </w:tc>
        <w:tc>
          <w:tcPr>
            <w:tcW w:w="3580" w:type="dxa"/>
            <w:tcBorders>
              <w:bottom w:val="single" w:sz="8" w:space="0" w:color="auto"/>
            </w:tcBorders>
            <w:shd w:val="clear" w:color="auto" w:fill="auto"/>
            <w:vAlign w:val="bottom"/>
          </w:tcPr>
          <w:p w14:paraId="34752CCB" w14:textId="77777777" w:rsidR="00000000" w:rsidRPr="00C6466E" w:rsidRDefault="001B05CB">
            <w:pPr>
              <w:spacing w:line="20" w:lineRule="exact"/>
              <w:rPr>
                <w:rFonts w:ascii="Abadi" w:eastAsia="Times New Roman" w:hAnsi="Abadi"/>
                <w:sz w:val="1"/>
              </w:rPr>
            </w:pPr>
          </w:p>
        </w:tc>
      </w:tr>
      <w:tr w:rsidR="00000000" w:rsidRPr="00C6466E" w14:paraId="28E90A4C" w14:textId="77777777">
        <w:trPr>
          <w:trHeight w:val="502"/>
        </w:trPr>
        <w:tc>
          <w:tcPr>
            <w:tcW w:w="2740" w:type="dxa"/>
            <w:shd w:val="clear" w:color="auto" w:fill="auto"/>
            <w:vAlign w:val="bottom"/>
          </w:tcPr>
          <w:p w14:paraId="680E51C5" w14:textId="77777777" w:rsidR="00000000" w:rsidRPr="00C6466E" w:rsidRDefault="001B05CB">
            <w:pPr>
              <w:spacing w:line="0" w:lineRule="atLeast"/>
              <w:rPr>
                <w:rFonts w:ascii="Abadi" w:eastAsia="Times New Roman" w:hAnsi="Abadi"/>
                <w:sz w:val="24"/>
              </w:rPr>
            </w:pPr>
          </w:p>
        </w:tc>
        <w:tc>
          <w:tcPr>
            <w:tcW w:w="840" w:type="dxa"/>
            <w:shd w:val="clear" w:color="auto" w:fill="auto"/>
            <w:vAlign w:val="bottom"/>
          </w:tcPr>
          <w:p w14:paraId="0863E7FC" w14:textId="77777777" w:rsidR="00000000" w:rsidRPr="00C6466E" w:rsidRDefault="001B05CB">
            <w:pPr>
              <w:spacing w:line="0" w:lineRule="atLeast"/>
              <w:rPr>
                <w:rFonts w:ascii="Abadi" w:eastAsia="Times New Roman" w:hAnsi="Abadi"/>
                <w:sz w:val="24"/>
              </w:rPr>
            </w:pPr>
          </w:p>
        </w:tc>
        <w:tc>
          <w:tcPr>
            <w:tcW w:w="5840" w:type="dxa"/>
            <w:gridSpan w:val="3"/>
            <w:shd w:val="clear" w:color="auto" w:fill="auto"/>
            <w:vAlign w:val="bottom"/>
          </w:tcPr>
          <w:p w14:paraId="7BC753DC" w14:textId="77777777" w:rsidR="00000000" w:rsidRPr="00C6466E" w:rsidRDefault="001B05CB">
            <w:pPr>
              <w:spacing w:line="0" w:lineRule="atLeast"/>
              <w:rPr>
                <w:rFonts w:ascii="Abadi" w:eastAsia="Times New Roman" w:hAnsi="Abadi"/>
                <w:b/>
                <w:sz w:val="24"/>
              </w:rPr>
            </w:pPr>
            <w:r w:rsidRPr="00C6466E">
              <w:rPr>
                <w:rFonts w:ascii="Abadi" w:eastAsia="Times New Roman" w:hAnsi="Abadi"/>
                <w:b/>
                <w:sz w:val="24"/>
              </w:rPr>
              <w:t>Institutional Use Only</w:t>
            </w:r>
          </w:p>
        </w:tc>
      </w:tr>
      <w:tr w:rsidR="00000000" w:rsidRPr="00C6466E" w14:paraId="5F5EAA56" w14:textId="77777777">
        <w:trPr>
          <w:trHeight w:val="24"/>
        </w:trPr>
        <w:tc>
          <w:tcPr>
            <w:tcW w:w="2740" w:type="dxa"/>
            <w:shd w:val="clear" w:color="auto" w:fill="auto"/>
            <w:vAlign w:val="bottom"/>
          </w:tcPr>
          <w:p w14:paraId="0F3CC454" w14:textId="77777777" w:rsidR="00000000" w:rsidRPr="00C6466E" w:rsidRDefault="001B05CB">
            <w:pPr>
              <w:spacing w:line="0" w:lineRule="atLeast"/>
              <w:rPr>
                <w:rFonts w:ascii="Abadi" w:eastAsia="Times New Roman" w:hAnsi="Abadi"/>
                <w:sz w:val="2"/>
              </w:rPr>
            </w:pPr>
          </w:p>
        </w:tc>
        <w:tc>
          <w:tcPr>
            <w:tcW w:w="840" w:type="dxa"/>
            <w:shd w:val="clear" w:color="auto" w:fill="auto"/>
            <w:vAlign w:val="bottom"/>
          </w:tcPr>
          <w:p w14:paraId="29447F44" w14:textId="77777777" w:rsidR="00000000" w:rsidRPr="00C6466E" w:rsidRDefault="001B05CB">
            <w:pPr>
              <w:spacing w:line="0" w:lineRule="atLeast"/>
              <w:rPr>
                <w:rFonts w:ascii="Abadi" w:eastAsia="Times New Roman" w:hAnsi="Abadi"/>
                <w:sz w:val="2"/>
              </w:rPr>
            </w:pPr>
          </w:p>
        </w:tc>
        <w:tc>
          <w:tcPr>
            <w:tcW w:w="1820" w:type="dxa"/>
            <w:shd w:val="clear" w:color="auto" w:fill="000000"/>
            <w:vAlign w:val="bottom"/>
          </w:tcPr>
          <w:p w14:paraId="43D328BF" w14:textId="77777777" w:rsidR="00000000" w:rsidRPr="00C6466E" w:rsidRDefault="001B05CB">
            <w:pPr>
              <w:spacing w:line="0" w:lineRule="atLeast"/>
              <w:rPr>
                <w:rFonts w:ascii="Abadi" w:eastAsia="Times New Roman" w:hAnsi="Abadi"/>
                <w:sz w:val="2"/>
              </w:rPr>
            </w:pPr>
          </w:p>
        </w:tc>
        <w:tc>
          <w:tcPr>
            <w:tcW w:w="440" w:type="dxa"/>
            <w:shd w:val="clear" w:color="auto" w:fill="000000"/>
            <w:vAlign w:val="bottom"/>
          </w:tcPr>
          <w:p w14:paraId="16CF0773" w14:textId="77777777" w:rsidR="00000000" w:rsidRPr="00C6466E" w:rsidRDefault="001B05CB">
            <w:pPr>
              <w:spacing w:line="0" w:lineRule="atLeast"/>
              <w:rPr>
                <w:rFonts w:ascii="Abadi" w:eastAsia="Times New Roman" w:hAnsi="Abadi"/>
                <w:sz w:val="2"/>
              </w:rPr>
            </w:pPr>
          </w:p>
        </w:tc>
        <w:tc>
          <w:tcPr>
            <w:tcW w:w="3580" w:type="dxa"/>
            <w:shd w:val="clear" w:color="auto" w:fill="auto"/>
            <w:vAlign w:val="bottom"/>
          </w:tcPr>
          <w:p w14:paraId="1F5D7503" w14:textId="77777777" w:rsidR="00000000" w:rsidRPr="00C6466E" w:rsidRDefault="001B05CB">
            <w:pPr>
              <w:spacing w:line="0" w:lineRule="atLeast"/>
              <w:rPr>
                <w:rFonts w:ascii="Abadi" w:eastAsia="Times New Roman" w:hAnsi="Abadi"/>
                <w:sz w:val="2"/>
              </w:rPr>
            </w:pPr>
          </w:p>
        </w:tc>
      </w:tr>
      <w:tr w:rsidR="00000000" w:rsidRPr="00C6466E" w14:paraId="59E593BA" w14:textId="77777777">
        <w:trPr>
          <w:trHeight w:val="543"/>
        </w:trPr>
        <w:tc>
          <w:tcPr>
            <w:tcW w:w="2740" w:type="dxa"/>
            <w:shd w:val="clear" w:color="auto" w:fill="auto"/>
            <w:vAlign w:val="bottom"/>
          </w:tcPr>
          <w:p w14:paraId="4DB99290" w14:textId="77777777" w:rsidR="00000000" w:rsidRPr="00C6466E" w:rsidRDefault="001B05CB">
            <w:pPr>
              <w:spacing w:line="0" w:lineRule="atLeast"/>
              <w:ind w:left="20"/>
              <w:rPr>
                <w:rFonts w:ascii="Abadi" w:eastAsia="Times New Roman" w:hAnsi="Abadi"/>
                <w:sz w:val="24"/>
              </w:rPr>
            </w:pPr>
            <w:r w:rsidRPr="00C6466E">
              <w:rPr>
                <w:rFonts w:ascii="Abadi" w:eastAsia="Times New Roman" w:hAnsi="Abadi"/>
                <w:sz w:val="24"/>
              </w:rPr>
              <w:t>[__</w:t>
            </w:r>
            <w:proofErr w:type="gramStart"/>
            <w:r w:rsidRPr="00C6466E">
              <w:rPr>
                <w:rFonts w:ascii="Abadi" w:eastAsia="Times New Roman" w:hAnsi="Abadi"/>
                <w:sz w:val="24"/>
              </w:rPr>
              <w:t>_]  Hold</w:t>
            </w:r>
            <w:proofErr w:type="gramEnd"/>
            <w:r w:rsidRPr="00C6466E">
              <w:rPr>
                <w:rFonts w:ascii="Abadi" w:eastAsia="Times New Roman" w:hAnsi="Abadi"/>
                <w:sz w:val="24"/>
              </w:rPr>
              <w:t xml:space="preserve"> entered on</w:t>
            </w:r>
          </w:p>
        </w:tc>
        <w:tc>
          <w:tcPr>
            <w:tcW w:w="2660" w:type="dxa"/>
            <w:gridSpan w:val="2"/>
            <w:shd w:val="clear" w:color="auto" w:fill="auto"/>
            <w:vAlign w:val="bottom"/>
          </w:tcPr>
          <w:p w14:paraId="633878AD" w14:textId="77777777" w:rsidR="00000000" w:rsidRPr="00C6466E" w:rsidRDefault="001B05CB">
            <w:pPr>
              <w:spacing w:line="0" w:lineRule="atLeast"/>
              <w:ind w:left="160"/>
              <w:rPr>
                <w:rFonts w:ascii="Abadi" w:eastAsia="Times New Roman" w:hAnsi="Abadi"/>
                <w:sz w:val="24"/>
              </w:rPr>
            </w:pPr>
            <w:r w:rsidRPr="00C6466E">
              <w:rPr>
                <w:rFonts w:ascii="Abadi" w:eastAsia="Times New Roman" w:hAnsi="Abadi"/>
                <w:sz w:val="24"/>
              </w:rPr>
              <w:t>_______________ by</w:t>
            </w:r>
          </w:p>
        </w:tc>
        <w:tc>
          <w:tcPr>
            <w:tcW w:w="4020" w:type="dxa"/>
            <w:gridSpan w:val="2"/>
            <w:shd w:val="clear" w:color="auto" w:fill="auto"/>
            <w:vAlign w:val="bottom"/>
          </w:tcPr>
          <w:p w14:paraId="087A60F0" w14:textId="77777777" w:rsidR="00000000" w:rsidRPr="00C6466E" w:rsidRDefault="001B05CB">
            <w:pPr>
              <w:spacing w:line="0" w:lineRule="atLeast"/>
              <w:ind w:left="380"/>
              <w:rPr>
                <w:rFonts w:ascii="Abadi" w:eastAsia="Times New Roman" w:hAnsi="Abadi"/>
                <w:sz w:val="24"/>
              </w:rPr>
            </w:pPr>
            <w:r w:rsidRPr="00C6466E">
              <w:rPr>
                <w:rFonts w:ascii="Abadi" w:eastAsia="Times New Roman" w:hAnsi="Abadi"/>
                <w:sz w:val="24"/>
              </w:rPr>
              <w:t>________________.</w:t>
            </w:r>
          </w:p>
        </w:tc>
      </w:tr>
      <w:tr w:rsidR="00000000" w:rsidRPr="00C6466E" w14:paraId="1BCAB523" w14:textId="77777777">
        <w:trPr>
          <w:trHeight w:val="312"/>
        </w:trPr>
        <w:tc>
          <w:tcPr>
            <w:tcW w:w="2740" w:type="dxa"/>
            <w:shd w:val="clear" w:color="auto" w:fill="auto"/>
            <w:vAlign w:val="bottom"/>
          </w:tcPr>
          <w:p w14:paraId="57613DC8" w14:textId="77777777" w:rsidR="00000000" w:rsidRPr="00C6466E" w:rsidRDefault="001B05CB">
            <w:pPr>
              <w:spacing w:line="0" w:lineRule="atLeast"/>
              <w:rPr>
                <w:rFonts w:ascii="Abadi" w:eastAsia="Times New Roman" w:hAnsi="Abadi"/>
                <w:sz w:val="24"/>
              </w:rPr>
            </w:pPr>
          </w:p>
        </w:tc>
        <w:tc>
          <w:tcPr>
            <w:tcW w:w="2660" w:type="dxa"/>
            <w:gridSpan w:val="2"/>
            <w:shd w:val="clear" w:color="auto" w:fill="auto"/>
            <w:vAlign w:val="bottom"/>
          </w:tcPr>
          <w:p w14:paraId="488BFB1F" w14:textId="77777777" w:rsidR="00000000" w:rsidRPr="00C6466E" w:rsidRDefault="001B05CB">
            <w:pPr>
              <w:spacing w:line="0" w:lineRule="atLeast"/>
              <w:ind w:left="160"/>
              <w:rPr>
                <w:rFonts w:ascii="Abadi" w:eastAsia="Times New Roman" w:hAnsi="Abadi"/>
                <w:sz w:val="24"/>
              </w:rPr>
            </w:pPr>
            <w:r w:rsidRPr="00C6466E">
              <w:rPr>
                <w:rFonts w:ascii="Abadi" w:eastAsia="Times New Roman" w:hAnsi="Abadi"/>
                <w:sz w:val="24"/>
              </w:rPr>
              <w:t>(date)</w:t>
            </w:r>
          </w:p>
        </w:tc>
        <w:tc>
          <w:tcPr>
            <w:tcW w:w="4020" w:type="dxa"/>
            <w:gridSpan w:val="2"/>
            <w:shd w:val="clear" w:color="auto" w:fill="auto"/>
            <w:vAlign w:val="bottom"/>
          </w:tcPr>
          <w:p w14:paraId="3D2DA975" w14:textId="77777777" w:rsidR="00000000" w:rsidRPr="00C6466E" w:rsidRDefault="001B05CB">
            <w:pPr>
              <w:spacing w:line="0" w:lineRule="atLeast"/>
              <w:ind w:left="380"/>
              <w:rPr>
                <w:rFonts w:ascii="Abadi" w:eastAsia="Times New Roman" w:hAnsi="Abadi"/>
                <w:sz w:val="24"/>
              </w:rPr>
            </w:pPr>
            <w:r w:rsidRPr="00C6466E">
              <w:rPr>
                <w:rFonts w:ascii="Abadi" w:eastAsia="Times New Roman" w:hAnsi="Abadi"/>
                <w:sz w:val="24"/>
              </w:rPr>
              <w:t>(name)</w:t>
            </w:r>
          </w:p>
        </w:tc>
      </w:tr>
    </w:tbl>
    <w:p w14:paraId="4A93CC11" w14:textId="77777777" w:rsidR="00000000" w:rsidRPr="00C6466E" w:rsidRDefault="001B05CB">
      <w:pPr>
        <w:spacing w:line="234" w:lineRule="exact"/>
        <w:rPr>
          <w:rFonts w:ascii="Abadi" w:eastAsia="Times New Roman" w:hAnsi="Abadi"/>
        </w:rPr>
      </w:pPr>
    </w:p>
    <w:p w14:paraId="2308858A" w14:textId="77777777" w:rsidR="001B05CB" w:rsidRPr="00C6466E" w:rsidRDefault="001B05CB">
      <w:pPr>
        <w:spacing w:line="274" w:lineRule="auto"/>
        <w:ind w:left="20" w:right="560"/>
        <w:rPr>
          <w:rFonts w:ascii="Abadi" w:eastAsia="Times New Roman" w:hAnsi="Abadi"/>
          <w:sz w:val="24"/>
        </w:rPr>
      </w:pPr>
      <w:r w:rsidRPr="00C6466E">
        <w:rPr>
          <w:rFonts w:ascii="Abadi" w:eastAsia="Times New Roman" w:hAnsi="Abadi"/>
          <w:b/>
          <w:sz w:val="24"/>
        </w:rPr>
        <w:t xml:space="preserve">If/when agreement is paid in full, </w:t>
      </w:r>
      <w:r w:rsidRPr="00C6466E">
        <w:rPr>
          <w:rFonts w:ascii="Abadi" w:eastAsia="Times New Roman" w:hAnsi="Abadi"/>
          <w:sz w:val="24"/>
        </w:rPr>
        <w:t>note in the space below, sign, date, and transmit copy to</w:t>
      </w:r>
      <w:r w:rsidRPr="00C6466E">
        <w:rPr>
          <w:rFonts w:ascii="Abadi" w:eastAsia="Times New Roman" w:hAnsi="Abadi"/>
          <w:b/>
          <w:sz w:val="24"/>
        </w:rPr>
        <w:t xml:space="preserve"> </w:t>
      </w:r>
      <w:r w:rsidRPr="00C6466E">
        <w:rPr>
          <w:rFonts w:ascii="Abadi" w:eastAsia="Times New Roman" w:hAnsi="Abadi"/>
          <w:sz w:val="24"/>
        </w:rPr>
        <w:t>Receiving Institution (if applicable).</w:t>
      </w:r>
    </w:p>
    <w:sectPr w:rsidR="001B05CB" w:rsidRPr="00C6466E">
      <w:pgSz w:w="12240" w:h="15840"/>
      <w:pgMar w:top="702" w:right="1400" w:bottom="1440" w:left="1420" w:header="0" w:footer="0" w:gutter="0"/>
      <w:cols w:space="0" w:equalWidth="0">
        <w:col w:w="94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495CF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AE8944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625558EC"/>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38E1F28"/>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6E87CCC"/>
    <w:lvl w:ilvl="0">
      <w:start w:val="1"/>
      <w:numFmt w:val="bullet"/>
      <w:lvlText w:val="ð"/>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6E"/>
    <w:rsid w:val="001B05CB"/>
    <w:rsid w:val="00C6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906DF"/>
  <w15:chartTrackingRefBased/>
  <w15:docId w15:val="{3426DA42-A143-443F-B6FE-3F070D45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cp:lastModifiedBy>Hamid Ali Anjum</cp:lastModifiedBy>
  <cp:revision>2</cp:revision>
  <dcterms:created xsi:type="dcterms:W3CDTF">2019-04-10T15:27:00Z</dcterms:created>
  <dcterms:modified xsi:type="dcterms:W3CDTF">2019-04-10T15:27:00Z</dcterms:modified>
</cp:coreProperties>
</file>