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3E3A6" w14:textId="77777777" w:rsidR="00D976B9" w:rsidRPr="0020795E" w:rsidRDefault="00D976B9">
      <w:pPr>
        <w:rPr>
          <w:rFonts w:ascii="Lato" w:hAnsi="Lato" w:cs="Calibri"/>
          <w:b/>
          <w:sz w:val="40"/>
          <w:szCs w:val="40"/>
        </w:rPr>
      </w:pPr>
      <w:r w:rsidRPr="0020795E">
        <w:rPr>
          <w:rFonts w:ascii="Lato" w:hAnsi="Lato" w:cs="Calibri"/>
          <w:b/>
          <w:sz w:val="40"/>
          <w:szCs w:val="40"/>
        </w:rPr>
        <w:t>Small Charity Grant Application 2017</w:t>
      </w:r>
    </w:p>
    <w:p w14:paraId="5BF12B13" w14:textId="77777777" w:rsidR="00D976B9" w:rsidRPr="0020795E" w:rsidRDefault="00D976B9">
      <w:pPr>
        <w:rPr>
          <w:rFonts w:ascii="Lato" w:hAnsi="Lato" w:cs="Calibri"/>
        </w:rPr>
      </w:pPr>
      <w:r w:rsidRPr="0020795E">
        <w:rPr>
          <w:rFonts w:ascii="Lato" w:hAnsi="Lato" w:cs="Calibri"/>
          <w:b/>
          <w:sz w:val="40"/>
          <w:szCs w:val="40"/>
        </w:rPr>
        <w:t xml:space="preserve"> </w:t>
      </w:r>
      <w:r w:rsidRPr="0020795E">
        <w:rPr>
          <w:rFonts w:ascii="Lato" w:hAnsi="Lato" w:cs="Calibri"/>
        </w:rPr>
        <w:br/>
        <w:t xml:space="preserve">Please complete the following form, giving as much information as possible. </w:t>
      </w:r>
    </w:p>
    <w:p w14:paraId="4E0E5497" w14:textId="77777777" w:rsidR="00D976B9" w:rsidRPr="0020795E" w:rsidRDefault="00D976B9">
      <w:pPr>
        <w:jc w:val="both"/>
        <w:rPr>
          <w:rFonts w:ascii="Lato" w:hAnsi="Lato" w:cs="Calibri"/>
        </w:rPr>
      </w:pPr>
    </w:p>
    <w:p w14:paraId="16CFF2C9" w14:textId="77777777" w:rsidR="00D976B9" w:rsidRPr="0020795E" w:rsidRDefault="00D976B9">
      <w:pPr>
        <w:jc w:val="both"/>
        <w:rPr>
          <w:rFonts w:ascii="Lato" w:hAnsi="Lato" w:cs="Calibri"/>
        </w:rPr>
      </w:pPr>
    </w:p>
    <w:p w14:paraId="42A1B8E6" w14:textId="77777777" w:rsidR="00D976B9" w:rsidRPr="0020795E" w:rsidRDefault="00D976B9">
      <w:pPr>
        <w:jc w:val="both"/>
        <w:rPr>
          <w:rFonts w:ascii="Lato" w:hAnsi="Lato" w:cs="Calibri"/>
        </w:rPr>
      </w:pPr>
    </w:p>
    <w:p w14:paraId="513F2C04" w14:textId="77777777" w:rsidR="00D976B9" w:rsidRPr="0020795E" w:rsidRDefault="00D976B9">
      <w:pPr>
        <w:jc w:val="both"/>
        <w:rPr>
          <w:rFonts w:ascii="Lato" w:hAnsi="Lato" w:cs="Calibri"/>
        </w:rPr>
      </w:pPr>
    </w:p>
    <w:p w14:paraId="7F8874D5" w14:textId="77777777" w:rsidR="00D976B9" w:rsidRPr="0020795E" w:rsidRDefault="00D976B9">
      <w:pPr>
        <w:jc w:val="both"/>
        <w:rPr>
          <w:rFonts w:ascii="Lato" w:hAnsi="Lato" w:cs="Calibri"/>
        </w:rPr>
      </w:pPr>
      <w:r w:rsidRPr="0020795E">
        <w:rPr>
          <w:rFonts w:ascii="Lato" w:hAnsi="Lato" w:cs="Calibri"/>
          <w:b/>
        </w:rPr>
        <w:t>Section 1: Contact Information</w:t>
      </w:r>
    </w:p>
    <w:p w14:paraId="30F71859" w14:textId="77777777" w:rsidR="00D976B9" w:rsidRPr="0020795E" w:rsidRDefault="00D976B9">
      <w:pPr>
        <w:jc w:val="both"/>
        <w:rPr>
          <w:rFonts w:ascii="Lato" w:hAnsi="Lato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8032"/>
      </w:tblGrid>
      <w:tr w:rsidR="00D976B9" w:rsidRPr="0020795E" w14:paraId="24DC993C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DE9AC" w14:textId="77777777" w:rsidR="00D976B9" w:rsidRPr="0020795E" w:rsidRDefault="00D976B9">
            <w:pPr>
              <w:rPr>
                <w:rFonts w:ascii="Lato" w:hAnsi="Lato" w:cs="Calibri"/>
                <w:b/>
              </w:rPr>
            </w:pPr>
            <w:r w:rsidRPr="0020795E">
              <w:rPr>
                <w:rFonts w:ascii="Lato" w:hAnsi="Lato" w:cs="Calibri"/>
                <w:b/>
              </w:rPr>
              <w:t>Name of organisation: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AA2F12" w14:textId="77777777" w:rsidR="00D976B9" w:rsidRPr="0020795E" w:rsidRDefault="00D976B9">
            <w:pPr>
              <w:snapToGrid w:val="0"/>
              <w:rPr>
                <w:rFonts w:ascii="Lato" w:hAnsi="Lato" w:cs="Calibri"/>
                <w:b/>
              </w:rPr>
            </w:pPr>
          </w:p>
        </w:tc>
      </w:tr>
      <w:tr w:rsidR="00D976B9" w:rsidRPr="0020795E" w14:paraId="11AD77A2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F6884" w14:textId="77777777" w:rsidR="00D976B9" w:rsidRPr="0020795E" w:rsidRDefault="00D976B9">
            <w:p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  <w:b/>
              </w:rPr>
              <w:t>Address:</w:t>
            </w:r>
          </w:p>
          <w:p w14:paraId="24896200" w14:textId="77777777" w:rsidR="00D976B9" w:rsidRPr="0020795E" w:rsidRDefault="00D976B9">
            <w:pPr>
              <w:rPr>
                <w:rFonts w:ascii="Lato" w:hAnsi="Lato" w:cs="Calibri"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16FDE" w14:textId="77777777" w:rsidR="00D976B9" w:rsidRPr="0020795E" w:rsidRDefault="00D976B9">
            <w:pPr>
              <w:snapToGrid w:val="0"/>
              <w:rPr>
                <w:rFonts w:ascii="Lato" w:hAnsi="Lato" w:cs="Calibri"/>
                <w:b/>
              </w:rPr>
            </w:pPr>
          </w:p>
        </w:tc>
      </w:tr>
      <w:tr w:rsidR="00D976B9" w:rsidRPr="0020795E" w14:paraId="23B2CBAC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34F7A" w14:textId="77777777" w:rsidR="00D976B9" w:rsidRPr="0020795E" w:rsidRDefault="00D976B9">
            <w:p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  <w:b/>
              </w:rPr>
              <w:t>Main contact: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CDC0E" w14:textId="77777777" w:rsidR="00D976B9" w:rsidRPr="0020795E" w:rsidRDefault="00D976B9">
            <w:pPr>
              <w:snapToGrid w:val="0"/>
              <w:rPr>
                <w:rFonts w:ascii="Lato" w:hAnsi="Lato" w:cs="Calibri"/>
              </w:rPr>
            </w:pPr>
          </w:p>
        </w:tc>
      </w:tr>
      <w:tr w:rsidR="00D976B9" w:rsidRPr="0020795E" w14:paraId="21B5735B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C3D02" w14:textId="77777777" w:rsidR="00D976B9" w:rsidRPr="0020795E" w:rsidRDefault="00D976B9">
            <w:pPr>
              <w:rPr>
                <w:rFonts w:ascii="Lato" w:hAnsi="Lato" w:cs="Calibri"/>
                <w:b/>
              </w:rPr>
            </w:pPr>
            <w:r w:rsidRPr="0020795E">
              <w:rPr>
                <w:rFonts w:ascii="Lato" w:hAnsi="Lato" w:cs="Calibri"/>
                <w:b/>
              </w:rPr>
              <w:t>Position in organisation:</w:t>
            </w:r>
          </w:p>
          <w:p w14:paraId="2AFD400F" w14:textId="77777777" w:rsidR="00D976B9" w:rsidRPr="0020795E" w:rsidRDefault="00D976B9">
            <w:pPr>
              <w:rPr>
                <w:rFonts w:ascii="Lato" w:hAnsi="Lato" w:cs="Calibri"/>
                <w:b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F3A1E" w14:textId="77777777" w:rsidR="00D976B9" w:rsidRPr="0020795E" w:rsidRDefault="00D976B9">
            <w:pPr>
              <w:snapToGrid w:val="0"/>
              <w:rPr>
                <w:rFonts w:ascii="Lato" w:hAnsi="Lato" w:cs="Calibri"/>
              </w:rPr>
            </w:pPr>
          </w:p>
        </w:tc>
      </w:tr>
      <w:tr w:rsidR="00D976B9" w:rsidRPr="0020795E" w14:paraId="0BC33D70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173776" w14:textId="77777777" w:rsidR="00D976B9" w:rsidRPr="0020795E" w:rsidRDefault="00D976B9">
            <w:pPr>
              <w:rPr>
                <w:rFonts w:ascii="Lato" w:hAnsi="Lato" w:cs="Calibri"/>
                <w:b/>
              </w:rPr>
            </w:pPr>
            <w:r w:rsidRPr="0020795E">
              <w:rPr>
                <w:rFonts w:ascii="Lato" w:hAnsi="Lato" w:cs="Calibri"/>
                <w:b/>
              </w:rPr>
              <w:t>Address (if different from above):</w:t>
            </w:r>
          </w:p>
          <w:p w14:paraId="1AB775B2" w14:textId="77777777" w:rsidR="00D976B9" w:rsidRPr="0020795E" w:rsidRDefault="00D976B9">
            <w:pPr>
              <w:rPr>
                <w:rFonts w:ascii="Lato" w:hAnsi="Lato" w:cs="Calibri"/>
                <w:b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B009D" w14:textId="77777777" w:rsidR="00D976B9" w:rsidRPr="0020795E" w:rsidRDefault="00D976B9">
            <w:pPr>
              <w:snapToGrid w:val="0"/>
              <w:rPr>
                <w:rFonts w:ascii="Lato" w:hAnsi="Lato" w:cs="Calibri"/>
              </w:rPr>
            </w:pPr>
          </w:p>
        </w:tc>
      </w:tr>
      <w:tr w:rsidR="00D976B9" w:rsidRPr="0020795E" w14:paraId="754CF010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18A037" w14:textId="77777777" w:rsidR="00D976B9" w:rsidRPr="0020795E" w:rsidRDefault="00D976B9">
            <w:p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  <w:b/>
              </w:rPr>
              <w:t>Email: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75677" w14:textId="77777777" w:rsidR="00D976B9" w:rsidRPr="0020795E" w:rsidRDefault="00D976B9">
            <w:pPr>
              <w:snapToGrid w:val="0"/>
              <w:rPr>
                <w:rFonts w:ascii="Lato" w:hAnsi="Lato" w:cs="Calibri"/>
              </w:rPr>
            </w:pPr>
          </w:p>
        </w:tc>
      </w:tr>
      <w:tr w:rsidR="00D976B9" w:rsidRPr="0020795E" w14:paraId="7BAC34CD" w14:textId="77777777">
        <w:trPr>
          <w:trHeight w:val="87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2980A" w14:textId="77777777" w:rsidR="00D976B9" w:rsidRPr="0020795E" w:rsidRDefault="00D976B9">
            <w:p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  <w:b/>
              </w:rPr>
              <w:t>Daytime telephone number: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F85C9" w14:textId="77777777" w:rsidR="00D976B9" w:rsidRPr="0020795E" w:rsidRDefault="00D976B9">
            <w:pPr>
              <w:snapToGrid w:val="0"/>
              <w:rPr>
                <w:rFonts w:ascii="Lato" w:hAnsi="Lato" w:cs="Calibri"/>
              </w:rPr>
            </w:pPr>
          </w:p>
        </w:tc>
      </w:tr>
    </w:tbl>
    <w:p w14:paraId="187292F0" w14:textId="77777777" w:rsidR="00D976B9" w:rsidRPr="0020795E" w:rsidRDefault="00D976B9">
      <w:pPr>
        <w:jc w:val="both"/>
        <w:rPr>
          <w:rFonts w:ascii="Lato" w:hAnsi="Lato" w:cs="Calibri"/>
        </w:rPr>
      </w:pPr>
    </w:p>
    <w:p w14:paraId="7E7BBB67" w14:textId="77777777" w:rsidR="00D976B9" w:rsidRPr="0020795E" w:rsidRDefault="00D976B9">
      <w:pPr>
        <w:jc w:val="both"/>
        <w:rPr>
          <w:rFonts w:ascii="Lato" w:eastAsia="Calibri" w:hAnsi="Lato" w:cs="Calibri"/>
        </w:rPr>
      </w:pPr>
      <w:r w:rsidRPr="0020795E">
        <w:rPr>
          <w:rFonts w:ascii="Lato" w:hAnsi="Lato" w:cs="Calibri"/>
          <w:b/>
        </w:rPr>
        <w:t>Section 2: About your organisation</w:t>
      </w:r>
    </w:p>
    <w:p w14:paraId="6BD163CA" w14:textId="77777777" w:rsidR="00D976B9" w:rsidRPr="0020795E" w:rsidRDefault="00D976B9">
      <w:pPr>
        <w:jc w:val="both"/>
        <w:rPr>
          <w:rFonts w:ascii="Lato" w:hAnsi="Lato" w:cs="Calibri"/>
        </w:rPr>
      </w:pPr>
      <w:r w:rsidRPr="0020795E">
        <w:rPr>
          <w:rFonts w:ascii="Lato" w:eastAsia="Calibri" w:hAnsi="Lato" w:cs="Calibri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D976B9" w:rsidRPr="0020795E" w14:paraId="3C86EB95" w14:textId="77777777">
        <w:trPr>
          <w:trHeight w:val="1784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2282" w14:textId="77777777" w:rsidR="00D976B9" w:rsidRPr="0020795E" w:rsidRDefault="00D976B9">
            <w:p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</w:rPr>
              <w:t xml:space="preserve">2.1 Is this organisation a registered charity?  Yes  </w:t>
            </w:r>
            <w:r w:rsidRPr="0020795E">
              <w:t>□</w:t>
            </w:r>
            <w:r w:rsidRPr="0020795E">
              <w:rPr>
                <w:rFonts w:ascii="Lato" w:hAnsi="Lato" w:cs="Calibri"/>
              </w:rPr>
              <w:tab/>
              <w:t xml:space="preserve">No    </w:t>
            </w:r>
            <w:r w:rsidRPr="0020795E">
              <w:t>□</w:t>
            </w:r>
          </w:p>
          <w:p w14:paraId="7CAEC53E" w14:textId="77777777" w:rsidR="00D976B9" w:rsidRPr="0020795E" w:rsidRDefault="00D976B9">
            <w:p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</w:rPr>
              <w:t xml:space="preserve">If yes, what is its Registered Charity Number? </w:t>
            </w:r>
          </w:p>
          <w:p w14:paraId="57D1CA91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2654FE02" w14:textId="77777777" w:rsidR="00D976B9" w:rsidRPr="0020795E" w:rsidRDefault="00D976B9">
            <w:pPr>
              <w:tabs>
                <w:tab w:val="left" w:pos="3969"/>
              </w:tabs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</w:rPr>
              <w:t xml:space="preserve">If no, does your organisation have a constitution/ rules which it follows? Yes*  </w:t>
            </w:r>
            <w:r w:rsidRPr="0020795E">
              <w:t>□</w:t>
            </w:r>
            <w:r w:rsidRPr="0020795E">
              <w:rPr>
                <w:rFonts w:ascii="Lato" w:hAnsi="Lato" w:cs="Calibri"/>
              </w:rPr>
              <w:t xml:space="preserve">  No    </w:t>
            </w:r>
            <w:r w:rsidRPr="0020795E">
              <w:t>□</w:t>
            </w:r>
            <w:r w:rsidRPr="0020795E">
              <w:rPr>
                <w:rFonts w:ascii="Lato" w:hAnsi="Lato" w:cs="Calibri"/>
              </w:rPr>
              <w:br/>
              <w:t xml:space="preserve">*If yes, please include a copy in your application. </w:t>
            </w:r>
          </w:p>
          <w:p w14:paraId="25A16AB2" w14:textId="77777777" w:rsidR="00D976B9" w:rsidRPr="0020795E" w:rsidRDefault="00D976B9">
            <w:pPr>
              <w:tabs>
                <w:tab w:val="left" w:pos="3969"/>
              </w:tabs>
              <w:rPr>
                <w:rFonts w:ascii="Lato" w:hAnsi="Lato" w:cs="Calibri"/>
              </w:rPr>
            </w:pPr>
          </w:p>
        </w:tc>
      </w:tr>
      <w:tr w:rsidR="00D976B9" w:rsidRPr="0020795E" w14:paraId="49196A95" w14:textId="77777777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88075" w14:textId="77777777" w:rsidR="00D976B9" w:rsidRPr="0020795E" w:rsidRDefault="00D976B9">
            <w:p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</w:rPr>
              <w:t>2.2 What was this organisation’s financial turnover (for the financial year 15/16)?</w:t>
            </w:r>
          </w:p>
          <w:p w14:paraId="2434CD5D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18B73FDB" w14:textId="77777777" w:rsidR="00D976B9" w:rsidRPr="0020795E" w:rsidRDefault="00D976B9">
            <w:pPr>
              <w:rPr>
                <w:rFonts w:ascii="Lato" w:hAnsi="Lato"/>
              </w:rPr>
            </w:pPr>
            <w:r w:rsidRPr="0020795E">
              <w:rPr>
                <w:rFonts w:ascii="Lato" w:hAnsi="Lato" w:cs="Calibri"/>
                <w:shd w:val="clear" w:color="auto" w:fill="FFFF00"/>
              </w:rPr>
              <w:t>N.B</w:t>
            </w:r>
            <w:r w:rsidRPr="0020795E">
              <w:rPr>
                <w:rFonts w:ascii="Lato" w:hAnsi="Lato" w:cs="Calibri"/>
              </w:rPr>
              <w:t xml:space="preserve"> Bath Rag seeks to support charities and community groups whose gross annual income is less than £20,000, but will view any small charity’s application form on a case by case basis. </w:t>
            </w:r>
          </w:p>
        </w:tc>
      </w:tr>
      <w:tr w:rsidR="00D976B9" w:rsidRPr="0020795E" w14:paraId="45ED5789" w14:textId="77777777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AAE8B" w14:textId="77777777" w:rsidR="00D976B9" w:rsidRPr="0020795E" w:rsidRDefault="00D976B9">
            <w:p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</w:rPr>
              <w:t>2.3 Where is this organisation based?</w:t>
            </w:r>
          </w:p>
          <w:p w14:paraId="6DA6F138" w14:textId="77777777" w:rsidR="00D976B9" w:rsidRPr="0020795E" w:rsidRDefault="00D976B9">
            <w:pPr>
              <w:tabs>
                <w:tab w:val="left" w:pos="6827"/>
              </w:tabs>
              <w:rPr>
                <w:rFonts w:ascii="Lato" w:hAnsi="Lato" w:cs="Calibri"/>
                <w:shd w:val="clear" w:color="auto" w:fill="FFFF00"/>
              </w:rPr>
            </w:pPr>
            <w:r w:rsidRPr="0020795E">
              <w:rPr>
                <w:rFonts w:ascii="Lato" w:hAnsi="Lato" w:cs="Calibri"/>
              </w:rPr>
              <w:br/>
            </w:r>
          </w:p>
          <w:p w14:paraId="3880F2BF" w14:textId="77777777" w:rsidR="00D976B9" w:rsidRPr="0020795E" w:rsidRDefault="00D976B9">
            <w:pPr>
              <w:tabs>
                <w:tab w:val="left" w:pos="6827"/>
              </w:tabs>
              <w:rPr>
                <w:rFonts w:ascii="Lato" w:hAnsi="Lato"/>
              </w:rPr>
            </w:pPr>
            <w:r w:rsidRPr="0020795E">
              <w:rPr>
                <w:rFonts w:ascii="Lato" w:hAnsi="Lato" w:cs="Calibri"/>
                <w:shd w:val="clear" w:color="auto" w:fill="FFFF00"/>
              </w:rPr>
              <w:t>N.B</w:t>
            </w:r>
            <w:r w:rsidRPr="0020795E">
              <w:rPr>
                <w:rFonts w:ascii="Lato" w:hAnsi="Lato" w:cs="Calibri"/>
              </w:rPr>
              <w:t xml:space="preserve"> Bath RAG aims to link with locally-based charities within the Bath, Bristol, Somerset, Wiltshire and Gloucestershire areas. </w:t>
            </w:r>
          </w:p>
        </w:tc>
      </w:tr>
      <w:tr w:rsidR="00D976B9" w:rsidRPr="0020795E" w14:paraId="609FF34F" w14:textId="77777777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40DEB" w14:textId="77777777" w:rsidR="00D976B9" w:rsidRPr="0020795E" w:rsidRDefault="00D976B9">
            <w:p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</w:rPr>
              <w:t>2.4 Who does this organisation support/benefit?</w:t>
            </w:r>
          </w:p>
          <w:p w14:paraId="76D6C077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27A29C1A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244B697D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7C1AA44B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251DC0D1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017AD73D" w14:textId="77777777" w:rsidR="00D976B9" w:rsidRPr="0020795E" w:rsidRDefault="00D976B9">
            <w:pPr>
              <w:rPr>
                <w:rFonts w:ascii="Lato" w:hAnsi="Lato" w:cs="Calibri"/>
              </w:rPr>
            </w:pPr>
          </w:p>
        </w:tc>
      </w:tr>
      <w:tr w:rsidR="00D976B9" w:rsidRPr="0020795E" w14:paraId="3144DEE0" w14:textId="77777777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4607B9" w14:textId="77777777" w:rsidR="00D976B9" w:rsidRPr="0020795E" w:rsidRDefault="00D976B9">
            <w:p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</w:rPr>
              <w:lastRenderedPageBreak/>
              <w:t>2.5 What are the aims of this organisation and what kind of activities/projects does it run?</w:t>
            </w:r>
          </w:p>
          <w:p w14:paraId="60A32A55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6E9BEEE5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6F28B63C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07E3FD22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5072B307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5B4AFDCA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66F71DF3" w14:textId="77777777" w:rsidR="00D976B9" w:rsidRPr="0020795E" w:rsidRDefault="00D976B9">
            <w:pPr>
              <w:rPr>
                <w:rFonts w:ascii="Lato" w:hAnsi="Lato" w:cs="Calibri"/>
              </w:rPr>
            </w:pPr>
          </w:p>
        </w:tc>
      </w:tr>
    </w:tbl>
    <w:p w14:paraId="3A270AEC" w14:textId="77777777" w:rsidR="00D976B9" w:rsidRPr="0020795E" w:rsidRDefault="00D976B9">
      <w:pPr>
        <w:rPr>
          <w:rFonts w:ascii="Lato" w:hAnsi="Lato"/>
        </w:rPr>
      </w:pPr>
    </w:p>
    <w:p w14:paraId="06DAC785" w14:textId="77777777" w:rsidR="00D976B9" w:rsidRPr="0020795E" w:rsidRDefault="00D976B9">
      <w:pPr>
        <w:rPr>
          <w:rFonts w:ascii="Lato" w:hAnsi="Lato"/>
        </w:rPr>
      </w:pPr>
      <w:r w:rsidRPr="0020795E">
        <w:rPr>
          <w:rFonts w:ascii="Lato" w:hAnsi="Lato" w:cs="Calibri"/>
          <w:b/>
          <w:sz w:val="22"/>
        </w:rPr>
        <w:t>Section 3: The Need</w:t>
      </w:r>
    </w:p>
    <w:p w14:paraId="1224ED3F" w14:textId="77777777" w:rsidR="00D976B9" w:rsidRPr="0020795E" w:rsidRDefault="00D976B9">
      <w:pPr>
        <w:rPr>
          <w:rFonts w:ascii="Lato" w:hAnsi="Lato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D976B9" w:rsidRPr="0020795E" w14:paraId="3424B08B" w14:textId="77777777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E38A5" w14:textId="77777777" w:rsidR="00D976B9" w:rsidRPr="0020795E" w:rsidRDefault="00D976B9">
            <w:p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</w:rPr>
              <w:t xml:space="preserve">3.1 Bath RAG grants are typically between £100 and £300. How much funding are you applying for? </w:t>
            </w:r>
          </w:p>
          <w:p w14:paraId="0FBFD29C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4CFF54C8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7A6459A4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76CFD260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1DC69900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66E84CAB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78D23ABF" w14:textId="77777777" w:rsidR="00D976B9" w:rsidRPr="0020795E" w:rsidRDefault="00D976B9">
            <w:pPr>
              <w:rPr>
                <w:rFonts w:ascii="Lato" w:hAnsi="Lato" w:cs="Calibri"/>
              </w:rPr>
            </w:pPr>
          </w:p>
        </w:tc>
      </w:tr>
      <w:tr w:rsidR="00D976B9" w:rsidRPr="0020795E" w14:paraId="018F6A8D" w14:textId="77777777"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58169" w14:textId="77777777" w:rsidR="00D976B9" w:rsidRPr="0020795E" w:rsidRDefault="00D976B9">
            <w:p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</w:rPr>
              <w:t xml:space="preserve">How will this money be spent? Who will it benefit? How will they benefit? </w:t>
            </w:r>
          </w:p>
          <w:p w14:paraId="48928CD5" w14:textId="77777777" w:rsidR="00D976B9" w:rsidRPr="0020795E" w:rsidRDefault="00D976B9">
            <w:p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</w:rPr>
              <w:t>N.B. Bath RAG prefers to fund/part fund specific projects.</w:t>
            </w:r>
          </w:p>
          <w:p w14:paraId="3931B29A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429D9503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326A707A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3869D0BD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4E79A306" w14:textId="77777777" w:rsidR="00D976B9" w:rsidRPr="0020795E" w:rsidRDefault="00D976B9">
            <w:pPr>
              <w:rPr>
                <w:rFonts w:ascii="Lato" w:hAnsi="Lato" w:cs="Calibri"/>
              </w:rPr>
            </w:pPr>
          </w:p>
          <w:p w14:paraId="2B6FF825" w14:textId="77777777" w:rsidR="00D976B9" w:rsidRPr="0020795E" w:rsidRDefault="00D976B9">
            <w:pPr>
              <w:rPr>
                <w:rFonts w:ascii="Lato" w:hAnsi="Lato" w:cs="Calibri"/>
              </w:rPr>
            </w:pPr>
          </w:p>
        </w:tc>
      </w:tr>
    </w:tbl>
    <w:p w14:paraId="75F76528" w14:textId="77777777" w:rsidR="00D976B9" w:rsidRPr="0020795E" w:rsidRDefault="00D976B9">
      <w:pPr>
        <w:pStyle w:val="Default"/>
        <w:rPr>
          <w:rFonts w:ascii="Lato" w:hAnsi="Lato" w:cs="Calibri"/>
          <w:b/>
        </w:rPr>
      </w:pPr>
    </w:p>
    <w:p w14:paraId="2EF0A9BE" w14:textId="77777777" w:rsidR="00D976B9" w:rsidRPr="0020795E" w:rsidRDefault="00D976B9">
      <w:pPr>
        <w:pStyle w:val="Default"/>
        <w:rPr>
          <w:rFonts w:ascii="Lato" w:hAnsi="Lato" w:cs="Calibri"/>
          <w:b/>
        </w:rPr>
      </w:pPr>
    </w:p>
    <w:p w14:paraId="61ACA6ED" w14:textId="77777777" w:rsidR="00D976B9" w:rsidRPr="0020795E" w:rsidRDefault="00D976B9">
      <w:pPr>
        <w:pStyle w:val="Default"/>
        <w:rPr>
          <w:rFonts w:ascii="Lato" w:hAnsi="Lato" w:cs="Calibri"/>
          <w:b/>
        </w:rPr>
      </w:pPr>
    </w:p>
    <w:p w14:paraId="378CC82F" w14:textId="77777777" w:rsidR="00D976B9" w:rsidRPr="0020795E" w:rsidRDefault="00D976B9">
      <w:pPr>
        <w:pStyle w:val="Default"/>
        <w:rPr>
          <w:rFonts w:ascii="Lato" w:hAnsi="Lato" w:cs="Calibri"/>
          <w:b/>
        </w:rPr>
      </w:pPr>
    </w:p>
    <w:p w14:paraId="2EE8971B" w14:textId="77777777" w:rsidR="00D976B9" w:rsidRPr="0020795E" w:rsidRDefault="00D976B9">
      <w:pPr>
        <w:pStyle w:val="Default"/>
        <w:rPr>
          <w:rFonts w:ascii="Lato" w:hAnsi="Lato" w:cs="Calibri"/>
          <w:b/>
        </w:rPr>
      </w:pPr>
    </w:p>
    <w:p w14:paraId="2BF9AD18" w14:textId="77777777" w:rsidR="00D976B9" w:rsidRPr="0020795E" w:rsidRDefault="00D976B9">
      <w:pPr>
        <w:pStyle w:val="Default"/>
        <w:rPr>
          <w:rFonts w:ascii="Lato" w:hAnsi="Lato" w:cs="Calibri"/>
          <w:b/>
        </w:rPr>
      </w:pPr>
    </w:p>
    <w:p w14:paraId="247233BC" w14:textId="77777777" w:rsidR="00D976B9" w:rsidRPr="0020795E" w:rsidRDefault="00D976B9">
      <w:pPr>
        <w:pStyle w:val="Default"/>
        <w:rPr>
          <w:rFonts w:ascii="Lato" w:hAnsi="Lato" w:cs="Calibri"/>
          <w:b/>
        </w:rPr>
      </w:pPr>
    </w:p>
    <w:p w14:paraId="4C3767BF" w14:textId="77777777" w:rsidR="00D976B9" w:rsidRPr="0020795E" w:rsidRDefault="00D976B9">
      <w:pPr>
        <w:pStyle w:val="Default"/>
        <w:rPr>
          <w:rFonts w:ascii="Lato" w:hAnsi="Lato" w:cs="Calibri"/>
        </w:rPr>
      </w:pPr>
      <w:r w:rsidRPr="0020795E">
        <w:rPr>
          <w:rFonts w:ascii="Lato" w:hAnsi="Lato" w:cs="Calibri"/>
          <w:b/>
        </w:rPr>
        <w:t>Section 4: Confirmation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750"/>
      </w:tblGrid>
      <w:tr w:rsidR="00D976B9" w:rsidRPr="0020795E" w14:paraId="3981CCEA" w14:textId="77777777">
        <w:trPr>
          <w:trHeight w:val="907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3E9ED" w14:textId="77777777" w:rsidR="00D976B9" w:rsidRPr="0020795E" w:rsidRDefault="00D976B9">
            <w:pPr>
              <w:rPr>
                <w:rFonts w:ascii="Lato" w:hAnsi="Lato"/>
              </w:rPr>
            </w:pPr>
            <w:r w:rsidRPr="0020795E">
              <w:rPr>
                <w:rFonts w:ascii="Lato" w:hAnsi="Lato" w:cs="Calibri"/>
              </w:rPr>
              <w:t>For our information please specify where you heard about Bath RAG’s grants:</w:t>
            </w:r>
          </w:p>
        </w:tc>
      </w:tr>
      <w:tr w:rsidR="00D976B9" w:rsidRPr="0020795E" w14:paraId="0D272253" w14:textId="77777777">
        <w:trPr>
          <w:trHeight w:val="907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001A" w14:textId="77777777" w:rsidR="00D976B9" w:rsidRPr="0020795E" w:rsidRDefault="00D976B9">
            <w:p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</w:rPr>
              <w:t>For us to process your application please ensure you have:</w:t>
            </w:r>
          </w:p>
          <w:p w14:paraId="45D3D025" w14:textId="77777777" w:rsidR="00D976B9" w:rsidRPr="0020795E" w:rsidRDefault="00D976B9">
            <w:pPr>
              <w:numPr>
                <w:ilvl w:val="0"/>
                <w:numId w:val="2"/>
              </w:num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</w:rPr>
              <w:t>Answered all questions on this form</w:t>
            </w:r>
          </w:p>
          <w:p w14:paraId="69E4E817" w14:textId="77777777" w:rsidR="00D976B9" w:rsidRPr="0020795E" w:rsidRDefault="00D976B9">
            <w:pPr>
              <w:numPr>
                <w:ilvl w:val="0"/>
                <w:numId w:val="2"/>
              </w:num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</w:rPr>
              <w:t>Signed the form (two signatures)</w:t>
            </w:r>
          </w:p>
          <w:p w14:paraId="0DA8B398" w14:textId="77777777" w:rsidR="00D976B9" w:rsidRPr="0020795E" w:rsidRDefault="00D976B9">
            <w:pPr>
              <w:numPr>
                <w:ilvl w:val="0"/>
                <w:numId w:val="2"/>
              </w:num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</w:rPr>
              <w:t>Enclosed a copy of your constitution/rules if necessary</w:t>
            </w:r>
          </w:p>
          <w:p w14:paraId="1BFE7DA7" w14:textId="77777777" w:rsidR="00D976B9" w:rsidRPr="0020795E" w:rsidRDefault="00D976B9">
            <w:pPr>
              <w:numPr>
                <w:ilvl w:val="0"/>
                <w:numId w:val="2"/>
              </w:numPr>
              <w:rPr>
                <w:rFonts w:ascii="Lato" w:hAnsi="Lato"/>
              </w:rPr>
            </w:pPr>
            <w:r w:rsidRPr="0020795E">
              <w:rPr>
                <w:rFonts w:ascii="Lato" w:hAnsi="Lato" w:cs="Calibri"/>
              </w:rPr>
              <w:t>Enclosed your accounts for the most recent financial year</w:t>
            </w:r>
          </w:p>
        </w:tc>
      </w:tr>
    </w:tbl>
    <w:p w14:paraId="315C7589" w14:textId="77777777" w:rsidR="00D976B9" w:rsidRPr="0020795E" w:rsidRDefault="00D976B9">
      <w:pPr>
        <w:jc w:val="both"/>
        <w:rPr>
          <w:rFonts w:ascii="Lato" w:hAnsi="Lato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8032"/>
      </w:tblGrid>
      <w:tr w:rsidR="00D976B9" w:rsidRPr="0020795E" w14:paraId="47D20C70" w14:textId="77777777">
        <w:trPr>
          <w:trHeight w:val="879"/>
        </w:trPr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5E921" w14:textId="77777777" w:rsidR="00D976B9" w:rsidRPr="0020795E" w:rsidRDefault="00D976B9">
            <w:pPr>
              <w:rPr>
                <w:rFonts w:ascii="Lato" w:hAnsi="Lato"/>
                <w:b/>
              </w:rPr>
            </w:pPr>
            <w:r w:rsidRPr="0020795E">
              <w:rPr>
                <w:rFonts w:ascii="Lato" w:hAnsi="Lato" w:cs="Calibri"/>
                <w:b/>
              </w:rPr>
              <w:t>By signing below you are confirming:</w:t>
            </w:r>
          </w:p>
          <w:p w14:paraId="3A9D6118" w14:textId="77777777" w:rsidR="00D976B9" w:rsidRPr="0020795E" w:rsidRDefault="00D97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20795E">
              <w:rPr>
                <w:rFonts w:ascii="Lato" w:hAnsi="Lato"/>
                <w:b/>
                <w:sz w:val="24"/>
                <w:szCs w:val="24"/>
              </w:rPr>
              <w:t xml:space="preserve">You have read and understood Bath RAG’s </w:t>
            </w:r>
            <w:r w:rsidRPr="0020795E">
              <w:rPr>
                <w:rFonts w:ascii="Lato" w:hAnsi="Lato"/>
                <w:b/>
              </w:rPr>
              <w:t>Small</w:t>
            </w:r>
            <w:r w:rsidRPr="0020795E">
              <w:rPr>
                <w:rFonts w:ascii="Lato" w:hAnsi="Lato"/>
              </w:rPr>
              <w:t xml:space="preserve"> </w:t>
            </w:r>
            <w:r w:rsidRPr="0020795E">
              <w:rPr>
                <w:rFonts w:ascii="Lato" w:hAnsi="Lato"/>
                <w:b/>
                <w:sz w:val="24"/>
                <w:szCs w:val="24"/>
              </w:rPr>
              <w:t>Charity Applications Guidelines.</w:t>
            </w:r>
          </w:p>
          <w:p w14:paraId="42A2A1D9" w14:textId="77777777" w:rsidR="00D976B9" w:rsidRPr="0020795E" w:rsidRDefault="00D97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b/>
                <w:sz w:val="24"/>
                <w:szCs w:val="24"/>
              </w:rPr>
            </w:pPr>
            <w:r w:rsidRPr="0020795E">
              <w:rPr>
                <w:rFonts w:ascii="Lato" w:hAnsi="Lato"/>
                <w:b/>
                <w:sz w:val="24"/>
                <w:szCs w:val="24"/>
              </w:rPr>
              <w:t>All the information supplied in this grant application is correct.</w:t>
            </w:r>
          </w:p>
          <w:p w14:paraId="7427CA49" w14:textId="77777777" w:rsidR="00D976B9" w:rsidRPr="0020795E" w:rsidRDefault="00D976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b/>
              </w:rPr>
            </w:pPr>
            <w:r w:rsidRPr="0020795E">
              <w:rPr>
                <w:rFonts w:ascii="Lato" w:hAnsi="Lato"/>
                <w:b/>
                <w:sz w:val="24"/>
                <w:szCs w:val="24"/>
              </w:rPr>
              <w:t xml:space="preserve">The Management Committee (or equivalent) of the organisation have agreed to the </w:t>
            </w:r>
            <w:r w:rsidRPr="0020795E">
              <w:rPr>
                <w:rFonts w:ascii="Lato" w:hAnsi="Lato"/>
                <w:b/>
                <w:sz w:val="24"/>
                <w:szCs w:val="24"/>
              </w:rPr>
              <w:lastRenderedPageBreak/>
              <w:t>submission of this application</w:t>
            </w:r>
          </w:p>
          <w:p w14:paraId="35884529" w14:textId="77777777" w:rsidR="00D976B9" w:rsidRPr="0020795E" w:rsidRDefault="00D976B9">
            <w:pPr>
              <w:rPr>
                <w:rFonts w:ascii="Lato" w:hAnsi="Lato" w:cs="Calibri"/>
                <w:b/>
              </w:rPr>
            </w:pPr>
          </w:p>
        </w:tc>
      </w:tr>
      <w:tr w:rsidR="00D976B9" w:rsidRPr="0020795E" w14:paraId="1068A15B" w14:textId="77777777">
        <w:trPr>
          <w:trHeight w:val="57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3F6A8" w14:textId="77777777" w:rsidR="00D976B9" w:rsidRPr="0020795E" w:rsidRDefault="00D976B9">
            <w:pPr>
              <w:rPr>
                <w:rFonts w:ascii="Lato" w:hAnsi="Lato" w:cs="Calibri"/>
                <w:b/>
              </w:rPr>
            </w:pPr>
            <w:r w:rsidRPr="0020795E">
              <w:rPr>
                <w:rFonts w:ascii="Lato" w:hAnsi="Lato" w:cs="Calibri"/>
                <w:b/>
              </w:rPr>
              <w:lastRenderedPageBreak/>
              <w:t>Signature: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804B" w14:textId="77777777" w:rsidR="00D976B9" w:rsidRPr="0020795E" w:rsidRDefault="00D976B9">
            <w:pPr>
              <w:snapToGrid w:val="0"/>
              <w:rPr>
                <w:rFonts w:ascii="Lato" w:hAnsi="Lato" w:cs="Calibri"/>
                <w:b/>
              </w:rPr>
            </w:pPr>
          </w:p>
        </w:tc>
      </w:tr>
      <w:tr w:rsidR="00D976B9" w:rsidRPr="0020795E" w14:paraId="2454C337" w14:textId="77777777">
        <w:trPr>
          <w:trHeight w:val="68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C6F3" w14:textId="77777777" w:rsidR="00D976B9" w:rsidRPr="0020795E" w:rsidRDefault="00D976B9">
            <w:pPr>
              <w:rPr>
                <w:rFonts w:ascii="Lato" w:hAnsi="Lato" w:cs="Calibri"/>
                <w:b/>
              </w:rPr>
            </w:pPr>
            <w:r w:rsidRPr="0020795E">
              <w:rPr>
                <w:rFonts w:ascii="Lato" w:hAnsi="Lato" w:cs="Calibri"/>
                <w:b/>
              </w:rPr>
              <w:t>Print name:</w:t>
            </w:r>
          </w:p>
          <w:p w14:paraId="1A97162C" w14:textId="77777777" w:rsidR="00D976B9" w:rsidRPr="0020795E" w:rsidRDefault="00D976B9">
            <w:pPr>
              <w:rPr>
                <w:rFonts w:ascii="Lato" w:hAnsi="Lato" w:cs="Calibri"/>
                <w:b/>
              </w:rPr>
            </w:pP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4ACF" w14:textId="77777777" w:rsidR="00D976B9" w:rsidRPr="0020795E" w:rsidRDefault="00D976B9">
            <w:pPr>
              <w:snapToGrid w:val="0"/>
              <w:rPr>
                <w:rFonts w:ascii="Lato" w:hAnsi="Lato" w:cs="Calibri"/>
                <w:b/>
              </w:rPr>
            </w:pPr>
          </w:p>
        </w:tc>
      </w:tr>
      <w:tr w:rsidR="00D976B9" w:rsidRPr="0020795E" w14:paraId="3587E6AD" w14:textId="77777777">
        <w:trPr>
          <w:trHeight w:val="56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1CA8D" w14:textId="77777777" w:rsidR="00D976B9" w:rsidRPr="0020795E" w:rsidRDefault="00D976B9">
            <w:p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  <w:b/>
              </w:rPr>
              <w:t>Date: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7E8E" w14:textId="77777777" w:rsidR="00D976B9" w:rsidRPr="0020795E" w:rsidRDefault="00D976B9">
            <w:pPr>
              <w:snapToGrid w:val="0"/>
              <w:rPr>
                <w:rFonts w:ascii="Lato" w:hAnsi="Lato" w:cs="Calibri"/>
              </w:rPr>
            </w:pPr>
          </w:p>
        </w:tc>
      </w:tr>
    </w:tbl>
    <w:p w14:paraId="39A95390" w14:textId="77777777" w:rsidR="00D976B9" w:rsidRPr="0020795E" w:rsidRDefault="00D976B9">
      <w:pPr>
        <w:rPr>
          <w:rFonts w:ascii="Lato" w:hAnsi="Lato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660"/>
        <w:gridCol w:w="8032"/>
      </w:tblGrid>
      <w:tr w:rsidR="00D976B9" w:rsidRPr="0020795E" w14:paraId="1C3CB000" w14:textId="77777777">
        <w:trPr>
          <w:trHeight w:val="879"/>
        </w:trPr>
        <w:tc>
          <w:tcPr>
            <w:tcW w:w="10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978D" w14:textId="77777777" w:rsidR="00D976B9" w:rsidRPr="0020795E" w:rsidRDefault="00D976B9">
            <w:p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</w:rPr>
              <w:t>Second signature (to be signed by a member of the Management Committee (or equivalent)):</w:t>
            </w:r>
          </w:p>
          <w:p w14:paraId="487DC6B4" w14:textId="77777777" w:rsidR="00D976B9" w:rsidRPr="0020795E" w:rsidRDefault="00D976B9">
            <w:pPr>
              <w:rPr>
                <w:rFonts w:ascii="Lato" w:hAnsi="Lato" w:cs="Calibri"/>
              </w:rPr>
            </w:pPr>
          </w:p>
        </w:tc>
      </w:tr>
      <w:tr w:rsidR="00D976B9" w:rsidRPr="0020795E" w14:paraId="6B640B1D" w14:textId="77777777">
        <w:trPr>
          <w:trHeight w:val="65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8A3D9" w14:textId="77777777" w:rsidR="00D976B9" w:rsidRPr="0020795E" w:rsidRDefault="00D976B9">
            <w:pPr>
              <w:rPr>
                <w:rFonts w:ascii="Lato" w:hAnsi="Lato" w:cs="Calibri"/>
                <w:b/>
              </w:rPr>
            </w:pPr>
            <w:r w:rsidRPr="0020795E">
              <w:rPr>
                <w:rFonts w:ascii="Lato" w:hAnsi="Lato" w:cs="Calibri"/>
                <w:b/>
              </w:rPr>
              <w:t>Signature: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2B059" w14:textId="77777777" w:rsidR="00D976B9" w:rsidRPr="0020795E" w:rsidRDefault="00D976B9">
            <w:pPr>
              <w:snapToGrid w:val="0"/>
              <w:rPr>
                <w:rFonts w:ascii="Lato" w:hAnsi="Lato" w:cs="Calibri"/>
                <w:b/>
              </w:rPr>
            </w:pPr>
          </w:p>
        </w:tc>
      </w:tr>
      <w:tr w:rsidR="00D976B9" w:rsidRPr="0020795E" w14:paraId="1DC7136E" w14:textId="77777777">
        <w:trPr>
          <w:trHeight w:val="7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B4DFE" w14:textId="77777777" w:rsidR="00D976B9" w:rsidRPr="0020795E" w:rsidRDefault="00D976B9">
            <w:pPr>
              <w:rPr>
                <w:rFonts w:ascii="Lato" w:hAnsi="Lato" w:cs="Calibri"/>
                <w:b/>
              </w:rPr>
            </w:pPr>
            <w:r w:rsidRPr="0020795E">
              <w:rPr>
                <w:rFonts w:ascii="Lato" w:hAnsi="Lato" w:cs="Calibri"/>
                <w:b/>
              </w:rPr>
              <w:t>Print name: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1038" w14:textId="77777777" w:rsidR="00D976B9" w:rsidRPr="0020795E" w:rsidRDefault="00D976B9">
            <w:pPr>
              <w:snapToGrid w:val="0"/>
              <w:rPr>
                <w:rFonts w:ascii="Lato" w:hAnsi="Lato" w:cs="Calibri"/>
                <w:b/>
              </w:rPr>
            </w:pPr>
          </w:p>
        </w:tc>
      </w:tr>
      <w:tr w:rsidR="00D976B9" w:rsidRPr="0020795E" w14:paraId="39C028CA" w14:textId="77777777">
        <w:trPr>
          <w:trHeight w:val="55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4129B1" w14:textId="77777777" w:rsidR="00D976B9" w:rsidRPr="0020795E" w:rsidRDefault="00D976B9">
            <w:pPr>
              <w:rPr>
                <w:rFonts w:ascii="Lato" w:hAnsi="Lato" w:cs="Calibri"/>
              </w:rPr>
            </w:pPr>
            <w:r w:rsidRPr="0020795E">
              <w:rPr>
                <w:rFonts w:ascii="Lato" w:hAnsi="Lato" w:cs="Calibri"/>
                <w:b/>
              </w:rPr>
              <w:t>Date:</w:t>
            </w:r>
          </w:p>
        </w:tc>
        <w:tc>
          <w:tcPr>
            <w:tcW w:w="8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571F" w14:textId="77777777" w:rsidR="00D976B9" w:rsidRPr="0020795E" w:rsidRDefault="00D976B9">
            <w:pPr>
              <w:snapToGrid w:val="0"/>
              <w:rPr>
                <w:rFonts w:ascii="Lato" w:hAnsi="Lato" w:cs="Calibri"/>
              </w:rPr>
            </w:pPr>
          </w:p>
        </w:tc>
      </w:tr>
    </w:tbl>
    <w:p w14:paraId="1BE98FC6" w14:textId="77777777" w:rsidR="00D976B9" w:rsidRPr="0020795E" w:rsidRDefault="00D976B9">
      <w:pPr>
        <w:jc w:val="both"/>
        <w:rPr>
          <w:rFonts w:ascii="Lato" w:hAnsi="Lato"/>
        </w:rPr>
      </w:pPr>
    </w:p>
    <w:sectPr w:rsidR="00D976B9" w:rsidRPr="0020795E">
      <w:footerReference w:type="default" r:id="rId7"/>
      <w:pgSz w:w="11906" w:h="16838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2911D" w14:textId="77777777" w:rsidR="0068182F" w:rsidRDefault="0068182F">
      <w:r>
        <w:separator/>
      </w:r>
    </w:p>
  </w:endnote>
  <w:endnote w:type="continuationSeparator" w:id="0">
    <w:p w14:paraId="560122AF" w14:textId="77777777" w:rsidR="0068182F" w:rsidRDefault="0068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4D2B3" w14:textId="77777777" w:rsidR="00D976B9" w:rsidRDefault="00D976B9">
    <w:pPr>
      <w:pStyle w:val="Footer"/>
    </w:pPr>
  </w:p>
  <w:p w14:paraId="3444294B" w14:textId="77777777" w:rsidR="00D976B9" w:rsidRDefault="00D97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8BDA" w14:textId="77777777" w:rsidR="0068182F" w:rsidRDefault="0068182F">
      <w:r>
        <w:separator/>
      </w:r>
    </w:p>
  </w:footnote>
  <w:footnote w:type="continuationSeparator" w:id="0">
    <w:p w14:paraId="728CF435" w14:textId="77777777" w:rsidR="0068182F" w:rsidRDefault="00681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13"/>
    <w:rsid w:val="0020795E"/>
    <w:rsid w:val="002423E8"/>
    <w:rsid w:val="0068182F"/>
    <w:rsid w:val="00876CB9"/>
    <w:rsid w:val="00A67201"/>
    <w:rsid w:val="00B56DDF"/>
    <w:rsid w:val="00D976B9"/>
    <w:rsid w:val="00F1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BA5B5A"/>
  <w15:chartTrackingRefBased/>
  <w15:docId w15:val="{7408ED68-8E6E-4B6E-900B-BB5B06AD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rPr>
      <w:rFonts w:ascii="Arial" w:hAnsi="Arial" w:cs="Arial"/>
      <w:sz w:val="24"/>
      <w:szCs w:val="24"/>
    </w:rPr>
  </w:style>
  <w:style w:type="character" w:customStyle="1" w:styleId="FooterChar">
    <w:name w:val="Footer Char"/>
    <w:rPr>
      <w:rFonts w:ascii="Arial" w:hAnsi="Arial" w:cs="Arial"/>
      <w:sz w:val="24"/>
      <w:szCs w:val="24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val="en-GB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92321</cp:lastModifiedBy>
  <cp:revision>2</cp:revision>
  <cp:lastPrinted>2013-01-29T07:33:00Z</cp:lastPrinted>
  <dcterms:created xsi:type="dcterms:W3CDTF">2022-03-09T16:22:00Z</dcterms:created>
  <dcterms:modified xsi:type="dcterms:W3CDTF">2022-03-09T16:22:00Z</dcterms:modified>
</cp:coreProperties>
</file>