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F3" w:rsidRDefault="00BE02D6" w:rsidP="006B033F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-242570</wp:posOffset>
            </wp:positionV>
            <wp:extent cx="1152525" cy="1152525"/>
            <wp:effectExtent l="0" t="0" r="9525" b="9525"/>
            <wp:wrapNone/>
            <wp:docPr id="11" name="Picture 11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F3">
        <w:t>The Family Court of the State of Delaware</w:t>
      </w:r>
    </w:p>
    <w:p w:rsidR="00534CF3" w:rsidRDefault="00534CF3" w:rsidP="00C94EBA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_GoBack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bookmarkEnd w:id="1"/>
      <w:r>
        <w:rPr>
          <w:rFonts w:ascii="Arial" w:hAnsi="Arial" w:cs="Arial"/>
          <w:sz w:val="24"/>
        </w:rPr>
        <w:t xml:space="preserve"> New Castle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 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:rsidR="006B033F" w:rsidRDefault="00C94EBA" w:rsidP="006B03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PETITION FOR </w:t>
      </w:r>
      <w:r w:rsidR="00AB7499">
        <w:rPr>
          <w:rFonts w:ascii="Arial" w:hAnsi="Arial" w:cs="Arial"/>
          <w:b/>
          <w:sz w:val="28"/>
          <w:szCs w:val="28"/>
        </w:rPr>
        <w:t>GUARDIANSHIP OF A MINOR</w:t>
      </w:r>
    </w:p>
    <w:p w:rsidR="00F04F56" w:rsidRDefault="00F04F56" w:rsidP="006B033F">
      <w:pPr>
        <w:jc w:val="center"/>
        <w:rPr>
          <w:rFonts w:ascii="Arial" w:hAnsi="Arial" w:cs="Arial"/>
          <w:b/>
          <w:sz w:val="28"/>
          <w:szCs w:val="28"/>
        </w:rPr>
      </w:pPr>
    </w:p>
    <w:p w:rsidR="00F04F56" w:rsidRDefault="00F04F56" w:rsidP="006B033F">
      <w:pPr>
        <w:jc w:val="center"/>
        <w:rPr>
          <w:rFonts w:ascii="Arial" w:hAnsi="Arial" w:cs="Arial"/>
          <w:b/>
          <w:sz w:val="28"/>
          <w:szCs w:val="28"/>
        </w:rPr>
      </w:pPr>
    </w:p>
    <w:p w:rsidR="009F6D3B" w:rsidRPr="00C94EBA" w:rsidRDefault="001716C9" w:rsidP="0039197E">
      <w:pPr>
        <w:pStyle w:val="Heading2"/>
        <w:tabs>
          <w:tab w:val="left" w:pos="4320"/>
        </w:tabs>
        <w:spacing w:before="0" w:after="0"/>
        <w:rPr>
          <w:b w:val="0"/>
          <w:sz w:val="24"/>
          <w:szCs w:val="24"/>
        </w:rPr>
      </w:pPr>
      <w:r w:rsidRPr="00C94EBA">
        <w:rPr>
          <w:b w:val="0"/>
          <w:sz w:val="24"/>
          <w:szCs w:val="24"/>
        </w:rPr>
        <w:t>Petitioner</w:t>
      </w:r>
      <w:r w:rsidRPr="00C94EBA">
        <w:rPr>
          <w:b w:val="0"/>
          <w:sz w:val="24"/>
          <w:szCs w:val="24"/>
        </w:rPr>
        <w:tab/>
      </w:r>
      <w:r w:rsidR="00285D01" w:rsidRPr="00285D01">
        <w:rPr>
          <w:b w:val="0"/>
          <w:sz w:val="24"/>
          <w:szCs w:val="24"/>
        </w:rPr>
        <w:t>Respondent</w:t>
      </w:r>
      <w:r w:rsidR="00285D01">
        <w:rPr>
          <w:b w:val="0"/>
          <w:sz w:val="24"/>
          <w:szCs w:val="24"/>
        </w:rPr>
        <w:t xml:space="preserve"> </w:t>
      </w:r>
      <w:r w:rsidRPr="00C94EBA">
        <w:rPr>
          <w:b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E6007C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E6007C" w:rsidRPr="001E5734" w:rsidRDefault="00E6007C" w:rsidP="00C94EBA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6007C" w:rsidRPr="001E5734" w:rsidRDefault="00E6007C" w:rsidP="00C94E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:rsidR="00E6007C" w:rsidRPr="001E5734" w:rsidRDefault="00E6007C" w:rsidP="00C94EBA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vMerge w:val="restart"/>
            <w:tcBorders>
              <w:top w:val="nil"/>
              <w:right w:val="nil"/>
            </w:tcBorders>
          </w:tcPr>
          <w:p w:rsidR="00E6007C" w:rsidRPr="001E5734" w:rsidRDefault="00E6007C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007C" w:rsidRPr="001E5734" w:rsidRDefault="00E6007C" w:rsidP="001E573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tr w:rsidR="00E6007C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07C" w:rsidRPr="00E0411E" w:rsidRDefault="00C359E1" w:rsidP="00C94EBA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6007C" w:rsidRPr="001E5734" w:rsidRDefault="00E6007C" w:rsidP="00C94EBA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6007C" w:rsidRPr="00E0411E" w:rsidRDefault="00C359E1" w:rsidP="00C94EBA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E6007C" w:rsidRPr="001E5734" w:rsidRDefault="00E6007C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6007C" w:rsidRPr="001E5734" w:rsidRDefault="00E6007C" w:rsidP="001E5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07C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007C" w:rsidRPr="001E5734" w:rsidRDefault="00E6007C" w:rsidP="00C94EBA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6007C" w:rsidRPr="001E5734" w:rsidRDefault="00E6007C" w:rsidP="00C94E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6007C" w:rsidRPr="001E5734" w:rsidRDefault="00E6007C" w:rsidP="00C94EBA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E6007C" w:rsidRPr="001E5734" w:rsidRDefault="00E6007C" w:rsidP="001E5734">
            <w:pPr>
              <w:rPr>
                <w:rFonts w:ascii="Arial" w:hAnsi="Arial" w:cs="Arial"/>
              </w:rPr>
            </w:pPr>
          </w:p>
        </w:tc>
        <w:bookmarkStart w:id="5" w:name="Text95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6007C" w:rsidRPr="001E5734" w:rsidRDefault="00C359E1" w:rsidP="001E5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E6007C" w:rsidRPr="001E5734" w:rsidRDefault="00E6007C" w:rsidP="00E6007C">
            <w:pPr>
              <w:jc w:val="center"/>
              <w:rPr>
                <w:rFonts w:ascii="Arial" w:hAnsi="Arial" w:cs="Arial"/>
              </w:rPr>
            </w:pPr>
          </w:p>
        </w:tc>
      </w:tr>
      <w:bookmarkStart w:id="6" w:name="Text93"/>
      <w:tr w:rsidR="00E6007C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6007C" w:rsidRPr="000F3DB8" w:rsidRDefault="00C359E1" w:rsidP="00C94EBA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6007C" w:rsidRPr="001E5734" w:rsidRDefault="00E6007C" w:rsidP="00C94E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7" w:name="Text94"/>
        <w:tc>
          <w:tcPr>
            <w:tcW w:w="4230" w:type="dxa"/>
            <w:tcBorders>
              <w:top w:val="nil"/>
              <w:left w:val="nil"/>
              <w:bottom w:val="nil"/>
            </w:tcBorders>
            <w:vAlign w:val="bottom"/>
          </w:tcPr>
          <w:p w:rsidR="00E6007C" w:rsidRPr="000F3DB8" w:rsidRDefault="00C359E1" w:rsidP="00C94EBA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0" w:type="dxa"/>
            <w:vMerge/>
            <w:tcBorders>
              <w:right w:val="nil"/>
            </w:tcBorders>
          </w:tcPr>
          <w:p w:rsidR="00E6007C" w:rsidRPr="001E5734" w:rsidRDefault="00E6007C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6007C" w:rsidRPr="001E5734" w:rsidRDefault="00E6007C" w:rsidP="00E6007C">
            <w:pPr>
              <w:jc w:val="center"/>
              <w:rPr>
                <w:rFonts w:ascii="Arial" w:hAnsi="Arial" w:cs="Arial"/>
              </w:rPr>
            </w:pPr>
          </w:p>
        </w:tc>
      </w:tr>
      <w:tr w:rsidR="00E6007C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007C" w:rsidRPr="001E5734" w:rsidRDefault="00E6007C" w:rsidP="00C94EBA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6007C" w:rsidRPr="001E5734" w:rsidRDefault="00E6007C" w:rsidP="00C94E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6007C" w:rsidRPr="001E5734" w:rsidRDefault="00E6007C" w:rsidP="00C94EBA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E6007C" w:rsidRPr="001E5734" w:rsidRDefault="00E6007C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6007C" w:rsidRPr="001E5734" w:rsidRDefault="00E6007C" w:rsidP="001E5734">
            <w:pPr>
              <w:jc w:val="center"/>
              <w:rPr>
                <w:rFonts w:ascii="Arial" w:hAnsi="Arial" w:cs="Arial"/>
              </w:rPr>
            </w:pPr>
          </w:p>
        </w:tc>
      </w:tr>
      <w:bookmarkStart w:id="8" w:name="Text51"/>
      <w:tr w:rsidR="00E6007C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E6007C" w:rsidRPr="008D61C4" w:rsidRDefault="00C359E1" w:rsidP="00C94EBA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6007C" w:rsidRPr="008D61C4" w:rsidRDefault="00E6007C" w:rsidP="00C94EBA">
            <w:pPr>
              <w:rPr>
                <w:rFonts w:ascii="Arial" w:hAnsi="Arial" w:cs="Arial"/>
              </w:rPr>
            </w:pPr>
          </w:p>
        </w:tc>
        <w:bookmarkStart w:id="9" w:name="Text52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6007C" w:rsidRPr="008D61C4" w:rsidRDefault="00C359E1" w:rsidP="00C94EBA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0" w:type="dxa"/>
            <w:vMerge/>
            <w:tcBorders>
              <w:right w:val="nil"/>
            </w:tcBorders>
          </w:tcPr>
          <w:p w:rsidR="00E6007C" w:rsidRPr="001E5734" w:rsidRDefault="00E6007C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6007C" w:rsidRPr="001E5734" w:rsidRDefault="00E6007C" w:rsidP="001E5734">
            <w:pPr>
              <w:jc w:val="center"/>
              <w:rPr>
                <w:rFonts w:ascii="Arial" w:hAnsi="Arial" w:cs="Arial"/>
              </w:rPr>
            </w:pPr>
          </w:p>
        </w:tc>
      </w:tr>
      <w:tr w:rsidR="00D34B22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D34B22" w:rsidRPr="001E5734" w:rsidRDefault="00D34B22" w:rsidP="00C94EBA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34B22" w:rsidRPr="001E5734" w:rsidRDefault="00D34B22" w:rsidP="00C94E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34B22" w:rsidRPr="001E5734" w:rsidRDefault="00D34B22" w:rsidP="00C94EBA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D34B22" w:rsidRPr="001E5734" w:rsidRDefault="00D34B22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4B22" w:rsidRPr="001E5734" w:rsidRDefault="00D34B22" w:rsidP="001E573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bookmarkStart w:id="10" w:name="Text53"/>
      <w:tr w:rsidR="00D34B22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D34B22" w:rsidRPr="001E5734" w:rsidRDefault="00C359E1" w:rsidP="00C94EBA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34B22" w:rsidRPr="001E5734" w:rsidRDefault="00D34B22" w:rsidP="00C94EBA">
            <w:pPr>
              <w:rPr>
                <w:rFonts w:ascii="Arial" w:hAnsi="Arial" w:cs="Arial"/>
              </w:rPr>
            </w:pPr>
          </w:p>
        </w:tc>
        <w:bookmarkStart w:id="11" w:name="Text54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4B22" w:rsidRPr="001E5734" w:rsidRDefault="00C359E1" w:rsidP="00C94EBA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0" w:type="dxa"/>
            <w:vMerge/>
            <w:tcBorders>
              <w:right w:val="nil"/>
            </w:tcBorders>
          </w:tcPr>
          <w:p w:rsidR="00D34B22" w:rsidRPr="001E5734" w:rsidRDefault="00D34B22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34B22" w:rsidRPr="001E5734" w:rsidRDefault="00D34B22" w:rsidP="001E5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B22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D34B22" w:rsidRPr="001E5734" w:rsidRDefault="00D34B22" w:rsidP="00285D01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285D01">
              <w:rPr>
                <w:rFonts w:ascii="Arial" w:hAnsi="Arial" w:cs="Arial"/>
                <w:sz w:val="16"/>
                <w:szCs w:val="16"/>
              </w:rPr>
              <w:t>/State/Zip Code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34B22" w:rsidRPr="001E5734" w:rsidRDefault="00D34B22" w:rsidP="00C94E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34B22" w:rsidRPr="001E5734" w:rsidRDefault="00D34B22" w:rsidP="00285D01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285D01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285D01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D34B22" w:rsidRPr="001E5734" w:rsidRDefault="00D34B22" w:rsidP="001E5734">
            <w:pPr>
              <w:rPr>
                <w:rFonts w:ascii="Arial" w:hAnsi="Arial" w:cs="Arial"/>
              </w:rPr>
            </w:pPr>
          </w:p>
        </w:tc>
        <w:bookmarkStart w:id="12" w:name="Text96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D34B22" w:rsidRPr="001E5734" w:rsidRDefault="00C359E1" w:rsidP="001E5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Start w:id="13" w:name="Text56"/>
      <w:tr w:rsidR="00D34B22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D34B22" w:rsidRPr="001E5734" w:rsidRDefault="00C359E1" w:rsidP="0039197E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D34B22">
              <w:rPr>
                <w:rFonts w:ascii="Arial" w:hAnsi="Arial" w:cs="Arial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34B22" w:rsidRPr="001E5734" w:rsidRDefault="00D34B22" w:rsidP="00C94EBA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4B22" w:rsidRPr="001E5734" w:rsidRDefault="00C359E1" w:rsidP="0039197E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D34B22">
              <w:rPr>
                <w:rFonts w:ascii="Arial" w:hAnsi="Arial" w:cs="Arial"/>
              </w:rPr>
              <w:tab/>
            </w:r>
          </w:p>
        </w:tc>
        <w:tc>
          <w:tcPr>
            <w:tcW w:w="90" w:type="dxa"/>
            <w:vMerge/>
            <w:tcBorders>
              <w:bottom w:val="nil"/>
              <w:right w:val="nil"/>
            </w:tcBorders>
          </w:tcPr>
          <w:p w:rsidR="00D34B22" w:rsidRPr="001E5734" w:rsidRDefault="00D34B22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B22" w:rsidRPr="001E5734" w:rsidRDefault="00D34B22" w:rsidP="001E5734">
            <w:pPr>
              <w:rPr>
                <w:rFonts w:ascii="Arial" w:hAnsi="Arial" w:cs="Arial"/>
              </w:rPr>
            </w:pPr>
          </w:p>
        </w:tc>
      </w:tr>
      <w:tr w:rsidR="00EB2763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0" w:type="dxa"/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EB2763" w:rsidRPr="001E5734" w:rsidRDefault="00EB2763" w:rsidP="00285D01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C94E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B2763" w:rsidRPr="001E5734" w:rsidRDefault="00EB2763" w:rsidP="00285D01">
            <w:pPr>
              <w:tabs>
                <w:tab w:val="left" w:pos="2116"/>
                <w:tab w:val="left" w:pos="3026"/>
              </w:tabs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bookmarkStart w:id="14" w:name="Text64"/>
      <w:tr w:rsidR="00EB2763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0" w:type="dxa"/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63" w:rsidRPr="001E5734" w:rsidRDefault="00EB2763" w:rsidP="00285D01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C94EBA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B2763" w:rsidRPr="001E5734" w:rsidRDefault="00EB2763" w:rsidP="00285D01">
            <w:pPr>
              <w:tabs>
                <w:tab w:val="left" w:pos="2116"/>
                <w:tab w:val="left" w:pos="3026"/>
              </w:tabs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</w:tr>
      <w:tr w:rsidR="00097D05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0" w:type="dxa"/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7D05" w:rsidRPr="00A253B6" w:rsidRDefault="00097D05" w:rsidP="0039197E">
            <w:pPr>
              <w:pStyle w:val="Style2"/>
              <w:framePr w:hSpace="0" w:wrap="auto" w:vAnchor="margin" w:xAlign="left" w:yAlign="inline"/>
              <w:suppressOverlap w:val="0"/>
              <w:rPr>
                <w:rFonts w:cs="Arial"/>
                <w:lang w:val="en-US" w:eastAsia="en-US"/>
              </w:rPr>
            </w:pPr>
            <w:r w:rsidRPr="00A253B6">
              <w:rPr>
                <w:rFonts w:cs="Arial"/>
                <w:lang w:val="en-US" w:eastAsia="en-US"/>
              </w:rPr>
              <w:t>Attorney Name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7D05" w:rsidRPr="001E5734" w:rsidRDefault="00097D05" w:rsidP="00C94E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97D05" w:rsidRPr="001E5734" w:rsidRDefault="00097D05" w:rsidP="00C94EBA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Attorney </w:t>
            </w: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bookmarkStart w:id="15" w:name="Text98"/>
      <w:tr w:rsidR="00097D05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0" w:type="dxa"/>
          <w:trHeight w:val="269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05" w:rsidRPr="001E5734" w:rsidRDefault="00097D05" w:rsidP="00C94EBA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97D05" w:rsidRPr="001E5734" w:rsidRDefault="00097D05" w:rsidP="00C94EBA">
            <w:pPr>
              <w:rPr>
                <w:rFonts w:ascii="Arial" w:hAnsi="Arial" w:cs="Arial"/>
              </w:rPr>
            </w:pPr>
          </w:p>
        </w:tc>
        <w:bookmarkStart w:id="16" w:name="Text97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97D05" w:rsidRPr="001E5734" w:rsidRDefault="00097D05" w:rsidP="00C94EBA">
            <w:pPr>
              <w:tabs>
                <w:tab w:val="left" w:pos="2476"/>
              </w:tabs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97D05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0" w:type="dxa"/>
          <w:trHeight w:val="269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7D05" w:rsidRPr="00C94EBA" w:rsidRDefault="00097D05" w:rsidP="00C94EBA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Interpreter needed?  </w:t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0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92062">
              <w:rPr>
                <w:rFonts w:ascii="Arial" w:hAnsi="Arial" w:cs="Arial"/>
                <w:sz w:val="16"/>
                <w:szCs w:val="16"/>
              </w:rPr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0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92062">
              <w:rPr>
                <w:rFonts w:ascii="Arial" w:hAnsi="Arial" w:cs="Arial"/>
                <w:sz w:val="16"/>
                <w:szCs w:val="16"/>
              </w:rPr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7D05" w:rsidRPr="00C94EBA" w:rsidRDefault="00097D05" w:rsidP="00C94E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97D05" w:rsidRPr="00C94EBA" w:rsidRDefault="00097D05" w:rsidP="00C94EBA">
            <w:pPr>
              <w:tabs>
                <w:tab w:val="left" w:pos="2476"/>
              </w:tabs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 Interpreter needed?  </w:t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0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92062">
              <w:rPr>
                <w:rFonts w:ascii="Arial" w:hAnsi="Arial" w:cs="Arial"/>
                <w:sz w:val="16"/>
                <w:szCs w:val="16"/>
              </w:rPr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0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92062">
              <w:rPr>
                <w:rFonts w:ascii="Arial" w:hAnsi="Arial" w:cs="Arial"/>
                <w:sz w:val="16"/>
                <w:szCs w:val="16"/>
              </w:rPr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097D05" w:rsidRPr="001E5734" w:rsidTr="0009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0" w:type="dxa"/>
          <w:trHeight w:val="269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05" w:rsidRPr="000F3DB8" w:rsidRDefault="00097D05" w:rsidP="00C94EBA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 w:rsidRPr="00097D05">
              <w:rPr>
                <w:rFonts w:ascii="Arial" w:hAnsi="Arial" w:cs="Arial"/>
                <w:sz w:val="16"/>
                <w:szCs w:val="16"/>
              </w:rPr>
              <w:t xml:space="preserve">  Language</w:t>
            </w:r>
            <w:r w:rsidRPr="00097D05">
              <w:rPr>
                <w:rFonts w:ascii="Arial" w:hAnsi="Arial" w:cs="Arial"/>
              </w:rPr>
              <w:t xml:space="preserve"> </w:t>
            </w:r>
            <w:r w:rsidRPr="00342B7A">
              <w:t xml:space="preserve"> </w:t>
            </w:r>
            <w:r w:rsidRPr="00342B7A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42B7A">
              <w:instrText xml:space="preserve"> FORMTEXT </w:instrText>
            </w:r>
            <w:r w:rsidRPr="00342B7A">
              <w:fldChar w:fldCharType="separate"/>
            </w:r>
            <w:r w:rsidRPr="00342B7A">
              <w:rPr>
                <w:noProof/>
              </w:rPr>
              <w:t> </w:t>
            </w:r>
            <w:r w:rsidRPr="00342B7A">
              <w:rPr>
                <w:noProof/>
              </w:rPr>
              <w:t> </w:t>
            </w:r>
            <w:r w:rsidRPr="00342B7A">
              <w:rPr>
                <w:noProof/>
              </w:rPr>
              <w:t> </w:t>
            </w:r>
            <w:r w:rsidRPr="00342B7A">
              <w:rPr>
                <w:noProof/>
              </w:rPr>
              <w:t> </w:t>
            </w:r>
            <w:r w:rsidRPr="00342B7A">
              <w:rPr>
                <w:noProof/>
              </w:rPr>
              <w:t> </w:t>
            </w:r>
            <w:r w:rsidRPr="00342B7A">
              <w:fldChar w:fldCharType="end"/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7D05" w:rsidRPr="001E5734" w:rsidRDefault="00097D05" w:rsidP="00C94EBA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97D05" w:rsidRDefault="00097D05" w:rsidP="00C94EBA">
            <w:pPr>
              <w:tabs>
                <w:tab w:val="left" w:pos="2476"/>
              </w:tabs>
              <w:ind w:firstLine="75"/>
              <w:rPr>
                <w:rFonts w:ascii="Arial" w:hAnsi="Arial" w:cs="Arial"/>
              </w:rPr>
            </w:pPr>
            <w:r w:rsidRPr="00097D05">
              <w:rPr>
                <w:rFonts w:ascii="Arial" w:hAnsi="Arial" w:cs="Arial"/>
                <w:sz w:val="16"/>
                <w:szCs w:val="16"/>
              </w:rPr>
              <w:t xml:space="preserve">  Language</w:t>
            </w:r>
            <w:r w:rsidRPr="00342B7A">
              <w:t xml:space="preserve">  </w:t>
            </w:r>
            <w:r w:rsidRPr="00342B7A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42B7A">
              <w:instrText xml:space="preserve"> FORMTEXT </w:instrText>
            </w:r>
            <w:r w:rsidRPr="00342B7A">
              <w:fldChar w:fldCharType="separate"/>
            </w:r>
            <w:r w:rsidRPr="00342B7A">
              <w:rPr>
                <w:noProof/>
              </w:rPr>
              <w:t> </w:t>
            </w:r>
            <w:r w:rsidRPr="00342B7A">
              <w:rPr>
                <w:noProof/>
              </w:rPr>
              <w:t> </w:t>
            </w:r>
            <w:r w:rsidRPr="00342B7A">
              <w:rPr>
                <w:noProof/>
              </w:rPr>
              <w:t> </w:t>
            </w:r>
            <w:r w:rsidRPr="00342B7A">
              <w:rPr>
                <w:noProof/>
              </w:rPr>
              <w:t> </w:t>
            </w:r>
            <w:r w:rsidRPr="00342B7A">
              <w:rPr>
                <w:noProof/>
              </w:rPr>
              <w:t> </w:t>
            </w:r>
            <w:r w:rsidRPr="00342B7A">
              <w:fldChar w:fldCharType="end"/>
            </w:r>
          </w:p>
        </w:tc>
      </w:tr>
    </w:tbl>
    <w:p w:rsidR="00A053D5" w:rsidRDefault="00A053D5" w:rsidP="0039197E">
      <w:pPr>
        <w:pStyle w:val="Heading2"/>
        <w:spacing w:before="0" w:after="0"/>
        <w:rPr>
          <w:b w:val="0"/>
          <w:sz w:val="24"/>
          <w:szCs w:val="24"/>
        </w:rPr>
      </w:pPr>
    </w:p>
    <w:p w:rsidR="00F04F56" w:rsidRDefault="00F04F56" w:rsidP="00F04F56"/>
    <w:p w:rsidR="00F04F56" w:rsidRPr="00F04F56" w:rsidRDefault="00F04F56" w:rsidP="00F04F56"/>
    <w:p w:rsidR="00A3215C" w:rsidRPr="0039197E" w:rsidRDefault="00285D01" w:rsidP="0039197E">
      <w:pPr>
        <w:pStyle w:val="Heading2"/>
        <w:spacing w:before="0" w:after="0"/>
        <w:rPr>
          <w:b w:val="0"/>
          <w:sz w:val="24"/>
          <w:szCs w:val="24"/>
        </w:rPr>
      </w:pPr>
      <w:r w:rsidRPr="0039197E">
        <w:rPr>
          <w:b w:val="0"/>
          <w:sz w:val="24"/>
          <w:szCs w:val="24"/>
        </w:rPr>
        <w:t>2</w:t>
      </w:r>
      <w:r w:rsidRPr="0039197E">
        <w:rPr>
          <w:b w:val="0"/>
          <w:sz w:val="24"/>
          <w:szCs w:val="24"/>
          <w:vertAlign w:val="superscript"/>
        </w:rPr>
        <w:t>nd</w:t>
      </w:r>
      <w:r w:rsidRPr="0039197E">
        <w:rPr>
          <w:b w:val="0"/>
          <w:sz w:val="24"/>
          <w:szCs w:val="24"/>
        </w:rPr>
        <w:t xml:space="preserve"> Petitioner (if any)</w:t>
      </w:r>
      <w:r w:rsidR="00A3215C" w:rsidRPr="0039197E">
        <w:rPr>
          <w:b w:val="0"/>
        </w:rPr>
        <w:tab/>
      </w:r>
      <w:r w:rsidRPr="0039197E">
        <w:rPr>
          <w:b w:val="0"/>
        </w:rPr>
        <w:t xml:space="preserve">                   </w:t>
      </w:r>
      <w:r w:rsidR="00A3215C" w:rsidRPr="0039197E">
        <w:rPr>
          <w:b w:val="0"/>
          <w:sz w:val="24"/>
          <w:szCs w:val="24"/>
        </w:rPr>
        <w:t>2</w:t>
      </w:r>
      <w:r w:rsidR="00A3215C" w:rsidRPr="0039197E">
        <w:rPr>
          <w:b w:val="0"/>
          <w:sz w:val="24"/>
          <w:szCs w:val="24"/>
          <w:vertAlign w:val="superscript"/>
        </w:rPr>
        <w:t>nd</w:t>
      </w:r>
      <w:r w:rsidR="00A3215C" w:rsidRPr="0039197E">
        <w:rPr>
          <w:b w:val="0"/>
          <w:sz w:val="24"/>
          <w:szCs w:val="24"/>
        </w:rPr>
        <w:t xml:space="preserve"> Respondent</w:t>
      </w:r>
      <w:r w:rsidR="0039197E">
        <w:rPr>
          <w:b w:val="0"/>
          <w:sz w:val="24"/>
          <w:szCs w:val="24"/>
        </w:rPr>
        <w:t xml:space="preserve"> (if any)</w:t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2160"/>
      </w:tblGrid>
      <w:tr w:rsidR="00EB2763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:rsidR="00EB2763" w:rsidRPr="001E5734" w:rsidRDefault="00EB2763" w:rsidP="00F3172E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  <w:right w:val="nil"/>
            </w:tcBorders>
          </w:tcPr>
          <w:p w:rsidR="00EB2763" w:rsidRPr="001E5734" w:rsidRDefault="00EB2763" w:rsidP="00F3172E">
            <w:pPr>
              <w:jc w:val="center"/>
              <w:rPr>
                <w:rFonts w:ascii="Arial" w:hAnsi="Arial" w:cs="Arial"/>
              </w:rPr>
            </w:pPr>
          </w:p>
        </w:tc>
      </w:tr>
      <w:tr w:rsidR="00EB2763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B2763" w:rsidRPr="001E5734" w:rsidRDefault="00EB2763" w:rsidP="00F3172E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EB2763" w:rsidRPr="001E5734" w:rsidRDefault="00EB2763" w:rsidP="00F31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763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B2763" w:rsidRPr="001E5734" w:rsidRDefault="00EB2763" w:rsidP="00F3172E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EB2763" w:rsidRPr="001E5734" w:rsidRDefault="00EB2763" w:rsidP="00F3172E">
            <w:pPr>
              <w:jc w:val="center"/>
              <w:rPr>
                <w:rFonts w:ascii="Arial" w:hAnsi="Arial" w:cs="Arial"/>
              </w:rPr>
            </w:pPr>
          </w:p>
        </w:tc>
      </w:tr>
      <w:bookmarkStart w:id="17" w:name="Text100"/>
      <w:tr w:rsidR="00EB2763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101"/>
        <w:tc>
          <w:tcPr>
            <w:tcW w:w="4230" w:type="dxa"/>
            <w:tcBorders>
              <w:top w:val="nil"/>
              <w:left w:val="nil"/>
              <w:bottom w:val="nil"/>
            </w:tcBorders>
            <w:vAlign w:val="bottom"/>
          </w:tcPr>
          <w:p w:rsidR="00EB2763" w:rsidRPr="001E5734" w:rsidRDefault="00EB2763" w:rsidP="00F3172E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EB2763" w:rsidRPr="001E5734" w:rsidRDefault="00EB2763" w:rsidP="00F3172E">
            <w:pPr>
              <w:jc w:val="center"/>
              <w:rPr>
                <w:rFonts w:ascii="Arial" w:hAnsi="Arial" w:cs="Arial"/>
              </w:rPr>
            </w:pPr>
          </w:p>
        </w:tc>
      </w:tr>
      <w:tr w:rsidR="00EB2763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B2763" w:rsidRPr="001E5734" w:rsidRDefault="00EB2763" w:rsidP="00F3172E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EB2763" w:rsidRPr="001E5734" w:rsidRDefault="00EB2763" w:rsidP="00F3172E">
            <w:pPr>
              <w:jc w:val="center"/>
              <w:rPr>
                <w:rFonts w:ascii="Arial" w:hAnsi="Arial" w:cs="Arial"/>
              </w:rPr>
            </w:pPr>
          </w:p>
        </w:tc>
      </w:tr>
      <w:tr w:rsidR="00EB2763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B2763" w:rsidRPr="001E5734" w:rsidRDefault="00EB2763" w:rsidP="00F3172E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EB2763" w:rsidRPr="001E5734" w:rsidRDefault="00EB2763" w:rsidP="00F31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763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B2763" w:rsidRPr="001E5734" w:rsidRDefault="00EB2763" w:rsidP="00F3172E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EB2763" w:rsidRPr="001E5734" w:rsidRDefault="00EB2763" w:rsidP="00F3172E">
            <w:pPr>
              <w:jc w:val="center"/>
              <w:rPr>
                <w:rFonts w:ascii="Arial" w:hAnsi="Arial" w:cs="Arial"/>
              </w:rPr>
            </w:pPr>
          </w:p>
        </w:tc>
      </w:tr>
      <w:tr w:rsidR="00EB2763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B2763" w:rsidRPr="001E5734" w:rsidRDefault="00EB2763" w:rsidP="00F3172E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EB2763" w:rsidRPr="001E5734" w:rsidRDefault="00EB2763" w:rsidP="00F3172E">
            <w:pPr>
              <w:rPr>
                <w:rFonts w:ascii="Arial" w:hAnsi="Arial" w:cs="Arial"/>
              </w:rPr>
            </w:pPr>
          </w:p>
        </w:tc>
      </w:tr>
      <w:tr w:rsidR="00EB2763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EB2763" w:rsidRPr="001E5734" w:rsidRDefault="00EB2763" w:rsidP="00285D01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/State/Zip Code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B2763" w:rsidRPr="001E5734" w:rsidRDefault="00EB2763" w:rsidP="00285D01">
            <w:pPr>
              <w:tabs>
                <w:tab w:val="left" w:pos="2116"/>
                <w:tab w:val="left" w:pos="3026"/>
              </w:tabs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/State/Zip Code</w:t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EB2763" w:rsidRPr="001E5734" w:rsidRDefault="00EB2763" w:rsidP="00F3172E">
            <w:pPr>
              <w:rPr>
                <w:rFonts w:ascii="Arial" w:hAnsi="Arial" w:cs="Arial"/>
              </w:rPr>
            </w:pPr>
          </w:p>
        </w:tc>
      </w:tr>
      <w:tr w:rsidR="00EB2763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EB2763" w:rsidRPr="001E5734" w:rsidRDefault="00EB2763" w:rsidP="0039197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B2763" w:rsidRPr="001E5734" w:rsidRDefault="00EB2763" w:rsidP="0039197E">
            <w:pPr>
              <w:tabs>
                <w:tab w:val="left" w:pos="2116"/>
                <w:tab w:val="left" w:pos="3026"/>
              </w:tabs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EB2763" w:rsidRPr="001E5734" w:rsidRDefault="00EB2763" w:rsidP="00F3172E">
            <w:pPr>
              <w:rPr>
                <w:rFonts w:ascii="Arial" w:hAnsi="Arial" w:cs="Arial"/>
              </w:rPr>
            </w:pPr>
          </w:p>
        </w:tc>
      </w:tr>
      <w:tr w:rsidR="00EB2763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EB2763" w:rsidRPr="001E5734" w:rsidRDefault="00EB2763" w:rsidP="00285D01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B2763" w:rsidRPr="001E5734" w:rsidRDefault="00EB2763" w:rsidP="00285D01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EB2763" w:rsidRPr="001E5734" w:rsidRDefault="00EB2763" w:rsidP="00F3172E">
            <w:pPr>
              <w:rPr>
                <w:rFonts w:ascii="Arial" w:hAnsi="Arial" w:cs="Arial"/>
              </w:rPr>
            </w:pPr>
          </w:p>
        </w:tc>
      </w:tr>
      <w:tr w:rsidR="00EB2763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63" w:rsidRPr="001E5734" w:rsidRDefault="00EB2763" w:rsidP="00285D01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2763" w:rsidRPr="001E5734" w:rsidRDefault="00EB2763" w:rsidP="00F3172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B2763" w:rsidRPr="001E5734" w:rsidRDefault="00EB2763" w:rsidP="00285D01">
            <w:pPr>
              <w:tabs>
                <w:tab w:val="left" w:pos="2476"/>
              </w:tabs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EB2763" w:rsidRPr="001E5734" w:rsidRDefault="00EB2763" w:rsidP="00F3172E">
            <w:pPr>
              <w:rPr>
                <w:rFonts w:ascii="Arial" w:hAnsi="Arial" w:cs="Arial"/>
              </w:rPr>
            </w:pPr>
          </w:p>
        </w:tc>
      </w:tr>
      <w:tr w:rsidR="00097D05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7D05" w:rsidRPr="00C94EBA" w:rsidRDefault="00097D05" w:rsidP="00F3172E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Attorney </w:t>
            </w: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7D05" w:rsidRPr="00C94EBA" w:rsidRDefault="00097D05" w:rsidP="00F31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97D05" w:rsidRPr="00C94EBA" w:rsidRDefault="00097D05" w:rsidP="00F3172E">
            <w:pPr>
              <w:tabs>
                <w:tab w:val="left" w:pos="2476"/>
              </w:tabs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Attorney </w:t>
            </w: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097D05" w:rsidRPr="001E5734" w:rsidRDefault="00097D05" w:rsidP="00F3172E">
            <w:pPr>
              <w:rPr>
                <w:rFonts w:ascii="Arial" w:hAnsi="Arial" w:cs="Arial"/>
              </w:rPr>
            </w:pPr>
          </w:p>
        </w:tc>
      </w:tr>
      <w:tr w:rsidR="00097D05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7D05" w:rsidRDefault="00097D05" w:rsidP="00F3172E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97D05" w:rsidRPr="001E5734" w:rsidRDefault="00097D05" w:rsidP="00F3172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97D05" w:rsidRDefault="00097D05" w:rsidP="00F3172E">
            <w:pPr>
              <w:tabs>
                <w:tab w:val="left" w:pos="2476"/>
              </w:tabs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097D05" w:rsidRPr="001E5734" w:rsidRDefault="00097D05" w:rsidP="00F3172E">
            <w:pPr>
              <w:rPr>
                <w:rFonts w:ascii="Arial" w:hAnsi="Arial" w:cs="Arial"/>
              </w:rPr>
            </w:pPr>
          </w:p>
        </w:tc>
      </w:tr>
      <w:tr w:rsidR="00097D05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7D05" w:rsidRPr="001E5734" w:rsidRDefault="00097D05" w:rsidP="00F3172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Interpreter needed?  </w:t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0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92062">
              <w:rPr>
                <w:rFonts w:ascii="Arial" w:hAnsi="Arial" w:cs="Arial"/>
                <w:sz w:val="16"/>
                <w:szCs w:val="16"/>
              </w:rPr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0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92062">
              <w:rPr>
                <w:rFonts w:ascii="Arial" w:hAnsi="Arial" w:cs="Arial"/>
                <w:sz w:val="16"/>
                <w:szCs w:val="16"/>
              </w:rPr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7D05" w:rsidRPr="001E5734" w:rsidRDefault="00097D05" w:rsidP="00F3172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97D05" w:rsidRPr="001E5734" w:rsidRDefault="00097D05" w:rsidP="00F3172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Interpreter needed?  </w:t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0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92062">
              <w:rPr>
                <w:rFonts w:ascii="Arial" w:hAnsi="Arial" w:cs="Arial"/>
                <w:sz w:val="16"/>
                <w:szCs w:val="16"/>
              </w:rPr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0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92062">
              <w:rPr>
                <w:rFonts w:ascii="Arial" w:hAnsi="Arial" w:cs="Arial"/>
                <w:sz w:val="16"/>
                <w:szCs w:val="16"/>
              </w:rPr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097D05" w:rsidRPr="001E5734" w:rsidRDefault="00097D05" w:rsidP="00F3172E">
            <w:pPr>
              <w:rPr>
                <w:rFonts w:ascii="Arial" w:hAnsi="Arial" w:cs="Arial"/>
              </w:rPr>
            </w:pPr>
          </w:p>
        </w:tc>
      </w:tr>
      <w:tr w:rsidR="00097D05" w:rsidRPr="001E5734" w:rsidTr="00F0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05" w:rsidRPr="00097D05" w:rsidRDefault="00097D05" w:rsidP="00F3172E">
            <w:pPr>
              <w:ind w:left="139"/>
              <w:rPr>
                <w:rFonts w:ascii="Arial" w:hAnsi="Arial" w:cs="Arial"/>
              </w:rPr>
            </w:pPr>
            <w:r w:rsidRPr="00097D05">
              <w:rPr>
                <w:rFonts w:ascii="Arial" w:hAnsi="Arial" w:cs="Arial"/>
                <w:sz w:val="16"/>
                <w:szCs w:val="16"/>
              </w:rPr>
              <w:t xml:space="preserve">  Language</w:t>
            </w:r>
            <w:r w:rsidRPr="00097D05">
              <w:rPr>
                <w:rFonts w:ascii="Arial" w:hAnsi="Arial" w:cs="Arial"/>
              </w:rPr>
              <w:t xml:space="preserve">  </w:t>
            </w:r>
            <w:r w:rsidRPr="00097D05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97D05">
              <w:rPr>
                <w:rFonts w:ascii="Arial" w:hAnsi="Arial" w:cs="Arial"/>
              </w:rPr>
              <w:instrText xml:space="preserve"> FORMTEXT </w:instrText>
            </w:r>
            <w:r w:rsidRPr="00097D05">
              <w:rPr>
                <w:rFonts w:ascii="Arial" w:hAnsi="Arial" w:cs="Arial"/>
              </w:rPr>
            </w:r>
            <w:r w:rsidRPr="00097D05">
              <w:rPr>
                <w:rFonts w:ascii="Arial" w:hAnsi="Arial" w:cs="Arial"/>
              </w:rPr>
              <w:fldChar w:fldCharType="separate"/>
            </w:r>
            <w:r w:rsidRPr="00097D05">
              <w:rPr>
                <w:rFonts w:ascii="Arial" w:hAnsi="Arial" w:cs="Arial"/>
                <w:noProof/>
              </w:rPr>
              <w:t> </w:t>
            </w:r>
            <w:r w:rsidRPr="00097D05">
              <w:rPr>
                <w:rFonts w:ascii="Arial" w:hAnsi="Arial" w:cs="Arial"/>
                <w:noProof/>
              </w:rPr>
              <w:t> </w:t>
            </w:r>
            <w:r w:rsidRPr="00097D05">
              <w:rPr>
                <w:rFonts w:ascii="Arial" w:hAnsi="Arial" w:cs="Arial"/>
                <w:noProof/>
              </w:rPr>
              <w:t> </w:t>
            </w:r>
            <w:r w:rsidRPr="00097D05">
              <w:rPr>
                <w:rFonts w:ascii="Arial" w:hAnsi="Arial" w:cs="Arial"/>
                <w:noProof/>
              </w:rPr>
              <w:t> </w:t>
            </w:r>
            <w:r w:rsidRPr="00097D05">
              <w:rPr>
                <w:rFonts w:ascii="Arial" w:hAnsi="Arial" w:cs="Arial"/>
                <w:noProof/>
              </w:rPr>
              <w:t> </w:t>
            </w:r>
            <w:r w:rsidRPr="00097D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7D05" w:rsidRPr="00097D05" w:rsidRDefault="00097D05" w:rsidP="00F3172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97D05" w:rsidRPr="00097D05" w:rsidRDefault="00097D05" w:rsidP="00F3172E">
            <w:pPr>
              <w:ind w:left="139"/>
              <w:rPr>
                <w:rFonts w:ascii="Arial" w:hAnsi="Arial" w:cs="Arial"/>
              </w:rPr>
            </w:pPr>
            <w:r w:rsidRPr="00097D05">
              <w:rPr>
                <w:rFonts w:ascii="Arial" w:hAnsi="Arial" w:cs="Arial"/>
                <w:sz w:val="16"/>
                <w:szCs w:val="16"/>
              </w:rPr>
              <w:t xml:space="preserve">  Language</w:t>
            </w:r>
            <w:r w:rsidRPr="00097D05">
              <w:rPr>
                <w:rFonts w:ascii="Arial" w:hAnsi="Arial" w:cs="Arial"/>
              </w:rPr>
              <w:t xml:space="preserve">  </w:t>
            </w:r>
            <w:r w:rsidRPr="00097D05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97D05">
              <w:rPr>
                <w:rFonts w:ascii="Arial" w:hAnsi="Arial" w:cs="Arial"/>
              </w:rPr>
              <w:instrText xml:space="preserve"> FORMTEXT </w:instrText>
            </w:r>
            <w:r w:rsidRPr="00097D05">
              <w:rPr>
                <w:rFonts w:ascii="Arial" w:hAnsi="Arial" w:cs="Arial"/>
              </w:rPr>
            </w:r>
            <w:r w:rsidRPr="00097D05">
              <w:rPr>
                <w:rFonts w:ascii="Arial" w:hAnsi="Arial" w:cs="Arial"/>
              </w:rPr>
              <w:fldChar w:fldCharType="separate"/>
            </w:r>
            <w:r w:rsidRPr="00097D05">
              <w:rPr>
                <w:rFonts w:ascii="Arial" w:hAnsi="Arial" w:cs="Arial"/>
                <w:noProof/>
              </w:rPr>
              <w:t> </w:t>
            </w:r>
            <w:r w:rsidRPr="00097D05">
              <w:rPr>
                <w:rFonts w:ascii="Arial" w:hAnsi="Arial" w:cs="Arial"/>
                <w:noProof/>
              </w:rPr>
              <w:t> </w:t>
            </w:r>
            <w:r w:rsidRPr="00097D05">
              <w:rPr>
                <w:rFonts w:ascii="Arial" w:hAnsi="Arial" w:cs="Arial"/>
                <w:noProof/>
              </w:rPr>
              <w:t> </w:t>
            </w:r>
            <w:r w:rsidRPr="00097D05">
              <w:rPr>
                <w:rFonts w:ascii="Arial" w:hAnsi="Arial" w:cs="Arial"/>
                <w:noProof/>
              </w:rPr>
              <w:t> </w:t>
            </w:r>
            <w:r w:rsidRPr="00097D05">
              <w:rPr>
                <w:rFonts w:ascii="Arial" w:hAnsi="Arial" w:cs="Arial"/>
                <w:noProof/>
              </w:rPr>
              <w:t> </w:t>
            </w:r>
            <w:r w:rsidRPr="00097D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097D05" w:rsidRPr="001E5734" w:rsidRDefault="00097D05" w:rsidP="00F3172E">
            <w:pPr>
              <w:rPr>
                <w:rFonts w:ascii="Arial" w:hAnsi="Arial" w:cs="Arial"/>
              </w:rPr>
            </w:pPr>
          </w:p>
        </w:tc>
      </w:tr>
    </w:tbl>
    <w:p w:rsidR="00D34B22" w:rsidRDefault="00D34B22" w:rsidP="00A3215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</w:p>
    <w:tbl>
      <w:tblPr>
        <w:tblpPr w:leftFromText="180" w:rightFromText="180" w:vertAnchor="text" w:horzAnchor="margin" w:tblpY="306"/>
        <w:tblOverlap w:val="never"/>
        <w:tblW w:w="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</w:tblGrid>
      <w:tr w:rsidR="0039197E" w:rsidRPr="001E5734" w:rsidTr="0039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39197E" w:rsidRPr="001E5734" w:rsidRDefault="0039197E" w:rsidP="0039197E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Name</w:t>
            </w:r>
          </w:p>
        </w:tc>
      </w:tr>
      <w:tr w:rsidR="0039197E" w:rsidRPr="001E5734" w:rsidTr="0039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97E" w:rsidRPr="001E5734" w:rsidRDefault="0039197E" w:rsidP="0039197E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1219" w:rsidRPr="001E5734" w:rsidTr="0039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219" w:rsidRPr="001E5734" w:rsidRDefault="007B1219" w:rsidP="0039197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</w:tr>
      <w:tr w:rsidR="007B1219" w:rsidRPr="001E5734" w:rsidTr="007B1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B1219" w:rsidRPr="001E5734" w:rsidRDefault="007B1219" w:rsidP="0039197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9" w:name="Text10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39197E" w:rsidRPr="001E5734" w:rsidTr="0039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197E" w:rsidRPr="001E5734" w:rsidRDefault="0039197E" w:rsidP="0039197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</w:tr>
      <w:tr w:rsidR="0039197E" w:rsidRPr="001E5734" w:rsidTr="0039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39197E" w:rsidRPr="001E5734" w:rsidRDefault="0039197E" w:rsidP="0039197E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197E" w:rsidRPr="001E5734" w:rsidTr="0039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39197E" w:rsidRPr="001E5734" w:rsidRDefault="0039197E" w:rsidP="0039197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</w:tr>
      <w:tr w:rsidR="0039197E" w:rsidRPr="001E5734" w:rsidTr="0039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39197E" w:rsidRPr="001E5734" w:rsidRDefault="0039197E" w:rsidP="0039197E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197E" w:rsidRPr="001E5734" w:rsidTr="0039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39197E" w:rsidRPr="001E5734" w:rsidRDefault="0039197E" w:rsidP="0039197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/State/Zip Code</w:t>
            </w:r>
          </w:p>
        </w:tc>
      </w:tr>
      <w:tr w:rsidR="0039197E" w:rsidRPr="001E5734" w:rsidTr="0039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39197E" w:rsidRPr="001E5734" w:rsidRDefault="0039197E" w:rsidP="0039197E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39197E" w:rsidRPr="001E5734" w:rsidTr="0039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bottom"/>
          </w:tcPr>
          <w:p w:rsidR="0039197E" w:rsidRPr="001E5734" w:rsidRDefault="0039197E" w:rsidP="0039197E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9197E" w:rsidRPr="001E5734" w:rsidTr="00EB2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97E" w:rsidRPr="001E5734" w:rsidRDefault="0039197E" w:rsidP="0039197E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</w:tr>
      <w:tr w:rsidR="0039197E" w:rsidRPr="001E5734" w:rsidTr="00EB2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197E" w:rsidRPr="0039197E" w:rsidRDefault="0039197E" w:rsidP="0039197E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39197E">
              <w:rPr>
                <w:rFonts w:ascii="Arial" w:hAnsi="Arial" w:cs="Arial"/>
                <w:sz w:val="16"/>
                <w:szCs w:val="16"/>
              </w:rPr>
              <w:t>Attorney Name</w:t>
            </w:r>
          </w:p>
        </w:tc>
      </w:tr>
      <w:tr w:rsidR="0039197E" w:rsidRPr="001E5734" w:rsidTr="00EB2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97E" w:rsidRDefault="0039197E" w:rsidP="0039197E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EB2763" w:rsidRPr="001E5734" w:rsidTr="00EB2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2763" w:rsidRPr="00EB2763" w:rsidRDefault="00EB2763" w:rsidP="00EB276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Interpreter needed?  </w:t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0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92062">
              <w:rPr>
                <w:rFonts w:ascii="Arial" w:hAnsi="Arial" w:cs="Arial"/>
                <w:sz w:val="16"/>
                <w:szCs w:val="16"/>
              </w:rPr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0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92062">
              <w:rPr>
                <w:rFonts w:ascii="Arial" w:hAnsi="Arial" w:cs="Arial"/>
                <w:sz w:val="16"/>
                <w:szCs w:val="16"/>
              </w:rPr>
            </w:r>
            <w:r w:rsidRPr="003920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206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EB2763" w:rsidRPr="001E5734" w:rsidTr="00EB2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63" w:rsidRPr="00342B7A" w:rsidRDefault="00EB2763" w:rsidP="00EB2763">
            <w:pPr>
              <w:pStyle w:val="MediumGrid2"/>
            </w:pPr>
            <w:r w:rsidRPr="00342B7A">
              <w:rPr>
                <w:sz w:val="16"/>
                <w:szCs w:val="16"/>
              </w:rPr>
              <w:t xml:space="preserve">  Language</w:t>
            </w:r>
            <w:r w:rsidRPr="00342B7A">
              <w:t xml:space="preserve">  </w:t>
            </w:r>
            <w:r w:rsidRPr="00342B7A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42B7A">
              <w:instrText xml:space="preserve"> FORMTEXT </w:instrText>
            </w:r>
            <w:r w:rsidRPr="00342B7A">
              <w:fldChar w:fldCharType="separate"/>
            </w:r>
            <w:r w:rsidRPr="00342B7A">
              <w:rPr>
                <w:noProof/>
              </w:rPr>
              <w:t> </w:t>
            </w:r>
            <w:r w:rsidRPr="00342B7A">
              <w:rPr>
                <w:noProof/>
              </w:rPr>
              <w:t> </w:t>
            </w:r>
            <w:r w:rsidRPr="00342B7A">
              <w:rPr>
                <w:noProof/>
              </w:rPr>
              <w:t> </w:t>
            </w:r>
            <w:r w:rsidRPr="00342B7A">
              <w:rPr>
                <w:noProof/>
              </w:rPr>
              <w:t> </w:t>
            </w:r>
            <w:r w:rsidRPr="00342B7A">
              <w:rPr>
                <w:noProof/>
              </w:rPr>
              <w:t> </w:t>
            </w:r>
            <w:r w:rsidRPr="00342B7A">
              <w:fldChar w:fldCharType="end"/>
            </w:r>
          </w:p>
        </w:tc>
      </w:tr>
    </w:tbl>
    <w:p w:rsidR="00E6007C" w:rsidRDefault="0039197E" w:rsidP="00A3215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  <w:r w:rsidRPr="00A3215C">
        <w:rPr>
          <w:rFonts w:ascii="Arial" w:hAnsi="Arial" w:cs="Arial"/>
          <w:i/>
          <w:sz w:val="24"/>
          <w:szCs w:val="24"/>
        </w:rPr>
        <w:t>Guardian Ad Litem (if any)</w:t>
      </w:r>
    </w:p>
    <w:p w:rsidR="00E6007C" w:rsidRDefault="00E6007C" w:rsidP="00A3215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</w:p>
    <w:p w:rsidR="00E6007C" w:rsidRDefault="00E6007C" w:rsidP="00A3215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</w:p>
    <w:p w:rsidR="00E6007C" w:rsidRDefault="00E6007C" w:rsidP="00A3215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</w:p>
    <w:p w:rsidR="00E6007C" w:rsidRDefault="00E6007C" w:rsidP="00A3215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</w:p>
    <w:p w:rsidR="00E6007C" w:rsidRDefault="00E6007C" w:rsidP="00A3215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</w:p>
    <w:p w:rsidR="00E6007C" w:rsidRDefault="00E6007C" w:rsidP="00A3215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</w:p>
    <w:p w:rsidR="00E6007C" w:rsidRDefault="00E6007C" w:rsidP="00A3215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</w:p>
    <w:p w:rsidR="00E6007C" w:rsidRDefault="00E6007C" w:rsidP="00A3215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</w:p>
    <w:p w:rsidR="00E6007C" w:rsidRDefault="00E6007C" w:rsidP="00A3215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</w:p>
    <w:p w:rsidR="00A3215C" w:rsidRPr="00A3215C" w:rsidRDefault="00A3215C" w:rsidP="00A3215C">
      <w:pPr>
        <w:tabs>
          <w:tab w:val="left" w:pos="432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39197E" w:rsidRDefault="0039197E" w:rsidP="00A3215C">
      <w:pPr>
        <w:rPr>
          <w:rFonts w:ascii="Arial" w:hAnsi="Arial" w:cs="Arial"/>
          <w:sz w:val="22"/>
          <w:szCs w:val="22"/>
        </w:rPr>
      </w:pPr>
    </w:p>
    <w:p w:rsidR="007B1219" w:rsidRDefault="007B1219" w:rsidP="00A3215C">
      <w:pPr>
        <w:rPr>
          <w:rFonts w:ascii="Arial" w:hAnsi="Arial" w:cs="Arial"/>
          <w:sz w:val="22"/>
          <w:szCs w:val="22"/>
        </w:rPr>
      </w:pPr>
    </w:p>
    <w:p w:rsidR="007B1219" w:rsidRDefault="007B1219" w:rsidP="00A3215C">
      <w:pPr>
        <w:rPr>
          <w:rFonts w:ascii="Arial" w:hAnsi="Arial" w:cs="Arial"/>
          <w:sz w:val="22"/>
          <w:szCs w:val="22"/>
        </w:rPr>
      </w:pPr>
    </w:p>
    <w:p w:rsidR="007B1219" w:rsidRDefault="007B1219" w:rsidP="00A3215C">
      <w:pPr>
        <w:rPr>
          <w:rFonts w:ascii="Arial" w:hAnsi="Arial" w:cs="Arial"/>
          <w:sz w:val="22"/>
          <w:szCs w:val="22"/>
        </w:rPr>
      </w:pPr>
    </w:p>
    <w:p w:rsidR="00EB2763" w:rsidRDefault="00EB2763" w:rsidP="00A3215C">
      <w:pPr>
        <w:rPr>
          <w:rFonts w:ascii="Arial" w:hAnsi="Arial" w:cs="Arial"/>
          <w:sz w:val="22"/>
          <w:szCs w:val="22"/>
        </w:rPr>
      </w:pPr>
    </w:p>
    <w:p w:rsidR="00EB2763" w:rsidRDefault="00EB2763" w:rsidP="00A3215C">
      <w:pPr>
        <w:rPr>
          <w:rFonts w:ascii="Arial" w:hAnsi="Arial" w:cs="Arial"/>
          <w:sz w:val="22"/>
          <w:szCs w:val="22"/>
        </w:rPr>
      </w:pPr>
    </w:p>
    <w:p w:rsidR="00F007B2" w:rsidRDefault="00F007B2" w:rsidP="00A3215C">
      <w:pPr>
        <w:rPr>
          <w:rFonts w:ascii="Arial" w:hAnsi="Arial" w:cs="Arial"/>
          <w:sz w:val="22"/>
          <w:szCs w:val="22"/>
        </w:rPr>
      </w:pPr>
    </w:p>
    <w:p w:rsidR="0047326F" w:rsidRDefault="0047326F" w:rsidP="0047326F">
      <w:pPr>
        <w:spacing w:line="360" w:lineRule="auto"/>
        <w:rPr>
          <w:rFonts w:ascii="Arial" w:hAnsi="Arial" w:cs="Arial"/>
          <w:sz w:val="22"/>
          <w:szCs w:val="22"/>
        </w:rPr>
      </w:pPr>
      <w:r w:rsidRPr="007919D2">
        <w:rPr>
          <w:rFonts w:ascii="Arial" w:hAnsi="Arial" w:cs="Arial"/>
          <w:b/>
          <w:sz w:val="22"/>
          <w:szCs w:val="22"/>
        </w:rPr>
        <w:t>Does this matter relate to a federal immigration case?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YES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 w:val="22"/>
              <w:default w:val="0"/>
            </w:checkBox>
          </w:ffData>
        </w:fldChar>
      </w:r>
      <w:bookmarkStart w:id="21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  NO</w:t>
      </w:r>
    </w:p>
    <w:p w:rsidR="0047326F" w:rsidRDefault="0047326F" w:rsidP="00A3215C">
      <w:pPr>
        <w:rPr>
          <w:rFonts w:ascii="Arial" w:hAnsi="Arial" w:cs="Arial"/>
          <w:sz w:val="22"/>
          <w:szCs w:val="22"/>
        </w:rPr>
      </w:pPr>
    </w:p>
    <w:p w:rsidR="00DC136D" w:rsidRDefault="00DC136D" w:rsidP="00A3215C">
      <w:pPr>
        <w:rPr>
          <w:rFonts w:ascii="Arial" w:hAnsi="Arial" w:cs="Arial"/>
          <w:sz w:val="22"/>
          <w:szCs w:val="22"/>
        </w:rPr>
      </w:pPr>
      <w:r w:rsidRPr="00A3215C">
        <w:rPr>
          <w:rFonts w:ascii="Arial" w:hAnsi="Arial" w:cs="Arial"/>
          <w:sz w:val="22"/>
          <w:szCs w:val="22"/>
        </w:rPr>
        <w:t>IN THE INTEREST OF THE FOLLOWING CHILD(REN): (</w:t>
      </w:r>
      <w:r w:rsidRPr="00A3215C">
        <w:rPr>
          <w:rFonts w:ascii="Arial" w:hAnsi="Arial" w:cs="Arial"/>
          <w:b/>
          <w:bCs/>
          <w:sz w:val="22"/>
          <w:szCs w:val="22"/>
        </w:rPr>
        <w:t>Complete the table below for each child for</w:t>
      </w:r>
    </w:p>
    <w:tbl>
      <w:tblPr>
        <w:tblW w:w="10816" w:type="dxa"/>
        <w:tblInd w:w="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23"/>
        <w:gridCol w:w="250"/>
        <w:gridCol w:w="1597"/>
        <w:gridCol w:w="270"/>
        <w:gridCol w:w="2991"/>
        <w:gridCol w:w="250"/>
        <w:gridCol w:w="1835"/>
      </w:tblGrid>
      <w:tr w:rsidR="00DC136D" w:rsidRPr="00A3215C" w:rsidTr="001959A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23" w:type="dxa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t>Child’s Name</w:t>
            </w:r>
          </w:p>
        </w:tc>
        <w:tc>
          <w:tcPr>
            <w:tcW w:w="250" w:type="dxa"/>
            <w:vMerge w:val="restart"/>
            <w:shd w:val="clear" w:color="auto" w:fill="auto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lang w:val="en-US" w:eastAsia="en-US"/>
              </w:rPr>
            </w:pPr>
          </w:p>
        </w:tc>
        <w:tc>
          <w:tcPr>
            <w:tcW w:w="1597" w:type="dxa"/>
            <w:vAlign w:val="bottom"/>
          </w:tcPr>
          <w:p w:rsidR="00DC136D" w:rsidRPr="00A253B6" w:rsidRDefault="00DC136D" w:rsidP="001959AE">
            <w:pPr>
              <w:pStyle w:val="Style2"/>
              <w:framePr w:wrap="around" w:hAnchor="page" w:x="865" w:y="338"/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t xml:space="preserve">Child’s </w:t>
            </w:r>
            <w:r w:rsidR="001959AE" w:rsidRPr="00A253B6">
              <w:rPr>
                <w:rFonts w:cs="Arial"/>
                <w:sz w:val="18"/>
                <w:szCs w:val="18"/>
                <w:lang w:val="en-US" w:eastAsia="en-US"/>
              </w:rPr>
              <w:t xml:space="preserve">             </w: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t>Date of Birth</w:t>
            </w:r>
          </w:p>
        </w:tc>
        <w:tc>
          <w:tcPr>
            <w:tcW w:w="270" w:type="dxa"/>
            <w:vMerge w:val="restart"/>
            <w:shd w:val="clear" w:color="auto" w:fill="auto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lang w:val="en-US" w:eastAsia="en-US"/>
              </w:rPr>
            </w:pPr>
          </w:p>
        </w:tc>
        <w:tc>
          <w:tcPr>
            <w:tcW w:w="2991" w:type="dxa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t>Child’s Place of Birth</w:t>
            </w:r>
          </w:p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t>(City, State)</w:t>
            </w:r>
          </w:p>
        </w:tc>
        <w:tc>
          <w:tcPr>
            <w:tcW w:w="250" w:type="dxa"/>
            <w:vMerge w:val="restart"/>
            <w:shd w:val="clear" w:color="auto" w:fill="auto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lang w:val="en-US" w:eastAsia="en-US"/>
              </w:rPr>
            </w:pPr>
          </w:p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lang w:val="en-US" w:eastAsia="en-US"/>
              </w:rPr>
            </w:pPr>
          </w:p>
        </w:tc>
        <w:tc>
          <w:tcPr>
            <w:tcW w:w="1835" w:type="dxa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t>Child’s Gender (Check one)</w:t>
            </w:r>
          </w:p>
        </w:tc>
      </w:tr>
      <w:tr w:rsidR="00DC136D" w:rsidRPr="00A3215C" w:rsidTr="001959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23" w:type="dxa"/>
            <w:tcBorders>
              <w:bottom w:val="single" w:sz="4" w:space="0" w:color="auto"/>
            </w:tcBorders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instrText xml:space="preserve"> FORMTEXT </w:instrTex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separate"/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bookmarkStart w:id="22" w:name="Text61"/>
        <w:tc>
          <w:tcPr>
            <w:tcW w:w="1597" w:type="dxa"/>
            <w:tcBorders>
              <w:bottom w:val="single" w:sz="4" w:space="0" w:color="auto"/>
            </w:tcBorders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instrText xml:space="preserve"> FORMTEXT </w:instrTex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separate"/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end"/>
            </w:r>
            <w:bookmarkEnd w:id="22"/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instrText xml:space="preserve"> FORMTEXT </w:instrTex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separate"/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lang w:val="en-US" w:eastAsia="en-US"/>
              </w:rPr>
            </w:pPr>
          </w:p>
        </w:tc>
        <w:tc>
          <w:tcPr>
            <w:tcW w:w="1835" w:type="dxa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lang w:val="en-US" w:eastAsia="en-US"/>
              </w:rPr>
            </w:pPr>
            <w:r w:rsidRPr="00A253B6">
              <w:rPr>
                <w:rFonts w:cs="Arial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A253B6">
              <w:rPr>
                <w:rFonts w:cs="Arial"/>
                <w:lang w:val="en-US" w:eastAsia="en-US"/>
              </w:rPr>
              <w:instrText xml:space="preserve"> FORMCHECKBOX </w:instrText>
            </w:r>
            <w:r w:rsidRPr="00A253B6">
              <w:rPr>
                <w:rFonts w:cs="Arial"/>
                <w:lang w:val="en-US" w:eastAsia="en-US"/>
              </w:rPr>
            </w:r>
            <w:r w:rsidRPr="00A253B6">
              <w:rPr>
                <w:rFonts w:cs="Arial"/>
                <w:lang w:val="en-US" w:eastAsia="en-US"/>
              </w:rPr>
              <w:fldChar w:fldCharType="end"/>
            </w:r>
            <w:bookmarkEnd w:id="23"/>
            <w:r w:rsidRPr="00A253B6">
              <w:rPr>
                <w:rFonts w:cs="Arial"/>
                <w:lang w:val="en-US" w:eastAsia="en-US"/>
              </w:rPr>
              <w:t xml:space="preserve"> Male </w:t>
            </w:r>
            <w:r w:rsidRPr="00A253B6">
              <w:rPr>
                <w:rFonts w:cs="Arial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A253B6">
              <w:rPr>
                <w:rFonts w:cs="Arial"/>
                <w:lang w:val="en-US" w:eastAsia="en-US"/>
              </w:rPr>
              <w:instrText xml:space="preserve"> FORMCHECKBOX </w:instrText>
            </w:r>
            <w:r w:rsidRPr="00A253B6">
              <w:rPr>
                <w:rFonts w:cs="Arial"/>
                <w:lang w:val="en-US" w:eastAsia="en-US"/>
              </w:rPr>
            </w:r>
            <w:r w:rsidRPr="00A253B6">
              <w:rPr>
                <w:rFonts w:cs="Arial"/>
                <w:lang w:val="en-US" w:eastAsia="en-US"/>
              </w:rPr>
              <w:fldChar w:fldCharType="end"/>
            </w:r>
            <w:bookmarkEnd w:id="24"/>
            <w:r w:rsidRPr="00A253B6">
              <w:rPr>
                <w:rFonts w:cs="Arial"/>
                <w:lang w:val="en-US" w:eastAsia="en-US"/>
              </w:rPr>
              <w:t>Female</w:t>
            </w:r>
          </w:p>
        </w:tc>
      </w:tr>
      <w:tr w:rsidR="00DC136D" w:rsidRPr="00A3215C" w:rsidTr="001959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instrText xml:space="preserve"> FORMTEXT </w:instrTex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separate"/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instrText xml:space="preserve"> FORMTEXT </w:instrTex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separate"/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instrText xml:space="preserve"> FORMTEXT </w:instrTex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separate"/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lang w:val="en-US" w:eastAsia="en-US"/>
              </w:rPr>
            </w:pPr>
          </w:p>
        </w:tc>
        <w:tc>
          <w:tcPr>
            <w:tcW w:w="1835" w:type="dxa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lang w:val="en-US" w:eastAsia="en-US"/>
              </w:rPr>
            </w:pPr>
            <w:r w:rsidRPr="00A253B6">
              <w:rPr>
                <w:rFonts w:cs="Arial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B6">
              <w:rPr>
                <w:rFonts w:cs="Arial"/>
                <w:lang w:val="en-US" w:eastAsia="en-US"/>
              </w:rPr>
              <w:instrText xml:space="preserve"> FORMCHECKBOX </w:instrText>
            </w:r>
            <w:r w:rsidRPr="00A253B6">
              <w:rPr>
                <w:rFonts w:cs="Arial"/>
                <w:lang w:val="en-US" w:eastAsia="en-US"/>
              </w:rPr>
            </w:r>
            <w:r w:rsidRPr="00A253B6">
              <w:rPr>
                <w:rFonts w:cs="Arial"/>
                <w:lang w:val="en-US" w:eastAsia="en-US"/>
              </w:rPr>
              <w:fldChar w:fldCharType="end"/>
            </w:r>
            <w:r w:rsidRPr="00A253B6">
              <w:rPr>
                <w:rFonts w:cs="Arial"/>
                <w:lang w:val="en-US" w:eastAsia="en-US"/>
              </w:rPr>
              <w:t xml:space="preserve"> Male </w:t>
            </w:r>
            <w:r w:rsidRPr="00A253B6">
              <w:rPr>
                <w:rFonts w:cs="Arial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B6">
              <w:rPr>
                <w:rFonts w:cs="Arial"/>
                <w:lang w:val="en-US" w:eastAsia="en-US"/>
              </w:rPr>
              <w:instrText xml:space="preserve"> FORMCHECKBOX </w:instrText>
            </w:r>
            <w:r w:rsidRPr="00A253B6">
              <w:rPr>
                <w:rFonts w:cs="Arial"/>
                <w:lang w:val="en-US" w:eastAsia="en-US"/>
              </w:rPr>
            </w:r>
            <w:r w:rsidRPr="00A253B6">
              <w:rPr>
                <w:rFonts w:cs="Arial"/>
                <w:lang w:val="en-US" w:eastAsia="en-US"/>
              </w:rPr>
              <w:fldChar w:fldCharType="end"/>
            </w:r>
            <w:r w:rsidRPr="00A253B6">
              <w:rPr>
                <w:rFonts w:cs="Arial"/>
                <w:lang w:val="en-US" w:eastAsia="en-US"/>
              </w:rPr>
              <w:t>Female</w:t>
            </w:r>
          </w:p>
        </w:tc>
      </w:tr>
      <w:tr w:rsidR="00DC136D" w:rsidRPr="00A3215C" w:rsidTr="001959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instrText xml:space="preserve"> FORMTEXT </w:instrTex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separate"/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instrText xml:space="preserve"> FORMTEXT </w:instrTex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separate"/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sz w:val="18"/>
                <w:szCs w:val="18"/>
                <w:lang w:val="en-US" w:eastAsia="en-US"/>
              </w:rPr>
            </w:pP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instrText xml:space="preserve"> FORMTEXT </w:instrTex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separate"/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noProof/>
                <w:sz w:val="18"/>
                <w:szCs w:val="18"/>
                <w:lang w:val="en-US" w:eastAsia="en-US"/>
              </w:rPr>
              <w:t> </w:t>
            </w:r>
            <w:r w:rsidRPr="00A253B6">
              <w:rPr>
                <w:rFonts w:cs="Arial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auto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lang w:val="en-US" w:eastAsia="en-US"/>
              </w:rPr>
            </w:pPr>
          </w:p>
        </w:tc>
        <w:tc>
          <w:tcPr>
            <w:tcW w:w="1835" w:type="dxa"/>
            <w:vAlign w:val="bottom"/>
          </w:tcPr>
          <w:p w:rsidR="00DC136D" w:rsidRPr="00A253B6" w:rsidRDefault="00DC136D" w:rsidP="00DC136D">
            <w:pPr>
              <w:pStyle w:val="Style2"/>
              <w:framePr w:wrap="around" w:hAnchor="page" w:x="865" w:y="338"/>
              <w:rPr>
                <w:rFonts w:cs="Arial"/>
                <w:lang w:val="en-US" w:eastAsia="en-US"/>
              </w:rPr>
            </w:pPr>
            <w:r w:rsidRPr="00A253B6">
              <w:rPr>
                <w:rFonts w:cs="Arial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B6">
              <w:rPr>
                <w:rFonts w:cs="Arial"/>
                <w:lang w:val="en-US" w:eastAsia="en-US"/>
              </w:rPr>
              <w:instrText xml:space="preserve"> FORMCHECKBOX </w:instrText>
            </w:r>
            <w:r w:rsidRPr="00A253B6">
              <w:rPr>
                <w:rFonts w:cs="Arial"/>
                <w:lang w:val="en-US" w:eastAsia="en-US"/>
              </w:rPr>
            </w:r>
            <w:r w:rsidRPr="00A253B6">
              <w:rPr>
                <w:rFonts w:cs="Arial"/>
                <w:lang w:val="en-US" w:eastAsia="en-US"/>
              </w:rPr>
              <w:fldChar w:fldCharType="end"/>
            </w:r>
            <w:r w:rsidRPr="00A253B6">
              <w:rPr>
                <w:rFonts w:cs="Arial"/>
                <w:lang w:val="en-US" w:eastAsia="en-US"/>
              </w:rPr>
              <w:t xml:space="preserve"> Male </w:t>
            </w:r>
            <w:r w:rsidRPr="00A253B6">
              <w:rPr>
                <w:rFonts w:cs="Arial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B6">
              <w:rPr>
                <w:rFonts w:cs="Arial"/>
                <w:lang w:val="en-US" w:eastAsia="en-US"/>
              </w:rPr>
              <w:instrText xml:space="preserve"> FORMCHECKBOX </w:instrText>
            </w:r>
            <w:r w:rsidRPr="00A253B6">
              <w:rPr>
                <w:rFonts w:cs="Arial"/>
                <w:lang w:val="en-US" w:eastAsia="en-US"/>
              </w:rPr>
            </w:r>
            <w:r w:rsidRPr="00A253B6">
              <w:rPr>
                <w:rFonts w:cs="Arial"/>
                <w:lang w:val="en-US" w:eastAsia="en-US"/>
              </w:rPr>
              <w:fldChar w:fldCharType="end"/>
            </w:r>
            <w:r w:rsidRPr="00A253B6">
              <w:rPr>
                <w:rFonts w:cs="Arial"/>
                <w:lang w:val="en-US" w:eastAsia="en-US"/>
              </w:rPr>
              <w:t>Female</w:t>
            </w:r>
          </w:p>
        </w:tc>
      </w:tr>
    </w:tbl>
    <w:p w:rsidR="00A3215C" w:rsidRDefault="00A3215C" w:rsidP="00A3215C">
      <w:pPr>
        <w:rPr>
          <w:rFonts w:ascii="Arial" w:hAnsi="Arial" w:cs="Arial"/>
          <w:sz w:val="22"/>
          <w:szCs w:val="22"/>
        </w:rPr>
      </w:pPr>
      <w:r w:rsidRPr="00A3215C">
        <w:rPr>
          <w:rFonts w:ascii="Arial" w:hAnsi="Arial" w:cs="Arial"/>
          <w:b/>
          <w:bCs/>
          <w:sz w:val="22"/>
          <w:szCs w:val="22"/>
        </w:rPr>
        <w:t xml:space="preserve">which petitioner wants </w:t>
      </w:r>
      <w:r w:rsidR="004259AD">
        <w:rPr>
          <w:rFonts w:ascii="Arial" w:hAnsi="Arial" w:cs="Arial"/>
          <w:b/>
          <w:bCs/>
          <w:sz w:val="22"/>
          <w:szCs w:val="22"/>
        </w:rPr>
        <w:t>guardianship</w:t>
      </w:r>
      <w:r w:rsidRPr="00A3215C">
        <w:rPr>
          <w:rFonts w:ascii="Arial" w:hAnsi="Arial" w:cs="Arial"/>
          <w:sz w:val="22"/>
          <w:szCs w:val="22"/>
        </w:rPr>
        <w:t>.  Attach additional sheets if necessary.)</w:t>
      </w:r>
    </w:p>
    <w:p w:rsidR="00DC136D" w:rsidRDefault="00DC136D" w:rsidP="00A3215C">
      <w:pPr>
        <w:rPr>
          <w:rFonts w:ascii="Arial" w:hAnsi="Arial" w:cs="Arial"/>
          <w:sz w:val="22"/>
          <w:szCs w:val="22"/>
        </w:rPr>
      </w:pPr>
    </w:p>
    <w:p w:rsidR="00DC136D" w:rsidRDefault="00DC136D" w:rsidP="00DC136D">
      <w:pPr>
        <w:spacing w:line="276" w:lineRule="auto"/>
        <w:rPr>
          <w:rFonts w:ascii="Arial" w:hAnsi="Arial" w:cs="Arial"/>
          <w:sz w:val="22"/>
          <w:szCs w:val="22"/>
        </w:rPr>
      </w:pPr>
      <w:r w:rsidRPr="004A4F04">
        <w:rPr>
          <w:rFonts w:ascii="Arial" w:hAnsi="Arial" w:cs="Arial"/>
          <w:b/>
          <w:sz w:val="22"/>
          <w:szCs w:val="22"/>
        </w:rPr>
        <w:t>Petitioner’s relationship to the child(ren)</w:t>
      </w:r>
      <w:r>
        <w:rPr>
          <w:rFonts w:ascii="Arial" w:hAnsi="Arial" w:cs="Arial"/>
          <w:sz w:val="22"/>
          <w:szCs w:val="22"/>
        </w:rPr>
        <w:t xml:space="preserve"> (select one relationship</w:t>
      </w:r>
      <w:r w:rsidR="008C3EA4">
        <w:rPr>
          <w:rFonts w:ascii="Arial" w:hAnsi="Arial" w:cs="Arial"/>
          <w:sz w:val="22"/>
          <w:szCs w:val="22"/>
        </w:rPr>
        <w:t xml:space="preserve"> from choices below</w:t>
      </w:r>
      <w:r>
        <w:rPr>
          <w:rFonts w:ascii="Arial" w:hAnsi="Arial" w:cs="Arial"/>
          <w:sz w:val="22"/>
          <w:szCs w:val="22"/>
        </w:rPr>
        <w:t>)</w:t>
      </w:r>
    </w:p>
    <w:p w:rsidR="00DC136D" w:rsidRDefault="00DC136D" w:rsidP="00DC136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>
        <w:rPr>
          <w:rFonts w:ascii="Arial" w:hAnsi="Arial" w:cs="Arial"/>
          <w:sz w:val="22"/>
          <w:szCs w:val="22"/>
        </w:rPr>
        <w:t xml:space="preserve">  brother or sister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5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 grandparent or great-grandparent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6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 aunt or uncle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 xml:space="preserve">  first cousin</w:t>
      </w:r>
    </w:p>
    <w:p w:rsidR="00DC136D" w:rsidRDefault="00DC136D" w:rsidP="007E3D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8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 xml:space="preserve">  grandaunt or granduncle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9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t xml:space="preserve">  half-brother or half-sister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0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>
        <w:rPr>
          <w:rFonts w:ascii="Arial" w:hAnsi="Arial" w:cs="Arial"/>
          <w:sz w:val="22"/>
          <w:szCs w:val="22"/>
        </w:rPr>
        <w:t xml:space="preserve">  </w:t>
      </w:r>
      <w:r w:rsidR="007E3D5F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relative    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1998"/>
        <w:gridCol w:w="1710"/>
        <w:gridCol w:w="7110"/>
      </w:tblGrid>
      <w:tr w:rsidR="008F1FEC" w:rsidRPr="003B3D8C" w:rsidTr="00711036">
        <w:trPr>
          <w:trHeight w:val="257"/>
        </w:trPr>
        <w:tc>
          <w:tcPr>
            <w:tcW w:w="1998" w:type="dxa"/>
            <w:vAlign w:val="bottom"/>
          </w:tcPr>
          <w:p w:rsidR="007E3D5F" w:rsidRPr="003B3D8C" w:rsidRDefault="007E3D5F" w:rsidP="003B3D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B3D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B3D8C">
              <w:rPr>
                <w:rFonts w:ascii="Arial" w:hAnsi="Arial" w:cs="Arial"/>
                <w:sz w:val="22"/>
                <w:szCs w:val="22"/>
              </w:rPr>
            </w:r>
            <w:r w:rsidRPr="003B3D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3D8C">
              <w:rPr>
                <w:rFonts w:ascii="Arial" w:hAnsi="Arial" w:cs="Arial"/>
                <w:sz w:val="22"/>
                <w:szCs w:val="22"/>
              </w:rPr>
              <w:t xml:space="preserve">  other relative:</w:t>
            </w:r>
          </w:p>
        </w:tc>
        <w:tc>
          <w:tcPr>
            <w:tcW w:w="1710" w:type="dxa"/>
            <w:vAlign w:val="bottom"/>
          </w:tcPr>
          <w:p w:rsidR="007E3D5F" w:rsidRPr="003B3D8C" w:rsidRDefault="007E3D5F" w:rsidP="003B3D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B3D8C">
              <w:rPr>
                <w:rFonts w:ascii="Arial" w:hAnsi="Arial" w:cs="Arial"/>
                <w:sz w:val="22"/>
                <w:szCs w:val="22"/>
              </w:rPr>
              <w:t>please explain: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:rsidR="007E3D5F" w:rsidRPr="003B3D8C" w:rsidRDefault="007E3D5F" w:rsidP="003B3D8C">
            <w:pPr>
              <w:spacing w:line="276" w:lineRule="auto"/>
              <w:rPr>
                <w:rFonts w:ascii="Arial" w:hAnsi="Arial" w:cs="Arial"/>
              </w:rPr>
            </w:pPr>
            <w:r w:rsidRPr="003B3D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D8C">
              <w:rPr>
                <w:rFonts w:ascii="Arial" w:hAnsi="Arial" w:cs="Arial"/>
              </w:rPr>
              <w:instrText xml:space="preserve"> FORMTEXT </w:instrText>
            </w:r>
            <w:r w:rsidRPr="003B3D8C">
              <w:rPr>
                <w:rFonts w:ascii="Arial" w:hAnsi="Arial" w:cs="Arial"/>
              </w:rPr>
            </w:r>
            <w:r w:rsidRPr="003B3D8C">
              <w:rPr>
                <w:rFonts w:ascii="Arial" w:hAnsi="Arial" w:cs="Arial"/>
              </w:rPr>
              <w:fldChar w:fldCharType="separate"/>
            </w:r>
            <w:r w:rsidRPr="003B3D8C">
              <w:rPr>
                <w:rFonts w:ascii="Arial" w:hAnsi="Arial" w:cs="Arial"/>
                <w:noProof/>
              </w:rPr>
              <w:t> </w:t>
            </w:r>
            <w:r w:rsidRPr="003B3D8C">
              <w:rPr>
                <w:rFonts w:ascii="Arial" w:hAnsi="Arial" w:cs="Arial"/>
                <w:noProof/>
              </w:rPr>
              <w:t> </w:t>
            </w:r>
            <w:r w:rsidRPr="003B3D8C">
              <w:rPr>
                <w:rFonts w:ascii="Arial" w:hAnsi="Arial" w:cs="Arial"/>
                <w:noProof/>
              </w:rPr>
              <w:t> </w:t>
            </w:r>
            <w:r w:rsidRPr="003B3D8C">
              <w:rPr>
                <w:rFonts w:ascii="Arial" w:hAnsi="Arial" w:cs="Arial"/>
                <w:noProof/>
              </w:rPr>
              <w:t> </w:t>
            </w:r>
            <w:r w:rsidRPr="003B3D8C">
              <w:rPr>
                <w:rFonts w:ascii="Arial" w:hAnsi="Arial" w:cs="Arial"/>
                <w:noProof/>
              </w:rPr>
              <w:t> </w:t>
            </w:r>
            <w:r w:rsidRPr="003B3D8C">
              <w:rPr>
                <w:rFonts w:ascii="Arial" w:hAnsi="Arial" w:cs="Arial"/>
              </w:rPr>
              <w:fldChar w:fldCharType="end"/>
            </w:r>
          </w:p>
        </w:tc>
      </w:tr>
    </w:tbl>
    <w:p w:rsidR="00DC136D" w:rsidRDefault="00DC136D" w:rsidP="00A3215C">
      <w:pPr>
        <w:rPr>
          <w:rFonts w:ascii="Arial" w:hAnsi="Arial" w:cs="Arial"/>
          <w:sz w:val="22"/>
          <w:szCs w:val="22"/>
        </w:rPr>
      </w:pPr>
    </w:p>
    <w:p w:rsidR="005B6EB9" w:rsidRDefault="005B6EB9" w:rsidP="008D22F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6EB9">
        <w:rPr>
          <w:rFonts w:ascii="Arial" w:hAnsi="Arial" w:cs="Arial"/>
          <w:sz w:val="22"/>
          <w:szCs w:val="22"/>
        </w:rPr>
        <w:t>Complete the table below regarding the child(ren)’s parents (individuals holding parental rights):</w:t>
      </w:r>
    </w:p>
    <w:tbl>
      <w:tblPr>
        <w:tblW w:w="10780" w:type="dxa"/>
        <w:tblInd w:w="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0"/>
        <w:gridCol w:w="3240"/>
        <w:gridCol w:w="270"/>
        <w:gridCol w:w="3960"/>
        <w:gridCol w:w="270"/>
        <w:gridCol w:w="1890"/>
      </w:tblGrid>
      <w:tr w:rsidR="00301080" w:rsidRPr="00A3215C" w:rsidTr="007110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0" w:type="dxa"/>
            <w:vAlign w:val="bottom"/>
          </w:tcPr>
          <w:p w:rsidR="00301080" w:rsidRPr="00733AB2" w:rsidRDefault="00301080" w:rsidP="00F31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bottom"/>
          </w:tcPr>
          <w:p w:rsidR="00301080" w:rsidRPr="00733AB2" w:rsidRDefault="00301080" w:rsidP="005B6EB9">
            <w:pPr>
              <w:rPr>
                <w:rFonts w:ascii="Arial" w:hAnsi="Arial" w:cs="Arial"/>
                <w:sz w:val="18"/>
                <w:szCs w:val="18"/>
              </w:rPr>
            </w:pPr>
            <w:r w:rsidRPr="00733AB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70" w:type="dxa"/>
            <w:vMerge w:val="restart"/>
            <w:shd w:val="clear" w:color="auto" w:fill="auto"/>
            <w:vAlign w:val="bottom"/>
          </w:tcPr>
          <w:p w:rsidR="00301080" w:rsidRPr="00733AB2" w:rsidRDefault="00301080" w:rsidP="00F31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bottom"/>
          </w:tcPr>
          <w:p w:rsidR="00301080" w:rsidRPr="00733AB2" w:rsidRDefault="00301080" w:rsidP="00F3172E">
            <w:pPr>
              <w:rPr>
                <w:rFonts w:ascii="Arial" w:hAnsi="Arial" w:cs="Arial"/>
                <w:sz w:val="18"/>
                <w:szCs w:val="18"/>
              </w:rPr>
            </w:pPr>
            <w:r w:rsidRPr="00733AB2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" w:type="dxa"/>
            <w:vMerge w:val="restart"/>
            <w:shd w:val="clear" w:color="auto" w:fill="auto"/>
            <w:vAlign w:val="bottom"/>
          </w:tcPr>
          <w:p w:rsidR="00301080" w:rsidRPr="00733AB2" w:rsidRDefault="00301080" w:rsidP="00F31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301080" w:rsidRPr="00733AB2" w:rsidRDefault="00301080" w:rsidP="00F3172E">
            <w:pPr>
              <w:rPr>
                <w:rFonts w:ascii="Arial" w:hAnsi="Arial" w:cs="Arial"/>
                <w:sz w:val="16"/>
                <w:szCs w:val="16"/>
              </w:rPr>
            </w:pPr>
            <w:r w:rsidRPr="00733AB2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301080" w:rsidRPr="00A3215C" w:rsidTr="007110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0" w:type="dxa"/>
            <w:vAlign w:val="bottom"/>
          </w:tcPr>
          <w:p w:rsidR="00301080" w:rsidRPr="00733AB2" w:rsidRDefault="00301080" w:rsidP="00F3172E">
            <w:pPr>
              <w:rPr>
                <w:rFonts w:ascii="Arial" w:hAnsi="Arial" w:cs="Arial"/>
              </w:rPr>
            </w:pPr>
            <w:r w:rsidRPr="00733AB2">
              <w:rPr>
                <w:rFonts w:ascii="Arial" w:hAnsi="Arial" w:cs="Arial"/>
              </w:rPr>
              <w:t>MOTHER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01080" w:rsidRPr="00733AB2" w:rsidRDefault="00301080" w:rsidP="005B6EB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301080" w:rsidRPr="00733AB2" w:rsidRDefault="00301080" w:rsidP="00F3172E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301080" w:rsidRPr="00733AB2" w:rsidRDefault="00301080" w:rsidP="00F3172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301080" w:rsidRPr="00733AB2" w:rsidRDefault="00301080" w:rsidP="00F31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301080" w:rsidRPr="00733AB2" w:rsidRDefault="00301080" w:rsidP="00F3172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1080" w:rsidRPr="00A3215C" w:rsidTr="007110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0" w:type="dxa"/>
            <w:vAlign w:val="bottom"/>
          </w:tcPr>
          <w:p w:rsidR="00301080" w:rsidRPr="00733AB2" w:rsidRDefault="00301080" w:rsidP="00F3172E">
            <w:pPr>
              <w:rPr>
                <w:rFonts w:ascii="Arial" w:hAnsi="Arial" w:cs="Arial"/>
              </w:rPr>
            </w:pPr>
            <w:r w:rsidRPr="00733AB2">
              <w:rPr>
                <w:rFonts w:ascii="Arial" w:hAnsi="Arial" w:cs="Arial"/>
              </w:rPr>
              <w:t>FATHER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080" w:rsidRPr="00733AB2" w:rsidRDefault="00301080" w:rsidP="005B6EB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301080" w:rsidRPr="00733AB2" w:rsidRDefault="00301080" w:rsidP="00F3172E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080" w:rsidRPr="00733AB2" w:rsidRDefault="00301080" w:rsidP="00F31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301080" w:rsidRPr="00733AB2" w:rsidRDefault="00301080" w:rsidP="00F31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080" w:rsidRPr="00733AB2" w:rsidRDefault="00301080" w:rsidP="00F3172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33AB2" w:rsidRDefault="005B6EB9" w:rsidP="008D22F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6EB9">
        <w:rPr>
          <w:rFonts w:ascii="Arial" w:hAnsi="Arial" w:cs="Arial"/>
          <w:sz w:val="22"/>
          <w:szCs w:val="22"/>
        </w:rPr>
        <w:t xml:space="preserve">If you do not know the name/address of the child(ren)’s mother and/or father, write in the space provided below what you have done </w:t>
      </w:r>
      <w:r w:rsidR="00733AB2">
        <w:rPr>
          <w:rFonts w:ascii="Arial" w:hAnsi="Arial" w:cs="Arial"/>
          <w:sz w:val="22"/>
          <w:szCs w:val="22"/>
        </w:rPr>
        <w:t xml:space="preserve">to try to locate him/her/them. </w:t>
      </w:r>
    </w:p>
    <w:tbl>
      <w:tblPr>
        <w:tblW w:w="10323" w:type="dxa"/>
        <w:tblInd w:w="58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23"/>
      </w:tblGrid>
      <w:tr w:rsidR="008912C7" w:rsidTr="00F91F4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23" w:type="dxa"/>
            <w:vAlign w:val="bottom"/>
          </w:tcPr>
          <w:bookmarkStart w:id="32" w:name="Text80"/>
          <w:p w:rsidR="008912C7" w:rsidRPr="000F3DB8" w:rsidRDefault="00C359E1" w:rsidP="008912C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8912C7" w:rsidTr="00F91F4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23" w:type="dxa"/>
            <w:vAlign w:val="bottom"/>
          </w:tcPr>
          <w:p w:rsidR="008912C7" w:rsidRPr="000F3DB8" w:rsidRDefault="00C359E1" w:rsidP="008912C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912C7" w:rsidTr="00F91F4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23" w:type="dxa"/>
            <w:vAlign w:val="bottom"/>
          </w:tcPr>
          <w:p w:rsidR="008912C7" w:rsidRPr="000F3DB8" w:rsidRDefault="00C359E1" w:rsidP="008912C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912C7" w:rsidTr="00F91F4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23" w:type="dxa"/>
            <w:vAlign w:val="bottom"/>
          </w:tcPr>
          <w:p w:rsidR="008912C7" w:rsidRPr="000F3DB8" w:rsidRDefault="00C359E1" w:rsidP="008912C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326F" w:rsidTr="00F91F4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23" w:type="dxa"/>
            <w:vAlign w:val="bottom"/>
          </w:tcPr>
          <w:p w:rsidR="0047326F" w:rsidRDefault="0047326F" w:rsidP="008912C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7326F" w:rsidRDefault="0047326F" w:rsidP="0047326F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47326F" w:rsidRDefault="0047326F" w:rsidP="0047326F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47326F" w:rsidRDefault="0047326F" w:rsidP="0047326F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47326F" w:rsidRDefault="0047326F" w:rsidP="0047326F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733AB2" w:rsidRPr="008912C7" w:rsidRDefault="0047326F" w:rsidP="0047326F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►  </w:t>
      </w:r>
      <w:r w:rsidR="00733AB2" w:rsidRPr="008912C7">
        <w:rPr>
          <w:rFonts w:ascii="Arial" w:hAnsi="Arial" w:cs="Arial"/>
          <w:sz w:val="22"/>
          <w:szCs w:val="22"/>
        </w:rPr>
        <w:t>I have attached to this Petition the following affidavits:</w:t>
      </w:r>
    </w:p>
    <w:p w:rsidR="00733AB2" w:rsidRDefault="008912C7" w:rsidP="008D22F4">
      <w:pPr>
        <w:tabs>
          <w:tab w:val="left" w:pos="1800"/>
        </w:tabs>
        <w:spacing w:before="120"/>
        <w:ind w:left="180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F3172E" w:rsidRPr="008912C7"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3"/>
      <w:r>
        <w:rPr>
          <w:rFonts w:ascii="Arial" w:hAnsi="Arial" w:cs="Arial"/>
          <w:b/>
          <w:bCs/>
          <w:sz w:val="22"/>
          <w:szCs w:val="22"/>
        </w:rPr>
        <w:tab/>
      </w:r>
      <w:r w:rsidR="00733AB2" w:rsidRPr="008912C7">
        <w:rPr>
          <w:rFonts w:ascii="Arial" w:hAnsi="Arial" w:cs="Arial"/>
          <w:b/>
          <w:bCs/>
          <w:sz w:val="22"/>
          <w:szCs w:val="22"/>
        </w:rPr>
        <w:t>Affidavit that a Party’s Address is Unknown</w:t>
      </w:r>
    </w:p>
    <w:p w:rsidR="00711036" w:rsidRDefault="00711036" w:rsidP="008D22F4">
      <w:pPr>
        <w:tabs>
          <w:tab w:val="left" w:pos="1800"/>
        </w:tabs>
        <w:spacing w:before="120"/>
        <w:ind w:left="180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7326F" w:rsidRDefault="0047326F" w:rsidP="008D22F4">
      <w:pPr>
        <w:tabs>
          <w:tab w:val="left" w:pos="1800"/>
        </w:tabs>
        <w:spacing w:before="120"/>
        <w:ind w:left="180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912C7" w:rsidRPr="00F04F56" w:rsidRDefault="00733AB2" w:rsidP="00576013">
      <w:pPr>
        <w:numPr>
          <w:ilvl w:val="0"/>
          <w:numId w:val="3"/>
        </w:numPr>
        <w:pBdr>
          <w:bottom w:val="single" w:sz="4" w:space="1" w:color="auto"/>
        </w:pBdr>
        <w:tabs>
          <w:tab w:val="clear" w:pos="1260"/>
        </w:tabs>
        <w:spacing w:before="120"/>
        <w:ind w:left="810"/>
        <w:jc w:val="both"/>
        <w:rPr>
          <w:rFonts w:ascii="Arial" w:hAnsi="Arial" w:cs="Arial"/>
          <w:u w:val="single"/>
        </w:rPr>
      </w:pPr>
      <w:r w:rsidRPr="00F04F56">
        <w:rPr>
          <w:rFonts w:ascii="Arial" w:hAnsi="Arial" w:cs="Arial"/>
          <w:sz w:val="22"/>
          <w:szCs w:val="22"/>
        </w:rPr>
        <w:t xml:space="preserve">Name(s) of the person(s) or organization </w:t>
      </w:r>
      <w:r w:rsidRPr="00F04F56">
        <w:rPr>
          <w:rFonts w:ascii="Arial" w:hAnsi="Arial" w:cs="Arial"/>
          <w:b/>
          <w:bCs/>
          <w:sz w:val="22"/>
          <w:szCs w:val="22"/>
        </w:rPr>
        <w:t>h</w:t>
      </w:r>
      <w:r w:rsidR="00E0411E" w:rsidRPr="00F04F56">
        <w:rPr>
          <w:rFonts w:ascii="Arial" w:hAnsi="Arial" w:cs="Arial"/>
          <w:b/>
          <w:bCs/>
          <w:sz w:val="22"/>
          <w:szCs w:val="22"/>
        </w:rPr>
        <w:t>olding parental rights</w:t>
      </w:r>
      <w:r w:rsidRPr="00F04F56">
        <w:rPr>
          <w:rFonts w:ascii="Arial" w:hAnsi="Arial" w:cs="Arial"/>
          <w:sz w:val="22"/>
          <w:szCs w:val="22"/>
        </w:rPr>
        <w:t xml:space="preserve"> of the child(ren):</w:t>
      </w:r>
      <w:r w:rsidRPr="00F04F56">
        <w:rPr>
          <w:rFonts w:ascii="Arial" w:hAnsi="Arial" w:cs="Arial"/>
          <w:sz w:val="22"/>
          <w:szCs w:val="22"/>
        </w:rPr>
        <w:tab/>
      </w:r>
      <w:r w:rsidR="00F04F56">
        <w:rPr>
          <w:rFonts w:ascii="Arial" w:hAnsi="Arial" w:cs="Arial"/>
          <w:sz w:val="22"/>
          <w:szCs w:val="22"/>
        </w:rPr>
        <w:br/>
      </w:r>
      <w:r w:rsidR="00C359E1" w:rsidRPr="00F04F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9E1" w:rsidRPr="00F04F56">
        <w:rPr>
          <w:rFonts w:ascii="Arial" w:hAnsi="Arial" w:cs="Arial"/>
        </w:rPr>
        <w:instrText xml:space="preserve"> FORMTEXT </w:instrText>
      </w:r>
      <w:r w:rsidR="00C359E1">
        <w:rPr>
          <w:rFonts w:ascii="Arial" w:hAnsi="Arial" w:cs="Arial"/>
        </w:rPr>
      </w:r>
      <w:r w:rsidR="00C359E1" w:rsidRPr="00F04F56">
        <w:rPr>
          <w:rFonts w:ascii="Arial" w:hAnsi="Arial" w:cs="Arial"/>
        </w:rPr>
        <w:fldChar w:fldCharType="separate"/>
      </w:r>
      <w:r w:rsidR="00C359E1">
        <w:rPr>
          <w:rFonts w:ascii="Arial" w:hAnsi="Arial" w:cs="Arial"/>
          <w:noProof/>
        </w:rPr>
        <w:t> </w:t>
      </w:r>
      <w:r w:rsidR="00C359E1">
        <w:rPr>
          <w:rFonts w:ascii="Arial" w:hAnsi="Arial" w:cs="Arial"/>
          <w:noProof/>
        </w:rPr>
        <w:t> </w:t>
      </w:r>
      <w:r w:rsidR="00C359E1">
        <w:rPr>
          <w:rFonts w:ascii="Arial" w:hAnsi="Arial" w:cs="Arial"/>
          <w:noProof/>
        </w:rPr>
        <w:t> </w:t>
      </w:r>
      <w:r w:rsidR="00C359E1">
        <w:rPr>
          <w:rFonts w:ascii="Arial" w:hAnsi="Arial" w:cs="Arial"/>
          <w:noProof/>
        </w:rPr>
        <w:t> </w:t>
      </w:r>
      <w:r w:rsidR="00C359E1">
        <w:rPr>
          <w:rFonts w:ascii="Arial" w:hAnsi="Arial" w:cs="Arial"/>
          <w:noProof/>
        </w:rPr>
        <w:t> </w:t>
      </w:r>
      <w:r w:rsidR="00C359E1" w:rsidRPr="00F04F56">
        <w:rPr>
          <w:rFonts w:ascii="Arial" w:hAnsi="Arial" w:cs="Arial"/>
        </w:rPr>
        <w:fldChar w:fldCharType="end"/>
      </w:r>
    </w:p>
    <w:tbl>
      <w:tblPr>
        <w:tblpPr w:vertAnchor="text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45"/>
      </w:tblGrid>
      <w:tr w:rsidR="008912C7" w:rsidTr="00F91F4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045" w:type="dxa"/>
          </w:tcPr>
          <w:p w:rsidR="008912C7" w:rsidRPr="000F3DB8" w:rsidRDefault="00C359E1" w:rsidP="00A614A7">
            <w:pPr>
              <w:tabs>
                <w:tab w:val="left" w:pos="72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912C7" w:rsidTr="00F91F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045" w:type="dxa"/>
          </w:tcPr>
          <w:p w:rsidR="008912C7" w:rsidRPr="000F3DB8" w:rsidRDefault="00C359E1" w:rsidP="00A614A7">
            <w:pPr>
              <w:tabs>
                <w:tab w:val="left" w:pos="72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33AB2" w:rsidRPr="008912C7" w:rsidRDefault="00BE02D6" w:rsidP="008D22F4">
      <w:pPr>
        <w:tabs>
          <w:tab w:val="left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912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B2BFC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0" to="52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Q9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"/>
            </w:pict>
          </mc:Fallback>
        </mc:AlternateContent>
      </w:r>
      <w:r w:rsidR="008912C7" w:rsidRPr="008912C7">
        <w:rPr>
          <w:rFonts w:ascii="Arial" w:hAnsi="Arial" w:cs="Arial"/>
          <w:sz w:val="22"/>
          <w:szCs w:val="22"/>
        </w:rPr>
        <w:t>Address of person(s) or organization:</w:t>
      </w:r>
    </w:p>
    <w:p w:rsidR="005B6EB9" w:rsidRDefault="005B6EB9" w:rsidP="006B033F">
      <w:pPr>
        <w:rPr>
          <w:rFonts w:ascii="Arial" w:hAnsi="Arial" w:cs="Arial"/>
          <w:b/>
          <w:sz w:val="28"/>
          <w:szCs w:val="28"/>
        </w:rPr>
      </w:pPr>
    </w:p>
    <w:p w:rsidR="008912C7" w:rsidRDefault="008912C7" w:rsidP="006B033F">
      <w:pPr>
        <w:rPr>
          <w:rFonts w:ascii="Arial" w:hAnsi="Arial" w:cs="Arial"/>
          <w:b/>
          <w:sz w:val="28"/>
          <w:szCs w:val="28"/>
        </w:rPr>
      </w:pPr>
    </w:p>
    <w:p w:rsidR="008C3EA4" w:rsidRDefault="008C3EA4" w:rsidP="006B033F">
      <w:pPr>
        <w:rPr>
          <w:rFonts w:ascii="Arial" w:hAnsi="Arial" w:cs="Arial"/>
          <w:b/>
          <w:sz w:val="28"/>
          <w:szCs w:val="28"/>
        </w:rPr>
      </w:pPr>
    </w:p>
    <w:p w:rsidR="008912C7" w:rsidRPr="008912C7" w:rsidRDefault="00A614A7" w:rsidP="00630B77">
      <w:pPr>
        <w:numPr>
          <w:ilvl w:val="0"/>
          <w:numId w:val="3"/>
        </w:numPr>
        <w:tabs>
          <w:tab w:val="clear" w:pos="1260"/>
        </w:tabs>
        <w:spacing w:before="120"/>
        <w:ind w:left="810"/>
        <w:jc w:val="both"/>
        <w:rPr>
          <w:rFonts w:ascii="Arial" w:hAnsi="Arial" w:cs="Arial"/>
          <w:sz w:val="22"/>
          <w:szCs w:val="22"/>
          <w:u w:val="single"/>
        </w:rPr>
      </w:pPr>
      <w:r w:rsidRPr="00A614A7">
        <w:rPr>
          <w:rFonts w:ascii="Arial" w:hAnsi="Arial" w:cs="Arial"/>
          <w:sz w:val="22"/>
          <w:szCs w:val="22"/>
        </w:rPr>
        <w:t xml:space="preserve">Name(s) of the person(s) or organization </w:t>
      </w:r>
      <w:r w:rsidRPr="00E0411E">
        <w:rPr>
          <w:rFonts w:ascii="Arial" w:hAnsi="Arial" w:cs="Arial"/>
          <w:b/>
          <w:sz w:val="22"/>
          <w:szCs w:val="22"/>
        </w:rPr>
        <w:t>having the guardianship, care, control or custody</w:t>
      </w:r>
      <w:r w:rsidRPr="00A614A7">
        <w:rPr>
          <w:rFonts w:ascii="Arial" w:hAnsi="Arial" w:cs="Arial"/>
          <w:sz w:val="22"/>
          <w:szCs w:val="22"/>
        </w:rPr>
        <w:t xml:space="preserve"> of the</w:t>
      </w:r>
      <w:r w:rsidR="00F04F56">
        <w:rPr>
          <w:rFonts w:ascii="Arial" w:hAnsi="Arial" w:cs="Arial"/>
          <w:sz w:val="22"/>
          <w:szCs w:val="22"/>
        </w:rPr>
        <w:t xml:space="preserve"> </w:t>
      </w:r>
      <w:r w:rsidRPr="00A614A7">
        <w:rPr>
          <w:rFonts w:ascii="Arial" w:hAnsi="Arial" w:cs="Arial"/>
          <w:sz w:val="22"/>
          <w:szCs w:val="22"/>
        </w:rPr>
        <w:t>child(ren)</w:t>
      </w:r>
      <w:r w:rsidR="008912C7" w:rsidRPr="008912C7">
        <w:rPr>
          <w:rFonts w:ascii="Arial" w:hAnsi="Arial" w:cs="Arial"/>
          <w:sz w:val="22"/>
          <w:szCs w:val="22"/>
        </w:rPr>
        <w:t>:</w:t>
      </w:r>
      <w:bookmarkStart w:id="34" w:name="Text84"/>
      <w:r>
        <w:rPr>
          <w:rFonts w:ascii="Arial" w:hAnsi="Arial" w:cs="Arial"/>
          <w:sz w:val="22"/>
          <w:szCs w:val="22"/>
        </w:rPr>
        <w:t xml:space="preserve">  </w:t>
      </w:r>
      <w:bookmarkEnd w:id="34"/>
      <w:r w:rsidR="00C359E1" w:rsidRPr="00F04F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9E1" w:rsidRPr="00F04F56">
        <w:rPr>
          <w:rFonts w:ascii="Arial" w:hAnsi="Arial" w:cs="Arial"/>
        </w:rPr>
        <w:instrText xml:space="preserve"> FORMTEXT </w:instrText>
      </w:r>
      <w:r w:rsidR="00C359E1" w:rsidRPr="00F04F56">
        <w:rPr>
          <w:rFonts w:ascii="Arial" w:hAnsi="Arial" w:cs="Arial"/>
        </w:rPr>
      </w:r>
      <w:r w:rsidR="00C359E1" w:rsidRPr="00F04F56">
        <w:rPr>
          <w:rFonts w:ascii="Arial" w:hAnsi="Arial" w:cs="Arial"/>
        </w:rPr>
        <w:fldChar w:fldCharType="separate"/>
      </w:r>
      <w:r w:rsidR="00C359E1" w:rsidRPr="00F04F56">
        <w:rPr>
          <w:rFonts w:ascii="Arial" w:hAnsi="Arial" w:cs="Arial"/>
          <w:noProof/>
        </w:rPr>
        <w:t> </w:t>
      </w:r>
      <w:r w:rsidR="00C359E1" w:rsidRPr="00F04F56">
        <w:rPr>
          <w:rFonts w:ascii="Arial" w:hAnsi="Arial" w:cs="Arial"/>
          <w:noProof/>
        </w:rPr>
        <w:t> </w:t>
      </w:r>
      <w:r w:rsidR="00C359E1" w:rsidRPr="00F04F56">
        <w:rPr>
          <w:rFonts w:ascii="Arial" w:hAnsi="Arial" w:cs="Arial"/>
          <w:noProof/>
        </w:rPr>
        <w:t> </w:t>
      </w:r>
      <w:r w:rsidR="00C359E1" w:rsidRPr="00F04F56">
        <w:rPr>
          <w:rFonts w:ascii="Arial" w:hAnsi="Arial" w:cs="Arial"/>
          <w:noProof/>
        </w:rPr>
        <w:t> </w:t>
      </w:r>
      <w:r w:rsidR="00C359E1" w:rsidRPr="00F04F56">
        <w:rPr>
          <w:rFonts w:ascii="Arial" w:hAnsi="Arial" w:cs="Arial"/>
          <w:noProof/>
        </w:rPr>
        <w:t> </w:t>
      </w:r>
      <w:r w:rsidR="00C359E1" w:rsidRPr="00F04F56">
        <w:rPr>
          <w:rFonts w:ascii="Arial" w:hAnsi="Arial" w:cs="Arial"/>
        </w:rPr>
        <w:fldChar w:fldCharType="end"/>
      </w:r>
    </w:p>
    <w:tbl>
      <w:tblPr>
        <w:tblpPr w:leftFromText="144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45"/>
      </w:tblGrid>
      <w:tr w:rsidR="008912C7" w:rsidTr="00F91F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45" w:type="dxa"/>
          </w:tcPr>
          <w:p w:rsidR="008912C7" w:rsidRPr="000F3DB8" w:rsidRDefault="00C359E1" w:rsidP="00A614A7">
            <w:pPr>
              <w:tabs>
                <w:tab w:val="left" w:pos="72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912C7" w:rsidTr="00F91F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045" w:type="dxa"/>
          </w:tcPr>
          <w:p w:rsidR="008912C7" w:rsidRPr="000F3DB8" w:rsidRDefault="00C359E1" w:rsidP="00A614A7">
            <w:pPr>
              <w:tabs>
                <w:tab w:val="left" w:pos="72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912C7" w:rsidRDefault="00BE02D6" w:rsidP="00F007B2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-3810</wp:posOffset>
                </wp:positionV>
                <wp:extent cx="528637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5B32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-.3pt" to="52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C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"/>
            </w:pict>
          </mc:Fallback>
        </mc:AlternateContent>
      </w:r>
      <w:r w:rsidR="008912C7" w:rsidRPr="008912C7">
        <w:rPr>
          <w:rFonts w:ascii="Arial" w:hAnsi="Arial" w:cs="Arial"/>
          <w:sz w:val="22"/>
          <w:szCs w:val="22"/>
        </w:rPr>
        <w:t>Addre</w:t>
      </w:r>
      <w:r w:rsidR="008912C7">
        <w:rPr>
          <w:rFonts w:ascii="Arial" w:hAnsi="Arial" w:cs="Arial"/>
          <w:sz w:val="22"/>
          <w:szCs w:val="22"/>
        </w:rPr>
        <w:t xml:space="preserve">ss of person(s) or organization </w:t>
      </w:r>
      <w:r w:rsidR="008912C7" w:rsidRPr="008912C7">
        <w:rPr>
          <w:rFonts w:ascii="Arial" w:hAnsi="Arial" w:cs="Arial"/>
          <w:sz w:val="22"/>
          <w:szCs w:val="22"/>
        </w:rPr>
        <w:t>if address is different from address of Petitioner(s):</w:t>
      </w:r>
    </w:p>
    <w:p w:rsidR="00A614A7" w:rsidRPr="008912C7" w:rsidRDefault="00A614A7" w:rsidP="008912C7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8912C7" w:rsidRPr="008912C7" w:rsidRDefault="00A614A7" w:rsidP="00630B77">
      <w:pPr>
        <w:numPr>
          <w:ilvl w:val="0"/>
          <w:numId w:val="3"/>
        </w:numPr>
        <w:tabs>
          <w:tab w:val="clear" w:pos="1260"/>
        </w:tabs>
        <w:spacing w:before="12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A614A7">
        <w:rPr>
          <w:rFonts w:ascii="Arial" w:hAnsi="Arial" w:cs="Arial"/>
          <w:noProof/>
          <w:sz w:val="22"/>
          <w:szCs w:val="22"/>
        </w:rPr>
        <w:t xml:space="preserve">Name(s) of the person(s) </w:t>
      </w:r>
      <w:r w:rsidRPr="00E0411E">
        <w:rPr>
          <w:rFonts w:ascii="Arial" w:hAnsi="Arial" w:cs="Arial"/>
          <w:b/>
          <w:noProof/>
          <w:sz w:val="22"/>
          <w:szCs w:val="22"/>
        </w:rPr>
        <w:t>to whom guardianship</w:t>
      </w:r>
      <w:r w:rsidRPr="00A614A7">
        <w:rPr>
          <w:rFonts w:ascii="Arial" w:hAnsi="Arial" w:cs="Arial"/>
          <w:noProof/>
          <w:sz w:val="22"/>
          <w:szCs w:val="22"/>
        </w:rPr>
        <w:t xml:space="preserve"> shall be vested if this Petition is granted</w:t>
      </w:r>
      <w:r w:rsidR="008912C7">
        <w:rPr>
          <w:rFonts w:ascii="Arial" w:hAnsi="Arial" w:cs="Arial"/>
          <w:sz w:val="22"/>
          <w:szCs w:val="22"/>
        </w:rPr>
        <w:t xml:space="preserve"> </w:t>
      </w:r>
      <w:bookmarkStart w:id="35" w:name="Text85"/>
      <w:r w:rsidR="00E0411E">
        <w:rPr>
          <w:rFonts w:ascii="Arial" w:hAnsi="Arial" w:cs="Arial"/>
          <w:sz w:val="22"/>
          <w:szCs w:val="22"/>
        </w:rPr>
        <w:tab/>
      </w:r>
      <w:bookmarkEnd w:id="35"/>
      <w:r w:rsidR="00C359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9E1">
        <w:rPr>
          <w:rFonts w:ascii="Arial" w:hAnsi="Arial" w:cs="Arial"/>
        </w:rPr>
        <w:instrText xml:space="preserve"> FORMTEXT </w:instrText>
      </w:r>
      <w:r w:rsidR="00C359E1">
        <w:rPr>
          <w:rFonts w:ascii="Arial" w:hAnsi="Arial" w:cs="Arial"/>
        </w:rPr>
      </w:r>
      <w:r w:rsidR="00C359E1">
        <w:rPr>
          <w:rFonts w:ascii="Arial" w:hAnsi="Arial" w:cs="Arial"/>
        </w:rPr>
        <w:fldChar w:fldCharType="separate"/>
      </w:r>
      <w:r w:rsidR="00C359E1">
        <w:rPr>
          <w:rFonts w:ascii="Arial" w:hAnsi="Arial" w:cs="Arial"/>
          <w:noProof/>
        </w:rPr>
        <w:t> </w:t>
      </w:r>
      <w:r w:rsidR="00C359E1">
        <w:rPr>
          <w:rFonts w:ascii="Arial" w:hAnsi="Arial" w:cs="Arial"/>
          <w:noProof/>
        </w:rPr>
        <w:t> </w:t>
      </w:r>
      <w:r w:rsidR="00C359E1">
        <w:rPr>
          <w:rFonts w:ascii="Arial" w:hAnsi="Arial" w:cs="Arial"/>
          <w:noProof/>
        </w:rPr>
        <w:t> </w:t>
      </w:r>
      <w:r w:rsidR="00C359E1">
        <w:rPr>
          <w:rFonts w:ascii="Arial" w:hAnsi="Arial" w:cs="Arial"/>
          <w:noProof/>
        </w:rPr>
        <w:t> </w:t>
      </w:r>
      <w:r w:rsidR="00C359E1">
        <w:rPr>
          <w:rFonts w:ascii="Arial" w:hAnsi="Arial" w:cs="Arial"/>
          <w:noProof/>
        </w:rPr>
        <w:t> </w:t>
      </w:r>
      <w:r w:rsidR="00C359E1">
        <w:rPr>
          <w:rFonts w:ascii="Arial" w:hAnsi="Arial" w:cs="Arial"/>
        </w:rPr>
        <w:fldChar w:fldCharType="end"/>
      </w:r>
    </w:p>
    <w:tbl>
      <w:tblPr>
        <w:tblpPr w:leftFromText="144" w:vertAnchor="text" w:horzAnchor="margin" w:tblpXSpec="right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45"/>
      </w:tblGrid>
      <w:tr w:rsidR="00A614A7" w:rsidTr="00F91F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45" w:type="dxa"/>
          </w:tcPr>
          <w:p w:rsidR="00A614A7" w:rsidRPr="000F3DB8" w:rsidRDefault="00C359E1" w:rsidP="00A614A7">
            <w:pPr>
              <w:tabs>
                <w:tab w:val="left" w:pos="72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14A7" w:rsidTr="00F91F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045" w:type="dxa"/>
          </w:tcPr>
          <w:p w:rsidR="00A614A7" w:rsidRPr="000F3DB8" w:rsidRDefault="00C359E1" w:rsidP="00A614A7">
            <w:pPr>
              <w:tabs>
                <w:tab w:val="left" w:pos="72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614A7" w:rsidRDefault="00BE02D6" w:rsidP="00F007B2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8D22F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438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5pt,0" to="51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d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0v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"/>
            </w:pict>
          </mc:Fallback>
        </mc:AlternateContent>
      </w:r>
      <w:r w:rsidR="00A614A7" w:rsidRPr="008912C7">
        <w:rPr>
          <w:rFonts w:ascii="Arial" w:hAnsi="Arial" w:cs="Arial"/>
          <w:sz w:val="22"/>
          <w:szCs w:val="22"/>
        </w:rPr>
        <w:t>Addre</w:t>
      </w:r>
      <w:r w:rsidR="00A614A7">
        <w:rPr>
          <w:rFonts w:ascii="Arial" w:hAnsi="Arial" w:cs="Arial"/>
          <w:sz w:val="22"/>
          <w:szCs w:val="22"/>
        </w:rPr>
        <w:t xml:space="preserve">ss of person(s) or organization </w:t>
      </w:r>
      <w:r w:rsidR="00A614A7" w:rsidRPr="008912C7">
        <w:rPr>
          <w:rFonts w:ascii="Arial" w:hAnsi="Arial" w:cs="Arial"/>
          <w:sz w:val="22"/>
          <w:szCs w:val="22"/>
        </w:rPr>
        <w:t>if address is different from address of Petitioner(s):</w:t>
      </w:r>
    </w:p>
    <w:p w:rsidR="00A614A7" w:rsidRPr="00A614A7" w:rsidRDefault="00A614A7" w:rsidP="00A614A7">
      <w:pPr>
        <w:pStyle w:val="Footer"/>
        <w:tabs>
          <w:tab w:val="clear" w:pos="4320"/>
          <w:tab w:val="clear" w:pos="8640"/>
        </w:tabs>
        <w:spacing w:before="120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04F56" w:rsidRPr="00F04F56" w:rsidRDefault="00A614A7" w:rsidP="00630B77">
      <w:pPr>
        <w:numPr>
          <w:ilvl w:val="0"/>
          <w:numId w:val="3"/>
        </w:numPr>
        <w:tabs>
          <w:tab w:val="clear" w:pos="126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04F56">
        <w:rPr>
          <w:rFonts w:ascii="Arial" w:hAnsi="Arial" w:cs="Arial"/>
          <w:sz w:val="22"/>
          <w:szCs w:val="22"/>
        </w:rPr>
        <w:t xml:space="preserve">Proposed guardian(s)’ relationship to child(ren) if proposed guardian is </w:t>
      </w:r>
      <w:r w:rsidRPr="00F04F56">
        <w:rPr>
          <w:rFonts w:ascii="Arial" w:hAnsi="Arial" w:cs="Arial"/>
          <w:b/>
          <w:sz w:val="22"/>
          <w:szCs w:val="22"/>
        </w:rPr>
        <w:t>NOT</w:t>
      </w:r>
      <w:r w:rsidR="005F4B81" w:rsidRPr="00F04F56">
        <w:rPr>
          <w:rFonts w:ascii="Arial" w:hAnsi="Arial" w:cs="Arial"/>
          <w:sz w:val="22"/>
          <w:szCs w:val="22"/>
        </w:rPr>
        <w:t xml:space="preserve"> </w:t>
      </w:r>
      <w:r w:rsidRPr="00F04F56">
        <w:rPr>
          <w:rFonts w:ascii="Arial" w:hAnsi="Arial" w:cs="Arial"/>
          <w:sz w:val="22"/>
          <w:szCs w:val="22"/>
        </w:rPr>
        <w:t xml:space="preserve">the Petitioner: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F04F56" w:rsidRPr="00A865C9" w:rsidTr="00A865C9">
        <w:tc>
          <w:tcPr>
            <w:tcW w:w="10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56" w:rsidRPr="00A865C9" w:rsidRDefault="00F04F56" w:rsidP="00A865C9">
            <w:pPr>
              <w:tabs>
                <w:tab w:val="left" w:pos="1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865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5C9">
              <w:rPr>
                <w:rFonts w:ascii="Arial" w:hAnsi="Arial" w:cs="Arial"/>
              </w:rPr>
              <w:instrText xml:space="preserve"> FORMTEXT </w:instrText>
            </w:r>
            <w:r w:rsidRPr="00A865C9">
              <w:rPr>
                <w:rFonts w:ascii="Arial" w:hAnsi="Arial" w:cs="Arial"/>
              </w:rPr>
            </w:r>
            <w:r w:rsidRPr="00A865C9">
              <w:rPr>
                <w:rFonts w:ascii="Arial" w:hAnsi="Arial" w:cs="Arial"/>
              </w:rPr>
              <w:fldChar w:fldCharType="separate"/>
            </w:r>
            <w:r w:rsidRPr="00A865C9">
              <w:rPr>
                <w:rFonts w:ascii="Arial" w:hAnsi="Arial" w:cs="Arial"/>
                <w:noProof/>
              </w:rPr>
              <w:t> </w:t>
            </w:r>
            <w:r w:rsidRPr="00A865C9">
              <w:rPr>
                <w:rFonts w:ascii="Arial" w:hAnsi="Arial" w:cs="Arial"/>
                <w:noProof/>
              </w:rPr>
              <w:t> </w:t>
            </w:r>
            <w:r w:rsidRPr="00A865C9">
              <w:rPr>
                <w:rFonts w:ascii="Arial" w:hAnsi="Arial" w:cs="Arial"/>
                <w:noProof/>
              </w:rPr>
              <w:t> </w:t>
            </w:r>
            <w:r w:rsidRPr="00A865C9">
              <w:rPr>
                <w:rFonts w:ascii="Arial" w:hAnsi="Arial" w:cs="Arial"/>
                <w:noProof/>
              </w:rPr>
              <w:t> </w:t>
            </w:r>
            <w:r w:rsidRPr="00A865C9">
              <w:rPr>
                <w:rFonts w:ascii="Arial" w:hAnsi="Arial" w:cs="Arial"/>
                <w:noProof/>
              </w:rPr>
              <w:t> </w:t>
            </w:r>
            <w:r w:rsidRPr="00A865C9">
              <w:rPr>
                <w:rFonts w:ascii="Arial" w:hAnsi="Arial" w:cs="Arial"/>
              </w:rPr>
              <w:fldChar w:fldCharType="end"/>
            </w:r>
          </w:p>
        </w:tc>
      </w:tr>
    </w:tbl>
    <w:p w:rsidR="005F4B81" w:rsidRPr="00F04F56" w:rsidRDefault="00F04F56" w:rsidP="00F04F56">
      <w:pPr>
        <w:tabs>
          <w:tab w:val="left" w:pos="1800"/>
        </w:tabs>
        <w:spacing w:before="120"/>
        <w:ind w:left="630"/>
        <w:rPr>
          <w:rFonts w:ascii="Arial" w:hAnsi="Arial" w:cs="Arial"/>
          <w:sz w:val="22"/>
          <w:szCs w:val="22"/>
        </w:rPr>
      </w:pPr>
      <w:r w:rsidRPr="00F04F56">
        <w:rPr>
          <w:rFonts w:ascii="Arial" w:hAnsi="Arial" w:cs="Arial"/>
          <w:u w:val="single"/>
        </w:rPr>
        <w:t xml:space="preserve">    </w:t>
      </w:r>
    </w:p>
    <w:p w:rsidR="00F336B4" w:rsidRDefault="005F4B81" w:rsidP="00630B77">
      <w:pPr>
        <w:numPr>
          <w:ilvl w:val="0"/>
          <w:numId w:val="3"/>
        </w:numPr>
        <w:tabs>
          <w:tab w:val="clear" w:pos="1260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F4B81">
        <w:rPr>
          <w:rFonts w:ascii="Arial" w:hAnsi="Arial" w:cs="Arial"/>
          <w:sz w:val="22"/>
          <w:szCs w:val="22"/>
        </w:rPr>
        <w:t>Please check all that apply: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4B81" w:rsidRPr="005F4B81" w:rsidRDefault="005F4B81" w:rsidP="00F336B4">
      <w:pPr>
        <w:tabs>
          <w:tab w:val="left" w:pos="1800"/>
        </w:tabs>
        <w:spacing w:before="120" w:after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C530C" w:rsidRPr="005F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6"/>
      <w:r w:rsidR="00F336B4">
        <w:rPr>
          <w:rFonts w:ascii="Arial" w:hAnsi="Arial" w:cs="Arial"/>
          <w:sz w:val="22"/>
          <w:szCs w:val="22"/>
        </w:rPr>
        <w:tab/>
      </w:r>
      <w:r w:rsidRPr="005F4B81">
        <w:rPr>
          <w:rFonts w:ascii="Arial" w:hAnsi="Arial" w:cs="Arial"/>
          <w:sz w:val="22"/>
          <w:szCs w:val="22"/>
        </w:rPr>
        <w:t>The following child(ren) is/are not yet 14 years of age or older: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F4B81">
        <w:rPr>
          <w:rFonts w:ascii="Arial" w:hAnsi="Arial" w:cs="Arial"/>
          <w:sz w:val="22"/>
          <w:szCs w:val="22"/>
        </w:rPr>
        <w:t xml:space="preserve">OR   </w:t>
      </w:r>
    </w:p>
    <w:p w:rsidR="005F4B81" w:rsidRDefault="005F4B81" w:rsidP="005F4B81">
      <w:pPr>
        <w:tabs>
          <w:tab w:val="left" w:pos="1800"/>
        </w:tabs>
        <w:ind w:left="180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C530C" w:rsidRPr="005F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7"/>
      <w:r w:rsidR="00F336B4">
        <w:rPr>
          <w:rFonts w:ascii="Arial" w:hAnsi="Arial" w:cs="Arial"/>
          <w:sz w:val="22"/>
          <w:szCs w:val="22"/>
        </w:rPr>
        <w:tab/>
      </w:r>
      <w:r w:rsidRPr="005F4B81">
        <w:rPr>
          <w:rFonts w:ascii="Arial" w:hAnsi="Arial" w:cs="Arial"/>
          <w:sz w:val="22"/>
          <w:szCs w:val="22"/>
        </w:rPr>
        <w:t>The child(ren) is/are 14 years of age or older and consents to (agree with) this Petition (</w:t>
      </w:r>
      <w:r w:rsidRPr="00DD13F6">
        <w:rPr>
          <w:rFonts w:ascii="Arial" w:hAnsi="Arial" w:cs="Arial"/>
          <w:i/>
          <w:sz w:val="22"/>
          <w:szCs w:val="22"/>
        </w:rPr>
        <w:t>Attach Affidavit of Consent executed by each child(ren) who consents</w:t>
      </w:r>
      <w:r w:rsidRPr="005F4B81">
        <w:rPr>
          <w:rFonts w:ascii="Arial" w:hAnsi="Arial" w:cs="Arial"/>
          <w:sz w:val="22"/>
          <w:szCs w:val="22"/>
        </w:rPr>
        <w:t>)  Name(s) of child(ren) 14 years of age or older who consent(s):</w:t>
      </w:r>
    </w:p>
    <w:tbl>
      <w:tblPr>
        <w:tblpPr w:leftFromText="144" w:vertAnchor="text" w:horzAnchor="margin" w:tblpXSpec="right" w:tblpY="24"/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13"/>
      </w:tblGrid>
      <w:tr w:rsidR="005F4B81" w:rsidTr="00F91F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3" w:type="dxa"/>
          </w:tcPr>
          <w:p w:rsidR="005F4B81" w:rsidRPr="000F3DB8" w:rsidRDefault="00C359E1" w:rsidP="005F4B81">
            <w:pPr>
              <w:tabs>
                <w:tab w:val="left" w:pos="72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F4B81" w:rsidRDefault="005F4B81" w:rsidP="005F4B81">
      <w:pPr>
        <w:tabs>
          <w:tab w:val="left" w:pos="1800"/>
        </w:tabs>
        <w:ind w:left="1800" w:hanging="360"/>
        <w:jc w:val="both"/>
        <w:rPr>
          <w:rFonts w:ascii="Arial" w:hAnsi="Arial" w:cs="Arial"/>
          <w:sz w:val="22"/>
          <w:szCs w:val="22"/>
        </w:rPr>
      </w:pPr>
    </w:p>
    <w:p w:rsidR="005F4B81" w:rsidRDefault="005F4B81" w:rsidP="005F4B81">
      <w:pPr>
        <w:tabs>
          <w:tab w:val="left" w:pos="1800"/>
        </w:tabs>
        <w:ind w:left="1800" w:hanging="360"/>
        <w:jc w:val="both"/>
        <w:rPr>
          <w:rFonts w:ascii="Arial" w:hAnsi="Arial" w:cs="Arial"/>
          <w:sz w:val="22"/>
          <w:szCs w:val="22"/>
        </w:rPr>
      </w:pPr>
    </w:p>
    <w:p w:rsidR="005F4B81" w:rsidRPr="005F4B81" w:rsidRDefault="005F4B81" w:rsidP="005F4B81">
      <w:pPr>
        <w:tabs>
          <w:tab w:val="left" w:pos="1800"/>
        </w:tabs>
        <w:ind w:left="180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C530C" w:rsidRPr="005F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8"/>
      <w:r w:rsidR="00F336B4">
        <w:rPr>
          <w:rFonts w:ascii="Arial" w:hAnsi="Arial" w:cs="Arial"/>
          <w:sz w:val="22"/>
          <w:szCs w:val="22"/>
        </w:rPr>
        <w:tab/>
      </w:r>
      <w:r w:rsidRPr="005F4B81">
        <w:rPr>
          <w:rFonts w:ascii="Arial" w:hAnsi="Arial" w:cs="Arial"/>
          <w:sz w:val="22"/>
          <w:szCs w:val="22"/>
        </w:rPr>
        <w:t xml:space="preserve">The child(ren) is/are 14 years of age or older does/do NOT consent to (agree with) this Petition.  Name(s) of child(ren) 14 years of age or older who do NOT consent: </w:t>
      </w:r>
    </w:p>
    <w:tbl>
      <w:tblPr>
        <w:tblpPr w:leftFromText="144" w:vertAnchor="text" w:horzAnchor="margin" w:tblpXSpec="right" w:tblpY="92"/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13"/>
      </w:tblGrid>
      <w:tr w:rsidR="005F4B81" w:rsidTr="00F91F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3" w:type="dxa"/>
          </w:tcPr>
          <w:p w:rsidR="005F4B81" w:rsidRPr="000F3DB8" w:rsidRDefault="00C359E1" w:rsidP="005F4B81">
            <w:pPr>
              <w:tabs>
                <w:tab w:val="left" w:pos="72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F4B81" w:rsidRPr="005F4B81" w:rsidRDefault="005F4B81" w:rsidP="005F4B81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5F4B81">
        <w:rPr>
          <w:rFonts w:ascii="Arial" w:hAnsi="Arial" w:cs="Arial"/>
          <w:sz w:val="22"/>
          <w:szCs w:val="22"/>
        </w:rPr>
        <w:tab/>
      </w:r>
      <w:r w:rsidRPr="005F4B81">
        <w:rPr>
          <w:rFonts w:ascii="Arial" w:hAnsi="Arial" w:cs="Arial"/>
          <w:sz w:val="22"/>
          <w:szCs w:val="22"/>
        </w:rPr>
        <w:tab/>
      </w:r>
      <w:r w:rsidR="0047326F">
        <w:rPr>
          <w:rFonts w:ascii="Arial" w:hAnsi="Arial" w:cs="Arial"/>
          <w:sz w:val="22"/>
          <w:szCs w:val="22"/>
        </w:rPr>
        <w:br/>
      </w:r>
      <w:r w:rsidR="0047326F">
        <w:rPr>
          <w:rFonts w:ascii="Arial" w:hAnsi="Arial" w:cs="Arial"/>
          <w:sz w:val="22"/>
          <w:szCs w:val="22"/>
        </w:rPr>
        <w:br/>
      </w:r>
      <w:r w:rsidR="0047326F">
        <w:rPr>
          <w:rFonts w:ascii="Arial" w:hAnsi="Arial" w:cs="Arial"/>
          <w:sz w:val="22"/>
          <w:szCs w:val="22"/>
        </w:rPr>
        <w:br/>
      </w:r>
      <w:r w:rsidR="0047326F">
        <w:rPr>
          <w:rFonts w:ascii="Arial" w:hAnsi="Arial" w:cs="Arial"/>
          <w:sz w:val="22"/>
          <w:szCs w:val="22"/>
        </w:rPr>
        <w:br/>
      </w:r>
      <w:r w:rsidR="0047326F">
        <w:rPr>
          <w:rFonts w:ascii="Arial" w:hAnsi="Arial" w:cs="Arial"/>
          <w:sz w:val="22"/>
          <w:szCs w:val="22"/>
        </w:rPr>
        <w:lastRenderedPageBreak/>
        <w:br/>
      </w:r>
    </w:p>
    <w:p w:rsidR="00711036" w:rsidRPr="00711036" w:rsidRDefault="005F4B81" w:rsidP="00630B77">
      <w:pPr>
        <w:numPr>
          <w:ilvl w:val="0"/>
          <w:numId w:val="3"/>
        </w:numPr>
        <w:tabs>
          <w:tab w:val="clear" w:pos="1260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711036">
        <w:rPr>
          <w:rFonts w:ascii="Arial" w:hAnsi="Arial" w:cs="Arial"/>
          <w:sz w:val="22"/>
          <w:szCs w:val="22"/>
        </w:rPr>
        <w:t xml:space="preserve">I am filing this petition because: (Check ALL that apply) </w:t>
      </w:r>
      <w:r w:rsidR="00711036">
        <w:rPr>
          <w:rFonts w:ascii="Arial" w:hAnsi="Arial" w:cs="Arial"/>
          <w:sz w:val="22"/>
          <w:szCs w:val="22"/>
        </w:rPr>
        <w:br/>
      </w:r>
    </w:p>
    <w:p w:rsidR="00F336B4" w:rsidRDefault="00F336B4" w:rsidP="00711036">
      <w:pPr>
        <w:tabs>
          <w:tab w:val="left" w:pos="1800"/>
        </w:tabs>
        <w:spacing w:after="120" w:line="276" w:lineRule="auto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C530C" w:rsidRPr="00F336B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9"/>
      <w:r>
        <w:rPr>
          <w:rFonts w:ascii="Arial" w:hAnsi="Arial" w:cs="Arial"/>
          <w:sz w:val="22"/>
          <w:szCs w:val="22"/>
        </w:rPr>
        <w:tab/>
      </w:r>
      <w:r w:rsidR="005F4B81" w:rsidRPr="005F4B81">
        <w:rPr>
          <w:rFonts w:ascii="Arial" w:hAnsi="Arial" w:cs="Arial"/>
          <w:sz w:val="22"/>
          <w:szCs w:val="22"/>
        </w:rPr>
        <w:t>The child(ren)’s parent(s) agree that I/we should become the guardian(s) of the child(ren) (Attach an Affidavit of Consent executed by the parent(s) who agree).</w:t>
      </w:r>
    </w:p>
    <w:p w:rsidR="005F4B81" w:rsidRDefault="00F336B4" w:rsidP="00711036">
      <w:pPr>
        <w:tabs>
          <w:tab w:val="left" w:pos="1800"/>
        </w:tabs>
        <w:spacing w:after="120" w:line="276" w:lineRule="auto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C530C" w:rsidRPr="00F336B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0"/>
      <w:r>
        <w:rPr>
          <w:rFonts w:ascii="Arial" w:hAnsi="Arial" w:cs="Arial"/>
          <w:sz w:val="22"/>
          <w:szCs w:val="22"/>
        </w:rPr>
        <w:tab/>
      </w:r>
      <w:r w:rsidR="005F4B81" w:rsidRPr="005F4B81">
        <w:rPr>
          <w:rFonts w:ascii="Arial" w:hAnsi="Arial" w:cs="Arial"/>
          <w:sz w:val="22"/>
          <w:szCs w:val="22"/>
        </w:rPr>
        <w:t>The child(ren)’s parent(s) are deceased. (Attach a certified copy of the death certificate)</w:t>
      </w:r>
    </w:p>
    <w:p w:rsidR="00711036" w:rsidRDefault="00F336B4" w:rsidP="00711036">
      <w:pPr>
        <w:tabs>
          <w:tab w:val="left" w:pos="1800"/>
        </w:tabs>
        <w:spacing w:after="120" w:line="276" w:lineRule="auto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C530C" w:rsidRPr="00F336B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1"/>
      <w:r>
        <w:rPr>
          <w:rFonts w:ascii="Arial" w:hAnsi="Arial" w:cs="Arial"/>
          <w:sz w:val="22"/>
          <w:szCs w:val="22"/>
        </w:rPr>
        <w:tab/>
      </w:r>
      <w:r w:rsidR="005F4B81" w:rsidRPr="005F4B81">
        <w:rPr>
          <w:rFonts w:ascii="Arial" w:hAnsi="Arial" w:cs="Arial"/>
          <w:sz w:val="22"/>
          <w:szCs w:val="22"/>
        </w:rPr>
        <w:t>The child(ren) is/are dependant</w:t>
      </w:r>
      <w:r w:rsidR="00FE3B8C">
        <w:rPr>
          <w:rFonts w:ascii="Arial" w:hAnsi="Arial" w:cs="Arial"/>
          <w:sz w:val="22"/>
          <w:szCs w:val="22"/>
        </w:rPr>
        <w:t>,</w:t>
      </w:r>
      <w:r w:rsidR="005F4B81" w:rsidRPr="005F4B81">
        <w:rPr>
          <w:rFonts w:ascii="Arial" w:hAnsi="Arial" w:cs="Arial"/>
          <w:sz w:val="22"/>
          <w:szCs w:val="22"/>
        </w:rPr>
        <w:t xml:space="preserve"> </w:t>
      </w:r>
      <w:r w:rsidR="005F4B81" w:rsidRPr="00F62A81">
        <w:rPr>
          <w:rFonts w:ascii="Arial" w:hAnsi="Arial" w:cs="Arial"/>
          <w:sz w:val="22"/>
          <w:szCs w:val="22"/>
        </w:rPr>
        <w:t xml:space="preserve">neglected </w:t>
      </w:r>
      <w:r w:rsidR="00FE3B8C" w:rsidRPr="00F62A81">
        <w:rPr>
          <w:rFonts w:ascii="Arial" w:hAnsi="Arial" w:cs="Arial"/>
          <w:sz w:val="22"/>
          <w:szCs w:val="22"/>
        </w:rPr>
        <w:t xml:space="preserve">and/or abused </w:t>
      </w:r>
      <w:r w:rsidR="005F4B81" w:rsidRPr="00F62A81">
        <w:rPr>
          <w:rFonts w:ascii="Arial" w:hAnsi="Arial" w:cs="Arial"/>
          <w:sz w:val="22"/>
          <w:szCs w:val="22"/>
        </w:rPr>
        <w:t>bas</w:t>
      </w:r>
      <w:r w:rsidR="005F4B81" w:rsidRPr="005F4B81">
        <w:rPr>
          <w:rFonts w:ascii="Arial" w:hAnsi="Arial" w:cs="Arial"/>
          <w:sz w:val="22"/>
          <w:szCs w:val="22"/>
        </w:rPr>
        <w:t>ed on the following reason(s):</w:t>
      </w:r>
      <w:r w:rsidR="005F4B81" w:rsidRPr="005F4B81">
        <w:rPr>
          <w:rFonts w:ascii="Arial" w:hAnsi="Arial" w:cs="Arial"/>
          <w:sz w:val="22"/>
          <w:szCs w:val="22"/>
        </w:rPr>
        <w:tab/>
      </w:r>
      <w:r w:rsidR="00F007B2">
        <w:rPr>
          <w:rFonts w:ascii="Arial" w:hAnsi="Arial" w:cs="Arial"/>
          <w:sz w:val="22"/>
          <w:szCs w:val="22"/>
        </w:rPr>
        <w:br/>
      </w:r>
      <w:r w:rsidR="005F4B81" w:rsidRPr="005F4B81">
        <w:rPr>
          <w:rFonts w:ascii="Arial" w:hAnsi="Arial" w:cs="Arial"/>
          <w:sz w:val="22"/>
          <w:szCs w:val="22"/>
        </w:rPr>
        <w:tab/>
      </w:r>
    </w:p>
    <w:tbl>
      <w:tblPr>
        <w:tblW w:w="9963" w:type="dxa"/>
        <w:tblInd w:w="58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63"/>
      </w:tblGrid>
      <w:tr w:rsidR="00F336B4" w:rsidTr="00F91F4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63" w:type="dxa"/>
            <w:vAlign w:val="bottom"/>
          </w:tcPr>
          <w:p w:rsidR="00F336B4" w:rsidRPr="000F3DB8" w:rsidRDefault="00C359E1" w:rsidP="00F336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36B4" w:rsidTr="00F91F4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963" w:type="dxa"/>
            <w:vAlign w:val="bottom"/>
          </w:tcPr>
          <w:p w:rsidR="00F336B4" w:rsidRPr="000F3DB8" w:rsidRDefault="00C359E1" w:rsidP="00F336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36B4" w:rsidTr="00F91F4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63" w:type="dxa"/>
            <w:vAlign w:val="bottom"/>
          </w:tcPr>
          <w:p w:rsidR="00F336B4" w:rsidRPr="000F3DB8" w:rsidRDefault="00C359E1" w:rsidP="00F336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36B4" w:rsidTr="00F91F4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963" w:type="dxa"/>
            <w:vAlign w:val="bottom"/>
          </w:tcPr>
          <w:p w:rsidR="00F336B4" w:rsidRPr="000F3DB8" w:rsidRDefault="00C359E1" w:rsidP="00F336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07B2" w:rsidTr="00F91F4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963" w:type="dxa"/>
            <w:vAlign w:val="bottom"/>
          </w:tcPr>
          <w:p w:rsidR="00F007B2" w:rsidRDefault="00F007B2" w:rsidP="00F336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F4B81" w:rsidRDefault="005F4B81" w:rsidP="00F336B4">
      <w:pPr>
        <w:rPr>
          <w:rFonts w:ascii="Arial" w:hAnsi="Arial" w:cs="Arial"/>
          <w:sz w:val="22"/>
          <w:szCs w:val="22"/>
        </w:rPr>
      </w:pPr>
    </w:p>
    <w:p w:rsidR="00F007B2" w:rsidRDefault="00F007B2" w:rsidP="0007020D">
      <w:pPr>
        <w:pStyle w:val="BodyTextIndent2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630B77" w:rsidRDefault="00630B77" w:rsidP="00F007B2">
      <w:pPr>
        <w:pStyle w:val="BodyTextIndent2"/>
        <w:spacing w:line="276" w:lineRule="auto"/>
        <w:ind w:left="900" w:right="612" w:firstLine="0"/>
        <w:jc w:val="both"/>
        <w:rPr>
          <w:rFonts w:ascii="Arial" w:hAnsi="Arial" w:cs="Arial"/>
          <w:b/>
          <w:sz w:val="22"/>
          <w:szCs w:val="22"/>
        </w:rPr>
      </w:pPr>
    </w:p>
    <w:p w:rsidR="0007020D" w:rsidRPr="0007020D" w:rsidRDefault="0007020D" w:rsidP="00F007B2">
      <w:pPr>
        <w:pStyle w:val="BodyTextIndent2"/>
        <w:spacing w:line="276" w:lineRule="auto"/>
        <w:ind w:left="900" w:right="612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F62A81">
        <w:rPr>
          <w:rFonts w:ascii="Arial" w:hAnsi="Arial" w:cs="Arial"/>
          <w:b/>
          <w:sz w:val="22"/>
          <w:szCs w:val="22"/>
        </w:rPr>
        <w:t xml:space="preserve">NOTICE – This </w:t>
      </w:r>
      <w:r w:rsidR="001959AE">
        <w:rPr>
          <w:rFonts w:ascii="Arial" w:hAnsi="Arial" w:cs="Arial"/>
          <w:b/>
          <w:sz w:val="22"/>
          <w:szCs w:val="22"/>
        </w:rPr>
        <w:t>request for guardianship</w:t>
      </w:r>
      <w:r w:rsidRPr="00F62A81">
        <w:rPr>
          <w:rFonts w:ascii="Arial" w:hAnsi="Arial" w:cs="Arial"/>
          <w:b/>
          <w:sz w:val="22"/>
          <w:szCs w:val="22"/>
        </w:rPr>
        <w:t xml:space="preserve">, if filed by a non-relative as defined in </w:t>
      </w:r>
      <w:r w:rsidRPr="00F62A81">
        <w:rPr>
          <w:rFonts w:ascii="Arial" w:hAnsi="Arial" w:cs="Arial"/>
          <w:b/>
          <w:i/>
          <w:sz w:val="22"/>
          <w:szCs w:val="22"/>
        </w:rPr>
        <w:t>10 Del. C. §</w:t>
      </w:r>
      <w:r w:rsidR="00F62A81">
        <w:rPr>
          <w:rFonts w:ascii="Arial" w:hAnsi="Arial" w:cs="Arial"/>
          <w:b/>
          <w:i/>
          <w:sz w:val="22"/>
          <w:szCs w:val="22"/>
        </w:rPr>
        <w:t xml:space="preserve"> </w:t>
      </w:r>
      <w:r w:rsidRPr="00F62A81">
        <w:rPr>
          <w:rFonts w:ascii="Arial" w:hAnsi="Arial" w:cs="Arial"/>
          <w:b/>
          <w:i/>
          <w:sz w:val="22"/>
          <w:szCs w:val="22"/>
        </w:rPr>
        <w:t>901,</w:t>
      </w:r>
      <w:r w:rsidRPr="00F62A81">
        <w:rPr>
          <w:rFonts w:ascii="Arial" w:hAnsi="Arial" w:cs="Arial"/>
          <w:b/>
          <w:sz w:val="22"/>
          <w:szCs w:val="22"/>
        </w:rPr>
        <w:t xml:space="preserve"> is subject to an assessment conducted by the Department of Services for Children, Youth and Their Families, as required by 31 </w:t>
      </w:r>
      <w:r w:rsidRPr="00F62A81">
        <w:rPr>
          <w:rFonts w:ascii="Arial" w:hAnsi="Arial" w:cs="Arial"/>
          <w:b/>
          <w:i/>
          <w:sz w:val="22"/>
          <w:szCs w:val="22"/>
        </w:rPr>
        <w:t>Del. C</w:t>
      </w:r>
      <w:r w:rsidRPr="00F62A81">
        <w:rPr>
          <w:rFonts w:ascii="Arial" w:hAnsi="Arial" w:cs="Arial"/>
          <w:b/>
          <w:sz w:val="22"/>
          <w:szCs w:val="22"/>
        </w:rPr>
        <w:t>. §</w:t>
      </w:r>
      <w:r w:rsidR="00F62A81">
        <w:rPr>
          <w:rFonts w:ascii="Arial" w:hAnsi="Arial" w:cs="Arial"/>
          <w:b/>
          <w:sz w:val="22"/>
          <w:szCs w:val="22"/>
        </w:rPr>
        <w:t xml:space="preserve"> </w:t>
      </w:r>
      <w:r w:rsidRPr="00F62A81">
        <w:rPr>
          <w:rFonts w:ascii="Arial" w:hAnsi="Arial" w:cs="Arial"/>
          <w:b/>
          <w:sz w:val="22"/>
          <w:szCs w:val="22"/>
        </w:rPr>
        <w:t>351.</w:t>
      </w:r>
    </w:p>
    <w:p w:rsidR="0007020D" w:rsidRDefault="0007020D" w:rsidP="00CD5362">
      <w:pPr>
        <w:jc w:val="both"/>
        <w:rPr>
          <w:rFonts w:ascii="Arial" w:hAnsi="Arial"/>
          <w:b/>
        </w:rPr>
      </w:pPr>
    </w:p>
    <w:p w:rsidR="0007020D" w:rsidRDefault="0007020D" w:rsidP="00CD5362">
      <w:pPr>
        <w:jc w:val="both"/>
        <w:rPr>
          <w:rFonts w:ascii="Arial" w:hAnsi="Arial"/>
          <w:b/>
        </w:rPr>
      </w:pPr>
    </w:p>
    <w:p w:rsidR="00CD5362" w:rsidRDefault="00CD5362" w:rsidP="00CD5362">
      <w:pPr>
        <w:jc w:val="both"/>
        <w:rPr>
          <w:rFonts w:ascii="Arial" w:hAnsi="Arial"/>
        </w:rPr>
      </w:pPr>
      <w:r>
        <w:rPr>
          <w:rFonts w:ascii="Arial" w:hAnsi="Arial"/>
          <w:b/>
        </w:rPr>
        <w:t>WHEREFORE</w:t>
      </w:r>
      <w:r>
        <w:rPr>
          <w:rFonts w:ascii="Arial" w:hAnsi="Arial"/>
        </w:rPr>
        <w:t>, Petitioner(s) seek appointment as Guardian(s) of the above-named minor child(ren).</w:t>
      </w:r>
    </w:p>
    <w:p w:rsidR="00CD5362" w:rsidRDefault="005F4B81" w:rsidP="008D22F4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5F4B81">
        <w:rPr>
          <w:rFonts w:ascii="Arial" w:hAnsi="Arial" w:cs="Arial"/>
          <w:sz w:val="22"/>
          <w:szCs w:val="22"/>
        </w:rPr>
        <w:tab/>
      </w:r>
    </w:p>
    <w:p w:rsidR="00CD5362" w:rsidRDefault="00CD5362" w:rsidP="008D22F4">
      <w:pPr>
        <w:spacing w:before="120"/>
        <w:ind w:left="360"/>
        <w:rPr>
          <w:rFonts w:ascii="Arial" w:hAnsi="Arial" w:cs="Arial"/>
          <w:sz w:val="22"/>
          <w:szCs w:val="22"/>
        </w:rPr>
      </w:pPr>
    </w:p>
    <w:p w:rsidR="00F04F56" w:rsidRDefault="00F04F56" w:rsidP="008D22F4">
      <w:pPr>
        <w:spacing w:before="120"/>
        <w:ind w:left="360"/>
        <w:rPr>
          <w:rFonts w:ascii="Arial" w:hAnsi="Arial" w:cs="Arial"/>
          <w:sz w:val="22"/>
          <w:szCs w:val="22"/>
        </w:rPr>
      </w:pPr>
    </w:p>
    <w:p w:rsidR="00F007B2" w:rsidRPr="008D22F4" w:rsidRDefault="00F007B2" w:rsidP="008D22F4">
      <w:pPr>
        <w:spacing w:before="120"/>
        <w:ind w:left="360"/>
        <w:rPr>
          <w:rFonts w:ascii="Arial" w:hAnsi="Arial" w:cs="Arial"/>
          <w:sz w:val="22"/>
          <w:szCs w:val="22"/>
        </w:rPr>
      </w:pPr>
    </w:p>
    <w:tbl>
      <w:tblPr>
        <w:tblW w:w="11461" w:type="dxa"/>
        <w:jc w:val="center"/>
        <w:tblLook w:val="01E0" w:firstRow="1" w:lastRow="1" w:firstColumn="1" w:lastColumn="1" w:noHBand="0" w:noVBand="0"/>
      </w:tblPr>
      <w:tblGrid>
        <w:gridCol w:w="4154"/>
        <w:gridCol w:w="251"/>
        <w:gridCol w:w="1292"/>
        <w:gridCol w:w="268"/>
        <w:gridCol w:w="3905"/>
        <w:gridCol w:w="148"/>
        <w:gridCol w:w="104"/>
        <w:gridCol w:w="148"/>
        <w:gridCol w:w="1155"/>
        <w:gridCol w:w="36"/>
      </w:tblGrid>
      <w:tr w:rsidR="008D22F4" w:rsidRPr="00B144E3" w:rsidTr="00B144E3">
        <w:trPr>
          <w:trHeight w:val="291"/>
          <w:jc w:val="center"/>
        </w:trPr>
        <w:tc>
          <w:tcPr>
            <w:tcW w:w="4155" w:type="dxa"/>
            <w:tcBorders>
              <w:top w:val="single" w:sz="4" w:space="0" w:color="auto"/>
            </w:tcBorders>
          </w:tcPr>
          <w:p w:rsidR="008D22F4" w:rsidRPr="00B144E3" w:rsidRDefault="008D22F4" w:rsidP="00B144E3">
            <w:pPr>
              <w:jc w:val="center"/>
              <w:rPr>
                <w:rFonts w:ascii="Arial" w:hAnsi="Arial" w:cs="Arial"/>
                <w:sz w:val="24"/>
              </w:rPr>
            </w:pPr>
            <w:r w:rsidRPr="00B144E3">
              <w:rPr>
                <w:rFonts w:ascii="Arial" w:hAnsi="Arial" w:cs="Arial"/>
                <w:sz w:val="24"/>
              </w:rPr>
              <w:t>Petitioner</w:t>
            </w:r>
          </w:p>
        </w:tc>
        <w:tc>
          <w:tcPr>
            <w:tcW w:w="251" w:type="dxa"/>
          </w:tcPr>
          <w:p w:rsidR="008D22F4" w:rsidRPr="00B144E3" w:rsidRDefault="008D22F4" w:rsidP="00B144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8D22F4" w:rsidRPr="00B144E3" w:rsidRDefault="008D22F4" w:rsidP="00B144E3">
            <w:pPr>
              <w:jc w:val="center"/>
              <w:rPr>
                <w:rFonts w:ascii="Arial" w:hAnsi="Arial" w:cs="Arial"/>
                <w:sz w:val="24"/>
              </w:rPr>
            </w:pPr>
            <w:r w:rsidRPr="00B144E3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260" w:type="dxa"/>
          </w:tcPr>
          <w:p w:rsidR="008D22F4" w:rsidRPr="00B144E3" w:rsidRDefault="008D22F4" w:rsidP="00F3172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</w:tcBorders>
          </w:tcPr>
          <w:p w:rsidR="008D22F4" w:rsidRPr="00B144E3" w:rsidRDefault="008D22F4" w:rsidP="00B144E3">
            <w:pPr>
              <w:jc w:val="center"/>
              <w:rPr>
                <w:rFonts w:ascii="Arial" w:hAnsi="Arial" w:cs="Arial"/>
                <w:sz w:val="24"/>
              </w:rPr>
            </w:pPr>
            <w:r w:rsidRPr="00B144E3">
              <w:rPr>
                <w:rFonts w:ascii="Arial" w:hAnsi="Arial" w:cs="Arial"/>
                <w:sz w:val="24"/>
              </w:rPr>
              <w:t>2</w:t>
            </w:r>
            <w:r w:rsidRPr="00B144E3">
              <w:rPr>
                <w:rFonts w:ascii="Arial" w:hAnsi="Arial" w:cs="Arial"/>
                <w:sz w:val="24"/>
                <w:vertAlign w:val="superscript"/>
              </w:rPr>
              <w:t>nd</w:t>
            </w:r>
            <w:r w:rsidRPr="00B144E3">
              <w:rPr>
                <w:rFonts w:ascii="Arial" w:hAnsi="Arial" w:cs="Arial"/>
                <w:sz w:val="24"/>
              </w:rPr>
              <w:t xml:space="preserve"> Petitioner (if any)</w:t>
            </w:r>
          </w:p>
        </w:tc>
        <w:tc>
          <w:tcPr>
            <w:tcW w:w="252" w:type="dxa"/>
            <w:gridSpan w:val="2"/>
          </w:tcPr>
          <w:p w:rsidR="008D22F4" w:rsidRPr="00B144E3" w:rsidRDefault="008D22F4" w:rsidP="00B144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</w:tcPr>
          <w:p w:rsidR="008D22F4" w:rsidRPr="00B144E3" w:rsidRDefault="008D22F4" w:rsidP="00B144E3">
            <w:pPr>
              <w:jc w:val="center"/>
              <w:rPr>
                <w:rFonts w:ascii="Arial" w:hAnsi="Arial" w:cs="Arial"/>
                <w:sz w:val="24"/>
              </w:rPr>
            </w:pPr>
            <w:r w:rsidRPr="00B144E3">
              <w:rPr>
                <w:rFonts w:ascii="Arial" w:hAnsi="Arial" w:cs="Arial"/>
                <w:sz w:val="24"/>
              </w:rPr>
              <w:t>Date</w:t>
            </w:r>
          </w:p>
        </w:tc>
      </w:tr>
      <w:tr w:rsidR="008D22F4" w:rsidRPr="00B144E3" w:rsidTr="00B144E3">
        <w:trPr>
          <w:trHeight w:val="307"/>
          <w:jc w:val="center"/>
        </w:trPr>
        <w:tc>
          <w:tcPr>
            <w:tcW w:w="11426" w:type="dxa"/>
            <w:gridSpan w:val="10"/>
          </w:tcPr>
          <w:p w:rsidR="008D22F4" w:rsidRPr="00B144E3" w:rsidRDefault="008D22F4" w:rsidP="00F3172E">
            <w:pPr>
              <w:rPr>
                <w:rFonts w:ascii="Arial" w:hAnsi="Arial" w:cs="Arial"/>
                <w:sz w:val="24"/>
              </w:rPr>
            </w:pPr>
          </w:p>
        </w:tc>
      </w:tr>
      <w:tr w:rsidR="008D22F4" w:rsidRPr="00B144E3" w:rsidTr="00B144E3">
        <w:trPr>
          <w:trHeight w:val="291"/>
          <w:jc w:val="center"/>
        </w:trPr>
        <w:tc>
          <w:tcPr>
            <w:tcW w:w="5930" w:type="dxa"/>
            <w:gridSpan w:val="4"/>
          </w:tcPr>
          <w:p w:rsidR="008D22F4" w:rsidRPr="00B144E3" w:rsidRDefault="008D22F4" w:rsidP="00B144E3">
            <w:pPr>
              <w:tabs>
                <w:tab w:val="left" w:pos="4572"/>
              </w:tabs>
              <w:rPr>
                <w:rFonts w:ascii="Arial" w:hAnsi="Arial" w:cs="Arial"/>
                <w:sz w:val="24"/>
              </w:rPr>
            </w:pPr>
            <w:r w:rsidRPr="00B144E3">
              <w:rPr>
                <w:rFonts w:ascii="Arial" w:hAnsi="Arial" w:cs="Arial"/>
                <w:sz w:val="24"/>
              </w:rPr>
              <w:t>Sworn to subscribed before me:</w:t>
            </w:r>
          </w:p>
        </w:tc>
        <w:tc>
          <w:tcPr>
            <w:tcW w:w="5496" w:type="dxa"/>
            <w:gridSpan w:val="6"/>
          </w:tcPr>
          <w:p w:rsidR="008D22F4" w:rsidRPr="00B144E3" w:rsidRDefault="008D22F4" w:rsidP="00B144E3">
            <w:pPr>
              <w:tabs>
                <w:tab w:val="left" w:pos="4572"/>
              </w:tabs>
              <w:rPr>
                <w:rFonts w:ascii="Arial" w:hAnsi="Arial" w:cs="Arial"/>
                <w:sz w:val="24"/>
              </w:rPr>
            </w:pPr>
            <w:r w:rsidRPr="00B144E3">
              <w:rPr>
                <w:rFonts w:ascii="Arial" w:hAnsi="Arial" w:cs="Arial"/>
                <w:sz w:val="24"/>
              </w:rPr>
              <w:t>Sworn to subscribed before me:</w:t>
            </w:r>
          </w:p>
        </w:tc>
      </w:tr>
      <w:tr w:rsidR="008D22F4" w:rsidRPr="00B144E3" w:rsidTr="00F04F56">
        <w:trPr>
          <w:trHeight w:val="484"/>
          <w:jc w:val="center"/>
        </w:trPr>
        <w:tc>
          <w:tcPr>
            <w:tcW w:w="11426" w:type="dxa"/>
            <w:gridSpan w:val="10"/>
          </w:tcPr>
          <w:p w:rsidR="008D22F4" w:rsidRPr="00B144E3" w:rsidRDefault="008D22F4" w:rsidP="00F3172E">
            <w:pPr>
              <w:rPr>
                <w:rFonts w:ascii="Arial" w:hAnsi="Arial" w:cs="Arial"/>
                <w:sz w:val="24"/>
              </w:rPr>
            </w:pPr>
          </w:p>
        </w:tc>
      </w:tr>
      <w:tr w:rsidR="008D22F4" w:rsidRPr="00B144E3" w:rsidTr="00B144E3">
        <w:trPr>
          <w:gridAfter w:val="1"/>
          <w:wAfter w:w="36" w:type="dxa"/>
          <w:trHeight w:val="291"/>
          <w:jc w:val="center"/>
        </w:trPr>
        <w:tc>
          <w:tcPr>
            <w:tcW w:w="4157" w:type="dxa"/>
            <w:tcBorders>
              <w:bottom w:val="single" w:sz="4" w:space="0" w:color="auto"/>
            </w:tcBorders>
          </w:tcPr>
          <w:p w:rsidR="008D22F4" w:rsidRPr="00B144E3" w:rsidRDefault="008D22F4" w:rsidP="00F3172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8" w:type="dxa"/>
          </w:tcPr>
          <w:p w:rsidR="008D22F4" w:rsidRPr="00B144E3" w:rsidRDefault="008D22F4" w:rsidP="00F3172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8D22F4" w:rsidRPr="00B144E3" w:rsidRDefault="008D22F4" w:rsidP="00F3172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:rsidR="008D22F4" w:rsidRPr="00B144E3" w:rsidRDefault="008D22F4" w:rsidP="00F3172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8D22F4" w:rsidRPr="00B144E3" w:rsidRDefault="008D22F4" w:rsidP="00F3172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" w:type="dxa"/>
            <w:gridSpan w:val="2"/>
          </w:tcPr>
          <w:p w:rsidR="008D22F4" w:rsidRPr="00B144E3" w:rsidRDefault="008D22F4" w:rsidP="00F3172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8D22F4" w:rsidRPr="00B144E3" w:rsidRDefault="008D22F4" w:rsidP="00F3172E">
            <w:pPr>
              <w:rPr>
                <w:rFonts w:ascii="Arial" w:hAnsi="Arial" w:cs="Arial"/>
                <w:sz w:val="24"/>
              </w:rPr>
            </w:pPr>
          </w:p>
        </w:tc>
      </w:tr>
      <w:tr w:rsidR="008D22F4" w:rsidRPr="00B144E3" w:rsidTr="00B144E3">
        <w:trPr>
          <w:gridAfter w:val="1"/>
          <w:wAfter w:w="15" w:type="dxa"/>
          <w:trHeight w:val="291"/>
          <w:jc w:val="center"/>
        </w:trPr>
        <w:tc>
          <w:tcPr>
            <w:tcW w:w="4156" w:type="dxa"/>
            <w:tcBorders>
              <w:top w:val="single" w:sz="4" w:space="0" w:color="auto"/>
            </w:tcBorders>
          </w:tcPr>
          <w:p w:rsidR="008D22F4" w:rsidRPr="00B144E3" w:rsidRDefault="00FD0C10" w:rsidP="00B144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Clerk of Court</w:t>
            </w:r>
            <w:r w:rsidR="008D22F4" w:rsidRPr="00B144E3">
              <w:rPr>
                <w:rFonts w:ascii="Arial" w:hAnsi="Arial" w:cs="Arial"/>
                <w:sz w:val="24"/>
              </w:rPr>
              <w:t>/Notary Public</w:t>
            </w:r>
          </w:p>
        </w:tc>
        <w:tc>
          <w:tcPr>
            <w:tcW w:w="248" w:type="dxa"/>
          </w:tcPr>
          <w:p w:rsidR="008D22F4" w:rsidRPr="00B144E3" w:rsidRDefault="008D22F4" w:rsidP="00B144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8D22F4" w:rsidRPr="00B144E3" w:rsidRDefault="008D22F4" w:rsidP="00B144E3">
            <w:pPr>
              <w:jc w:val="center"/>
              <w:rPr>
                <w:rFonts w:ascii="Arial" w:hAnsi="Arial" w:cs="Arial"/>
                <w:sz w:val="24"/>
              </w:rPr>
            </w:pPr>
            <w:r w:rsidRPr="00B144E3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268" w:type="dxa"/>
            <w:tcBorders>
              <w:left w:val="nil"/>
            </w:tcBorders>
          </w:tcPr>
          <w:p w:rsidR="008D22F4" w:rsidRPr="00B144E3" w:rsidRDefault="008D22F4" w:rsidP="00B144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</w:tcBorders>
          </w:tcPr>
          <w:p w:rsidR="008D22F4" w:rsidRPr="00B144E3" w:rsidRDefault="00FD0C10" w:rsidP="00B144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Clerk of Court</w:t>
            </w:r>
            <w:r w:rsidR="008D22F4" w:rsidRPr="00B144E3">
              <w:rPr>
                <w:rFonts w:ascii="Arial" w:hAnsi="Arial" w:cs="Arial"/>
                <w:sz w:val="24"/>
              </w:rPr>
              <w:t>/Notary Public</w:t>
            </w:r>
          </w:p>
        </w:tc>
        <w:tc>
          <w:tcPr>
            <w:tcW w:w="252" w:type="dxa"/>
            <w:gridSpan w:val="2"/>
          </w:tcPr>
          <w:p w:rsidR="008D22F4" w:rsidRPr="00B144E3" w:rsidRDefault="008D22F4" w:rsidP="00B144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:rsidR="008D22F4" w:rsidRPr="00B144E3" w:rsidRDefault="008D22F4" w:rsidP="00B144E3">
            <w:pPr>
              <w:jc w:val="center"/>
              <w:rPr>
                <w:rFonts w:ascii="Arial" w:hAnsi="Arial" w:cs="Arial"/>
                <w:sz w:val="24"/>
              </w:rPr>
            </w:pPr>
            <w:r w:rsidRPr="00B144E3">
              <w:rPr>
                <w:rFonts w:ascii="Arial" w:hAnsi="Arial" w:cs="Arial"/>
                <w:sz w:val="24"/>
              </w:rPr>
              <w:t>Date</w:t>
            </w:r>
          </w:p>
        </w:tc>
      </w:tr>
    </w:tbl>
    <w:p w:rsidR="008D22F4" w:rsidRPr="00CD5362" w:rsidRDefault="00CD5362" w:rsidP="00DD13F6">
      <w:pPr>
        <w:tabs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CD5362">
        <w:rPr>
          <w:rFonts w:ascii="Arial" w:hAnsi="Arial" w:cs="Arial"/>
          <w:sz w:val="22"/>
          <w:szCs w:val="22"/>
        </w:rPr>
        <w:t xml:space="preserve"> </w:t>
      </w:r>
    </w:p>
    <w:sectPr w:rsidR="008D22F4" w:rsidRPr="00CD5362" w:rsidSect="00EB2763">
      <w:headerReference w:type="default" r:id="rId9"/>
      <w:footerReference w:type="default" r:id="rId10"/>
      <w:pgSz w:w="12240" w:h="15840" w:code="1"/>
      <w:pgMar w:top="317" w:right="864" w:bottom="907" w:left="864" w:header="144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5D" w:rsidRDefault="00954A5D">
      <w:r>
        <w:separator/>
      </w:r>
    </w:p>
  </w:endnote>
  <w:endnote w:type="continuationSeparator" w:id="0">
    <w:p w:rsidR="00954A5D" w:rsidRDefault="0095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56" w:rsidRPr="00EB2763" w:rsidRDefault="00F04F56" w:rsidP="00B25B16">
    <w:pPr>
      <w:pStyle w:val="Footer"/>
      <w:jc w:val="center"/>
      <w:rPr>
        <w:rFonts w:ascii="Arial" w:hAnsi="Arial" w:cs="Arial"/>
        <w:sz w:val="16"/>
        <w:szCs w:val="16"/>
      </w:rPr>
    </w:pPr>
    <w:r w:rsidRPr="00EB2763">
      <w:rPr>
        <w:rStyle w:val="PageNumber"/>
        <w:rFonts w:ascii="Arial" w:hAnsi="Arial" w:cs="Arial"/>
        <w:sz w:val="16"/>
        <w:szCs w:val="16"/>
      </w:rPr>
      <w:fldChar w:fldCharType="begin"/>
    </w:r>
    <w:r w:rsidRPr="00EB276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B2763">
      <w:rPr>
        <w:rStyle w:val="PageNumber"/>
        <w:rFonts w:ascii="Arial" w:hAnsi="Arial" w:cs="Arial"/>
        <w:sz w:val="16"/>
        <w:szCs w:val="16"/>
      </w:rPr>
      <w:fldChar w:fldCharType="separate"/>
    </w:r>
    <w:r w:rsidR="00BE02D6">
      <w:rPr>
        <w:rStyle w:val="PageNumber"/>
        <w:rFonts w:ascii="Arial" w:hAnsi="Arial" w:cs="Arial"/>
        <w:noProof/>
        <w:sz w:val="16"/>
        <w:szCs w:val="16"/>
      </w:rPr>
      <w:t>1</w:t>
    </w:r>
    <w:r w:rsidRPr="00EB2763">
      <w:rPr>
        <w:rStyle w:val="PageNumber"/>
        <w:rFonts w:ascii="Arial" w:hAnsi="Arial" w:cs="Arial"/>
        <w:sz w:val="16"/>
        <w:szCs w:val="16"/>
      </w:rPr>
      <w:fldChar w:fldCharType="end"/>
    </w:r>
    <w:r w:rsidRPr="00EB2763">
      <w:rPr>
        <w:rStyle w:val="PageNumber"/>
        <w:rFonts w:ascii="Arial" w:hAnsi="Arial" w:cs="Arial"/>
        <w:sz w:val="16"/>
        <w:szCs w:val="16"/>
      </w:rPr>
      <w:t xml:space="preserve"> of </w:t>
    </w:r>
    <w:r w:rsidRPr="00EB2763">
      <w:rPr>
        <w:rStyle w:val="PageNumber"/>
        <w:rFonts w:ascii="Arial" w:hAnsi="Arial" w:cs="Arial"/>
        <w:sz w:val="16"/>
        <w:szCs w:val="16"/>
      </w:rPr>
      <w:fldChar w:fldCharType="begin"/>
    </w:r>
    <w:r w:rsidRPr="00EB276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B2763">
      <w:rPr>
        <w:rStyle w:val="PageNumber"/>
        <w:rFonts w:ascii="Arial" w:hAnsi="Arial" w:cs="Arial"/>
        <w:sz w:val="16"/>
        <w:szCs w:val="16"/>
      </w:rPr>
      <w:fldChar w:fldCharType="separate"/>
    </w:r>
    <w:r w:rsidR="00BE02D6">
      <w:rPr>
        <w:rStyle w:val="PageNumber"/>
        <w:rFonts w:ascii="Arial" w:hAnsi="Arial" w:cs="Arial"/>
        <w:noProof/>
        <w:sz w:val="16"/>
        <w:szCs w:val="16"/>
      </w:rPr>
      <w:t>4</w:t>
    </w:r>
    <w:r w:rsidRPr="00EB2763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5D" w:rsidRDefault="00954A5D">
      <w:r>
        <w:separator/>
      </w:r>
    </w:p>
  </w:footnote>
  <w:footnote w:type="continuationSeparator" w:id="0">
    <w:p w:rsidR="00954A5D" w:rsidRDefault="0095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56" w:rsidRDefault="00F04F56">
    <w:pPr>
      <w:pStyle w:val="Header"/>
      <w:ind w:left="-720"/>
      <w:rPr>
        <w:rFonts w:ascii="Arial" w:hAnsi="Arial"/>
        <w:sz w:val="16"/>
      </w:rPr>
    </w:pPr>
  </w:p>
  <w:p w:rsidR="00F04F56" w:rsidRDefault="00F04F56">
    <w:pPr>
      <w:pStyle w:val="Header"/>
      <w:ind w:left="-720"/>
      <w:rPr>
        <w:rFonts w:ascii="Arial" w:hAnsi="Arial"/>
        <w:sz w:val="16"/>
      </w:rPr>
    </w:pPr>
  </w:p>
  <w:p w:rsidR="00F04F56" w:rsidRDefault="00F04F56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126</w:t>
    </w:r>
  </w:p>
  <w:p w:rsidR="00F04F56" w:rsidRDefault="00077AF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Rev. 02/16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4C3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2365C"/>
    <w:multiLevelType w:val="multilevel"/>
    <w:tmpl w:val="50EAB4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8AE2A37"/>
    <w:multiLevelType w:val="hybridMultilevel"/>
    <w:tmpl w:val="97287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030489"/>
    <w:multiLevelType w:val="multilevel"/>
    <w:tmpl w:val="5232CA38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F183E0F"/>
    <w:multiLevelType w:val="hybridMultilevel"/>
    <w:tmpl w:val="21EEFE06"/>
    <w:lvl w:ilvl="0" w:tplc="CFAEC7D6">
      <w:start w:val="1"/>
      <w:numFmt w:val="bullet"/>
      <w:lvlText w:val="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A6B13"/>
    <w:multiLevelType w:val="multilevel"/>
    <w:tmpl w:val="1FAA028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2252A"/>
    <w:multiLevelType w:val="multilevel"/>
    <w:tmpl w:val="3CA27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8171303"/>
    <w:multiLevelType w:val="multilevel"/>
    <w:tmpl w:val="5A1EA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283E51"/>
    <w:multiLevelType w:val="multilevel"/>
    <w:tmpl w:val="3CA27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0327DBD"/>
    <w:multiLevelType w:val="multilevel"/>
    <w:tmpl w:val="209C5A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6A5A8A"/>
    <w:multiLevelType w:val="hybridMultilevel"/>
    <w:tmpl w:val="1FAA0280"/>
    <w:lvl w:ilvl="0" w:tplc="52C8286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96352"/>
    <w:multiLevelType w:val="multilevel"/>
    <w:tmpl w:val="5A1EA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C0F0FF0"/>
    <w:multiLevelType w:val="multilevel"/>
    <w:tmpl w:val="5A1EA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CF646EA"/>
    <w:multiLevelType w:val="multilevel"/>
    <w:tmpl w:val="74D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F791D06"/>
    <w:multiLevelType w:val="multilevel"/>
    <w:tmpl w:val="8320E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9F37BC7"/>
    <w:multiLevelType w:val="multilevel"/>
    <w:tmpl w:val="5A1EA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B115FFC"/>
    <w:multiLevelType w:val="multilevel"/>
    <w:tmpl w:val="4678F78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D7D4E55"/>
    <w:multiLevelType w:val="multilevel"/>
    <w:tmpl w:val="DB80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AF1827"/>
    <w:multiLevelType w:val="multilevel"/>
    <w:tmpl w:val="C186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AC52F4"/>
    <w:multiLevelType w:val="multilevel"/>
    <w:tmpl w:val="30CEC1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57D2949"/>
    <w:multiLevelType w:val="hybridMultilevel"/>
    <w:tmpl w:val="AC7A309E"/>
    <w:lvl w:ilvl="0" w:tplc="A7BA29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01707E"/>
    <w:multiLevelType w:val="multilevel"/>
    <w:tmpl w:val="A952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EF06D4"/>
    <w:multiLevelType w:val="multilevel"/>
    <w:tmpl w:val="5F94185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8313BF2"/>
    <w:multiLevelType w:val="multilevel"/>
    <w:tmpl w:val="823CD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19"/>
  </w:num>
  <w:num w:numId="5">
    <w:abstractNumId w:val="5"/>
  </w:num>
  <w:num w:numId="6">
    <w:abstractNumId w:val="11"/>
  </w:num>
  <w:num w:numId="7">
    <w:abstractNumId w:val="15"/>
  </w:num>
  <w:num w:numId="8">
    <w:abstractNumId w:val="23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  <w:num w:numId="15">
    <w:abstractNumId w:val="24"/>
  </w:num>
  <w:num w:numId="16">
    <w:abstractNumId w:val="20"/>
  </w:num>
  <w:num w:numId="17">
    <w:abstractNumId w:val="22"/>
  </w:num>
  <w:num w:numId="18">
    <w:abstractNumId w:val="2"/>
  </w:num>
  <w:num w:numId="19">
    <w:abstractNumId w:val="6"/>
  </w:num>
  <w:num w:numId="20">
    <w:abstractNumId w:val="18"/>
  </w:num>
  <w:num w:numId="21">
    <w:abstractNumId w:val="13"/>
  </w:num>
  <w:num w:numId="22">
    <w:abstractNumId w:val="12"/>
  </w:num>
  <w:num w:numId="23">
    <w:abstractNumId w:val="16"/>
  </w:num>
  <w:num w:numId="24">
    <w:abstractNumId w:val="10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cQmsiPP5FtrFIXOA/7rifzPye3+0VRJghgtiKsZxx1W8dt1fEDxJnJvs+tXbzAD5ihOoaUtCrJMDtGhRCheFw==" w:salt="O1+o6bVmFfH6v0sW6eJBo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3F"/>
    <w:rsid w:val="00017A4E"/>
    <w:rsid w:val="00035618"/>
    <w:rsid w:val="0007020D"/>
    <w:rsid w:val="00077AF7"/>
    <w:rsid w:val="00077C4E"/>
    <w:rsid w:val="00097D05"/>
    <w:rsid w:val="000A4952"/>
    <w:rsid w:val="000D02C8"/>
    <w:rsid w:val="000D32B6"/>
    <w:rsid w:val="000F0053"/>
    <w:rsid w:val="000F3DB8"/>
    <w:rsid w:val="001716C9"/>
    <w:rsid w:val="00173E5F"/>
    <w:rsid w:val="001959AE"/>
    <w:rsid w:val="001B70FE"/>
    <w:rsid w:val="001D7E60"/>
    <w:rsid w:val="001E5734"/>
    <w:rsid w:val="00253D87"/>
    <w:rsid w:val="00256E26"/>
    <w:rsid w:val="00262453"/>
    <w:rsid w:val="00265904"/>
    <w:rsid w:val="00285D01"/>
    <w:rsid w:val="002A72CF"/>
    <w:rsid w:val="00301080"/>
    <w:rsid w:val="0030779E"/>
    <w:rsid w:val="00342B7A"/>
    <w:rsid w:val="00350216"/>
    <w:rsid w:val="0039197E"/>
    <w:rsid w:val="003A3F64"/>
    <w:rsid w:val="003B3D8C"/>
    <w:rsid w:val="003F56F3"/>
    <w:rsid w:val="004259AD"/>
    <w:rsid w:val="004266A4"/>
    <w:rsid w:val="00430467"/>
    <w:rsid w:val="0047326F"/>
    <w:rsid w:val="004A4F04"/>
    <w:rsid w:val="004E6C17"/>
    <w:rsid w:val="004F35BF"/>
    <w:rsid w:val="00520A17"/>
    <w:rsid w:val="00524C96"/>
    <w:rsid w:val="00534CF3"/>
    <w:rsid w:val="00576013"/>
    <w:rsid w:val="005B0707"/>
    <w:rsid w:val="005B6EB9"/>
    <w:rsid w:val="005F0A2F"/>
    <w:rsid w:val="005F4B81"/>
    <w:rsid w:val="00605BA0"/>
    <w:rsid w:val="00630B77"/>
    <w:rsid w:val="006676BD"/>
    <w:rsid w:val="006B033F"/>
    <w:rsid w:val="006C5101"/>
    <w:rsid w:val="007050A8"/>
    <w:rsid w:val="00707ECE"/>
    <w:rsid w:val="00711036"/>
    <w:rsid w:val="00715942"/>
    <w:rsid w:val="00733AB2"/>
    <w:rsid w:val="007611BC"/>
    <w:rsid w:val="007B1219"/>
    <w:rsid w:val="007E3D5F"/>
    <w:rsid w:val="007F60E4"/>
    <w:rsid w:val="008410D2"/>
    <w:rsid w:val="008912C7"/>
    <w:rsid w:val="00892724"/>
    <w:rsid w:val="00897104"/>
    <w:rsid w:val="008C151E"/>
    <w:rsid w:val="008C3EA4"/>
    <w:rsid w:val="008D22F4"/>
    <w:rsid w:val="008D61C4"/>
    <w:rsid w:val="008F1FEC"/>
    <w:rsid w:val="008F38AA"/>
    <w:rsid w:val="00930CE5"/>
    <w:rsid w:val="00954A5D"/>
    <w:rsid w:val="00961B5C"/>
    <w:rsid w:val="009B5BEC"/>
    <w:rsid w:val="009E633B"/>
    <w:rsid w:val="009F34C3"/>
    <w:rsid w:val="009F6D3B"/>
    <w:rsid w:val="00A0349E"/>
    <w:rsid w:val="00A053D5"/>
    <w:rsid w:val="00A157A1"/>
    <w:rsid w:val="00A253B6"/>
    <w:rsid w:val="00A3215C"/>
    <w:rsid w:val="00A614A7"/>
    <w:rsid w:val="00A67B8A"/>
    <w:rsid w:val="00A865C9"/>
    <w:rsid w:val="00AA4FAD"/>
    <w:rsid w:val="00AA507A"/>
    <w:rsid w:val="00AB7499"/>
    <w:rsid w:val="00AC530C"/>
    <w:rsid w:val="00B144E3"/>
    <w:rsid w:val="00B25B16"/>
    <w:rsid w:val="00B36077"/>
    <w:rsid w:val="00B95C26"/>
    <w:rsid w:val="00BD0091"/>
    <w:rsid w:val="00BE02D6"/>
    <w:rsid w:val="00C12327"/>
    <w:rsid w:val="00C359E1"/>
    <w:rsid w:val="00C473AE"/>
    <w:rsid w:val="00C5305E"/>
    <w:rsid w:val="00C707AB"/>
    <w:rsid w:val="00C94EBA"/>
    <w:rsid w:val="00C95DCC"/>
    <w:rsid w:val="00CA5432"/>
    <w:rsid w:val="00CB0B04"/>
    <w:rsid w:val="00CC5D1E"/>
    <w:rsid w:val="00CD5362"/>
    <w:rsid w:val="00D235C1"/>
    <w:rsid w:val="00D34B22"/>
    <w:rsid w:val="00D51835"/>
    <w:rsid w:val="00DA6183"/>
    <w:rsid w:val="00DB6281"/>
    <w:rsid w:val="00DC136D"/>
    <w:rsid w:val="00DD13F6"/>
    <w:rsid w:val="00DF5E19"/>
    <w:rsid w:val="00E0411E"/>
    <w:rsid w:val="00E25D9C"/>
    <w:rsid w:val="00E6007C"/>
    <w:rsid w:val="00E677C0"/>
    <w:rsid w:val="00E67FF2"/>
    <w:rsid w:val="00E91C8C"/>
    <w:rsid w:val="00EB2763"/>
    <w:rsid w:val="00EB2A25"/>
    <w:rsid w:val="00EB5C26"/>
    <w:rsid w:val="00EB5EBA"/>
    <w:rsid w:val="00EE6204"/>
    <w:rsid w:val="00F007B2"/>
    <w:rsid w:val="00F04F56"/>
    <w:rsid w:val="00F05DB0"/>
    <w:rsid w:val="00F312AB"/>
    <w:rsid w:val="00F3172E"/>
    <w:rsid w:val="00F336B4"/>
    <w:rsid w:val="00F56F6A"/>
    <w:rsid w:val="00F62A81"/>
    <w:rsid w:val="00F7154E"/>
    <w:rsid w:val="00F84D5A"/>
    <w:rsid w:val="00F91F4E"/>
    <w:rsid w:val="00FD0C10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20DE6-223C-4061-8254-8D1D893D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25B16"/>
    <w:pPr>
      <w:ind w:left="720" w:firstLine="720"/>
    </w:pPr>
    <w:rPr>
      <w:sz w:val="24"/>
      <w:szCs w:val="24"/>
    </w:rPr>
  </w:style>
  <w:style w:type="paragraph" w:styleId="BodyTextIndent3">
    <w:name w:val="Body Text Indent 3"/>
    <w:basedOn w:val="Normal"/>
    <w:rsid w:val="00B25B16"/>
    <w:pPr>
      <w:ind w:left="2880"/>
    </w:pPr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B25B16"/>
  </w:style>
  <w:style w:type="paragraph" w:customStyle="1" w:styleId="Style1">
    <w:name w:val="Style1"/>
    <w:basedOn w:val="Normal"/>
    <w:link w:val="Style1Char"/>
    <w:qFormat/>
    <w:rsid w:val="0039197E"/>
    <w:pPr>
      <w:framePr w:hSpace="180" w:wrap="around" w:vAnchor="text" w:hAnchor="margin" w:y="74"/>
      <w:ind w:left="-90"/>
    </w:pPr>
    <w:rPr>
      <w:sz w:val="18"/>
      <w:szCs w:val="18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39197E"/>
    <w:pPr>
      <w:framePr w:hSpace="180" w:wrap="around" w:vAnchor="text" w:hAnchor="text" w:xAlign="center" w:y="1"/>
      <w:tabs>
        <w:tab w:val="left" w:pos="2525"/>
      </w:tabs>
      <w:ind w:left="139"/>
      <w:suppressOverlap/>
    </w:pPr>
    <w:rPr>
      <w:rFonts w:ascii="Arial" w:hAnsi="Arial"/>
      <w:sz w:val="16"/>
      <w:szCs w:val="16"/>
      <w:lang w:val="x-none" w:eastAsia="x-none"/>
    </w:rPr>
  </w:style>
  <w:style w:type="character" w:customStyle="1" w:styleId="Style1Char">
    <w:name w:val="Style1 Char"/>
    <w:link w:val="Style1"/>
    <w:rsid w:val="0039197E"/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rsid w:val="00A053D5"/>
    <w:rPr>
      <w:rFonts w:ascii="Tahoma" w:hAnsi="Tahoma"/>
      <w:sz w:val="16"/>
      <w:szCs w:val="16"/>
      <w:lang w:val="x-none" w:eastAsia="x-none"/>
    </w:rPr>
  </w:style>
  <w:style w:type="character" w:customStyle="1" w:styleId="Style2Char">
    <w:name w:val="Style2 Char"/>
    <w:link w:val="Style2"/>
    <w:rsid w:val="0039197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rsid w:val="00A053D5"/>
    <w:rPr>
      <w:rFonts w:ascii="Tahoma" w:hAnsi="Tahoma" w:cs="Tahoma"/>
      <w:sz w:val="16"/>
      <w:szCs w:val="16"/>
    </w:rPr>
  </w:style>
  <w:style w:type="paragraph" w:styleId="MediumGrid2">
    <w:name w:val="Medium Grid 2"/>
    <w:uiPriority w:val="1"/>
    <w:qFormat/>
    <w:rsid w:val="00EB276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578E-BF2B-4994-BB8B-A6FFED41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6552</CharactersWithSpaces>
  <SharedDoc>false</SharedDoc>
  <HLinks>
    <vt:vector size="6" baseType="variant">
      <vt:variant>
        <vt:i4>983140</vt:i4>
      </vt:variant>
      <vt:variant>
        <vt:i4>-1</vt:i4>
      </vt:variant>
      <vt:variant>
        <vt:i4>1035</vt:i4>
      </vt:variant>
      <vt:variant>
        <vt:i4>1</vt:i4>
      </vt:variant>
      <vt:variant>
        <vt:lpwstr>test2 Family-Court-grayscale-9per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Tangredi, Robert N (Courts)</dc:creator>
  <cp:keywords/>
  <cp:lastModifiedBy>Javairia Maqsood</cp:lastModifiedBy>
  <cp:revision>2</cp:revision>
  <cp:lastPrinted>2016-02-19T10:27:00Z</cp:lastPrinted>
  <dcterms:created xsi:type="dcterms:W3CDTF">2019-09-09T16:22:00Z</dcterms:created>
  <dcterms:modified xsi:type="dcterms:W3CDTF">2019-09-09T16:22:00Z</dcterms:modified>
</cp:coreProperties>
</file>