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764059" w:rsidRDefault="00764059">
      <w:pPr>
        <w:tabs>
          <w:tab w:val="left" w:pos="1080"/>
        </w:tabs>
        <w:spacing w:after="180"/>
        <w:rPr>
          <w:rFonts w:ascii="Lato" w:hAnsi="Lato"/>
          <w:b/>
          <w:sz w:val="20"/>
          <w:szCs w:val="20"/>
        </w:rPr>
      </w:pPr>
      <w:bookmarkStart w:id="0" w:name="_GoBack"/>
      <w:bookmarkEnd w:id="0"/>
    </w:p>
    <w:p w:rsidR="00000000" w:rsidRPr="00764059" w:rsidRDefault="00764059">
      <w:pPr>
        <w:tabs>
          <w:tab w:val="left" w:pos="1080"/>
        </w:tabs>
        <w:spacing w:after="180"/>
        <w:rPr>
          <w:rFonts w:ascii="Lato" w:hAnsi="Lato"/>
          <w:b/>
          <w:sz w:val="20"/>
          <w:szCs w:val="20"/>
        </w:rPr>
      </w:pPr>
      <w:r w:rsidRPr="00764059">
        <w:rPr>
          <w:rFonts w:ascii="Lato" w:hAnsi="Lato"/>
          <w:b/>
          <w:sz w:val="20"/>
          <w:szCs w:val="20"/>
        </w:rPr>
        <w:t>DATE:</w:t>
      </w:r>
      <w:r w:rsidRPr="00764059">
        <w:rPr>
          <w:rFonts w:ascii="Lato" w:hAnsi="Lato"/>
          <w:sz w:val="20"/>
          <w:szCs w:val="20"/>
        </w:rPr>
        <w:tab/>
      </w:r>
      <w:r w:rsidRPr="00764059">
        <w:rPr>
          <w:rFonts w:ascii="Lato" w:hAnsi="Lato"/>
          <w:i/>
          <w:sz w:val="20"/>
          <w:szCs w:val="20"/>
        </w:rPr>
        <w:t>(Date of letter must be same date that the employee receives the letter.)</w:t>
      </w:r>
    </w:p>
    <w:p w:rsidR="00000000" w:rsidRPr="00764059" w:rsidRDefault="00764059">
      <w:pPr>
        <w:tabs>
          <w:tab w:val="left" w:pos="1080"/>
        </w:tabs>
        <w:spacing w:after="180"/>
        <w:rPr>
          <w:rFonts w:ascii="Lato" w:hAnsi="Lato"/>
          <w:b/>
          <w:sz w:val="20"/>
          <w:szCs w:val="20"/>
        </w:rPr>
      </w:pPr>
      <w:r w:rsidRPr="00764059">
        <w:rPr>
          <w:rFonts w:ascii="Lato" w:hAnsi="Lato"/>
          <w:b/>
          <w:sz w:val="20"/>
          <w:szCs w:val="20"/>
        </w:rPr>
        <w:t>TO:</w:t>
      </w:r>
      <w:r w:rsidRPr="00764059">
        <w:rPr>
          <w:rFonts w:ascii="Lato" w:hAnsi="Lato"/>
          <w:sz w:val="20"/>
          <w:szCs w:val="20"/>
        </w:rPr>
        <w:tab/>
        <w:t>Mr</w:t>
      </w:r>
      <w:proofErr w:type="gramStart"/>
      <w:r w:rsidRPr="00764059">
        <w:rPr>
          <w:rFonts w:ascii="Lato" w:hAnsi="Lato"/>
          <w:sz w:val="20"/>
          <w:szCs w:val="20"/>
        </w:rPr>
        <w:t>./</w:t>
      </w:r>
      <w:proofErr w:type="gramEnd"/>
      <w:r w:rsidRPr="00764059">
        <w:rPr>
          <w:rFonts w:ascii="Lato" w:hAnsi="Lato"/>
          <w:sz w:val="20"/>
          <w:szCs w:val="20"/>
        </w:rPr>
        <w:t xml:space="preserve">Ms. FULL NAME (FIRST AND LAST) - </w:t>
      </w:r>
      <w:r w:rsidRPr="00764059">
        <w:rPr>
          <w:rFonts w:ascii="Lato" w:hAnsi="Lato"/>
          <w:i/>
          <w:sz w:val="20"/>
          <w:szCs w:val="20"/>
        </w:rPr>
        <w:t>Include middle/nickname if necessary.</w:t>
      </w:r>
    </w:p>
    <w:p w:rsidR="00000000" w:rsidRPr="00764059" w:rsidRDefault="00764059">
      <w:pPr>
        <w:tabs>
          <w:tab w:val="left" w:pos="1080"/>
        </w:tabs>
        <w:spacing w:after="180"/>
        <w:rPr>
          <w:rFonts w:ascii="Lato" w:hAnsi="Lato"/>
          <w:b/>
          <w:sz w:val="20"/>
          <w:szCs w:val="20"/>
        </w:rPr>
      </w:pPr>
      <w:r w:rsidRPr="00764059">
        <w:rPr>
          <w:rFonts w:ascii="Lato" w:hAnsi="Lato"/>
          <w:b/>
          <w:sz w:val="20"/>
          <w:szCs w:val="20"/>
        </w:rPr>
        <w:t>FROM:</w:t>
      </w:r>
      <w:r w:rsidRPr="00764059">
        <w:rPr>
          <w:rFonts w:ascii="Lato" w:hAnsi="Lato"/>
          <w:sz w:val="20"/>
          <w:szCs w:val="20"/>
        </w:rPr>
        <w:tab/>
        <w:t>&lt;SUPERVISOR’S FULL NAME&gt;</w:t>
      </w:r>
      <w:r w:rsidRPr="00764059">
        <w:rPr>
          <w:rFonts w:ascii="Lato" w:hAnsi="Lato"/>
          <w:sz w:val="20"/>
          <w:szCs w:val="20"/>
        </w:rPr>
        <w:br/>
      </w:r>
      <w:r w:rsidRPr="00764059">
        <w:rPr>
          <w:rFonts w:ascii="Lato" w:hAnsi="Lato"/>
          <w:sz w:val="20"/>
          <w:szCs w:val="20"/>
        </w:rPr>
        <w:tab/>
        <w:t>&lt;DEPARTMENT NAME&gt;, CB# &lt;XXXX&gt;</w:t>
      </w:r>
    </w:p>
    <w:p w:rsidR="00000000" w:rsidRPr="00764059" w:rsidRDefault="00764059">
      <w:pPr>
        <w:tabs>
          <w:tab w:val="left" w:pos="1080"/>
        </w:tabs>
        <w:spacing w:after="180"/>
        <w:rPr>
          <w:rFonts w:ascii="Lato" w:hAnsi="Lato"/>
          <w:b/>
          <w:sz w:val="20"/>
          <w:szCs w:val="20"/>
        </w:rPr>
      </w:pPr>
      <w:r w:rsidRPr="00764059">
        <w:rPr>
          <w:rFonts w:ascii="Lato" w:hAnsi="Lato"/>
          <w:b/>
          <w:sz w:val="20"/>
          <w:szCs w:val="20"/>
        </w:rPr>
        <w:t>RE:</w:t>
      </w:r>
      <w:r w:rsidRPr="00764059">
        <w:rPr>
          <w:rFonts w:ascii="Lato" w:hAnsi="Lato"/>
          <w:sz w:val="20"/>
          <w:szCs w:val="20"/>
        </w:rPr>
        <w:tab/>
        <w:t>&lt;</w:t>
      </w:r>
      <w:r w:rsidRPr="00764059">
        <w:rPr>
          <w:rFonts w:ascii="Lato" w:hAnsi="Lato"/>
          <w:i/>
          <w:sz w:val="20"/>
          <w:szCs w:val="20"/>
        </w:rPr>
        <w:t>Written Warning for Unsatisfa</w:t>
      </w:r>
      <w:r w:rsidRPr="00764059">
        <w:rPr>
          <w:rFonts w:ascii="Lato" w:hAnsi="Lato"/>
          <w:i/>
          <w:sz w:val="20"/>
          <w:szCs w:val="20"/>
        </w:rPr>
        <w:t>ctory Job Performance / Unacceptable Personal Conduct&gt;</w:t>
      </w:r>
    </w:p>
    <w:p w:rsidR="00000000" w:rsidRPr="00764059" w:rsidRDefault="00764059">
      <w:pPr>
        <w:spacing w:after="180"/>
        <w:rPr>
          <w:rFonts w:ascii="Lato" w:hAnsi="Lato"/>
          <w:sz w:val="20"/>
          <w:szCs w:val="20"/>
        </w:rPr>
      </w:pPr>
      <w:r w:rsidRPr="00764059">
        <w:rPr>
          <w:rFonts w:ascii="Lato" w:hAnsi="Lato"/>
          <w:b/>
          <w:sz w:val="20"/>
          <w:szCs w:val="20"/>
        </w:rPr>
        <w:t>Purpose of Notification</w:t>
      </w:r>
    </w:p>
    <w:p w:rsidR="00000000" w:rsidRPr="00764059" w:rsidRDefault="00764059">
      <w:pPr>
        <w:spacing w:after="180"/>
        <w:rPr>
          <w:rFonts w:ascii="Lato" w:hAnsi="Lato"/>
          <w:b/>
          <w:sz w:val="20"/>
          <w:szCs w:val="20"/>
        </w:rPr>
      </w:pPr>
      <w:r w:rsidRPr="00764059">
        <w:rPr>
          <w:rFonts w:ascii="Lato" w:hAnsi="Lato"/>
          <w:sz w:val="20"/>
          <w:szCs w:val="20"/>
        </w:rPr>
        <w:t>This Written Warning is being issued to you for &lt;</w:t>
      </w:r>
      <w:r w:rsidRPr="00764059">
        <w:rPr>
          <w:rFonts w:ascii="Lato" w:hAnsi="Lato"/>
          <w:i/>
          <w:sz w:val="20"/>
          <w:szCs w:val="20"/>
        </w:rPr>
        <w:t>Unsatisfactory Job Performance / Unacceptable Personal Conduct&gt;</w:t>
      </w:r>
      <w:r w:rsidRPr="00764059">
        <w:rPr>
          <w:rFonts w:ascii="Lato" w:hAnsi="Lato"/>
          <w:sz w:val="20"/>
          <w:szCs w:val="20"/>
        </w:rPr>
        <w:t>, specifically due to &lt;…&gt;.</w:t>
      </w:r>
    </w:p>
    <w:p w:rsidR="00000000" w:rsidRPr="00764059" w:rsidRDefault="00764059">
      <w:pPr>
        <w:spacing w:after="180"/>
        <w:rPr>
          <w:rFonts w:ascii="Lato" w:hAnsi="Lato"/>
          <w:i/>
          <w:sz w:val="20"/>
          <w:szCs w:val="20"/>
        </w:rPr>
      </w:pPr>
      <w:r w:rsidRPr="00764059">
        <w:rPr>
          <w:rFonts w:ascii="Lato" w:hAnsi="Lato"/>
          <w:b/>
          <w:sz w:val="20"/>
          <w:szCs w:val="20"/>
        </w:rPr>
        <w:t>Relevant Past Occurrences and Active D</w:t>
      </w:r>
      <w:r w:rsidRPr="00764059">
        <w:rPr>
          <w:rFonts w:ascii="Lato" w:hAnsi="Lato"/>
          <w:b/>
          <w:sz w:val="20"/>
          <w:szCs w:val="20"/>
        </w:rPr>
        <w:t>isciplinary Actions</w:t>
      </w:r>
    </w:p>
    <w:p w:rsidR="00000000" w:rsidRPr="00764059" w:rsidRDefault="00764059">
      <w:pPr>
        <w:spacing w:after="180"/>
        <w:rPr>
          <w:rFonts w:ascii="Lato" w:hAnsi="Lato"/>
          <w:sz w:val="20"/>
          <w:szCs w:val="20"/>
        </w:rPr>
      </w:pPr>
      <w:r w:rsidRPr="00764059">
        <w:rPr>
          <w:rFonts w:ascii="Lato" w:hAnsi="Lato"/>
          <w:i/>
          <w:sz w:val="20"/>
          <w:szCs w:val="20"/>
        </w:rPr>
        <w:t>&lt;Note any past relevant conversations with employee regarding this topic, including other documented clarifying conversations with the employee, relevant training, or other evidence showing that the employee was aware of expectations, e</w:t>
      </w:r>
      <w:r w:rsidRPr="00764059">
        <w:rPr>
          <w:rFonts w:ascii="Lato" w:hAnsi="Lato"/>
          <w:i/>
          <w:sz w:val="20"/>
          <w:szCs w:val="20"/>
        </w:rPr>
        <w:t xml:space="preserve">tc. Include all </w:t>
      </w:r>
      <w:r w:rsidRPr="00764059">
        <w:rPr>
          <w:rFonts w:ascii="Lato" w:hAnsi="Lato"/>
          <w:i/>
          <w:sz w:val="20"/>
          <w:szCs w:val="20"/>
          <w:u w:val="single"/>
        </w:rPr>
        <w:t>active</w:t>
      </w:r>
      <w:r w:rsidRPr="00764059">
        <w:rPr>
          <w:rFonts w:ascii="Lato" w:hAnsi="Lato"/>
          <w:i/>
          <w:sz w:val="20"/>
          <w:szCs w:val="20"/>
        </w:rPr>
        <w:t xml:space="preserve"> disciplinary actions, and list them with a brief synopsis (usually, the first paragraph from the disciplinary letter).&gt;</w:t>
      </w:r>
    </w:p>
    <w:p w:rsidR="00000000" w:rsidRPr="00764059" w:rsidRDefault="00764059">
      <w:pPr>
        <w:numPr>
          <w:ilvl w:val="0"/>
          <w:numId w:val="1"/>
        </w:numPr>
        <w:spacing w:after="180"/>
        <w:rPr>
          <w:rFonts w:ascii="Lato" w:hAnsi="Lato"/>
          <w:sz w:val="20"/>
          <w:szCs w:val="20"/>
        </w:rPr>
      </w:pPr>
      <w:r w:rsidRPr="00764059">
        <w:rPr>
          <w:rFonts w:ascii="Lato" w:hAnsi="Lato"/>
          <w:sz w:val="20"/>
          <w:szCs w:val="20"/>
        </w:rPr>
        <w:t>&lt;</w:t>
      </w:r>
      <w:r w:rsidRPr="00764059">
        <w:rPr>
          <w:rFonts w:ascii="Lato" w:hAnsi="Lato"/>
          <w:i/>
          <w:sz w:val="20"/>
          <w:szCs w:val="20"/>
        </w:rPr>
        <w:t>On &lt;DATE&gt; you and I met regarding &lt;…&gt; and I instructed you to &lt;…&gt;. On &lt;DATE&gt;, I sent you a follow-up email summa</w:t>
      </w:r>
      <w:r w:rsidRPr="00764059">
        <w:rPr>
          <w:rFonts w:ascii="Lato" w:hAnsi="Lato"/>
          <w:i/>
          <w:sz w:val="20"/>
          <w:szCs w:val="20"/>
        </w:rPr>
        <w:t>rizing this conversation</w:t>
      </w:r>
      <w:r w:rsidRPr="00764059">
        <w:rPr>
          <w:rFonts w:ascii="Lato" w:hAnsi="Lato"/>
          <w:sz w:val="20"/>
          <w:szCs w:val="20"/>
        </w:rPr>
        <w:t>.&gt;</w:t>
      </w:r>
    </w:p>
    <w:p w:rsidR="00000000" w:rsidRPr="00764059" w:rsidRDefault="00764059">
      <w:pPr>
        <w:numPr>
          <w:ilvl w:val="0"/>
          <w:numId w:val="1"/>
        </w:numPr>
        <w:spacing w:after="180"/>
        <w:rPr>
          <w:rFonts w:ascii="Lato" w:hAnsi="Lato"/>
          <w:sz w:val="20"/>
          <w:szCs w:val="20"/>
        </w:rPr>
      </w:pPr>
      <w:r w:rsidRPr="00764059">
        <w:rPr>
          <w:rFonts w:ascii="Lato" w:hAnsi="Lato"/>
          <w:sz w:val="20"/>
          <w:szCs w:val="20"/>
        </w:rPr>
        <w:t>&lt;</w:t>
      </w:r>
      <w:r w:rsidRPr="00764059">
        <w:rPr>
          <w:rFonts w:ascii="Lato" w:hAnsi="Lato"/>
          <w:i/>
          <w:sz w:val="20"/>
          <w:szCs w:val="20"/>
        </w:rPr>
        <w:t>On &lt;DATE&gt; you attended a workshop on &lt;…&gt;&gt;</w:t>
      </w:r>
    </w:p>
    <w:p w:rsidR="00000000" w:rsidRPr="00764059" w:rsidRDefault="00764059">
      <w:pPr>
        <w:numPr>
          <w:ilvl w:val="0"/>
          <w:numId w:val="1"/>
        </w:numPr>
        <w:spacing w:after="180"/>
        <w:rPr>
          <w:rFonts w:ascii="Lato" w:hAnsi="Lato"/>
          <w:b/>
          <w:sz w:val="20"/>
          <w:szCs w:val="20"/>
        </w:rPr>
      </w:pPr>
      <w:r w:rsidRPr="00764059">
        <w:rPr>
          <w:rFonts w:ascii="Lato" w:hAnsi="Lato"/>
          <w:sz w:val="20"/>
          <w:szCs w:val="20"/>
        </w:rPr>
        <w:t>&lt;</w:t>
      </w:r>
      <w:r w:rsidRPr="00764059">
        <w:rPr>
          <w:rFonts w:ascii="Lato" w:hAnsi="Lato"/>
          <w:i/>
          <w:sz w:val="20"/>
          <w:szCs w:val="20"/>
        </w:rPr>
        <w:t>On &lt;DATE&gt; you received a Written Warning for Unacceptable Personal Conduct, specifically due to &lt;…&gt;&gt;</w:t>
      </w:r>
    </w:p>
    <w:p w:rsidR="00000000" w:rsidRPr="00764059" w:rsidRDefault="00764059">
      <w:pPr>
        <w:spacing w:after="180"/>
        <w:rPr>
          <w:rFonts w:ascii="Lato" w:hAnsi="Lato"/>
          <w:i/>
          <w:sz w:val="20"/>
          <w:szCs w:val="20"/>
        </w:rPr>
      </w:pPr>
      <w:r w:rsidRPr="00764059">
        <w:rPr>
          <w:rFonts w:ascii="Lato" w:hAnsi="Lato"/>
          <w:b/>
          <w:sz w:val="20"/>
          <w:szCs w:val="20"/>
        </w:rPr>
        <w:t>Incident(s) Resulting in This Disciplinary Action</w:t>
      </w:r>
    </w:p>
    <w:p w:rsidR="00000000" w:rsidRPr="00764059" w:rsidRDefault="00764059">
      <w:pPr>
        <w:spacing w:after="180"/>
        <w:rPr>
          <w:rFonts w:ascii="Lato" w:hAnsi="Lato"/>
          <w:sz w:val="20"/>
          <w:szCs w:val="20"/>
        </w:rPr>
      </w:pPr>
      <w:r w:rsidRPr="00764059">
        <w:rPr>
          <w:rFonts w:ascii="Lato" w:hAnsi="Lato"/>
          <w:i/>
          <w:sz w:val="20"/>
          <w:szCs w:val="20"/>
        </w:rPr>
        <w:t xml:space="preserve">&lt;Detail what occurred and be sure </w:t>
      </w:r>
      <w:r w:rsidRPr="00764059">
        <w:rPr>
          <w:rFonts w:ascii="Lato" w:hAnsi="Lato"/>
          <w:i/>
          <w:sz w:val="20"/>
          <w:szCs w:val="20"/>
        </w:rPr>
        <w:t>to include what information the employee provided to explain the incident, etc. When possible, note specific and relevant performance expectations that were not met and explain what is unacceptable about the employee’s work or actions. Include any specific</w:t>
      </w:r>
      <w:r w:rsidRPr="00764059">
        <w:rPr>
          <w:rFonts w:ascii="Lato" w:hAnsi="Lato"/>
          <w:i/>
          <w:sz w:val="20"/>
          <w:szCs w:val="20"/>
        </w:rPr>
        <w:t xml:space="preserve"> consequences of the actions (e.g., resulted in an overpayment of $550, resulted in 10 students not receiving their checks on time, resulted in significant additional work for your co-workers, etc.).&gt;</w:t>
      </w:r>
    </w:p>
    <w:p w:rsidR="00000000" w:rsidRPr="00764059" w:rsidRDefault="00764059">
      <w:pPr>
        <w:numPr>
          <w:ilvl w:val="0"/>
          <w:numId w:val="3"/>
        </w:numPr>
        <w:spacing w:after="180"/>
        <w:rPr>
          <w:rFonts w:ascii="Lato" w:hAnsi="Lato"/>
          <w:sz w:val="20"/>
          <w:szCs w:val="20"/>
        </w:rPr>
      </w:pPr>
      <w:r w:rsidRPr="00764059">
        <w:rPr>
          <w:rFonts w:ascii="Lato" w:hAnsi="Lato"/>
          <w:sz w:val="20"/>
          <w:szCs w:val="20"/>
        </w:rPr>
        <w:t>&lt;POINT #1&gt;</w:t>
      </w:r>
    </w:p>
    <w:p w:rsidR="00000000" w:rsidRPr="00764059" w:rsidRDefault="00764059">
      <w:pPr>
        <w:numPr>
          <w:ilvl w:val="0"/>
          <w:numId w:val="3"/>
        </w:numPr>
        <w:spacing w:after="180"/>
        <w:rPr>
          <w:rFonts w:ascii="Lato" w:hAnsi="Lato"/>
          <w:sz w:val="20"/>
          <w:szCs w:val="20"/>
        </w:rPr>
      </w:pPr>
      <w:r w:rsidRPr="00764059">
        <w:rPr>
          <w:rFonts w:ascii="Lato" w:hAnsi="Lato"/>
          <w:sz w:val="20"/>
          <w:szCs w:val="20"/>
        </w:rPr>
        <w:t>&lt;POINT #2&gt;</w:t>
      </w:r>
    </w:p>
    <w:p w:rsidR="00000000" w:rsidRPr="00764059" w:rsidRDefault="00764059">
      <w:pPr>
        <w:numPr>
          <w:ilvl w:val="0"/>
          <w:numId w:val="3"/>
        </w:numPr>
        <w:spacing w:after="180"/>
        <w:rPr>
          <w:rFonts w:ascii="Lato" w:hAnsi="Lato"/>
          <w:b/>
          <w:sz w:val="20"/>
          <w:szCs w:val="20"/>
        </w:rPr>
      </w:pPr>
      <w:r w:rsidRPr="00764059">
        <w:rPr>
          <w:rFonts w:ascii="Lato" w:hAnsi="Lato"/>
          <w:sz w:val="20"/>
          <w:szCs w:val="20"/>
        </w:rPr>
        <w:t>...</w:t>
      </w:r>
    </w:p>
    <w:p w:rsidR="00000000" w:rsidRPr="00764059" w:rsidRDefault="00764059">
      <w:pPr>
        <w:spacing w:after="180"/>
        <w:rPr>
          <w:rFonts w:ascii="Lato" w:hAnsi="Lato"/>
          <w:i/>
          <w:sz w:val="20"/>
          <w:szCs w:val="20"/>
        </w:rPr>
      </w:pPr>
      <w:r w:rsidRPr="00764059">
        <w:rPr>
          <w:rFonts w:ascii="Lato" w:hAnsi="Lato"/>
          <w:b/>
          <w:sz w:val="20"/>
          <w:szCs w:val="20"/>
        </w:rPr>
        <w:t>Required Corrections and Time</w:t>
      </w:r>
      <w:r w:rsidRPr="00764059">
        <w:rPr>
          <w:rFonts w:ascii="Lato" w:hAnsi="Lato"/>
          <w:b/>
          <w:sz w:val="20"/>
          <w:szCs w:val="20"/>
        </w:rPr>
        <w:t>line for Corrections</w:t>
      </w:r>
    </w:p>
    <w:p w:rsidR="00000000" w:rsidRPr="00764059" w:rsidRDefault="00764059">
      <w:pPr>
        <w:spacing w:after="180"/>
        <w:rPr>
          <w:rFonts w:ascii="Lato" w:hAnsi="Lato"/>
          <w:sz w:val="20"/>
          <w:szCs w:val="20"/>
        </w:rPr>
      </w:pPr>
      <w:r w:rsidRPr="00764059">
        <w:rPr>
          <w:rFonts w:ascii="Lato" w:hAnsi="Lato"/>
          <w:i/>
          <w:sz w:val="20"/>
          <w:szCs w:val="20"/>
        </w:rPr>
        <w:t>&lt;Clearly and carefully detail required corrective actions or new expectations. Indicate any actions you as supervisor will take in order to support these corrections (e.g., I will send a staff memo explaining proper procedures, meet wi</w:t>
      </w:r>
      <w:r w:rsidRPr="00764059">
        <w:rPr>
          <w:rFonts w:ascii="Lato" w:hAnsi="Lato"/>
          <w:i/>
          <w:sz w:val="20"/>
          <w:szCs w:val="20"/>
        </w:rPr>
        <w:t>th you each week to discuss your process or review your work, etc.). Sufficient correction of performance issues generally needs to occur within 30 calendar days of receiving the written warning. Conduct corrections are expected to be immediate. If you wil</w:t>
      </w:r>
      <w:r w:rsidRPr="00764059">
        <w:rPr>
          <w:rFonts w:ascii="Lato" w:hAnsi="Lato"/>
          <w:i/>
          <w:sz w:val="20"/>
          <w:szCs w:val="20"/>
        </w:rPr>
        <w:t>l meet with the employee to discuss progress, include that here.&gt;</w:t>
      </w:r>
    </w:p>
    <w:p w:rsidR="00000000" w:rsidRPr="00764059" w:rsidRDefault="00764059">
      <w:pPr>
        <w:numPr>
          <w:ilvl w:val="0"/>
          <w:numId w:val="4"/>
        </w:numPr>
        <w:spacing w:after="180"/>
        <w:rPr>
          <w:rFonts w:ascii="Lato" w:hAnsi="Lato"/>
          <w:sz w:val="20"/>
          <w:szCs w:val="20"/>
        </w:rPr>
      </w:pPr>
      <w:r w:rsidRPr="00764059">
        <w:rPr>
          <w:rFonts w:ascii="Lato" w:hAnsi="Lato"/>
          <w:sz w:val="20"/>
          <w:szCs w:val="20"/>
        </w:rPr>
        <w:t>&lt;POINT #1&gt;</w:t>
      </w:r>
    </w:p>
    <w:p w:rsidR="00000000" w:rsidRPr="00764059" w:rsidRDefault="00764059">
      <w:pPr>
        <w:numPr>
          <w:ilvl w:val="0"/>
          <w:numId w:val="4"/>
        </w:numPr>
        <w:spacing w:after="180"/>
        <w:rPr>
          <w:rFonts w:ascii="Lato" w:hAnsi="Lato"/>
          <w:sz w:val="20"/>
          <w:szCs w:val="20"/>
        </w:rPr>
      </w:pPr>
      <w:r w:rsidRPr="00764059">
        <w:rPr>
          <w:rFonts w:ascii="Lato" w:hAnsi="Lato"/>
          <w:sz w:val="20"/>
          <w:szCs w:val="20"/>
        </w:rPr>
        <w:t>&lt;POINT #2&gt;</w:t>
      </w:r>
    </w:p>
    <w:p w:rsidR="00000000" w:rsidRPr="00764059" w:rsidRDefault="00764059">
      <w:pPr>
        <w:numPr>
          <w:ilvl w:val="0"/>
          <w:numId w:val="4"/>
        </w:numPr>
        <w:spacing w:after="180"/>
        <w:rPr>
          <w:rFonts w:ascii="Lato" w:hAnsi="Lato"/>
          <w:b/>
          <w:sz w:val="20"/>
          <w:szCs w:val="20"/>
        </w:rPr>
      </w:pPr>
      <w:r w:rsidRPr="00764059">
        <w:rPr>
          <w:rFonts w:ascii="Lato" w:hAnsi="Lato"/>
          <w:sz w:val="20"/>
          <w:szCs w:val="20"/>
        </w:rPr>
        <w:t>...</w:t>
      </w:r>
    </w:p>
    <w:p w:rsidR="00000000" w:rsidRPr="00764059" w:rsidRDefault="00764059">
      <w:pPr>
        <w:spacing w:after="180"/>
        <w:rPr>
          <w:rFonts w:ascii="Lato" w:hAnsi="Lato"/>
          <w:sz w:val="20"/>
          <w:szCs w:val="20"/>
        </w:rPr>
      </w:pPr>
      <w:r w:rsidRPr="00764059">
        <w:rPr>
          <w:rFonts w:ascii="Lato" w:hAnsi="Lato"/>
          <w:b/>
          <w:sz w:val="20"/>
          <w:szCs w:val="20"/>
        </w:rPr>
        <w:lastRenderedPageBreak/>
        <w:t>Consequences of Failure to Make Required Corrections</w:t>
      </w:r>
      <w:r w:rsidRPr="00764059">
        <w:rPr>
          <w:rFonts w:ascii="Lato" w:hAnsi="Lato"/>
          <w:sz w:val="20"/>
          <w:szCs w:val="20"/>
        </w:rPr>
        <w:t xml:space="preserve"> </w:t>
      </w:r>
    </w:p>
    <w:p w:rsidR="00000000" w:rsidRPr="00764059" w:rsidRDefault="00764059">
      <w:pPr>
        <w:spacing w:after="180"/>
        <w:rPr>
          <w:rFonts w:ascii="Lato" w:hAnsi="Lato"/>
          <w:b/>
          <w:sz w:val="20"/>
          <w:szCs w:val="20"/>
        </w:rPr>
      </w:pPr>
      <w:r w:rsidRPr="00764059">
        <w:rPr>
          <w:rFonts w:ascii="Lato" w:hAnsi="Lato"/>
          <w:sz w:val="20"/>
          <w:szCs w:val="20"/>
        </w:rPr>
        <w:t>If you fail to make and sustain these corrections, I will consider further disciplinary action, up to and incl</w:t>
      </w:r>
      <w:r w:rsidRPr="00764059">
        <w:rPr>
          <w:rFonts w:ascii="Lato" w:hAnsi="Lato"/>
          <w:sz w:val="20"/>
          <w:szCs w:val="20"/>
        </w:rPr>
        <w:t>uding dismissal.</w:t>
      </w:r>
    </w:p>
    <w:p w:rsidR="00000000" w:rsidRPr="00764059" w:rsidRDefault="00764059">
      <w:pPr>
        <w:spacing w:after="180"/>
        <w:rPr>
          <w:rFonts w:ascii="Lato" w:hAnsi="Lato"/>
          <w:sz w:val="20"/>
          <w:szCs w:val="20"/>
        </w:rPr>
      </w:pPr>
      <w:r w:rsidRPr="00764059">
        <w:rPr>
          <w:rFonts w:ascii="Lato" w:hAnsi="Lato"/>
          <w:b/>
          <w:sz w:val="20"/>
          <w:szCs w:val="20"/>
        </w:rPr>
        <w:t xml:space="preserve">Active Lifespan of this Disciplinary Action </w:t>
      </w:r>
    </w:p>
    <w:p w:rsidR="00000000" w:rsidRPr="00764059" w:rsidRDefault="00764059">
      <w:pPr>
        <w:spacing w:after="180"/>
        <w:rPr>
          <w:rFonts w:ascii="Lato" w:hAnsi="Lato"/>
          <w:sz w:val="20"/>
          <w:szCs w:val="20"/>
        </w:rPr>
      </w:pPr>
      <w:r w:rsidRPr="00764059">
        <w:rPr>
          <w:rFonts w:ascii="Lato" w:hAnsi="Lato"/>
          <w:sz w:val="20"/>
          <w:szCs w:val="20"/>
        </w:rPr>
        <w:t>This disciplinary action has been issued pursuant to the University’s SPA Disciplinary Action &amp; Related Separations Policy. This action will become inactive if:</w:t>
      </w:r>
    </w:p>
    <w:p w:rsidR="00000000" w:rsidRPr="00764059" w:rsidRDefault="00764059">
      <w:pPr>
        <w:numPr>
          <w:ilvl w:val="0"/>
          <w:numId w:val="2"/>
        </w:numPr>
        <w:spacing w:after="180"/>
        <w:rPr>
          <w:rFonts w:ascii="Lato" w:hAnsi="Lato"/>
          <w:sz w:val="20"/>
          <w:szCs w:val="20"/>
        </w:rPr>
      </w:pPr>
      <w:r w:rsidRPr="00764059">
        <w:rPr>
          <w:rFonts w:ascii="Lato" w:hAnsi="Lato"/>
          <w:sz w:val="20"/>
          <w:szCs w:val="20"/>
        </w:rPr>
        <w:t xml:space="preserve">12 months have elapsed since the </w:t>
      </w:r>
      <w:r w:rsidRPr="00764059">
        <w:rPr>
          <w:rFonts w:ascii="Lato" w:hAnsi="Lato"/>
          <w:sz w:val="20"/>
          <w:szCs w:val="20"/>
        </w:rPr>
        <w:t xml:space="preserve">date of this disciplinary action </w:t>
      </w:r>
      <w:r w:rsidRPr="00764059">
        <w:rPr>
          <w:rFonts w:ascii="Lato" w:hAnsi="Lato"/>
          <w:sz w:val="20"/>
          <w:szCs w:val="20"/>
          <w:u w:val="single"/>
        </w:rPr>
        <w:t>and</w:t>
      </w:r>
      <w:r w:rsidRPr="00764059">
        <w:rPr>
          <w:rFonts w:ascii="Lato" w:hAnsi="Lato"/>
          <w:sz w:val="20"/>
          <w:szCs w:val="20"/>
        </w:rPr>
        <w:t xml:space="preserve"> you have not received another disciplinary action, or </w:t>
      </w:r>
    </w:p>
    <w:p w:rsidR="00000000" w:rsidRPr="00764059" w:rsidRDefault="00764059">
      <w:pPr>
        <w:numPr>
          <w:ilvl w:val="0"/>
          <w:numId w:val="2"/>
        </w:numPr>
        <w:spacing w:after="180"/>
        <w:rPr>
          <w:rFonts w:ascii="Lato" w:hAnsi="Lato"/>
          <w:sz w:val="20"/>
          <w:szCs w:val="20"/>
        </w:rPr>
      </w:pPr>
      <w:r w:rsidRPr="00764059">
        <w:rPr>
          <w:rFonts w:ascii="Lato" w:hAnsi="Lato"/>
          <w:sz w:val="20"/>
          <w:szCs w:val="20"/>
        </w:rPr>
        <w:t xml:space="preserve">On your next annual performance appraisal, you receive at least a “Good” rating for your overall evaluation </w:t>
      </w:r>
      <w:r w:rsidRPr="00764059">
        <w:rPr>
          <w:rFonts w:ascii="Lato" w:hAnsi="Lato"/>
          <w:sz w:val="20"/>
          <w:szCs w:val="20"/>
          <w:u w:val="single"/>
        </w:rPr>
        <w:t>and</w:t>
      </w:r>
      <w:r w:rsidRPr="00764059">
        <w:rPr>
          <w:rFonts w:ascii="Lato" w:hAnsi="Lato"/>
          <w:sz w:val="20"/>
          <w:szCs w:val="20"/>
        </w:rPr>
        <w:t xml:space="preserve"> receive at least a “Meets Expectations” rating for &lt;</w:t>
      </w:r>
      <w:proofErr w:type="spellStart"/>
      <w:r w:rsidRPr="00764059">
        <w:rPr>
          <w:rFonts w:ascii="Lato" w:hAnsi="Lato"/>
          <w:i/>
          <w:sz w:val="20"/>
          <w:szCs w:val="20"/>
        </w:rPr>
        <w:t>Perf.Goal</w:t>
      </w:r>
      <w:proofErr w:type="spellEnd"/>
      <w:r w:rsidRPr="00764059">
        <w:rPr>
          <w:rFonts w:ascii="Lato" w:hAnsi="Lato"/>
          <w:i/>
          <w:sz w:val="20"/>
          <w:szCs w:val="20"/>
        </w:rPr>
        <w:t>/</w:t>
      </w:r>
      <w:proofErr w:type="spellStart"/>
      <w:r w:rsidRPr="00764059">
        <w:rPr>
          <w:rFonts w:ascii="Lato" w:hAnsi="Lato"/>
          <w:i/>
          <w:sz w:val="20"/>
          <w:szCs w:val="20"/>
        </w:rPr>
        <w:t>Org.Value</w:t>
      </w:r>
      <w:proofErr w:type="spellEnd"/>
      <w:r w:rsidRPr="00764059">
        <w:rPr>
          <w:rFonts w:ascii="Lato" w:hAnsi="Lato"/>
          <w:i/>
          <w:sz w:val="20"/>
          <w:szCs w:val="20"/>
        </w:rPr>
        <w:t xml:space="preserve"> XXX</w:t>
      </w:r>
      <w:r w:rsidRPr="00764059">
        <w:rPr>
          <w:rFonts w:ascii="Lato" w:hAnsi="Lato"/>
          <w:sz w:val="20"/>
          <w:szCs w:val="20"/>
        </w:rPr>
        <w:t>&gt;, which covers your &lt;</w:t>
      </w:r>
      <w:r w:rsidRPr="00764059">
        <w:rPr>
          <w:rFonts w:ascii="Lato" w:hAnsi="Lato"/>
          <w:i/>
          <w:sz w:val="20"/>
          <w:szCs w:val="20"/>
        </w:rPr>
        <w:t>XXXXXX</w:t>
      </w:r>
      <w:r w:rsidRPr="00764059">
        <w:rPr>
          <w:rFonts w:ascii="Lato" w:hAnsi="Lato"/>
          <w:sz w:val="20"/>
          <w:szCs w:val="20"/>
        </w:rPr>
        <w:t>&gt; responsibilities, or</w:t>
      </w:r>
    </w:p>
    <w:p w:rsidR="00000000" w:rsidRPr="00764059" w:rsidRDefault="00764059">
      <w:pPr>
        <w:numPr>
          <w:ilvl w:val="0"/>
          <w:numId w:val="2"/>
        </w:numPr>
        <w:spacing w:after="180"/>
        <w:rPr>
          <w:rFonts w:ascii="Lato" w:hAnsi="Lato"/>
          <w:sz w:val="20"/>
          <w:szCs w:val="20"/>
        </w:rPr>
      </w:pPr>
      <w:r w:rsidRPr="00764059">
        <w:rPr>
          <w:rFonts w:ascii="Lato" w:hAnsi="Lato"/>
          <w:sz w:val="20"/>
          <w:szCs w:val="20"/>
        </w:rPr>
        <w:t>Management chooses to inactivate this disciplinary action in less than 12 months.</w:t>
      </w:r>
    </w:p>
    <w:p w:rsidR="00000000" w:rsidRPr="00764059" w:rsidRDefault="00764059">
      <w:pPr>
        <w:spacing w:after="180"/>
        <w:rPr>
          <w:rFonts w:ascii="Lato" w:hAnsi="Lato"/>
          <w:b/>
          <w:sz w:val="20"/>
          <w:szCs w:val="20"/>
        </w:rPr>
      </w:pPr>
      <w:r w:rsidRPr="00764059">
        <w:rPr>
          <w:rFonts w:ascii="Lato" w:hAnsi="Lato"/>
          <w:sz w:val="20"/>
          <w:szCs w:val="20"/>
        </w:rPr>
        <w:t>If you receive another disciplinary action while this Written Warning is still active, then this Wri</w:t>
      </w:r>
      <w:r w:rsidRPr="00764059">
        <w:rPr>
          <w:rFonts w:ascii="Lato" w:hAnsi="Lato"/>
          <w:sz w:val="20"/>
          <w:szCs w:val="20"/>
        </w:rPr>
        <w:t>tten Warning will remain active for the duration of the subsequent action. (The actions do not have to be related in content.)</w:t>
      </w:r>
    </w:p>
    <w:p w:rsidR="00000000" w:rsidRPr="00764059" w:rsidRDefault="00764059">
      <w:pPr>
        <w:spacing w:after="180"/>
        <w:rPr>
          <w:rFonts w:ascii="Lato" w:hAnsi="Lato"/>
          <w:sz w:val="20"/>
          <w:szCs w:val="20"/>
        </w:rPr>
      </w:pPr>
      <w:r w:rsidRPr="00764059">
        <w:rPr>
          <w:rFonts w:ascii="Lato" w:hAnsi="Lato"/>
          <w:b/>
          <w:sz w:val="20"/>
          <w:szCs w:val="20"/>
        </w:rPr>
        <w:t>Records Retention &amp; Access to Records</w:t>
      </w:r>
    </w:p>
    <w:p w:rsidR="00000000" w:rsidRPr="00764059" w:rsidRDefault="00764059">
      <w:pPr>
        <w:spacing w:after="180"/>
        <w:rPr>
          <w:rFonts w:ascii="Lato" w:hAnsi="Lato"/>
          <w:sz w:val="20"/>
          <w:szCs w:val="20"/>
        </w:rPr>
      </w:pPr>
      <w:r w:rsidRPr="00764059">
        <w:rPr>
          <w:rFonts w:ascii="Lato" w:hAnsi="Lato"/>
          <w:sz w:val="20"/>
          <w:szCs w:val="20"/>
        </w:rPr>
        <w:t>Retention of disciplinary actions and related documents is governed by the University’s Gen</w:t>
      </w:r>
      <w:r w:rsidRPr="00764059">
        <w:rPr>
          <w:rFonts w:ascii="Lato" w:hAnsi="Lato"/>
          <w:sz w:val="20"/>
          <w:szCs w:val="20"/>
        </w:rPr>
        <w:t>eral Records Retention and Disposition Schedule.</w:t>
      </w:r>
    </w:p>
    <w:p w:rsidR="00000000" w:rsidRPr="00764059" w:rsidRDefault="00764059">
      <w:pPr>
        <w:spacing w:after="180"/>
        <w:rPr>
          <w:rFonts w:ascii="Lato" w:hAnsi="Lato"/>
          <w:b/>
          <w:sz w:val="20"/>
          <w:szCs w:val="20"/>
        </w:rPr>
      </w:pPr>
      <w:r w:rsidRPr="00764059">
        <w:rPr>
          <w:rFonts w:ascii="Lato" w:hAnsi="Lato"/>
          <w:sz w:val="20"/>
          <w:szCs w:val="20"/>
        </w:rPr>
        <w:t>If you are the selected candidate for another State position, the hiring supervisor is allowed to review your University Personnel File as part of the reference checking process. This includes, but is not li</w:t>
      </w:r>
      <w:r w:rsidRPr="00764059">
        <w:rPr>
          <w:rFonts w:ascii="Lato" w:hAnsi="Lato"/>
          <w:sz w:val="20"/>
          <w:szCs w:val="20"/>
        </w:rPr>
        <w:t xml:space="preserve">mited to, your performance appraisals for the past three years, all </w:t>
      </w:r>
      <w:r w:rsidRPr="00764059">
        <w:rPr>
          <w:rFonts w:ascii="Lato" w:hAnsi="Lato"/>
          <w:sz w:val="20"/>
          <w:szCs w:val="20"/>
          <w:u w:val="single"/>
        </w:rPr>
        <w:t>active</w:t>
      </w:r>
      <w:r w:rsidRPr="00764059">
        <w:rPr>
          <w:rFonts w:ascii="Lato" w:hAnsi="Lato"/>
          <w:sz w:val="20"/>
          <w:szCs w:val="20"/>
        </w:rPr>
        <w:t xml:space="preserve"> disciplinary actions, the date and type of each previously-issued disciplinary suspension or demotion, and any disciplinary documents related to a dismissal for cause from previous </w:t>
      </w:r>
      <w:r w:rsidRPr="00764059">
        <w:rPr>
          <w:rFonts w:ascii="Lato" w:hAnsi="Lato"/>
          <w:sz w:val="20"/>
          <w:szCs w:val="20"/>
        </w:rPr>
        <w:t>University employment, including all disciplinary actions active at the time of a dismissal. The hiring supervisor may factor this information into their final hiring decision.</w:t>
      </w:r>
    </w:p>
    <w:p w:rsidR="00000000" w:rsidRPr="00764059" w:rsidRDefault="00764059">
      <w:pPr>
        <w:spacing w:after="180"/>
        <w:rPr>
          <w:rFonts w:ascii="Lato" w:hAnsi="Lato"/>
          <w:sz w:val="20"/>
          <w:szCs w:val="20"/>
        </w:rPr>
      </w:pPr>
      <w:r w:rsidRPr="00764059">
        <w:rPr>
          <w:rFonts w:ascii="Lato" w:hAnsi="Lato"/>
          <w:b/>
          <w:sz w:val="20"/>
          <w:szCs w:val="20"/>
        </w:rPr>
        <w:t xml:space="preserve">Appeal Rights </w:t>
      </w:r>
    </w:p>
    <w:p w:rsidR="00000000" w:rsidRPr="00764059" w:rsidRDefault="00764059">
      <w:pPr>
        <w:spacing w:after="180"/>
        <w:rPr>
          <w:rFonts w:ascii="Lato" w:hAnsi="Lato"/>
          <w:b/>
          <w:sz w:val="20"/>
          <w:szCs w:val="20"/>
        </w:rPr>
      </w:pPr>
      <w:r w:rsidRPr="00764059">
        <w:rPr>
          <w:rFonts w:ascii="Lato" w:hAnsi="Lato"/>
          <w:sz w:val="20"/>
          <w:szCs w:val="20"/>
        </w:rPr>
        <w:t xml:space="preserve">Written Warnings are not </w:t>
      </w:r>
      <w:proofErr w:type="spellStart"/>
      <w:r w:rsidRPr="00764059">
        <w:rPr>
          <w:rFonts w:ascii="Lato" w:hAnsi="Lato"/>
          <w:sz w:val="20"/>
          <w:szCs w:val="20"/>
        </w:rPr>
        <w:t>grievable</w:t>
      </w:r>
      <w:proofErr w:type="spellEnd"/>
      <w:r w:rsidRPr="00764059">
        <w:rPr>
          <w:rFonts w:ascii="Lato" w:hAnsi="Lato"/>
          <w:sz w:val="20"/>
          <w:szCs w:val="20"/>
        </w:rPr>
        <w:t xml:space="preserve"> under the University System S</w:t>
      </w:r>
      <w:r w:rsidRPr="00764059">
        <w:rPr>
          <w:rFonts w:ascii="Lato" w:hAnsi="Lato"/>
          <w:sz w:val="20"/>
          <w:szCs w:val="20"/>
        </w:rPr>
        <w:t>PA Employee Grievance Policy. For information on alternative dispute resolution programs, contact Employee &amp; Management Relations at (919) 843-3444 or emr@unc.edu.</w:t>
      </w:r>
    </w:p>
    <w:p w:rsidR="00000000" w:rsidRPr="00764059" w:rsidRDefault="00764059">
      <w:pPr>
        <w:spacing w:after="180"/>
        <w:rPr>
          <w:rFonts w:ascii="Lato" w:hAnsi="Lato"/>
          <w:sz w:val="20"/>
          <w:szCs w:val="20"/>
        </w:rPr>
      </w:pPr>
      <w:r w:rsidRPr="00764059">
        <w:rPr>
          <w:rFonts w:ascii="Lato" w:hAnsi="Lato"/>
          <w:b/>
          <w:sz w:val="20"/>
          <w:szCs w:val="20"/>
        </w:rPr>
        <w:t>Supervisor’s Signature</w:t>
      </w:r>
    </w:p>
    <w:p w:rsidR="00000000" w:rsidRPr="00764059" w:rsidRDefault="00764059">
      <w:pPr>
        <w:tabs>
          <w:tab w:val="left" w:pos="720"/>
          <w:tab w:val="left" w:pos="3060"/>
          <w:tab w:val="left" w:pos="6120"/>
          <w:tab w:val="left" w:pos="6840"/>
        </w:tabs>
        <w:spacing w:after="180"/>
        <w:rPr>
          <w:rFonts w:ascii="Lato" w:hAnsi="Lato"/>
          <w:i/>
          <w:sz w:val="20"/>
          <w:szCs w:val="20"/>
        </w:rPr>
      </w:pPr>
      <w:r w:rsidRPr="00764059">
        <w:rPr>
          <w:rFonts w:ascii="Lato" w:hAnsi="Lato"/>
          <w:sz w:val="20"/>
          <w:szCs w:val="20"/>
        </w:rPr>
        <w:tab/>
        <w:t xml:space="preserve">Supervisor’s Signature: </w:t>
      </w:r>
      <w:r w:rsidRPr="00764059">
        <w:rPr>
          <w:rFonts w:ascii="Lato" w:hAnsi="Lato"/>
          <w:sz w:val="20"/>
          <w:szCs w:val="20"/>
        </w:rPr>
        <w:tab/>
        <w:t>_____________________</w:t>
      </w:r>
      <w:r w:rsidRPr="00764059">
        <w:rPr>
          <w:rFonts w:ascii="Lato" w:hAnsi="Lato"/>
          <w:sz w:val="20"/>
          <w:szCs w:val="20"/>
        </w:rPr>
        <w:tab/>
        <w:t xml:space="preserve">Date: </w:t>
      </w:r>
      <w:r w:rsidRPr="00764059">
        <w:rPr>
          <w:rFonts w:ascii="Lato" w:hAnsi="Lato"/>
          <w:sz w:val="20"/>
          <w:szCs w:val="20"/>
        </w:rPr>
        <w:tab/>
        <w:t>______________</w:t>
      </w:r>
      <w:r w:rsidRPr="00764059">
        <w:rPr>
          <w:rFonts w:ascii="Lato" w:hAnsi="Lato"/>
          <w:sz w:val="20"/>
          <w:szCs w:val="20"/>
        </w:rPr>
        <w:t>__</w:t>
      </w:r>
    </w:p>
    <w:p w:rsidR="00000000" w:rsidRPr="00764059" w:rsidRDefault="00764059">
      <w:pPr>
        <w:spacing w:after="180"/>
        <w:rPr>
          <w:rFonts w:ascii="Lato" w:hAnsi="Lato"/>
          <w:b/>
          <w:sz w:val="20"/>
          <w:szCs w:val="20"/>
        </w:rPr>
      </w:pPr>
      <w:r w:rsidRPr="00764059">
        <w:rPr>
          <w:rFonts w:ascii="Lato" w:hAnsi="Lato"/>
          <w:i/>
          <w:sz w:val="20"/>
          <w:szCs w:val="20"/>
        </w:rPr>
        <w:t>&lt;NOTE: AN EMPLOYEE’S SIGNATURE IS NOT REQUIRED BUT IS RECOMMENDED; YOU ARE NOT REQUIRED TO INCLUDE THE EMPLOYEE’S ACKNOWLEDGEMENT SECTION BELOW.&gt;</w:t>
      </w:r>
    </w:p>
    <w:p w:rsidR="00000000" w:rsidRPr="00764059" w:rsidRDefault="00764059">
      <w:pPr>
        <w:spacing w:after="180"/>
        <w:rPr>
          <w:rFonts w:ascii="Lato" w:hAnsi="Lato"/>
          <w:sz w:val="20"/>
          <w:szCs w:val="20"/>
        </w:rPr>
      </w:pPr>
      <w:r w:rsidRPr="00764059">
        <w:rPr>
          <w:rFonts w:ascii="Lato" w:hAnsi="Lato"/>
          <w:b/>
          <w:sz w:val="20"/>
          <w:szCs w:val="20"/>
        </w:rPr>
        <w:t xml:space="preserve">Employee’s Acknowledgement </w:t>
      </w:r>
    </w:p>
    <w:p w:rsidR="00000000" w:rsidRPr="00764059" w:rsidRDefault="00764059">
      <w:pPr>
        <w:spacing w:after="180"/>
        <w:rPr>
          <w:rFonts w:ascii="Lato" w:hAnsi="Lato"/>
          <w:sz w:val="20"/>
          <w:szCs w:val="20"/>
        </w:rPr>
      </w:pPr>
      <w:r w:rsidRPr="00764059">
        <w:rPr>
          <w:rFonts w:ascii="Lato" w:hAnsi="Lato"/>
          <w:sz w:val="20"/>
          <w:szCs w:val="20"/>
        </w:rPr>
        <w:t xml:space="preserve">I acknowledge that I have received this disciplinary letter. I understand that </w:t>
      </w:r>
      <w:r w:rsidRPr="00764059">
        <w:rPr>
          <w:rFonts w:ascii="Lato" w:hAnsi="Lato"/>
          <w:sz w:val="20"/>
          <w:szCs w:val="20"/>
        </w:rPr>
        <w:t>my signature below does not necessarily imply agreement with the statements made in this document or the disciplinary action taken.</w:t>
      </w:r>
    </w:p>
    <w:p w:rsidR="00000000" w:rsidRPr="00764059" w:rsidRDefault="00764059">
      <w:pPr>
        <w:tabs>
          <w:tab w:val="left" w:pos="720"/>
          <w:tab w:val="left" w:pos="3060"/>
          <w:tab w:val="left" w:pos="6120"/>
          <w:tab w:val="left" w:pos="6840"/>
        </w:tabs>
        <w:spacing w:after="180"/>
        <w:rPr>
          <w:rFonts w:ascii="Lato" w:hAnsi="Lato"/>
          <w:b/>
          <w:sz w:val="20"/>
          <w:szCs w:val="20"/>
        </w:rPr>
      </w:pPr>
      <w:r w:rsidRPr="00764059">
        <w:rPr>
          <w:rFonts w:ascii="Lato" w:hAnsi="Lato"/>
          <w:sz w:val="20"/>
          <w:szCs w:val="20"/>
        </w:rPr>
        <w:tab/>
        <w:t xml:space="preserve">Employee’s Signature: </w:t>
      </w:r>
      <w:r w:rsidRPr="00764059">
        <w:rPr>
          <w:rFonts w:ascii="Lato" w:hAnsi="Lato"/>
          <w:sz w:val="20"/>
          <w:szCs w:val="20"/>
        </w:rPr>
        <w:tab/>
        <w:t>_____________________</w:t>
      </w:r>
      <w:r w:rsidRPr="00764059">
        <w:rPr>
          <w:rFonts w:ascii="Lato" w:hAnsi="Lato"/>
          <w:sz w:val="20"/>
          <w:szCs w:val="20"/>
        </w:rPr>
        <w:tab/>
        <w:t xml:space="preserve">Date: </w:t>
      </w:r>
      <w:r w:rsidRPr="00764059">
        <w:rPr>
          <w:rFonts w:ascii="Lato" w:hAnsi="Lato"/>
          <w:sz w:val="20"/>
          <w:szCs w:val="20"/>
        </w:rPr>
        <w:tab/>
        <w:t>________________</w:t>
      </w:r>
    </w:p>
    <w:p w:rsidR="00000000" w:rsidRPr="00764059" w:rsidRDefault="00764059">
      <w:pPr>
        <w:tabs>
          <w:tab w:val="left" w:pos="480"/>
        </w:tabs>
        <w:spacing w:after="180"/>
        <w:ind w:left="480" w:hanging="480"/>
        <w:rPr>
          <w:rFonts w:ascii="Lato" w:hAnsi="Lato"/>
          <w:b/>
          <w:sz w:val="20"/>
          <w:szCs w:val="20"/>
        </w:rPr>
      </w:pPr>
    </w:p>
    <w:p w:rsidR="00000000" w:rsidRPr="00764059" w:rsidRDefault="00764059">
      <w:pPr>
        <w:tabs>
          <w:tab w:val="left" w:pos="480"/>
        </w:tabs>
        <w:spacing w:after="180"/>
        <w:ind w:left="480" w:hanging="480"/>
        <w:rPr>
          <w:rFonts w:ascii="Lato" w:hAnsi="Lato"/>
        </w:rPr>
      </w:pPr>
      <w:r w:rsidRPr="00764059">
        <w:rPr>
          <w:rFonts w:ascii="Lato" w:hAnsi="Lato"/>
          <w:b/>
          <w:sz w:val="20"/>
          <w:szCs w:val="20"/>
        </w:rPr>
        <w:t>cc:</w:t>
      </w:r>
      <w:r w:rsidRPr="00764059">
        <w:rPr>
          <w:rFonts w:ascii="Lato" w:hAnsi="Lato"/>
          <w:sz w:val="20"/>
          <w:szCs w:val="20"/>
        </w:rPr>
        <w:t xml:space="preserve"> </w:t>
      </w:r>
      <w:r w:rsidRPr="00764059">
        <w:rPr>
          <w:rFonts w:ascii="Lato" w:hAnsi="Lato"/>
          <w:sz w:val="20"/>
          <w:szCs w:val="20"/>
        </w:rPr>
        <w:tab/>
        <w:t>NAME &lt;</w:t>
      </w:r>
      <w:r w:rsidRPr="00764059">
        <w:rPr>
          <w:rFonts w:ascii="Lato" w:hAnsi="Lato"/>
          <w:i/>
          <w:sz w:val="20"/>
          <w:szCs w:val="20"/>
        </w:rPr>
        <w:t>Chair/Director/Dean of the Department/Divi</w:t>
      </w:r>
      <w:r w:rsidRPr="00764059">
        <w:rPr>
          <w:rFonts w:ascii="Lato" w:hAnsi="Lato"/>
          <w:i/>
          <w:sz w:val="20"/>
          <w:szCs w:val="20"/>
        </w:rPr>
        <w:t>sion/School</w:t>
      </w:r>
      <w:r w:rsidRPr="00764059">
        <w:rPr>
          <w:rFonts w:ascii="Lato" w:hAnsi="Lato"/>
          <w:sz w:val="20"/>
          <w:szCs w:val="20"/>
        </w:rPr>
        <w:t>&gt;</w:t>
      </w:r>
      <w:r w:rsidRPr="00764059">
        <w:rPr>
          <w:rFonts w:ascii="Lato" w:hAnsi="Lato"/>
          <w:sz w:val="20"/>
          <w:szCs w:val="20"/>
        </w:rPr>
        <w:br/>
        <w:t>NAME &lt;</w:t>
      </w:r>
      <w:r w:rsidRPr="00764059">
        <w:rPr>
          <w:rFonts w:ascii="Lato" w:hAnsi="Lato"/>
          <w:i/>
          <w:sz w:val="20"/>
          <w:szCs w:val="20"/>
        </w:rPr>
        <w:t>HR Officer</w:t>
      </w:r>
      <w:r w:rsidRPr="00764059">
        <w:rPr>
          <w:rFonts w:ascii="Lato" w:hAnsi="Lato"/>
          <w:sz w:val="20"/>
          <w:szCs w:val="20"/>
        </w:rPr>
        <w:t>&gt; (for department personnel file</w:t>
      </w:r>
      <w:proofErr w:type="gramStart"/>
      <w:r w:rsidRPr="00764059">
        <w:rPr>
          <w:rFonts w:ascii="Lato" w:hAnsi="Lato"/>
          <w:sz w:val="20"/>
          <w:szCs w:val="20"/>
        </w:rPr>
        <w:t>)</w:t>
      </w:r>
      <w:proofErr w:type="gramEnd"/>
      <w:r w:rsidRPr="00764059">
        <w:rPr>
          <w:rFonts w:ascii="Lato" w:hAnsi="Lato"/>
          <w:sz w:val="20"/>
          <w:szCs w:val="20"/>
        </w:rPr>
        <w:br/>
        <w:t>Employee &amp; Management Relations, Office of Human Resources (emr@unc.edu)</w:t>
      </w:r>
    </w:p>
    <w:sectPr w:rsidR="00000000" w:rsidRPr="00764059">
      <w:footerReference w:type="default" r:id="rId7"/>
      <w:headerReference w:type="firs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4059">
      <w:r>
        <w:separator/>
      </w:r>
    </w:p>
  </w:endnote>
  <w:endnote w:type="continuationSeparator" w:id="0">
    <w:p w:rsidR="00000000" w:rsidRDefault="0076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64059">
    <w:pPr>
      <w:pStyle w:val="Footer"/>
      <w:jc w:val="right"/>
    </w:pPr>
    <w:r>
      <w:rPr>
        <w:rFonts w:ascii="Georgia" w:hAnsi="Georgia" w:cs="Georgia"/>
        <w:sz w:val="16"/>
        <w:szCs w:val="16"/>
      </w:rPr>
      <w:t xml:space="preserve">Page </w:t>
    </w:r>
    <w:r>
      <w:rPr>
        <w:rStyle w:val="PageNumber"/>
        <w:rFonts w:cs="Georgia"/>
        <w:sz w:val="16"/>
        <w:szCs w:val="16"/>
      </w:rPr>
      <w:fldChar w:fldCharType="begin"/>
    </w:r>
    <w:r>
      <w:rPr>
        <w:rStyle w:val="PageNumber"/>
        <w:rFonts w:cs="Georgia"/>
        <w:sz w:val="16"/>
        <w:szCs w:val="16"/>
      </w:rPr>
      <w:instrText xml:space="preserve"> PAGE </w:instrText>
    </w:r>
    <w:r>
      <w:rPr>
        <w:rStyle w:val="PageNumber"/>
        <w:rFonts w:cs="Georgia"/>
        <w:sz w:val="16"/>
        <w:szCs w:val="16"/>
      </w:rPr>
      <w:fldChar w:fldCharType="separate"/>
    </w:r>
    <w:r>
      <w:rPr>
        <w:rStyle w:val="PageNumber"/>
        <w:rFonts w:cs="Georgia"/>
        <w:noProof/>
        <w:sz w:val="16"/>
        <w:szCs w:val="16"/>
      </w:rPr>
      <w:t>2</w:t>
    </w:r>
    <w:r>
      <w:rPr>
        <w:rStyle w:val="PageNumber"/>
        <w:rFonts w:cs="Georgia"/>
        <w:sz w:val="16"/>
        <w:szCs w:val="16"/>
      </w:rPr>
      <w:fldChar w:fldCharType="end"/>
    </w:r>
    <w:r>
      <w:rPr>
        <w:rStyle w:val="PageNumber"/>
        <w:rFonts w:ascii="Georgia" w:hAnsi="Georgia" w:cs="Georgia"/>
        <w:sz w:val="16"/>
        <w:szCs w:val="16"/>
      </w:rPr>
      <w:t xml:space="preserve"> of </w:t>
    </w:r>
    <w:r>
      <w:rPr>
        <w:rStyle w:val="PageNumber"/>
        <w:rFonts w:cs="Georgia"/>
        <w:sz w:val="16"/>
        <w:szCs w:val="16"/>
      </w:rPr>
      <w:fldChar w:fldCharType="begin"/>
    </w:r>
    <w:r>
      <w:rPr>
        <w:rStyle w:val="PageNumber"/>
        <w:rFonts w:cs="Georgia"/>
        <w:sz w:val="16"/>
        <w:szCs w:val="16"/>
      </w:rPr>
      <w:instrText xml:space="preserve"> NUMPAGES \*Arabic </w:instrText>
    </w:r>
    <w:r>
      <w:rPr>
        <w:rStyle w:val="PageNumber"/>
        <w:rFonts w:cs="Georgia"/>
        <w:sz w:val="16"/>
        <w:szCs w:val="16"/>
      </w:rPr>
      <w:fldChar w:fldCharType="separate"/>
    </w:r>
    <w:r>
      <w:rPr>
        <w:rStyle w:val="PageNumber"/>
        <w:rFonts w:cs="Georgia"/>
        <w:noProof/>
        <w:sz w:val="16"/>
        <w:szCs w:val="16"/>
      </w:rPr>
      <w:t>2</w:t>
    </w:r>
    <w:r>
      <w:rPr>
        <w:rStyle w:val="PageNumber"/>
        <w:rFonts w:cs="Georg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4059">
      <w:r>
        <w:separator/>
      </w:r>
    </w:p>
  </w:footnote>
  <w:footnote w:type="continuationSeparator" w:id="0">
    <w:p w:rsidR="00000000" w:rsidRDefault="00764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64059">
    <w:pPr>
      <w:pStyle w:val="Header"/>
      <w:tabs>
        <w:tab w:val="clear" w:pos="4320"/>
        <w:tab w:val="left" w:pos="3600"/>
      </w:tabs>
    </w:pPr>
  </w:p>
  <w:p w:rsidR="00000000" w:rsidRDefault="00764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6"/>
    <w:lvl w:ilvl="0">
      <w:start w:val="1"/>
      <w:numFmt w:val="decimal"/>
      <w:lvlText w:val="%1."/>
      <w:lvlJc w:val="left"/>
      <w:pPr>
        <w:tabs>
          <w:tab w:val="num" w:pos="0"/>
        </w:tabs>
        <w:ind w:left="720" w:hanging="360"/>
      </w:pPr>
      <w:rPr>
        <w:rFonts w:ascii="Georgia" w:hAnsi="Georgia" w:cs="Georgia"/>
        <w:sz w:val="20"/>
        <w:szCs w:val="20"/>
      </w:rPr>
    </w:lvl>
  </w:abstractNum>
  <w:abstractNum w:abstractNumId="1" w15:restartNumberingAfterBreak="0">
    <w:nsid w:val="00000002"/>
    <w:multiLevelType w:val="singleLevel"/>
    <w:tmpl w:val="00000002"/>
    <w:name w:val="WW8Num12"/>
    <w:lvl w:ilvl="0">
      <w:start w:val="1"/>
      <w:numFmt w:val="decimal"/>
      <w:lvlText w:val="%1."/>
      <w:lvlJc w:val="left"/>
      <w:pPr>
        <w:tabs>
          <w:tab w:val="num" w:pos="720"/>
        </w:tabs>
        <w:ind w:left="720" w:hanging="360"/>
      </w:pPr>
      <w:rPr>
        <w:rFonts w:ascii="Georgia" w:hAnsi="Georgia" w:cs="Georgia"/>
        <w:sz w:val="20"/>
        <w:szCs w:val="20"/>
      </w:rPr>
    </w:lvl>
  </w:abstractNum>
  <w:abstractNum w:abstractNumId="2" w15:restartNumberingAfterBreak="0">
    <w:nsid w:val="00000003"/>
    <w:multiLevelType w:val="singleLevel"/>
    <w:tmpl w:val="00000003"/>
    <w:name w:val="WW8Num1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16"/>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59"/>
    <w:rsid w:val="007640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F336B77-E38B-4326-8662-C8F92B95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Georgia" w:hAnsi="Georgia" w:cs="Georgia"/>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Georgia" w:hAnsi="Georgia" w:cs="Georgia"/>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DefaultParagraphFont0">
    <w:name w:val="Default Paragraph Font"/>
  </w:style>
  <w:style w:type="character" w:styleId="CommentReference">
    <w:name w:val="annotation reference"/>
    <w:rPr>
      <w:sz w:val="16"/>
      <w:szCs w:val="16"/>
    </w:rPr>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 SPA Grievance Policy -- Revisions to Standard Written Warning Form (00074612).DOC</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SPA Grievance Policy -- Revisions to Standard Written Warning Form (00074612).DOC</dc:title>
  <dc:subject>wdNOSTAMP</dc:subject>
  <dc:creator>chiron</dc:creator>
  <cp:keywords/>
  <dc:description/>
  <cp:lastModifiedBy>ALI JAVED</cp:lastModifiedBy>
  <cp:revision>2</cp:revision>
  <cp:lastPrinted>2008-04-02T12:23:00Z</cp:lastPrinted>
  <dcterms:created xsi:type="dcterms:W3CDTF">2021-11-02T17:57:00Z</dcterms:created>
  <dcterms:modified xsi:type="dcterms:W3CDTF">2021-11-02T17:57:00Z</dcterms:modified>
</cp:coreProperties>
</file>