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0FA0" w:rsidRPr="00026E6E" w14:paraId="277C5C58" w14:textId="77777777" w:rsidTr="00E931DF">
        <w:tc>
          <w:tcPr>
            <w:tcW w:w="5508" w:type="dxa"/>
            <w:vAlign w:val="bottom"/>
          </w:tcPr>
          <w:p w14:paraId="3DFCA27B" w14:textId="64BE02D7" w:rsidR="00BD0FA0" w:rsidRPr="00026E6E" w:rsidRDefault="00BD0FA0" w:rsidP="00026E6E">
            <w:pPr>
              <w:ind w:right="315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508" w:type="dxa"/>
            <w:vAlign w:val="bottom"/>
          </w:tcPr>
          <w:p w14:paraId="1FF224D9" w14:textId="77777777" w:rsidR="00BD0FA0" w:rsidRPr="00026E6E" w:rsidRDefault="00BD0FA0" w:rsidP="00026E6E">
            <w:pPr>
              <w:pStyle w:val="Heading1"/>
              <w:ind w:left="-1530" w:right="25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Company Name</w:t>
            </w:r>
          </w:p>
        </w:tc>
      </w:tr>
    </w:tbl>
    <w:p w14:paraId="68EF68B1" w14:textId="77777777" w:rsidR="00467865" w:rsidRPr="00026E6E" w:rsidRDefault="00563AB3" w:rsidP="00CD6C3C">
      <w:pPr>
        <w:pStyle w:val="Heading2"/>
        <w:rPr>
          <w:rFonts w:ascii="Abadi MT Std" w:hAnsi="Abadi MT Std"/>
          <w:sz w:val="28"/>
          <w:szCs w:val="28"/>
        </w:rPr>
      </w:pPr>
      <w:r w:rsidRPr="00026E6E">
        <w:rPr>
          <w:rFonts w:ascii="Abadi MT Std" w:hAnsi="Abadi MT Std"/>
          <w:sz w:val="28"/>
          <w:szCs w:val="28"/>
        </w:rPr>
        <w:t xml:space="preserve">Employee </w:t>
      </w:r>
      <w:r w:rsidR="000072C5" w:rsidRPr="00026E6E">
        <w:rPr>
          <w:rFonts w:ascii="Abadi MT Std" w:hAnsi="Abadi MT Std"/>
          <w:sz w:val="28"/>
          <w:szCs w:val="28"/>
        </w:rPr>
        <w:t>Write Up</w:t>
      </w:r>
    </w:p>
    <w:p w14:paraId="43904E81" w14:textId="77777777" w:rsidR="00BD0FA0" w:rsidRPr="00026E6E" w:rsidRDefault="00BD0FA0" w:rsidP="00BD0FA0">
      <w:pPr>
        <w:pStyle w:val="Heading3"/>
        <w:rPr>
          <w:rFonts w:ascii="Abadi MT Std" w:hAnsi="Abadi MT Std"/>
          <w:sz w:val="28"/>
          <w:szCs w:val="28"/>
        </w:rPr>
      </w:pPr>
      <w:r w:rsidRPr="00026E6E">
        <w:rPr>
          <w:rFonts w:ascii="Abadi MT Std" w:hAnsi="Abadi MT Std"/>
          <w:sz w:val="28"/>
          <w:szCs w:val="28"/>
        </w:rP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026E6E" w14:paraId="00495E6F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2207C8A" w14:textId="77777777" w:rsidR="00CC6BB1" w:rsidRPr="00026E6E" w:rsidRDefault="0033501D" w:rsidP="00E931DF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Employee</w:t>
            </w:r>
            <w:r w:rsidR="006B03BF" w:rsidRPr="00026E6E">
              <w:rPr>
                <w:rFonts w:ascii="Abadi MT Std" w:hAnsi="Abadi MT Std"/>
                <w:sz w:val="28"/>
                <w:szCs w:val="28"/>
              </w:rPr>
              <w:t xml:space="preserve"> Name</w:t>
            </w:r>
            <w:r w:rsidR="00CC6BB1" w:rsidRPr="00026E6E">
              <w:rPr>
                <w:rFonts w:ascii="Abadi MT Std" w:hAnsi="Abadi MT Std"/>
                <w:sz w:val="28"/>
                <w:szCs w:val="28"/>
              </w:rPr>
              <w:t>:</w:t>
            </w:r>
          </w:p>
        </w:tc>
        <w:tc>
          <w:tcPr>
            <w:tcW w:w="3961" w:type="dxa"/>
            <w:vAlign w:val="bottom"/>
          </w:tcPr>
          <w:p w14:paraId="03566D2A" w14:textId="77777777" w:rsidR="00CC6BB1" w:rsidRPr="00026E6E" w:rsidRDefault="00CC6BB1" w:rsidP="00E931D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14:paraId="25A68C1F" w14:textId="77777777" w:rsidR="00CC6BB1" w:rsidRPr="00026E6E" w:rsidRDefault="00BA12C8" w:rsidP="00E931DF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Date:</w:t>
            </w:r>
          </w:p>
        </w:tc>
        <w:tc>
          <w:tcPr>
            <w:tcW w:w="3690" w:type="dxa"/>
            <w:vAlign w:val="bottom"/>
          </w:tcPr>
          <w:p w14:paraId="015A4D05" w14:textId="77777777" w:rsidR="00CC6BB1" w:rsidRPr="00026E6E" w:rsidRDefault="00CC6BB1" w:rsidP="00E931D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92FAE" w:rsidRPr="00026E6E" w14:paraId="7257F83A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9B882D9" w14:textId="77777777" w:rsidR="00692FAE" w:rsidRPr="00026E6E" w:rsidRDefault="00664C1E" w:rsidP="00E931DF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Employee ID:</w:t>
            </w:r>
          </w:p>
        </w:tc>
        <w:tc>
          <w:tcPr>
            <w:tcW w:w="3961" w:type="dxa"/>
            <w:vAlign w:val="bottom"/>
          </w:tcPr>
          <w:p w14:paraId="5680787C" w14:textId="77777777" w:rsidR="00692FAE" w:rsidRPr="00026E6E" w:rsidRDefault="00692FAE" w:rsidP="00E931D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14:paraId="199B2396" w14:textId="77777777" w:rsidR="00692FAE" w:rsidRPr="00026E6E" w:rsidRDefault="00664C1E" w:rsidP="00E931DF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Job Title:</w:t>
            </w:r>
          </w:p>
        </w:tc>
        <w:tc>
          <w:tcPr>
            <w:tcW w:w="3690" w:type="dxa"/>
            <w:vAlign w:val="bottom"/>
          </w:tcPr>
          <w:p w14:paraId="6FB0F29A" w14:textId="77777777" w:rsidR="00692FAE" w:rsidRPr="00026E6E" w:rsidRDefault="00692FAE" w:rsidP="00E931D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A12C8" w:rsidRPr="00026E6E" w14:paraId="6707D0C7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33DAB3B2" w14:textId="77777777" w:rsidR="00BA12C8" w:rsidRPr="00026E6E" w:rsidRDefault="00664C1E" w:rsidP="00E931DF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Manager</w:t>
            </w:r>
            <w:r w:rsidR="00BA12C8" w:rsidRPr="00026E6E">
              <w:rPr>
                <w:rFonts w:ascii="Abadi MT Std" w:hAnsi="Abadi MT Std"/>
                <w:sz w:val="28"/>
                <w:szCs w:val="28"/>
              </w:rPr>
              <w:t>:</w:t>
            </w:r>
          </w:p>
        </w:tc>
        <w:tc>
          <w:tcPr>
            <w:tcW w:w="3961" w:type="dxa"/>
            <w:vAlign w:val="bottom"/>
          </w:tcPr>
          <w:p w14:paraId="682C796C" w14:textId="77777777" w:rsidR="00BA12C8" w:rsidRPr="00026E6E" w:rsidRDefault="00BA12C8" w:rsidP="00E931D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14:paraId="0D3B0233" w14:textId="77777777" w:rsidR="00BA12C8" w:rsidRPr="00026E6E" w:rsidRDefault="00664C1E" w:rsidP="00E931DF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Department</w:t>
            </w:r>
            <w:r w:rsidR="00BA12C8" w:rsidRPr="00026E6E">
              <w:rPr>
                <w:rFonts w:ascii="Abadi MT Std" w:hAnsi="Abadi MT Std"/>
                <w:sz w:val="28"/>
                <w:szCs w:val="28"/>
              </w:rPr>
              <w:t>:</w:t>
            </w:r>
          </w:p>
        </w:tc>
        <w:tc>
          <w:tcPr>
            <w:tcW w:w="3690" w:type="dxa"/>
            <w:vAlign w:val="bottom"/>
          </w:tcPr>
          <w:p w14:paraId="2BD00976" w14:textId="77777777" w:rsidR="00BA12C8" w:rsidRPr="00026E6E" w:rsidRDefault="00BA12C8" w:rsidP="00E931D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14:paraId="31E14520" w14:textId="77777777" w:rsidR="00E931DF" w:rsidRPr="00026E6E" w:rsidRDefault="00E931DF" w:rsidP="00E931DF">
      <w:pPr>
        <w:pStyle w:val="Heading3"/>
        <w:rPr>
          <w:rFonts w:ascii="Abadi MT Std" w:hAnsi="Abadi MT Std"/>
          <w:sz w:val="28"/>
          <w:szCs w:val="28"/>
        </w:rPr>
      </w:pPr>
      <w:r w:rsidRPr="00026E6E">
        <w:rPr>
          <w:rFonts w:ascii="Abadi MT Std" w:hAnsi="Abadi MT Std"/>
          <w:sz w:val="28"/>
          <w:szCs w:val="28"/>
        </w:rPr>
        <w:t>Type of Warning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026E6E" w14:paraId="69F3C605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2A25A682" w14:textId="77777777" w:rsidR="00BF17F9" w:rsidRPr="00026E6E" w:rsidRDefault="00714C94" w:rsidP="00CD6C3C">
            <w:pPr>
              <w:pStyle w:val="Checkbox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6E">
              <w:rPr>
                <w:rFonts w:ascii="Abadi MT Std" w:hAnsi="Abadi MT Std"/>
                <w:sz w:val="28"/>
                <w:szCs w:val="28"/>
              </w:rPr>
              <w:instrText xml:space="preserve"> FORMCHECKBOX </w:instrText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Pr="00026E6E">
              <w:rPr>
                <w:rFonts w:ascii="Abadi MT Std" w:hAnsi="Abadi MT Std"/>
                <w:sz w:val="28"/>
                <w:szCs w:val="28"/>
              </w:rPr>
              <w:fldChar w:fldCharType="end"/>
            </w:r>
          </w:p>
        </w:tc>
        <w:tc>
          <w:tcPr>
            <w:tcW w:w="2342" w:type="dxa"/>
            <w:vAlign w:val="bottom"/>
          </w:tcPr>
          <w:p w14:paraId="01718074" w14:textId="77777777" w:rsidR="0009780B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First Warning</w:t>
            </w:r>
          </w:p>
        </w:tc>
        <w:tc>
          <w:tcPr>
            <w:tcW w:w="631" w:type="dxa"/>
            <w:vAlign w:val="bottom"/>
          </w:tcPr>
          <w:p w14:paraId="7A599098" w14:textId="77777777" w:rsidR="0009780B" w:rsidRPr="00026E6E" w:rsidRDefault="00714C94" w:rsidP="00CD6C3C">
            <w:pPr>
              <w:pStyle w:val="Checkbox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6E">
              <w:rPr>
                <w:rFonts w:ascii="Abadi MT Std" w:hAnsi="Abadi MT Std"/>
                <w:sz w:val="28"/>
                <w:szCs w:val="28"/>
              </w:rPr>
              <w:instrText xml:space="preserve"> FORMCHECKBOX </w:instrText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Pr="00026E6E">
              <w:rPr>
                <w:rFonts w:ascii="Abadi MT Std" w:hAnsi="Abadi MT Std"/>
                <w:sz w:val="28"/>
                <w:szCs w:val="28"/>
              </w:rPr>
              <w:fldChar w:fldCharType="end"/>
            </w:r>
          </w:p>
        </w:tc>
        <w:tc>
          <w:tcPr>
            <w:tcW w:w="2801" w:type="dxa"/>
            <w:vAlign w:val="bottom"/>
          </w:tcPr>
          <w:p w14:paraId="590D08BC" w14:textId="77777777" w:rsidR="00BF17F9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Second Warning</w:t>
            </w:r>
          </w:p>
        </w:tc>
        <w:tc>
          <w:tcPr>
            <w:tcW w:w="721" w:type="dxa"/>
            <w:vAlign w:val="bottom"/>
          </w:tcPr>
          <w:p w14:paraId="641500DE" w14:textId="77777777" w:rsidR="00BF17F9" w:rsidRPr="00026E6E" w:rsidRDefault="00714C94" w:rsidP="00CD6C3C">
            <w:pPr>
              <w:pStyle w:val="Checkbox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6E">
              <w:rPr>
                <w:rFonts w:ascii="Abadi MT Std" w:hAnsi="Abadi MT Std"/>
                <w:sz w:val="28"/>
                <w:szCs w:val="28"/>
              </w:rPr>
              <w:instrText xml:space="preserve"> FORMCHECKBOX </w:instrText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Pr="00026E6E">
              <w:rPr>
                <w:rFonts w:ascii="Abadi MT Std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407" w:type="dxa"/>
            <w:vAlign w:val="bottom"/>
          </w:tcPr>
          <w:p w14:paraId="14CF260F" w14:textId="77777777" w:rsidR="00BF17F9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Final Warning</w:t>
            </w:r>
          </w:p>
        </w:tc>
      </w:tr>
    </w:tbl>
    <w:p w14:paraId="48008CFA" w14:textId="77777777" w:rsidR="00E931DF" w:rsidRPr="00026E6E" w:rsidRDefault="00E931DF" w:rsidP="00E931DF">
      <w:pPr>
        <w:pStyle w:val="Heading3"/>
        <w:rPr>
          <w:rFonts w:ascii="Abadi MT Std" w:hAnsi="Abadi MT Std"/>
          <w:sz w:val="28"/>
          <w:szCs w:val="28"/>
        </w:rPr>
      </w:pPr>
      <w:r w:rsidRPr="00026E6E">
        <w:rPr>
          <w:rFonts w:ascii="Abadi MT Std" w:hAnsi="Abadi MT Std"/>
          <w:sz w:val="28"/>
          <w:szCs w:val="28"/>
        </w:rPr>
        <w:t>Type of Offenses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02"/>
        <w:gridCol w:w="1540"/>
        <w:gridCol w:w="631"/>
        <w:gridCol w:w="2801"/>
        <w:gridCol w:w="721"/>
        <w:gridCol w:w="3407"/>
      </w:tblGrid>
      <w:tr w:rsidR="00F41461" w:rsidRPr="00026E6E" w14:paraId="7933FB98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82D2085" w14:textId="77777777" w:rsidR="00BF17F9" w:rsidRPr="00026E6E" w:rsidRDefault="00714C94" w:rsidP="00B36AB6">
            <w:pPr>
              <w:pStyle w:val="Checkbox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6E">
              <w:rPr>
                <w:rFonts w:ascii="Abadi MT Std" w:hAnsi="Abadi MT Std"/>
                <w:sz w:val="28"/>
                <w:szCs w:val="28"/>
              </w:rPr>
              <w:instrText xml:space="preserve"> FORMCHECKBOX </w:instrText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Pr="00026E6E">
              <w:rPr>
                <w:rFonts w:ascii="Abadi MT Std" w:hAnsi="Abadi MT Std"/>
                <w:sz w:val="28"/>
                <w:szCs w:val="28"/>
              </w:rP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56457604" w14:textId="77777777" w:rsidR="00BF17F9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Tardiness/</w:t>
            </w:r>
            <w:r w:rsidR="002F0F79" w:rsidRPr="00026E6E">
              <w:rPr>
                <w:rFonts w:ascii="Abadi MT Std" w:hAnsi="Abadi MT Std"/>
                <w:sz w:val="28"/>
                <w:szCs w:val="28"/>
              </w:rPr>
              <w:t>L</w:t>
            </w:r>
            <w:r w:rsidRPr="00026E6E">
              <w:rPr>
                <w:rFonts w:ascii="Abadi MT Std" w:hAnsi="Abadi MT Std"/>
                <w:sz w:val="28"/>
                <w:szCs w:val="28"/>
              </w:rPr>
              <w:t xml:space="preserve">eaving </w:t>
            </w:r>
            <w:r w:rsidR="002F0F79" w:rsidRPr="00026E6E">
              <w:rPr>
                <w:rFonts w:ascii="Abadi MT Std" w:hAnsi="Abadi MT Std"/>
                <w:sz w:val="28"/>
                <w:szCs w:val="28"/>
              </w:rPr>
              <w:t>E</w:t>
            </w:r>
            <w:r w:rsidRPr="00026E6E">
              <w:rPr>
                <w:rFonts w:ascii="Abadi MT Std" w:hAnsi="Abadi MT Std"/>
                <w:sz w:val="28"/>
                <w:szCs w:val="28"/>
              </w:rPr>
              <w:t>arly</w:t>
            </w:r>
          </w:p>
        </w:tc>
        <w:bookmarkStart w:id="0" w:name="Check1"/>
        <w:tc>
          <w:tcPr>
            <w:tcW w:w="631" w:type="dxa"/>
            <w:vAlign w:val="bottom"/>
          </w:tcPr>
          <w:p w14:paraId="41CD6047" w14:textId="77777777" w:rsidR="00BF17F9" w:rsidRPr="00026E6E" w:rsidRDefault="00714C94" w:rsidP="00B36AB6">
            <w:pPr>
              <w:pStyle w:val="Checkbox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6E">
              <w:rPr>
                <w:rFonts w:ascii="Abadi MT Std" w:hAnsi="Abadi MT Std"/>
                <w:sz w:val="28"/>
                <w:szCs w:val="28"/>
              </w:rPr>
              <w:instrText xml:space="preserve"> FORMCHECKBOX </w:instrText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Pr="00026E6E">
              <w:rPr>
                <w:rFonts w:ascii="Abadi MT Std" w:hAnsi="Abadi MT Std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801" w:type="dxa"/>
            <w:vAlign w:val="bottom"/>
          </w:tcPr>
          <w:p w14:paraId="7EF3620D" w14:textId="77777777" w:rsidR="00BF17F9" w:rsidRPr="00026E6E" w:rsidRDefault="00BA12C8" w:rsidP="00BD0FA0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Absenteeism</w:t>
            </w:r>
          </w:p>
        </w:tc>
        <w:tc>
          <w:tcPr>
            <w:tcW w:w="721" w:type="dxa"/>
            <w:vAlign w:val="bottom"/>
          </w:tcPr>
          <w:p w14:paraId="5A0579E4" w14:textId="77777777" w:rsidR="00BF17F9" w:rsidRPr="00026E6E" w:rsidRDefault="00714C94" w:rsidP="00B36AB6">
            <w:pPr>
              <w:pStyle w:val="Checkbox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6E">
              <w:rPr>
                <w:rFonts w:ascii="Abadi MT Std" w:hAnsi="Abadi MT Std"/>
                <w:sz w:val="28"/>
                <w:szCs w:val="28"/>
              </w:rPr>
              <w:instrText xml:space="preserve"> FORMCHECKBOX </w:instrText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Pr="00026E6E">
              <w:rPr>
                <w:rFonts w:ascii="Abadi MT Std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407" w:type="dxa"/>
            <w:vAlign w:val="bottom"/>
          </w:tcPr>
          <w:p w14:paraId="1F2212B2" w14:textId="77777777" w:rsidR="00BF17F9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 xml:space="preserve">Violation of </w:t>
            </w:r>
            <w:r w:rsidR="002F0F79" w:rsidRPr="00026E6E">
              <w:rPr>
                <w:rFonts w:ascii="Abadi MT Std" w:hAnsi="Abadi MT Std"/>
                <w:sz w:val="28"/>
                <w:szCs w:val="28"/>
              </w:rPr>
              <w:t>C</w:t>
            </w:r>
            <w:r w:rsidRPr="00026E6E">
              <w:rPr>
                <w:rFonts w:ascii="Abadi MT Std" w:hAnsi="Abadi MT Std"/>
                <w:sz w:val="28"/>
                <w:szCs w:val="28"/>
              </w:rPr>
              <w:t xml:space="preserve">ompany </w:t>
            </w:r>
            <w:r w:rsidR="002F0F79" w:rsidRPr="00026E6E">
              <w:rPr>
                <w:rFonts w:ascii="Abadi MT Std" w:hAnsi="Abadi MT Std"/>
                <w:sz w:val="28"/>
                <w:szCs w:val="28"/>
              </w:rPr>
              <w:t>P</w:t>
            </w:r>
            <w:r w:rsidRPr="00026E6E">
              <w:rPr>
                <w:rFonts w:ascii="Abadi MT Std" w:hAnsi="Abadi MT Std"/>
                <w:sz w:val="28"/>
                <w:szCs w:val="28"/>
              </w:rPr>
              <w:t>olicies</w:t>
            </w:r>
          </w:p>
        </w:tc>
      </w:tr>
      <w:tr w:rsidR="00B36AB6" w:rsidRPr="00026E6E" w14:paraId="2E648E3E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A47FA9E" w14:textId="77777777" w:rsidR="00B36AB6" w:rsidRPr="00026E6E" w:rsidRDefault="00714C94" w:rsidP="00B36AB6">
            <w:pPr>
              <w:pStyle w:val="Checkbox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6E">
              <w:rPr>
                <w:rFonts w:ascii="Abadi MT Std" w:hAnsi="Abadi MT Std"/>
                <w:sz w:val="28"/>
                <w:szCs w:val="28"/>
              </w:rPr>
              <w:instrText xml:space="preserve"> FORMCHECKBOX </w:instrText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Pr="00026E6E">
              <w:rPr>
                <w:rFonts w:ascii="Abadi MT Std" w:hAnsi="Abadi MT Std"/>
                <w:sz w:val="28"/>
                <w:szCs w:val="28"/>
              </w:rP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166657BE" w14:textId="77777777" w:rsidR="00B36AB6" w:rsidRPr="00026E6E" w:rsidRDefault="00BA12C8" w:rsidP="00BD0FA0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Substandard Work</w:t>
            </w:r>
          </w:p>
        </w:tc>
        <w:tc>
          <w:tcPr>
            <w:tcW w:w="631" w:type="dxa"/>
            <w:vAlign w:val="bottom"/>
          </w:tcPr>
          <w:p w14:paraId="6F40CD6A" w14:textId="77777777" w:rsidR="00B36AB6" w:rsidRPr="00026E6E" w:rsidRDefault="00714C94" w:rsidP="00B36AB6">
            <w:pPr>
              <w:pStyle w:val="Checkbox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6E">
              <w:rPr>
                <w:rFonts w:ascii="Abadi MT Std" w:hAnsi="Abadi MT Std"/>
                <w:sz w:val="28"/>
                <w:szCs w:val="28"/>
              </w:rPr>
              <w:instrText xml:space="preserve"> FORMCHECKBOX </w:instrText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Pr="00026E6E">
              <w:rPr>
                <w:rFonts w:ascii="Abadi MT Std" w:hAnsi="Abadi MT Std"/>
                <w:sz w:val="28"/>
                <w:szCs w:val="28"/>
              </w:rPr>
              <w:fldChar w:fldCharType="end"/>
            </w:r>
          </w:p>
        </w:tc>
        <w:tc>
          <w:tcPr>
            <w:tcW w:w="2801" w:type="dxa"/>
            <w:vAlign w:val="bottom"/>
          </w:tcPr>
          <w:p w14:paraId="241560F5" w14:textId="77777777" w:rsidR="00B36AB6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Violation of Safety Rules</w:t>
            </w:r>
          </w:p>
        </w:tc>
        <w:tc>
          <w:tcPr>
            <w:tcW w:w="721" w:type="dxa"/>
            <w:vAlign w:val="bottom"/>
          </w:tcPr>
          <w:p w14:paraId="63355DCF" w14:textId="77777777" w:rsidR="00B36AB6" w:rsidRPr="00026E6E" w:rsidRDefault="00714C94" w:rsidP="00B36AB6">
            <w:pPr>
              <w:pStyle w:val="Checkbox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6E">
              <w:rPr>
                <w:rFonts w:ascii="Abadi MT Std" w:hAnsi="Abadi MT Std"/>
                <w:sz w:val="28"/>
                <w:szCs w:val="28"/>
              </w:rPr>
              <w:instrText xml:space="preserve"> FORMCHECKBOX </w:instrText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Pr="00026E6E">
              <w:rPr>
                <w:rFonts w:ascii="Abadi MT Std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407" w:type="dxa"/>
            <w:vAlign w:val="bottom"/>
          </w:tcPr>
          <w:p w14:paraId="115CC0FE" w14:textId="77777777" w:rsidR="00B36AB6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 xml:space="preserve">Rudeness to </w:t>
            </w:r>
            <w:r w:rsidR="002F0F79" w:rsidRPr="00026E6E">
              <w:rPr>
                <w:rFonts w:ascii="Abadi MT Std" w:hAnsi="Abadi MT Std"/>
                <w:sz w:val="28"/>
                <w:szCs w:val="28"/>
              </w:rPr>
              <w:t>C</w:t>
            </w:r>
            <w:r w:rsidRPr="00026E6E">
              <w:rPr>
                <w:rFonts w:ascii="Abadi MT Std" w:hAnsi="Abadi MT Std"/>
                <w:sz w:val="28"/>
                <w:szCs w:val="28"/>
              </w:rPr>
              <w:t>ustomers</w:t>
            </w:r>
            <w:r w:rsidR="002F0F79" w:rsidRPr="00026E6E">
              <w:rPr>
                <w:rFonts w:ascii="Abadi MT Std" w:hAnsi="Abadi MT Std"/>
                <w:sz w:val="28"/>
                <w:szCs w:val="28"/>
              </w:rPr>
              <w:t>/C</w:t>
            </w:r>
            <w:r w:rsidRPr="00026E6E">
              <w:rPr>
                <w:rFonts w:ascii="Abadi MT Std" w:hAnsi="Abadi MT Std"/>
                <w:sz w:val="28"/>
                <w:szCs w:val="28"/>
              </w:rPr>
              <w:t>oworkers</w:t>
            </w:r>
          </w:p>
        </w:tc>
      </w:tr>
      <w:tr w:rsidR="00AF613D" w:rsidRPr="00026E6E" w14:paraId="695BE61B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2B19C50" w14:textId="77777777" w:rsidR="00AF613D" w:rsidRPr="00026E6E" w:rsidRDefault="00714C94" w:rsidP="00B36AB6">
            <w:pPr>
              <w:pStyle w:val="Checkbox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6E">
              <w:rPr>
                <w:rFonts w:ascii="Abadi MT Std" w:hAnsi="Abadi MT Std"/>
                <w:sz w:val="28"/>
                <w:szCs w:val="28"/>
              </w:rPr>
              <w:instrText xml:space="preserve"> FORMCHECKBOX </w:instrText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</w:r>
            <w:r w:rsidR="003C064C" w:rsidRPr="00026E6E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Pr="00026E6E">
              <w:rPr>
                <w:rFonts w:ascii="Abadi MT Std" w:hAnsi="Abadi MT Std"/>
                <w:sz w:val="28"/>
                <w:szCs w:val="28"/>
              </w:rPr>
              <w:fldChar w:fldCharType="end"/>
            </w:r>
          </w:p>
        </w:tc>
        <w:tc>
          <w:tcPr>
            <w:tcW w:w="802" w:type="dxa"/>
            <w:vAlign w:val="bottom"/>
          </w:tcPr>
          <w:p w14:paraId="52C6A751" w14:textId="77777777" w:rsidR="00AF613D" w:rsidRPr="00026E6E" w:rsidRDefault="00AF613D" w:rsidP="00BD0FA0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Other:</w:t>
            </w:r>
          </w:p>
        </w:tc>
        <w:tc>
          <w:tcPr>
            <w:tcW w:w="9100" w:type="dxa"/>
            <w:gridSpan w:val="5"/>
            <w:tcBorders>
              <w:bottom w:val="single" w:sz="2" w:space="0" w:color="auto"/>
            </w:tcBorders>
            <w:vAlign w:val="bottom"/>
          </w:tcPr>
          <w:p w14:paraId="2A0DAABD" w14:textId="77777777" w:rsidR="00AF613D" w:rsidRPr="00026E6E" w:rsidRDefault="00AF613D" w:rsidP="00BD0FA0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14:paraId="059784A9" w14:textId="77777777" w:rsidR="00E931DF" w:rsidRPr="00026E6E" w:rsidRDefault="00E931DF" w:rsidP="00E931DF">
      <w:pPr>
        <w:pStyle w:val="Heading3"/>
        <w:rPr>
          <w:rFonts w:ascii="Abadi MT Std" w:hAnsi="Abadi MT Std"/>
          <w:sz w:val="28"/>
          <w:szCs w:val="28"/>
        </w:rPr>
      </w:pPr>
      <w:r w:rsidRPr="00026E6E">
        <w:rPr>
          <w:rFonts w:ascii="Abadi MT Std" w:hAnsi="Abadi MT Std"/>
          <w:sz w:val="28"/>
          <w:szCs w:val="28"/>
        </w:rP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026E6E" w14:paraId="5969CD64" w14:textId="77777777" w:rsidTr="00764279">
        <w:trPr>
          <w:trHeight w:val="345"/>
        </w:trPr>
        <w:tc>
          <w:tcPr>
            <w:tcW w:w="10800" w:type="dxa"/>
            <w:vAlign w:val="bottom"/>
          </w:tcPr>
          <w:p w14:paraId="20C8FB9F" w14:textId="77777777" w:rsidR="00E931DF" w:rsidRPr="00026E6E" w:rsidRDefault="00E931DF" w:rsidP="00E931DF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Description of Infraction:</w:t>
            </w:r>
          </w:p>
        </w:tc>
      </w:tr>
      <w:tr w:rsidR="00B36AB6" w:rsidRPr="00026E6E" w14:paraId="58E07BFB" w14:textId="77777777" w:rsidTr="00BD0FA0">
        <w:trPr>
          <w:trHeight w:val="1008"/>
        </w:trPr>
        <w:tc>
          <w:tcPr>
            <w:tcW w:w="10800" w:type="dxa"/>
          </w:tcPr>
          <w:p w14:paraId="4AF94BDF" w14:textId="77777777" w:rsidR="00B36AB6" w:rsidRPr="00026E6E" w:rsidRDefault="00B36AB6" w:rsidP="00E931D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931DF" w:rsidRPr="00026E6E" w14:paraId="46389685" w14:textId="77777777" w:rsidTr="002A190F">
        <w:trPr>
          <w:trHeight w:val="330"/>
        </w:trPr>
        <w:tc>
          <w:tcPr>
            <w:tcW w:w="10800" w:type="dxa"/>
            <w:vAlign w:val="bottom"/>
          </w:tcPr>
          <w:p w14:paraId="37014172" w14:textId="77777777" w:rsidR="00E931DF" w:rsidRPr="00026E6E" w:rsidRDefault="00E931DF" w:rsidP="00E931DF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Plan for Improvement:</w:t>
            </w:r>
          </w:p>
        </w:tc>
      </w:tr>
      <w:tr w:rsidR="00B36AB6" w:rsidRPr="00026E6E" w14:paraId="24F453EF" w14:textId="77777777" w:rsidTr="00BD0FA0">
        <w:trPr>
          <w:trHeight w:val="1440"/>
        </w:trPr>
        <w:tc>
          <w:tcPr>
            <w:tcW w:w="10800" w:type="dxa"/>
          </w:tcPr>
          <w:p w14:paraId="03F33992" w14:textId="77777777" w:rsidR="00B36AB6" w:rsidRPr="00026E6E" w:rsidRDefault="00B36AB6" w:rsidP="00E931D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931DF" w:rsidRPr="00026E6E" w14:paraId="01A03852" w14:textId="77777777" w:rsidTr="00C24287">
        <w:trPr>
          <w:trHeight w:val="331"/>
        </w:trPr>
        <w:tc>
          <w:tcPr>
            <w:tcW w:w="10800" w:type="dxa"/>
            <w:vAlign w:val="bottom"/>
          </w:tcPr>
          <w:p w14:paraId="4C44ACA6" w14:textId="77777777" w:rsidR="00E931DF" w:rsidRPr="00026E6E" w:rsidRDefault="00E931DF" w:rsidP="00E931DF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Consequences of Further Infractions:</w:t>
            </w:r>
          </w:p>
        </w:tc>
      </w:tr>
      <w:tr w:rsidR="00AF613D" w:rsidRPr="00026E6E" w14:paraId="012D5FC2" w14:textId="77777777" w:rsidTr="00BD0FA0">
        <w:trPr>
          <w:trHeight w:val="1440"/>
        </w:trPr>
        <w:tc>
          <w:tcPr>
            <w:tcW w:w="10800" w:type="dxa"/>
          </w:tcPr>
          <w:p w14:paraId="7A9D575C" w14:textId="77777777" w:rsidR="00AF613D" w:rsidRPr="00026E6E" w:rsidRDefault="00AF613D" w:rsidP="00E931D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14:paraId="44BF53BE" w14:textId="77777777" w:rsidR="00E931DF" w:rsidRPr="00026E6E" w:rsidRDefault="00E931DF" w:rsidP="00E931DF">
      <w:pPr>
        <w:pStyle w:val="Heading3"/>
        <w:rPr>
          <w:rFonts w:ascii="Abadi MT Std" w:hAnsi="Abadi MT Std"/>
          <w:sz w:val="28"/>
          <w:szCs w:val="28"/>
        </w:rPr>
      </w:pPr>
      <w:r w:rsidRPr="00026E6E">
        <w:rPr>
          <w:rFonts w:ascii="Abadi MT Std" w:hAnsi="Abadi MT Std"/>
          <w:sz w:val="28"/>
          <w:szCs w:val="28"/>
        </w:rPr>
        <w:t>Acknowledgment of Receipt of Warnings</w:t>
      </w:r>
    </w:p>
    <w:p w14:paraId="7AFC77B0" w14:textId="77777777" w:rsidR="00E931DF" w:rsidRPr="00026E6E" w:rsidRDefault="00E931DF" w:rsidP="00E931DF">
      <w:pPr>
        <w:rPr>
          <w:rFonts w:ascii="Abadi MT Std" w:hAnsi="Abadi MT Std"/>
          <w:sz w:val="28"/>
          <w:szCs w:val="28"/>
        </w:rPr>
      </w:pPr>
      <w:r w:rsidRPr="00026E6E">
        <w:rPr>
          <w:rFonts w:ascii="Abadi MT Std" w:hAnsi="Abadi MT Std"/>
          <w:sz w:val="28"/>
          <w:szCs w:val="28"/>
        </w:rPr>
        <w:t>By signing this form, you confirm that y</w:t>
      </w:r>
      <w:bookmarkStart w:id="1" w:name="_GoBack"/>
      <w:bookmarkEnd w:id="1"/>
      <w:r w:rsidRPr="00026E6E">
        <w:rPr>
          <w:rFonts w:ascii="Abadi MT Std" w:hAnsi="Abadi MT Std"/>
          <w:sz w:val="28"/>
          <w:szCs w:val="28"/>
        </w:rPr>
        <w:t xml:space="preserve">ou understand the information in this warning. You also confirm that you and your manager have discussed the warning and a plan for </w:t>
      </w:r>
      <w:r w:rsidRPr="00026E6E">
        <w:rPr>
          <w:rFonts w:ascii="Abadi MT Std" w:hAnsi="Abadi MT Std"/>
          <w:sz w:val="28"/>
          <w:szCs w:val="28"/>
        </w:rPr>
        <w:lastRenderedPageBreak/>
        <w:t>improvement. Signing this form does not necessarily indicate that you agree with this warning.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B36AB6" w:rsidRPr="00026E6E" w14:paraId="51ED380C" w14:textId="77777777" w:rsidTr="00BD0FA0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288942C" w14:textId="77777777" w:rsidR="00B36AB6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0CA931EE" w14:textId="77777777" w:rsidR="00B36AB6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36AB6" w:rsidRPr="00026E6E" w14:paraId="1E5565C6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148C143B" w14:textId="77777777" w:rsidR="00B36AB6" w:rsidRPr="00026E6E" w:rsidRDefault="00B36AB6" w:rsidP="00E931DF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Employee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5CF0D62D" w14:textId="77777777" w:rsidR="00B36AB6" w:rsidRPr="00026E6E" w:rsidRDefault="00B36AB6" w:rsidP="00E931DF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Date</w:t>
            </w:r>
          </w:p>
        </w:tc>
      </w:tr>
      <w:tr w:rsidR="00B36AB6" w:rsidRPr="00026E6E" w14:paraId="10BE94B7" w14:textId="77777777" w:rsidTr="00BD0FA0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D2E2636" w14:textId="77777777" w:rsidR="00B36AB6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7E7CB1D1" w14:textId="77777777" w:rsidR="00B36AB6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36AB6" w:rsidRPr="00026E6E" w14:paraId="7FFB9335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A5BF8A2" w14:textId="77777777" w:rsidR="00B36AB6" w:rsidRPr="00026E6E" w:rsidRDefault="00B36AB6" w:rsidP="00E931DF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Manager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355E5BFC" w14:textId="77777777" w:rsidR="00B36AB6" w:rsidRPr="00026E6E" w:rsidRDefault="00B36AB6" w:rsidP="00E931DF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Date</w:t>
            </w:r>
          </w:p>
        </w:tc>
      </w:tr>
      <w:tr w:rsidR="00B36AB6" w:rsidRPr="00026E6E" w14:paraId="5A3A6D38" w14:textId="77777777" w:rsidTr="00BD0FA0">
        <w:trPr>
          <w:trHeight w:val="432"/>
        </w:trPr>
        <w:tc>
          <w:tcPr>
            <w:tcW w:w="7393" w:type="dxa"/>
            <w:tcBorders>
              <w:bottom w:val="single" w:sz="2" w:space="0" w:color="auto"/>
            </w:tcBorders>
            <w:vAlign w:val="bottom"/>
          </w:tcPr>
          <w:p w14:paraId="714B4F16" w14:textId="77777777" w:rsidR="00B36AB6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407" w:type="dxa"/>
            <w:tcBorders>
              <w:bottom w:val="single" w:sz="2" w:space="0" w:color="auto"/>
            </w:tcBorders>
            <w:vAlign w:val="bottom"/>
          </w:tcPr>
          <w:p w14:paraId="7126027D" w14:textId="77777777" w:rsidR="00B36AB6" w:rsidRPr="00026E6E" w:rsidRDefault="00B36AB6" w:rsidP="00BD0FA0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36AB6" w:rsidRPr="00026E6E" w14:paraId="0E7E82DA" w14:textId="77777777" w:rsidTr="00BD0FA0">
        <w:trPr>
          <w:trHeight w:val="144"/>
        </w:trPr>
        <w:tc>
          <w:tcPr>
            <w:tcW w:w="7393" w:type="dxa"/>
            <w:tcBorders>
              <w:top w:val="single" w:sz="2" w:space="0" w:color="auto"/>
            </w:tcBorders>
            <w:vAlign w:val="bottom"/>
          </w:tcPr>
          <w:p w14:paraId="0E7CE845" w14:textId="77777777" w:rsidR="00B36AB6" w:rsidRPr="00026E6E" w:rsidRDefault="00B36AB6" w:rsidP="00E931DF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 xml:space="preserve">Witness Signature (if employee </w:t>
            </w:r>
            <w:r w:rsidR="00BE794E" w:rsidRPr="00026E6E">
              <w:rPr>
                <w:rFonts w:ascii="Abadi MT Std" w:hAnsi="Abadi MT Std"/>
                <w:sz w:val="28"/>
                <w:szCs w:val="28"/>
              </w:rPr>
              <w:t xml:space="preserve">understands warning but </w:t>
            </w:r>
            <w:r w:rsidRPr="00026E6E">
              <w:rPr>
                <w:rFonts w:ascii="Abadi MT Std" w:hAnsi="Abadi MT Std"/>
                <w:sz w:val="28"/>
                <w:szCs w:val="28"/>
              </w:rPr>
              <w:t>refuses to sign)</w:t>
            </w:r>
          </w:p>
        </w:tc>
        <w:tc>
          <w:tcPr>
            <w:tcW w:w="3407" w:type="dxa"/>
            <w:tcBorders>
              <w:top w:val="single" w:sz="2" w:space="0" w:color="auto"/>
            </w:tcBorders>
            <w:vAlign w:val="bottom"/>
          </w:tcPr>
          <w:p w14:paraId="68E75A42" w14:textId="77777777" w:rsidR="00B36AB6" w:rsidRPr="00026E6E" w:rsidRDefault="00B36AB6" w:rsidP="00E931DF">
            <w:pPr>
              <w:rPr>
                <w:rFonts w:ascii="Abadi MT Std" w:hAnsi="Abadi MT Std"/>
                <w:sz w:val="28"/>
                <w:szCs w:val="28"/>
              </w:rPr>
            </w:pPr>
            <w:r w:rsidRPr="00026E6E">
              <w:rPr>
                <w:rFonts w:ascii="Abadi MT Std" w:hAnsi="Abadi MT Std"/>
                <w:sz w:val="28"/>
                <w:szCs w:val="28"/>
              </w:rPr>
              <w:t>Date</w:t>
            </w:r>
          </w:p>
        </w:tc>
      </w:tr>
    </w:tbl>
    <w:p w14:paraId="266E95C0" w14:textId="77777777" w:rsidR="005F6E87" w:rsidRPr="00026E6E" w:rsidRDefault="005F6E87" w:rsidP="00BD0FA0">
      <w:pPr>
        <w:rPr>
          <w:rFonts w:ascii="Abadi MT Std" w:hAnsi="Abadi MT Std"/>
          <w:sz w:val="28"/>
          <w:szCs w:val="28"/>
        </w:rPr>
      </w:pPr>
    </w:p>
    <w:sectPr w:rsidR="005F6E87" w:rsidRPr="00026E6E" w:rsidSect="00BD0FA0">
      <w:footerReference w:type="default" r:id="rId10"/>
      <w:pgSz w:w="12240" w:h="15840"/>
      <w:pgMar w:top="1080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48E2" w14:textId="77777777" w:rsidR="003C064C" w:rsidRDefault="003C064C" w:rsidP="00904107">
      <w:r>
        <w:separator/>
      </w:r>
    </w:p>
  </w:endnote>
  <w:endnote w:type="continuationSeparator" w:id="0">
    <w:p w14:paraId="07568485" w14:textId="77777777" w:rsidR="003C064C" w:rsidRDefault="003C064C" w:rsidP="0090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131E" w14:textId="2234CAA6" w:rsidR="00904107" w:rsidRDefault="00904107" w:rsidP="00520BD5">
    <w:pPr>
      <w:pStyle w:val="Footer"/>
    </w:pPr>
    <w:r>
      <w:tab/>
    </w:r>
  </w:p>
  <w:p w14:paraId="67B7D011" w14:textId="77777777" w:rsidR="00904107" w:rsidRDefault="00904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2BFF8" w14:textId="77777777" w:rsidR="003C064C" w:rsidRDefault="003C064C" w:rsidP="00904107">
      <w:r>
        <w:separator/>
      </w:r>
    </w:p>
  </w:footnote>
  <w:footnote w:type="continuationSeparator" w:id="0">
    <w:p w14:paraId="387AF908" w14:textId="77777777" w:rsidR="003C064C" w:rsidRDefault="003C064C" w:rsidP="0090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C5"/>
    <w:rsid w:val="000071F7"/>
    <w:rsid w:val="000072C5"/>
    <w:rsid w:val="000231C5"/>
    <w:rsid w:val="00026E6E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C064C"/>
    <w:rsid w:val="003E007A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0BD5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107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3443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E3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90410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715248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2011-12-15T21:32:00+00:00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1370102</Value>
      <Value>1531208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warning notice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TP102802885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E9F11-4546-4C53-A085-B86D432E90B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1385F04-F91E-4548-BD10-BA247D2DF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>Microsoft Corporation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Paul Peters</dc:creator>
  <cp:lastModifiedBy>Javairia Maqsood</cp:lastModifiedBy>
  <cp:revision>4</cp:revision>
  <cp:lastPrinted>2002-06-26T18:25:00Z</cp:lastPrinted>
  <dcterms:created xsi:type="dcterms:W3CDTF">2017-08-10T20:46:00Z</dcterms:created>
  <dcterms:modified xsi:type="dcterms:W3CDTF">2020-05-10T19:27:00Z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