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77C98" w14:textId="1EE5087B" w:rsidR="00467865" w:rsidRPr="00307E6D" w:rsidRDefault="00A149E2" w:rsidP="00745701">
      <w:pPr>
        <w:pStyle w:val="Heading1"/>
        <w:spacing w:before="0" w:after="240"/>
        <w:jc w:val="center"/>
        <w:rPr>
          <w:rFonts w:ascii="Abadi MT Std" w:hAnsi="Abadi MT Std" w:cs="Arial"/>
          <w:color w:val="000000" w:themeColor="text1"/>
          <w:sz w:val="28"/>
          <w:szCs w:val="28"/>
        </w:rPr>
      </w:pPr>
      <w:r w:rsidRPr="00307E6D">
        <w:rPr>
          <w:rFonts w:ascii="Abadi MT Std" w:hAnsi="Abadi MT Std" w:cs="Arial"/>
          <w:color w:val="000000" w:themeColor="text1"/>
          <w:sz w:val="28"/>
          <w:szCs w:val="28"/>
        </w:rPr>
        <w:t>Employee Performance Review</w:t>
      </w:r>
    </w:p>
    <w:p w14:paraId="68097775" w14:textId="77777777" w:rsidR="002245DB" w:rsidRPr="00307E6D" w:rsidRDefault="002245DB" w:rsidP="002245DB">
      <w:pPr>
        <w:pStyle w:val="Heading4"/>
        <w:spacing w:before="0"/>
        <w:rPr>
          <w:rFonts w:ascii="Abadi MT Std" w:hAnsi="Abadi MT Std"/>
          <w:b w:val="0"/>
          <w:color w:val="000000" w:themeColor="text1"/>
          <w:sz w:val="28"/>
          <w:szCs w:val="28"/>
        </w:rPr>
      </w:pPr>
      <w:r w:rsidRPr="00307E6D">
        <w:rPr>
          <w:rFonts w:ascii="Abadi MT Std" w:hAnsi="Abadi MT Std"/>
          <w:b w:val="0"/>
          <w:color w:val="000000" w:themeColor="text1"/>
          <w:sz w:val="28"/>
          <w:szCs w:val="28"/>
        </w:rPr>
        <w:t>Employee Information</w:t>
      </w:r>
    </w:p>
    <w:p w14:paraId="53831D57" w14:textId="77777777" w:rsidR="002245DB" w:rsidRPr="00307E6D" w:rsidRDefault="002245DB" w:rsidP="002245DB">
      <w:pPr>
        <w:rPr>
          <w:rFonts w:ascii="Abadi MT Std" w:hAnsi="Abadi MT Std"/>
          <w:sz w:val="28"/>
          <w:szCs w:val="28"/>
        </w:rPr>
      </w:pPr>
    </w:p>
    <w:tbl>
      <w:tblPr>
        <w:tblStyle w:val="GridTable2-Accent6"/>
        <w:tblpPr w:leftFromText="180" w:rightFromText="180" w:vertAnchor="text" w:horzAnchor="margin" w:tblpXSpec="center" w:tblpY="71"/>
        <w:tblW w:w="4958" w:type="pct"/>
        <w:tblLayout w:type="fixed"/>
        <w:tblLook w:val="04A0" w:firstRow="1" w:lastRow="0" w:firstColumn="1" w:lastColumn="0" w:noHBand="0" w:noVBand="1"/>
      </w:tblPr>
      <w:tblGrid>
        <w:gridCol w:w="2046"/>
        <w:gridCol w:w="2949"/>
        <w:gridCol w:w="2169"/>
        <w:gridCol w:w="660"/>
        <w:gridCol w:w="2171"/>
      </w:tblGrid>
      <w:tr w:rsidR="002245DB" w:rsidRPr="00307E6D" w14:paraId="28BD878E" w14:textId="77777777" w:rsidTr="00307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3E1F6F8D" w14:textId="22DB3F7E" w:rsidR="002245DB" w:rsidRPr="00307E6D" w:rsidRDefault="002245DB" w:rsidP="002245DB">
            <w:pPr>
              <w:widowControl w:val="0"/>
              <w:tabs>
                <w:tab w:val="left" w:pos="4320"/>
              </w:tabs>
              <w:spacing w:before="0"/>
              <w:rPr>
                <w:rFonts w:ascii="Abadi MT Std" w:eastAsia="Calibri" w:hAnsi="Abadi MT Std" w:cs="Arial"/>
                <w:b w:val="0"/>
                <w:bCs w:val="0"/>
                <w:sz w:val="28"/>
                <w:szCs w:val="28"/>
                <w:lang w:val="en-CA" w:eastAsia="en-CA"/>
              </w:rPr>
            </w:pPr>
            <w:r w:rsidRPr="00307E6D">
              <w:rPr>
                <w:rFonts w:ascii="Abadi MT Std" w:eastAsia="Calibri" w:hAnsi="Abadi MT Std" w:cs="Arial"/>
                <w:sz w:val="28"/>
                <w:szCs w:val="28"/>
                <w:lang w:val="en-CA" w:eastAsia="en-CA"/>
              </w:rPr>
              <w:t>Employee Name</w:t>
            </w:r>
          </w:p>
        </w:tc>
        <w:tc>
          <w:tcPr>
            <w:tcW w:w="2947" w:type="dxa"/>
          </w:tcPr>
          <w:p w14:paraId="57074452" w14:textId="77777777" w:rsidR="002245DB" w:rsidRPr="00307E6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Calibri" w:hAnsi="Abadi MT Std" w:cs="Arial"/>
                <w:b w:val="0"/>
                <w:bCs w:val="0"/>
                <w:sz w:val="28"/>
                <w:szCs w:val="28"/>
                <w:lang w:val="en-CA" w:eastAsia="en-CA"/>
              </w:rPr>
            </w:pPr>
          </w:p>
        </w:tc>
        <w:tc>
          <w:tcPr>
            <w:tcW w:w="2167" w:type="dxa"/>
          </w:tcPr>
          <w:p w14:paraId="4CD4DE4C" w14:textId="051C7870" w:rsidR="002245DB" w:rsidRPr="00307E6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Calibri" w:hAnsi="Abadi MT Std" w:cs="Arial"/>
                <w:b w:val="0"/>
                <w:bCs w:val="0"/>
                <w:sz w:val="28"/>
                <w:szCs w:val="28"/>
              </w:rPr>
            </w:pPr>
            <w:r w:rsidRPr="00307E6D">
              <w:rPr>
                <w:rFonts w:ascii="Abadi MT Std" w:eastAsia="Arial" w:hAnsi="Abadi MT Std" w:cs="Arial"/>
                <w:sz w:val="28"/>
                <w:szCs w:val="28"/>
              </w:rPr>
              <w:t>Employee ID</w:t>
            </w:r>
          </w:p>
        </w:tc>
        <w:tc>
          <w:tcPr>
            <w:tcW w:w="2826" w:type="dxa"/>
            <w:gridSpan w:val="2"/>
          </w:tcPr>
          <w:p w14:paraId="1D60E1A7" w14:textId="77777777" w:rsidR="002245DB" w:rsidRPr="00307E6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Calibri" w:hAnsi="Abadi MT Std" w:cs="Arial"/>
                <w:b w:val="0"/>
                <w:sz w:val="28"/>
                <w:szCs w:val="28"/>
              </w:rPr>
            </w:pPr>
          </w:p>
        </w:tc>
      </w:tr>
      <w:tr w:rsidR="002245DB" w:rsidRPr="00307E6D" w14:paraId="432DFE49" w14:textId="77777777" w:rsidTr="0030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7036038F" w14:textId="08890843" w:rsidR="002245DB" w:rsidRPr="00307E6D" w:rsidRDefault="002245DB" w:rsidP="002245DB">
            <w:pPr>
              <w:widowControl w:val="0"/>
              <w:tabs>
                <w:tab w:val="left" w:pos="4320"/>
              </w:tabs>
              <w:spacing w:before="0"/>
              <w:rPr>
                <w:rFonts w:ascii="Abadi MT Std" w:eastAsia="Calibri" w:hAnsi="Abadi MT Std" w:cs="Arial"/>
                <w:b w:val="0"/>
                <w:bCs w:val="0"/>
                <w:sz w:val="28"/>
                <w:szCs w:val="28"/>
                <w:lang w:val="en-CA" w:eastAsia="en-CA"/>
              </w:rPr>
            </w:pPr>
            <w:r w:rsidRPr="00307E6D">
              <w:rPr>
                <w:rFonts w:ascii="Abadi MT Std" w:eastAsia="Calibri" w:hAnsi="Abadi MT Std" w:cs="Arial"/>
                <w:sz w:val="28"/>
                <w:szCs w:val="28"/>
                <w:lang w:val="en-CA" w:eastAsia="en-CA"/>
              </w:rPr>
              <w:t>Job Title</w:t>
            </w:r>
          </w:p>
        </w:tc>
        <w:tc>
          <w:tcPr>
            <w:tcW w:w="2947" w:type="dxa"/>
          </w:tcPr>
          <w:p w14:paraId="63337E2E" w14:textId="77777777" w:rsidR="002245DB" w:rsidRPr="00307E6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Calibri" w:hAnsi="Abadi MT Std" w:cs="Arial"/>
                <w:b/>
                <w:bCs/>
                <w:sz w:val="28"/>
                <w:szCs w:val="28"/>
                <w:lang w:val="en-CA" w:eastAsia="en-CA"/>
              </w:rPr>
            </w:pPr>
          </w:p>
        </w:tc>
        <w:tc>
          <w:tcPr>
            <w:tcW w:w="2167" w:type="dxa"/>
          </w:tcPr>
          <w:p w14:paraId="497CA704" w14:textId="5F13D657" w:rsidR="002245DB" w:rsidRPr="00307E6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Arial" w:hAnsi="Abadi MT Std" w:cs="Arial"/>
                <w:b/>
                <w:bCs/>
                <w:sz w:val="28"/>
                <w:szCs w:val="28"/>
              </w:rPr>
            </w:pPr>
            <w:r w:rsidRPr="00307E6D">
              <w:rPr>
                <w:rFonts w:ascii="Abadi MT Std" w:eastAsia="Arial" w:hAnsi="Abadi MT Std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826" w:type="dxa"/>
            <w:gridSpan w:val="2"/>
          </w:tcPr>
          <w:p w14:paraId="4E202B67" w14:textId="77777777" w:rsidR="002245DB" w:rsidRPr="00307E6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Calibri" w:hAnsi="Abadi MT Std" w:cs="Arial"/>
                <w:b/>
                <w:sz w:val="28"/>
                <w:szCs w:val="28"/>
              </w:rPr>
            </w:pPr>
          </w:p>
        </w:tc>
      </w:tr>
      <w:tr w:rsidR="002245DB" w:rsidRPr="00307E6D" w14:paraId="4A32C0BF" w14:textId="77777777" w:rsidTr="00307E6D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09B9489A" w14:textId="50EF6AE5" w:rsidR="002245DB" w:rsidRPr="00307E6D" w:rsidRDefault="002245DB" w:rsidP="002245DB">
            <w:pPr>
              <w:widowControl w:val="0"/>
              <w:tabs>
                <w:tab w:val="left" w:pos="4320"/>
              </w:tabs>
              <w:spacing w:before="0"/>
              <w:rPr>
                <w:rFonts w:ascii="Abadi MT Std" w:eastAsia="Calibri" w:hAnsi="Abadi MT Std" w:cs="Arial"/>
                <w:b w:val="0"/>
                <w:bCs w:val="0"/>
                <w:sz w:val="28"/>
                <w:szCs w:val="28"/>
                <w:lang w:val="en-CA" w:eastAsia="en-CA"/>
              </w:rPr>
            </w:pPr>
            <w:r w:rsidRPr="00307E6D">
              <w:rPr>
                <w:rFonts w:ascii="Abadi MT Std" w:eastAsia="Calibri" w:hAnsi="Abadi MT Std" w:cs="Arial"/>
                <w:sz w:val="28"/>
                <w:szCs w:val="28"/>
                <w:lang w:val="en-CA" w:eastAsia="en-CA"/>
              </w:rPr>
              <w:t>Department</w:t>
            </w:r>
          </w:p>
        </w:tc>
        <w:tc>
          <w:tcPr>
            <w:tcW w:w="2947" w:type="dxa"/>
          </w:tcPr>
          <w:p w14:paraId="2423041A" w14:textId="77777777" w:rsidR="002245DB" w:rsidRPr="00307E6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Calibri" w:hAnsi="Abadi MT Std" w:cs="Arial"/>
                <w:b/>
                <w:bCs/>
                <w:sz w:val="28"/>
                <w:szCs w:val="28"/>
                <w:lang w:val="en-CA" w:eastAsia="en-CA"/>
              </w:rPr>
            </w:pPr>
          </w:p>
        </w:tc>
        <w:tc>
          <w:tcPr>
            <w:tcW w:w="2167" w:type="dxa"/>
          </w:tcPr>
          <w:p w14:paraId="6E613036" w14:textId="3F6678BC" w:rsidR="002245DB" w:rsidRPr="00307E6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Arial" w:hAnsi="Abadi MT Std" w:cs="Arial"/>
                <w:b/>
                <w:bCs/>
                <w:sz w:val="28"/>
                <w:szCs w:val="28"/>
              </w:rPr>
            </w:pPr>
            <w:r w:rsidRPr="00307E6D">
              <w:rPr>
                <w:rFonts w:ascii="Abadi MT Std" w:eastAsia="Arial" w:hAnsi="Abadi MT Std" w:cs="Arial"/>
                <w:b/>
                <w:bCs/>
                <w:sz w:val="28"/>
                <w:szCs w:val="28"/>
              </w:rPr>
              <w:t>Manager</w:t>
            </w:r>
          </w:p>
        </w:tc>
        <w:tc>
          <w:tcPr>
            <w:tcW w:w="2826" w:type="dxa"/>
            <w:gridSpan w:val="2"/>
          </w:tcPr>
          <w:p w14:paraId="21836E7F" w14:textId="77777777" w:rsidR="002245DB" w:rsidRPr="00307E6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Calibri" w:hAnsi="Abadi MT Std" w:cs="Arial"/>
                <w:b/>
                <w:sz w:val="28"/>
                <w:szCs w:val="28"/>
              </w:rPr>
            </w:pPr>
          </w:p>
        </w:tc>
      </w:tr>
      <w:tr w:rsidR="002245DB" w:rsidRPr="00307E6D" w14:paraId="01C0670E" w14:textId="77777777" w:rsidTr="00307E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69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4F7E47B7" w14:textId="2634809D" w:rsidR="002245DB" w:rsidRPr="00307E6D" w:rsidRDefault="002245DB" w:rsidP="002245DB">
            <w:pPr>
              <w:widowControl w:val="0"/>
              <w:tabs>
                <w:tab w:val="left" w:pos="4320"/>
              </w:tabs>
              <w:spacing w:before="0"/>
              <w:rPr>
                <w:rFonts w:ascii="Abadi MT Std" w:eastAsia="Calibri" w:hAnsi="Abadi MT Std" w:cs="Arial"/>
                <w:b w:val="0"/>
                <w:bCs w:val="0"/>
                <w:sz w:val="28"/>
                <w:szCs w:val="28"/>
                <w:lang w:val="en-CA" w:eastAsia="en-CA"/>
              </w:rPr>
            </w:pPr>
            <w:r w:rsidRPr="00307E6D">
              <w:rPr>
                <w:rFonts w:ascii="Abadi MT Std" w:eastAsia="Calibri" w:hAnsi="Abadi MT Std" w:cs="Arial"/>
                <w:sz w:val="28"/>
                <w:szCs w:val="28"/>
                <w:lang w:val="en-CA" w:eastAsia="en-CA"/>
              </w:rPr>
              <w:t>Review period</w:t>
            </w:r>
          </w:p>
        </w:tc>
        <w:tc>
          <w:tcPr>
            <w:tcW w:w="2947" w:type="dxa"/>
          </w:tcPr>
          <w:p w14:paraId="3A920D33" w14:textId="77777777" w:rsidR="002245DB" w:rsidRPr="00307E6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Calibri" w:hAnsi="Abadi MT Std" w:cs="Arial"/>
                <w:b/>
                <w:bCs/>
                <w:sz w:val="28"/>
                <w:szCs w:val="28"/>
                <w:lang w:val="en-CA" w:eastAsia="en-CA"/>
              </w:rPr>
            </w:pPr>
          </w:p>
        </w:tc>
        <w:tc>
          <w:tcPr>
            <w:tcW w:w="2826" w:type="dxa"/>
            <w:gridSpan w:val="2"/>
          </w:tcPr>
          <w:p w14:paraId="7E5AF044" w14:textId="77777777" w:rsidR="002245DB" w:rsidRPr="00307E6D" w:rsidRDefault="002245DB" w:rsidP="002245DB">
            <w:pPr>
              <w:widowControl w:val="0"/>
              <w:tabs>
                <w:tab w:val="left" w:pos="4320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Calibri" w:hAnsi="Abadi MT Std" w:cs="Arial"/>
                <w:b/>
                <w:sz w:val="28"/>
                <w:szCs w:val="28"/>
              </w:rPr>
            </w:pPr>
          </w:p>
        </w:tc>
      </w:tr>
    </w:tbl>
    <w:p w14:paraId="30F8D876" w14:textId="77777777" w:rsidR="002245DB" w:rsidRPr="00307E6D" w:rsidRDefault="002245DB" w:rsidP="002245DB">
      <w:pPr>
        <w:rPr>
          <w:rFonts w:ascii="Abadi MT Std" w:hAnsi="Abadi MT Std"/>
          <w:sz w:val="28"/>
          <w:szCs w:val="28"/>
        </w:rPr>
      </w:pPr>
    </w:p>
    <w:p w14:paraId="10AAA72D" w14:textId="77777777" w:rsidR="006F644E" w:rsidRPr="00307E6D" w:rsidRDefault="006F644E">
      <w:pPr>
        <w:rPr>
          <w:rFonts w:ascii="Abadi MT Std" w:hAnsi="Abadi MT Std"/>
          <w:sz w:val="28"/>
          <w:szCs w:val="28"/>
        </w:rPr>
      </w:pPr>
    </w:p>
    <w:tbl>
      <w:tblPr>
        <w:tblStyle w:val="GridTable1Light-Accent6"/>
        <w:tblW w:w="5002" w:type="pct"/>
        <w:tblLayout w:type="fixed"/>
        <w:tblLook w:val="0000" w:firstRow="0" w:lastRow="0" w:firstColumn="0" w:lastColumn="0" w:noHBand="0" w:noVBand="0"/>
      </w:tblPr>
      <w:tblGrid>
        <w:gridCol w:w="1168"/>
        <w:gridCol w:w="1887"/>
        <w:gridCol w:w="1439"/>
        <w:gridCol w:w="1459"/>
        <w:gridCol w:w="1368"/>
        <w:gridCol w:w="1368"/>
        <w:gridCol w:w="1385"/>
      </w:tblGrid>
      <w:tr w:rsidR="009909C4" w:rsidRPr="00307E6D" w14:paraId="01C04B84" w14:textId="77777777" w:rsidTr="00307E6D">
        <w:trPr>
          <w:trHeight w:val="144"/>
        </w:trPr>
        <w:tc>
          <w:tcPr>
            <w:tcW w:w="10084" w:type="dxa"/>
            <w:gridSpan w:val="7"/>
          </w:tcPr>
          <w:p w14:paraId="7DDC2690" w14:textId="77777777" w:rsidR="009909C4" w:rsidRPr="00307E6D" w:rsidRDefault="009909C4" w:rsidP="000066A5">
            <w:pPr>
              <w:pStyle w:val="Heading4"/>
              <w:spacing w:before="0"/>
              <w:outlineLvl w:val="3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b w:val="0"/>
                <w:color w:val="000000" w:themeColor="text1"/>
                <w:sz w:val="28"/>
                <w:szCs w:val="28"/>
              </w:rPr>
              <w:t>Ratings</w:t>
            </w:r>
          </w:p>
        </w:tc>
      </w:tr>
      <w:tr w:rsidR="009909C4" w:rsidRPr="00307E6D" w14:paraId="323AA4DE" w14:textId="77777777" w:rsidTr="00307E6D">
        <w:trPr>
          <w:trHeight w:val="144"/>
        </w:trPr>
        <w:tc>
          <w:tcPr>
            <w:tcW w:w="3060" w:type="dxa"/>
            <w:gridSpan w:val="2"/>
          </w:tcPr>
          <w:p w14:paraId="491DBB54" w14:textId="77777777" w:rsidR="009909C4" w:rsidRPr="00307E6D" w:rsidRDefault="009909C4" w:rsidP="00022897">
            <w:pPr>
              <w:spacing w:before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4A85E16" w14:textId="77777777" w:rsidR="009909C4" w:rsidRPr="00307E6D" w:rsidRDefault="009909C4" w:rsidP="006009C0">
            <w:pPr>
              <w:pStyle w:val="Heading3"/>
              <w:spacing w:before="0"/>
              <w:outlineLvl w:val="2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1 = Poor</w:t>
            </w:r>
          </w:p>
        </w:tc>
        <w:tc>
          <w:tcPr>
            <w:tcW w:w="1460" w:type="dxa"/>
          </w:tcPr>
          <w:p w14:paraId="1A2E30EF" w14:textId="77777777" w:rsidR="009909C4" w:rsidRPr="00307E6D" w:rsidRDefault="009909C4" w:rsidP="006009C0">
            <w:pPr>
              <w:pStyle w:val="Heading3"/>
              <w:spacing w:before="0"/>
              <w:outlineLvl w:val="2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2 = Fair</w:t>
            </w:r>
          </w:p>
        </w:tc>
        <w:tc>
          <w:tcPr>
            <w:tcW w:w="1369" w:type="dxa"/>
          </w:tcPr>
          <w:p w14:paraId="79180A7A" w14:textId="77777777" w:rsidR="009909C4" w:rsidRPr="00307E6D" w:rsidRDefault="009909C4" w:rsidP="006009C0">
            <w:pPr>
              <w:pStyle w:val="Heading3"/>
              <w:spacing w:before="0"/>
              <w:outlineLvl w:val="2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3 = Satisfactory</w:t>
            </w:r>
          </w:p>
        </w:tc>
        <w:tc>
          <w:tcPr>
            <w:tcW w:w="1369" w:type="dxa"/>
          </w:tcPr>
          <w:p w14:paraId="2A56D95E" w14:textId="77777777" w:rsidR="009909C4" w:rsidRPr="00307E6D" w:rsidRDefault="009909C4" w:rsidP="006009C0">
            <w:pPr>
              <w:pStyle w:val="Heading3"/>
              <w:spacing w:before="0"/>
              <w:outlineLvl w:val="2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4 = Good</w:t>
            </w:r>
          </w:p>
        </w:tc>
        <w:tc>
          <w:tcPr>
            <w:tcW w:w="1386" w:type="dxa"/>
          </w:tcPr>
          <w:p w14:paraId="60DDA61E" w14:textId="77777777" w:rsidR="009909C4" w:rsidRPr="00307E6D" w:rsidRDefault="009909C4" w:rsidP="006009C0">
            <w:pPr>
              <w:pStyle w:val="Heading3"/>
              <w:spacing w:before="0"/>
              <w:outlineLvl w:val="2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5 = Excellent</w:t>
            </w:r>
          </w:p>
        </w:tc>
      </w:tr>
      <w:tr w:rsidR="009909C4" w:rsidRPr="00307E6D" w14:paraId="612C4AD5" w14:textId="77777777" w:rsidTr="00307E6D">
        <w:trPr>
          <w:trHeight w:val="144"/>
        </w:trPr>
        <w:tc>
          <w:tcPr>
            <w:tcW w:w="3060" w:type="dxa"/>
            <w:gridSpan w:val="2"/>
          </w:tcPr>
          <w:p w14:paraId="0ED39592" w14:textId="77777777" w:rsidR="009909C4" w:rsidRPr="00307E6D" w:rsidRDefault="009909C4" w:rsidP="00022897">
            <w:pPr>
              <w:pStyle w:val="Heading4"/>
              <w:spacing w:before="0"/>
              <w:outlineLvl w:val="3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Job Knowledge</w:t>
            </w:r>
          </w:p>
        </w:tc>
        <w:tc>
          <w:tcPr>
            <w:tcW w:w="1440" w:type="dxa"/>
          </w:tcPr>
          <w:p w14:paraId="661DA900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60" w:type="dxa"/>
          </w:tcPr>
          <w:p w14:paraId="1AE9503A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69" w:type="dxa"/>
          </w:tcPr>
          <w:p w14:paraId="03B771C7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69" w:type="dxa"/>
          </w:tcPr>
          <w:p w14:paraId="2F949551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86" w:type="dxa"/>
          </w:tcPr>
          <w:p w14:paraId="72311CD7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</w:tr>
      <w:tr w:rsidR="009909C4" w:rsidRPr="00307E6D" w14:paraId="5871CE3E" w14:textId="77777777" w:rsidTr="00307E6D">
        <w:trPr>
          <w:trHeight w:val="690"/>
        </w:trPr>
        <w:tc>
          <w:tcPr>
            <w:tcW w:w="1170" w:type="dxa"/>
          </w:tcPr>
          <w:p w14:paraId="7B3FA86A" w14:textId="77777777" w:rsidR="009909C4" w:rsidRPr="00307E6D" w:rsidRDefault="009909C4" w:rsidP="00022897">
            <w:pPr>
              <w:pStyle w:val="Italic"/>
              <w:spacing w:before="0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Comments</w:t>
            </w:r>
          </w:p>
        </w:tc>
        <w:tc>
          <w:tcPr>
            <w:tcW w:w="8914" w:type="dxa"/>
            <w:gridSpan w:val="6"/>
          </w:tcPr>
          <w:p w14:paraId="542CDEF2" w14:textId="77777777" w:rsidR="009909C4" w:rsidRPr="00307E6D" w:rsidRDefault="009909C4" w:rsidP="00022897">
            <w:pPr>
              <w:spacing w:before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909C4" w:rsidRPr="00307E6D" w14:paraId="0CC05C8D" w14:textId="77777777" w:rsidTr="00307E6D">
        <w:trPr>
          <w:trHeight w:val="144"/>
        </w:trPr>
        <w:tc>
          <w:tcPr>
            <w:tcW w:w="3060" w:type="dxa"/>
            <w:gridSpan w:val="2"/>
          </w:tcPr>
          <w:p w14:paraId="210202AF" w14:textId="77777777" w:rsidR="009909C4" w:rsidRPr="00307E6D" w:rsidRDefault="009909C4" w:rsidP="00022897">
            <w:pPr>
              <w:pStyle w:val="Heading4"/>
              <w:spacing w:before="0"/>
              <w:outlineLvl w:val="3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Work Quality</w:t>
            </w:r>
          </w:p>
        </w:tc>
        <w:tc>
          <w:tcPr>
            <w:tcW w:w="1440" w:type="dxa"/>
          </w:tcPr>
          <w:p w14:paraId="652DA51A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60" w:type="dxa"/>
          </w:tcPr>
          <w:p w14:paraId="2323B2C2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69" w:type="dxa"/>
          </w:tcPr>
          <w:p w14:paraId="2B8D8DED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69" w:type="dxa"/>
          </w:tcPr>
          <w:p w14:paraId="708A8194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86" w:type="dxa"/>
          </w:tcPr>
          <w:p w14:paraId="0C9A0BB8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</w:tr>
      <w:tr w:rsidR="009909C4" w:rsidRPr="00307E6D" w14:paraId="4515C50F" w14:textId="77777777" w:rsidTr="00307E6D">
        <w:trPr>
          <w:trHeight w:val="662"/>
        </w:trPr>
        <w:tc>
          <w:tcPr>
            <w:tcW w:w="1170" w:type="dxa"/>
          </w:tcPr>
          <w:p w14:paraId="4AAB445F" w14:textId="77777777" w:rsidR="009909C4" w:rsidRPr="00307E6D" w:rsidRDefault="009909C4" w:rsidP="00022897">
            <w:pPr>
              <w:pStyle w:val="Italic"/>
              <w:spacing w:before="0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Comments</w:t>
            </w:r>
          </w:p>
        </w:tc>
        <w:tc>
          <w:tcPr>
            <w:tcW w:w="8914" w:type="dxa"/>
            <w:gridSpan w:val="6"/>
          </w:tcPr>
          <w:p w14:paraId="276ABE5D" w14:textId="77777777" w:rsidR="009909C4" w:rsidRPr="00307E6D" w:rsidRDefault="009909C4" w:rsidP="00022897">
            <w:pPr>
              <w:spacing w:before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909C4" w:rsidRPr="00307E6D" w14:paraId="5B7C6751" w14:textId="77777777" w:rsidTr="00307E6D">
        <w:trPr>
          <w:trHeight w:val="144"/>
        </w:trPr>
        <w:tc>
          <w:tcPr>
            <w:tcW w:w="3060" w:type="dxa"/>
            <w:gridSpan w:val="2"/>
          </w:tcPr>
          <w:p w14:paraId="6F35B107" w14:textId="77777777" w:rsidR="009909C4" w:rsidRPr="00307E6D" w:rsidRDefault="009909C4" w:rsidP="00022897">
            <w:pPr>
              <w:pStyle w:val="Heading4"/>
              <w:spacing w:before="0"/>
              <w:outlineLvl w:val="3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Attendance/Punctuality</w:t>
            </w:r>
          </w:p>
        </w:tc>
        <w:tc>
          <w:tcPr>
            <w:tcW w:w="1440" w:type="dxa"/>
          </w:tcPr>
          <w:p w14:paraId="79D55EEA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60" w:type="dxa"/>
          </w:tcPr>
          <w:p w14:paraId="09A71D24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69" w:type="dxa"/>
          </w:tcPr>
          <w:p w14:paraId="6B15915E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69" w:type="dxa"/>
          </w:tcPr>
          <w:p w14:paraId="3576B231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86" w:type="dxa"/>
          </w:tcPr>
          <w:p w14:paraId="259EE322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</w:tr>
      <w:tr w:rsidR="009909C4" w:rsidRPr="00307E6D" w14:paraId="7EB8BC7C" w14:textId="77777777" w:rsidTr="00307E6D">
        <w:trPr>
          <w:trHeight w:val="676"/>
        </w:trPr>
        <w:tc>
          <w:tcPr>
            <w:tcW w:w="1170" w:type="dxa"/>
          </w:tcPr>
          <w:p w14:paraId="4E9471B5" w14:textId="77777777" w:rsidR="009909C4" w:rsidRPr="00307E6D" w:rsidRDefault="009909C4" w:rsidP="00022897">
            <w:pPr>
              <w:pStyle w:val="Italic"/>
              <w:spacing w:before="0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Comments</w:t>
            </w:r>
          </w:p>
        </w:tc>
        <w:tc>
          <w:tcPr>
            <w:tcW w:w="8914" w:type="dxa"/>
            <w:gridSpan w:val="6"/>
          </w:tcPr>
          <w:p w14:paraId="2FDAFA15" w14:textId="77777777" w:rsidR="009909C4" w:rsidRPr="00307E6D" w:rsidRDefault="009909C4" w:rsidP="00022897">
            <w:pPr>
              <w:spacing w:before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909C4" w:rsidRPr="00307E6D" w14:paraId="3364C798" w14:textId="77777777" w:rsidTr="00307E6D">
        <w:trPr>
          <w:trHeight w:val="144"/>
        </w:trPr>
        <w:tc>
          <w:tcPr>
            <w:tcW w:w="3060" w:type="dxa"/>
            <w:gridSpan w:val="2"/>
          </w:tcPr>
          <w:p w14:paraId="1023DE7B" w14:textId="77777777" w:rsidR="009909C4" w:rsidRPr="00307E6D" w:rsidRDefault="009909C4" w:rsidP="00022897">
            <w:pPr>
              <w:pStyle w:val="Heading4"/>
              <w:spacing w:before="0"/>
              <w:outlineLvl w:val="3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Productivity</w:t>
            </w:r>
          </w:p>
        </w:tc>
        <w:tc>
          <w:tcPr>
            <w:tcW w:w="1440" w:type="dxa"/>
          </w:tcPr>
          <w:p w14:paraId="4B1ACADB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60" w:type="dxa"/>
          </w:tcPr>
          <w:p w14:paraId="5DE519E9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69" w:type="dxa"/>
          </w:tcPr>
          <w:p w14:paraId="391FDE21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69" w:type="dxa"/>
          </w:tcPr>
          <w:p w14:paraId="169973B4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86" w:type="dxa"/>
          </w:tcPr>
          <w:p w14:paraId="17F88075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</w:tr>
      <w:tr w:rsidR="009909C4" w:rsidRPr="00307E6D" w14:paraId="3D168EEF" w14:textId="77777777" w:rsidTr="00307E6D">
        <w:trPr>
          <w:trHeight w:val="677"/>
        </w:trPr>
        <w:tc>
          <w:tcPr>
            <w:tcW w:w="1170" w:type="dxa"/>
          </w:tcPr>
          <w:p w14:paraId="3C49E9CF" w14:textId="77777777" w:rsidR="009909C4" w:rsidRPr="00307E6D" w:rsidRDefault="009909C4" w:rsidP="00022897">
            <w:pPr>
              <w:pStyle w:val="Italic"/>
              <w:spacing w:before="0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Comments</w:t>
            </w:r>
          </w:p>
        </w:tc>
        <w:tc>
          <w:tcPr>
            <w:tcW w:w="8914" w:type="dxa"/>
            <w:gridSpan w:val="6"/>
          </w:tcPr>
          <w:p w14:paraId="7A9B90FF" w14:textId="77777777" w:rsidR="009909C4" w:rsidRPr="00307E6D" w:rsidRDefault="009909C4" w:rsidP="00022897">
            <w:pPr>
              <w:spacing w:before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909C4" w:rsidRPr="00307E6D" w14:paraId="509749E4" w14:textId="77777777" w:rsidTr="00307E6D">
        <w:trPr>
          <w:trHeight w:val="144"/>
        </w:trPr>
        <w:tc>
          <w:tcPr>
            <w:tcW w:w="3060" w:type="dxa"/>
            <w:gridSpan w:val="2"/>
          </w:tcPr>
          <w:p w14:paraId="257629E3" w14:textId="77777777" w:rsidR="009909C4" w:rsidRPr="00307E6D" w:rsidRDefault="009909C4" w:rsidP="00022897">
            <w:pPr>
              <w:pStyle w:val="Heading4"/>
              <w:spacing w:before="0"/>
              <w:outlineLvl w:val="3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Communication/Listening Skills</w:t>
            </w:r>
          </w:p>
        </w:tc>
        <w:tc>
          <w:tcPr>
            <w:tcW w:w="1440" w:type="dxa"/>
          </w:tcPr>
          <w:p w14:paraId="4131B2BF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60" w:type="dxa"/>
          </w:tcPr>
          <w:p w14:paraId="2AA31597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69" w:type="dxa"/>
          </w:tcPr>
          <w:p w14:paraId="4D801147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69" w:type="dxa"/>
          </w:tcPr>
          <w:p w14:paraId="4523BF50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86" w:type="dxa"/>
          </w:tcPr>
          <w:p w14:paraId="076F36D5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</w:tr>
      <w:tr w:rsidR="009909C4" w:rsidRPr="00307E6D" w14:paraId="3B0C0729" w14:textId="77777777" w:rsidTr="00307E6D">
        <w:trPr>
          <w:trHeight w:val="708"/>
        </w:trPr>
        <w:tc>
          <w:tcPr>
            <w:tcW w:w="1170" w:type="dxa"/>
          </w:tcPr>
          <w:p w14:paraId="56FA98BA" w14:textId="77777777" w:rsidR="009909C4" w:rsidRPr="00307E6D" w:rsidRDefault="009909C4" w:rsidP="00022897">
            <w:pPr>
              <w:pStyle w:val="Italic"/>
              <w:spacing w:before="0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Comments</w:t>
            </w:r>
          </w:p>
        </w:tc>
        <w:tc>
          <w:tcPr>
            <w:tcW w:w="8914" w:type="dxa"/>
            <w:gridSpan w:val="6"/>
          </w:tcPr>
          <w:p w14:paraId="66C1FCCC" w14:textId="77777777" w:rsidR="009909C4" w:rsidRPr="00307E6D" w:rsidRDefault="009909C4" w:rsidP="00022897">
            <w:pPr>
              <w:spacing w:before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909C4" w:rsidRPr="00307E6D" w14:paraId="4D5DA0BB" w14:textId="77777777" w:rsidTr="00307E6D">
        <w:trPr>
          <w:trHeight w:val="144"/>
        </w:trPr>
        <w:tc>
          <w:tcPr>
            <w:tcW w:w="3060" w:type="dxa"/>
            <w:gridSpan w:val="2"/>
          </w:tcPr>
          <w:p w14:paraId="577B7CB2" w14:textId="77777777" w:rsidR="009909C4" w:rsidRPr="00307E6D" w:rsidRDefault="009909C4" w:rsidP="00022897">
            <w:pPr>
              <w:pStyle w:val="Heading4"/>
              <w:spacing w:before="0"/>
              <w:outlineLvl w:val="3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Dependability</w:t>
            </w:r>
          </w:p>
        </w:tc>
        <w:tc>
          <w:tcPr>
            <w:tcW w:w="1440" w:type="dxa"/>
          </w:tcPr>
          <w:p w14:paraId="376B9979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60" w:type="dxa"/>
          </w:tcPr>
          <w:p w14:paraId="35EB8482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69" w:type="dxa"/>
          </w:tcPr>
          <w:p w14:paraId="274748FE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69" w:type="dxa"/>
          </w:tcPr>
          <w:p w14:paraId="74C802F9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86" w:type="dxa"/>
          </w:tcPr>
          <w:p w14:paraId="38270E55" w14:textId="77777777" w:rsidR="009909C4" w:rsidRPr="00307E6D" w:rsidRDefault="009909C4" w:rsidP="00022897">
            <w:pPr>
              <w:pStyle w:val="CheckBox"/>
              <w:spacing w:before="0"/>
              <w:rPr>
                <w:rFonts w:ascii="Abadi MT Std" w:hAnsi="Abadi MT Std"/>
                <w:color w:val="auto"/>
                <w:sz w:val="28"/>
                <w:szCs w:val="28"/>
              </w:rPr>
            </w:pP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instrText xml:space="preserve"> FORMCHECKBOX </w:instrText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</w:r>
            <w:r w:rsidR="00CC473C"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separate"/>
            </w:r>
            <w:r w:rsidRPr="00307E6D">
              <w:rPr>
                <w:rStyle w:val="CheckBoxChar"/>
                <w:rFonts w:ascii="Abadi MT Std" w:hAnsi="Abadi MT Std"/>
                <w:color w:val="auto"/>
                <w:sz w:val="28"/>
                <w:szCs w:val="28"/>
              </w:rPr>
              <w:fldChar w:fldCharType="end"/>
            </w:r>
          </w:p>
        </w:tc>
      </w:tr>
      <w:tr w:rsidR="009909C4" w:rsidRPr="00307E6D" w14:paraId="73E73AC0" w14:textId="77777777" w:rsidTr="00307E6D">
        <w:trPr>
          <w:trHeight w:val="822"/>
        </w:trPr>
        <w:tc>
          <w:tcPr>
            <w:tcW w:w="1170" w:type="dxa"/>
          </w:tcPr>
          <w:p w14:paraId="1BEBF536" w14:textId="77777777" w:rsidR="009909C4" w:rsidRPr="00307E6D" w:rsidRDefault="009909C4" w:rsidP="00022897">
            <w:pPr>
              <w:pStyle w:val="Italic"/>
              <w:spacing w:before="0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Comments</w:t>
            </w:r>
          </w:p>
        </w:tc>
        <w:tc>
          <w:tcPr>
            <w:tcW w:w="8914" w:type="dxa"/>
            <w:gridSpan w:val="6"/>
          </w:tcPr>
          <w:p w14:paraId="462AD2D6" w14:textId="77777777" w:rsidR="009909C4" w:rsidRPr="00307E6D" w:rsidRDefault="009909C4" w:rsidP="00022897">
            <w:pPr>
              <w:spacing w:before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9909C4" w:rsidRPr="00307E6D" w14:paraId="44F12D5F" w14:textId="77777777" w:rsidTr="00307E6D">
        <w:trPr>
          <w:trHeight w:val="1201"/>
        </w:trPr>
        <w:tc>
          <w:tcPr>
            <w:tcW w:w="3060" w:type="dxa"/>
            <w:gridSpan w:val="2"/>
          </w:tcPr>
          <w:p w14:paraId="08C5BDE2" w14:textId="77777777" w:rsidR="009909C4" w:rsidRPr="00307E6D" w:rsidRDefault="009909C4" w:rsidP="00022897">
            <w:pPr>
              <w:pStyle w:val="Italic"/>
              <w:spacing w:before="0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Style w:val="Heading4Char"/>
                <w:rFonts w:ascii="Abadi MT Std" w:hAnsi="Abadi MT Std"/>
                <w:sz w:val="28"/>
                <w:szCs w:val="28"/>
              </w:rPr>
              <w:lastRenderedPageBreak/>
              <w:t>Overall Rating</w:t>
            </w:r>
            <w:r w:rsidRPr="00307E6D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Pr="00307E6D">
              <w:rPr>
                <w:rFonts w:ascii="Abadi MT Std" w:hAnsi="Abadi MT Std"/>
                <w:sz w:val="28"/>
                <w:szCs w:val="28"/>
              </w:rPr>
              <w:br/>
              <w:t xml:space="preserve">(average the rating </w:t>
            </w:r>
            <w:r w:rsidR="003B05AE" w:rsidRPr="00307E6D">
              <w:rPr>
                <w:rFonts w:ascii="Abadi MT Std" w:hAnsi="Abadi MT Std"/>
                <w:sz w:val="28"/>
                <w:szCs w:val="28"/>
              </w:rPr>
              <w:br/>
            </w:r>
            <w:r w:rsidRPr="00307E6D">
              <w:rPr>
                <w:rFonts w:ascii="Abadi MT Std" w:hAnsi="Abadi MT Std"/>
                <w:sz w:val="28"/>
                <w:szCs w:val="28"/>
              </w:rPr>
              <w:t>numbers above)</w:t>
            </w:r>
          </w:p>
        </w:tc>
        <w:tc>
          <w:tcPr>
            <w:tcW w:w="7024" w:type="dxa"/>
            <w:gridSpan w:val="5"/>
          </w:tcPr>
          <w:p w14:paraId="25122A65" w14:textId="77777777" w:rsidR="009909C4" w:rsidRPr="00307E6D" w:rsidRDefault="009909C4" w:rsidP="00022897">
            <w:pPr>
              <w:spacing w:before="0"/>
              <w:rPr>
                <w:rFonts w:ascii="Abadi MT Std" w:hAnsi="Abadi MT Std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36676B1" w14:textId="77777777" w:rsidR="000066A5" w:rsidRPr="00307E6D" w:rsidRDefault="000066A5" w:rsidP="000066A5">
      <w:pPr>
        <w:rPr>
          <w:rFonts w:ascii="Abadi MT Std" w:hAnsi="Abadi MT Std"/>
          <w:sz w:val="28"/>
          <w:szCs w:val="28"/>
        </w:rPr>
      </w:pP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7373"/>
      </w:tblGrid>
      <w:tr w:rsidR="000066A5" w:rsidRPr="00307E6D" w14:paraId="1E91F5D3" w14:textId="77777777" w:rsidTr="000066A5">
        <w:trPr>
          <w:trHeight w:val="144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3CE454B2" w14:textId="77777777" w:rsidR="000066A5" w:rsidRPr="00307E6D" w:rsidRDefault="000066A5" w:rsidP="00022897">
            <w:pPr>
              <w:pStyle w:val="Heading4"/>
              <w:spacing w:before="0"/>
              <w:rPr>
                <w:rFonts w:ascii="Abadi MT Std" w:hAnsi="Abadi MT Std"/>
                <w:color w:val="0E68CA"/>
                <w:sz w:val="28"/>
                <w:szCs w:val="28"/>
              </w:rPr>
            </w:pPr>
            <w:r w:rsidRPr="00307E6D">
              <w:rPr>
                <w:rFonts w:ascii="Abadi MT Std" w:hAnsi="Abadi MT Std"/>
                <w:b w:val="0"/>
                <w:color w:val="000000" w:themeColor="text1"/>
                <w:sz w:val="28"/>
                <w:szCs w:val="28"/>
              </w:rPr>
              <w:t>Evaluation</w:t>
            </w:r>
          </w:p>
        </w:tc>
      </w:tr>
      <w:tr w:rsidR="000066A5" w:rsidRPr="00307E6D" w14:paraId="2D48C028" w14:textId="77777777" w:rsidTr="002245DB">
        <w:trPr>
          <w:trHeight w:val="17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C3A" w14:textId="77777777" w:rsidR="000066A5" w:rsidRPr="00307E6D" w:rsidRDefault="000A5BAD" w:rsidP="00022897">
            <w:pPr>
              <w:pStyle w:val="Heading5"/>
              <w:spacing w:before="0"/>
              <w:rPr>
                <w:rFonts w:ascii="Abadi MT Std" w:hAnsi="Abadi MT Std"/>
                <w:b/>
                <w:sz w:val="28"/>
                <w:szCs w:val="28"/>
              </w:rPr>
            </w:pPr>
            <w:r w:rsidRPr="00307E6D">
              <w:rPr>
                <w:rFonts w:ascii="Abadi MT Std" w:hAnsi="Abadi MT Std"/>
                <w:b/>
                <w:caps w:val="0"/>
                <w:sz w:val="28"/>
                <w:szCs w:val="28"/>
              </w:rPr>
              <w:t>Additional Comments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F57" w14:textId="77777777" w:rsidR="000066A5" w:rsidRPr="00307E6D" w:rsidRDefault="000066A5" w:rsidP="00022897">
            <w:pPr>
              <w:spacing w:before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0066A5" w:rsidRPr="00307E6D" w14:paraId="5F44B436" w14:textId="77777777" w:rsidTr="002245DB">
        <w:trPr>
          <w:trHeight w:val="17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972C" w14:textId="77777777" w:rsidR="000066A5" w:rsidRPr="00307E6D" w:rsidRDefault="000A5BAD" w:rsidP="000066A5">
            <w:pPr>
              <w:pStyle w:val="Heading5"/>
              <w:spacing w:before="0"/>
              <w:rPr>
                <w:rFonts w:ascii="Abadi MT Std" w:hAnsi="Abadi MT Std"/>
                <w:b/>
                <w:sz w:val="28"/>
                <w:szCs w:val="28"/>
              </w:rPr>
            </w:pPr>
            <w:r w:rsidRPr="00307E6D">
              <w:rPr>
                <w:rFonts w:ascii="Abadi MT Std" w:hAnsi="Abadi MT Std"/>
                <w:b/>
                <w:caps w:val="0"/>
                <w:sz w:val="28"/>
                <w:szCs w:val="28"/>
              </w:rPr>
              <w:t>Employee Goals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841" w14:textId="77777777" w:rsidR="000066A5" w:rsidRPr="00307E6D" w:rsidRDefault="000066A5" w:rsidP="00022897">
            <w:pPr>
              <w:spacing w:before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14:paraId="69C26A36" w14:textId="2597B0FC" w:rsidR="000066A5" w:rsidRPr="00307E6D" w:rsidRDefault="000066A5" w:rsidP="000066A5">
      <w:pPr>
        <w:rPr>
          <w:rFonts w:ascii="Abadi MT Std" w:hAnsi="Abadi MT Std"/>
          <w:sz w:val="28"/>
          <w:szCs w:val="28"/>
        </w:rPr>
      </w:pPr>
    </w:p>
    <w:p w14:paraId="476D82D2" w14:textId="03F0F293" w:rsidR="00B12BF9" w:rsidRPr="00307E6D" w:rsidRDefault="00B12BF9" w:rsidP="00B12BF9">
      <w:pPr>
        <w:pStyle w:val="Heading4"/>
        <w:spacing w:before="0"/>
        <w:rPr>
          <w:rFonts w:ascii="Abadi MT Std" w:hAnsi="Abadi MT Std"/>
          <w:b w:val="0"/>
          <w:color w:val="0E68CA"/>
          <w:sz w:val="28"/>
          <w:szCs w:val="28"/>
        </w:rPr>
      </w:pPr>
      <w:r w:rsidRPr="00307E6D">
        <w:rPr>
          <w:rFonts w:ascii="Abadi MT Std" w:hAnsi="Abadi MT Std"/>
          <w:b w:val="0"/>
          <w:color w:val="0E68CA"/>
          <w:sz w:val="28"/>
          <w:szCs w:val="28"/>
        </w:rPr>
        <w:t>Verification of Review</w:t>
      </w:r>
    </w:p>
    <w:p w14:paraId="3576B201" w14:textId="77777777" w:rsidR="00B12BF9" w:rsidRPr="00307E6D" w:rsidRDefault="00B12BF9" w:rsidP="000066A5">
      <w:pPr>
        <w:rPr>
          <w:rFonts w:ascii="Abadi MT Std" w:hAnsi="Abadi MT St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4224"/>
        <w:gridCol w:w="631"/>
        <w:gridCol w:w="3146"/>
      </w:tblGrid>
      <w:tr w:rsidR="00A24E89" w:rsidRPr="00307E6D" w14:paraId="35872F6E" w14:textId="77777777" w:rsidTr="00B12BF9">
        <w:trPr>
          <w:trHeight w:val="144"/>
        </w:trPr>
        <w:tc>
          <w:tcPr>
            <w:tcW w:w="10070" w:type="dxa"/>
            <w:gridSpan w:val="4"/>
            <w:vAlign w:val="center"/>
          </w:tcPr>
          <w:p w14:paraId="28E63F06" w14:textId="77777777" w:rsidR="00A24E89" w:rsidRPr="00307E6D" w:rsidRDefault="00A24E89" w:rsidP="00022897">
            <w:pPr>
              <w:pStyle w:val="Italic"/>
              <w:spacing w:before="0"/>
              <w:rPr>
                <w:rFonts w:ascii="Abadi MT Std" w:hAnsi="Abadi MT Std"/>
                <w:sz w:val="28"/>
                <w:szCs w:val="28"/>
              </w:rPr>
            </w:pPr>
            <w:r w:rsidRPr="00307E6D">
              <w:rPr>
                <w:rFonts w:ascii="Abadi MT Std" w:hAnsi="Abadi MT Std"/>
                <w:sz w:val="28"/>
                <w:szCs w:val="28"/>
              </w:rPr>
              <w:t>By signing this form, you confirm that you have discussed this review in detail with your supervisor. Signing this form does not necessarily indicate that you agree with this evaluation.</w:t>
            </w:r>
          </w:p>
          <w:p w14:paraId="36BE170D" w14:textId="3D816AAD" w:rsidR="002245DB" w:rsidRPr="00307E6D" w:rsidRDefault="002245DB" w:rsidP="00022897">
            <w:pPr>
              <w:pStyle w:val="Italic"/>
              <w:spacing w:before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24E89" w:rsidRPr="00307E6D" w14:paraId="525AC67E" w14:textId="77777777" w:rsidTr="00B12BF9">
        <w:trPr>
          <w:trHeight w:val="399"/>
        </w:trPr>
        <w:tc>
          <w:tcPr>
            <w:tcW w:w="2069" w:type="dxa"/>
            <w:shd w:val="clear" w:color="auto" w:fill="F2F2F2" w:themeFill="background1" w:themeFillShade="F2"/>
            <w:vAlign w:val="bottom"/>
          </w:tcPr>
          <w:p w14:paraId="1E336368" w14:textId="77777777" w:rsidR="00A24E89" w:rsidRPr="00307E6D" w:rsidRDefault="00A24E89" w:rsidP="00022897">
            <w:pPr>
              <w:spacing w:before="0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307E6D">
              <w:rPr>
                <w:rFonts w:ascii="Abadi MT Std" w:hAnsi="Abadi MT Std"/>
                <w:b/>
                <w:bCs/>
                <w:sz w:val="28"/>
                <w:szCs w:val="28"/>
              </w:rPr>
              <w:t>Employee Signature</w:t>
            </w:r>
          </w:p>
        </w:tc>
        <w:tc>
          <w:tcPr>
            <w:tcW w:w="4224" w:type="dxa"/>
            <w:vAlign w:val="bottom"/>
          </w:tcPr>
          <w:p w14:paraId="34795B75" w14:textId="77777777" w:rsidR="00A24E89" w:rsidRPr="00307E6D" w:rsidRDefault="00A24E89" w:rsidP="00022897">
            <w:pPr>
              <w:spacing w:before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bottom"/>
          </w:tcPr>
          <w:p w14:paraId="2EB666B4" w14:textId="77777777" w:rsidR="00A24E89" w:rsidRPr="00307E6D" w:rsidRDefault="00A24E89" w:rsidP="00022897">
            <w:pPr>
              <w:spacing w:before="0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307E6D">
              <w:rPr>
                <w:rFonts w:ascii="Abadi MT Std" w:hAnsi="Abadi MT Std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46" w:type="dxa"/>
            <w:vAlign w:val="bottom"/>
          </w:tcPr>
          <w:p w14:paraId="268EE102" w14:textId="77777777" w:rsidR="00A24E89" w:rsidRPr="00307E6D" w:rsidRDefault="00A24E89" w:rsidP="00022897">
            <w:pPr>
              <w:spacing w:before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24E89" w:rsidRPr="00307E6D" w14:paraId="0B762070" w14:textId="77777777" w:rsidTr="00B12BF9">
        <w:trPr>
          <w:trHeight w:val="391"/>
        </w:trPr>
        <w:tc>
          <w:tcPr>
            <w:tcW w:w="2069" w:type="dxa"/>
            <w:shd w:val="clear" w:color="auto" w:fill="F2F2F2" w:themeFill="background1" w:themeFillShade="F2"/>
            <w:vAlign w:val="bottom"/>
          </w:tcPr>
          <w:p w14:paraId="7F7DB586" w14:textId="77777777" w:rsidR="00A24E89" w:rsidRPr="00307E6D" w:rsidRDefault="00A24E89" w:rsidP="00022897">
            <w:pPr>
              <w:spacing w:before="0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307E6D">
              <w:rPr>
                <w:rFonts w:ascii="Abadi MT Std" w:hAnsi="Abadi MT Std"/>
                <w:b/>
                <w:bCs/>
                <w:sz w:val="28"/>
                <w:szCs w:val="28"/>
              </w:rPr>
              <w:t>Manager Signature</w:t>
            </w:r>
          </w:p>
        </w:tc>
        <w:tc>
          <w:tcPr>
            <w:tcW w:w="4224" w:type="dxa"/>
            <w:vAlign w:val="bottom"/>
          </w:tcPr>
          <w:p w14:paraId="14A9C926" w14:textId="77777777" w:rsidR="00A24E89" w:rsidRPr="00307E6D" w:rsidRDefault="00A24E89" w:rsidP="00022897">
            <w:pPr>
              <w:spacing w:before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bottom"/>
          </w:tcPr>
          <w:p w14:paraId="509666D5" w14:textId="77777777" w:rsidR="00A24E89" w:rsidRPr="00307E6D" w:rsidRDefault="00A24E89" w:rsidP="00022897">
            <w:pPr>
              <w:spacing w:before="0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307E6D">
              <w:rPr>
                <w:rFonts w:ascii="Abadi MT Std" w:hAnsi="Abadi MT Std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46" w:type="dxa"/>
            <w:vAlign w:val="bottom"/>
          </w:tcPr>
          <w:p w14:paraId="34F3E3C7" w14:textId="77777777" w:rsidR="00A24E89" w:rsidRPr="00307E6D" w:rsidRDefault="00A24E89" w:rsidP="00022897">
            <w:pPr>
              <w:spacing w:before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14:paraId="4DC725AE" w14:textId="77777777" w:rsidR="006F644E" w:rsidRPr="00307E6D" w:rsidRDefault="006F644E" w:rsidP="000066A5">
      <w:pPr>
        <w:rPr>
          <w:rFonts w:ascii="Abadi MT Std" w:hAnsi="Abadi MT Std"/>
          <w:sz w:val="28"/>
          <w:szCs w:val="28"/>
        </w:rPr>
      </w:pPr>
    </w:p>
    <w:sectPr w:rsidR="006F644E" w:rsidRPr="00307E6D" w:rsidSect="00FC49B0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A0D13" w14:textId="77777777" w:rsidR="00CC473C" w:rsidRDefault="00CC473C" w:rsidP="00201F7F">
      <w:pPr>
        <w:spacing w:before="0"/>
      </w:pPr>
      <w:r>
        <w:separator/>
      </w:r>
    </w:p>
  </w:endnote>
  <w:endnote w:type="continuationSeparator" w:id="0">
    <w:p w14:paraId="2930F6E3" w14:textId="77777777" w:rsidR="00CC473C" w:rsidRDefault="00CC473C" w:rsidP="00201F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roxima Nova" w:hAnsi="Proxima Nova"/>
        <w:sz w:val="20"/>
        <w:szCs w:val="20"/>
      </w:rPr>
      <w:id w:val="-1258741350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" w:hAnsi="Proxima Nov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D3414E" w14:textId="77777777" w:rsidR="00201F7F" w:rsidRPr="009A7C62" w:rsidRDefault="009A7C62" w:rsidP="009A7C62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Proxima Nova" w:hAnsi="Proxima Nova" w:cstheme="minorBidi"/>
                <w:sz w:val="20"/>
                <w:szCs w:val="20"/>
              </w:rPr>
            </w:pPr>
            <w:r w:rsidRPr="00EC090B">
              <w:rPr>
                <w:rFonts w:ascii="Proxima Nova" w:hAnsi="Proxima Nova" w:cs="Segoe UI"/>
                <w:i/>
                <w:sz w:val="21"/>
                <w:szCs w:val="21"/>
                <w:shd w:val="clear" w:color="auto" w:fill="FFFFFF"/>
              </w:rPr>
              <w:t>Template downloaded from </w:t>
            </w:r>
            <w:hyperlink r:id="rId1" w:tgtFrame="_blank" w:history="1">
              <w:r w:rsidRPr="00EC090B">
                <w:rPr>
                  <w:rStyle w:val="Hyperlink"/>
                  <w:rFonts w:ascii="Proxima Nova" w:hAnsi="Proxima Nova" w:cs="Segoe UI"/>
                  <w:i/>
                  <w:color w:val="auto"/>
                  <w:sz w:val="21"/>
                  <w:szCs w:val="21"/>
                  <w:shd w:val="clear" w:color="auto" w:fill="FFFFFF"/>
                </w:rPr>
                <w:t>HelpJuice.com</w:t>
              </w:r>
            </w:hyperlink>
            <w:r w:rsidRPr="00EC090B">
              <w:tab/>
            </w:r>
            <w:r w:rsidRPr="00EC090B">
              <w:rPr>
                <w:rFonts w:ascii="Proxima Nova" w:hAnsi="Proxima Nova"/>
                <w:sz w:val="20"/>
                <w:szCs w:val="20"/>
              </w:rPr>
              <w:t xml:space="preserve">Page 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begin"/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instrText xml:space="preserve"> PAGE </w:instrTex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separate"/>
            </w:r>
            <w:r w:rsidR="00307E6D">
              <w:rPr>
                <w:rFonts w:ascii="Proxima Nova" w:hAnsi="Proxima Nova"/>
                <w:b/>
                <w:bCs/>
                <w:noProof/>
                <w:sz w:val="20"/>
                <w:szCs w:val="20"/>
              </w:rPr>
              <w:t>1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end"/>
            </w:r>
            <w:r w:rsidRPr="00EC090B">
              <w:rPr>
                <w:rFonts w:ascii="Proxima Nova" w:hAnsi="Proxima Nova"/>
                <w:sz w:val="20"/>
                <w:szCs w:val="20"/>
              </w:rPr>
              <w:t xml:space="preserve"> of 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begin"/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instrText xml:space="preserve"> NUMPAGES  </w:instrTex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separate"/>
            </w:r>
            <w:r w:rsidR="00307E6D">
              <w:rPr>
                <w:rFonts w:ascii="Proxima Nova" w:hAnsi="Proxima Nova"/>
                <w:b/>
                <w:bCs/>
                <w:noProof/>
                <w:sz w:val="20"/>
                <w:szCs w:val="20"/>
              </w:rPr>
              <w:t>2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FDA0A" w14:textId="77777777" w:rsidR="00CC473C" w:rsidRDefault="00CC473C" w:rsidP="00201F7F">
      <w:pPr>
        <w:spacing w:before="0"/>
      </w:pPr>
      <w:r>
        <w:separator/>
      </w:r>
    </w:p>
  </w:footnote>
  <w:footnote w:type="continuationSeparator" w:id="0">
    <w:p w14:paraId="36D2E596" w14:textId="77777777" w:rsidR="00CC473C" w:rsidRDefault="00CC473C" w:rsidP="00201F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FC49B0" w:rsidRPr="005060DC" w14:paraId="40C527A3" w14:textId="77777777" w:rsidTr="00022897">
      <w:tc>
        <w:tcPr>
          <w:tcW w:w="5508" w:type="dxa"/>
        </w:tcPr>
        <w:p w14:paraId="22CEB878" w14:textId="77777777" w:rsidR="00FC49B0" w:rsidRPr="005060DC" w:rsidRDefault="00FC49B0" w:rsidP="00FC49B0">
          <w:pPr>
            <w:spacing w:after="120"/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</w:rPr>
            <w:drawing>
              <wp:inline distT="0" distB="0" distL="0" distR="0" wp14:anchorId="79EBFAA5" wp14:editId="6CFB9150">
                <wp:extent cx="900752" cy="450376"/>
                <wp:effectExtent l="0" t="0" r="0" b="0"/>
                <wp:docPr id="1" name="Picture 1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6F879DFF" w14:textId="77777777" w:rsidR="00FC49B0" w:rsidRPr="005060DC" w:rsidRDefault="00FC49B0" w:rsidP="00FC49B0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668E768C" w14:textId="77777777" w:rsidR="00FC49B0" w:rsidRPr="00FC49B0" w:rsidRDefault="00FC49B0" w:rsidP="00FC4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7F"/>
    <w:rsid w:val="000066A5"/>
    <w:rsid w:val="000071F7"/>
    <w:rsid w:val="0002798A"/>
    <w:rsid w:val="00054359"/>
    <w:rsid w:val="00083002"/>
    <w:rsid w:val="00087B85"/>
    <w:rsid w:val="000A01F1"/>
    <w:rsid w:val="000A5BAD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01F7F"/>
    <w:rsid w:val="00212276"/>
    <w:rsid w:val="002219F3"/>
    <w:rsid w:val="002245DB"/>
    <w:rsid w:val="00240FE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07E6D"/>
    <w:rsid w:val="00317005"/>
    <w:rsid w:val="00325A8E"/>
    <w:rsid w:val="00335259"/>
    <w:rsid w:val="0036171B"/>
    <w:rsid w:val="003929F1"/>
    <w:rsid w:val="00394132"/>
    <w:rsid w:val="003A1B63"/>
    <w:rsid w:val="003A41A1"/>
    <w:rsid w:val="003B05AE"/>
    <w:rsid w:val="003B2326"/>
    <w:rsid w:val="003F1D46"/>
    <w:rsid w:val="00437ED0"/>
    <w:rsid w:val="00440CD8"/>
    <w:rsid w:val="00443837"/>
    <w:rsid w:val="00450F66"/>
    <w:rsid w:val="00461739"/>
    <w:rsid w:val="00461CB1"/>
    <w:rsid w:val="00464563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D7E8C"/>
    <w:rsid w:val="004E34C6"/>
    <w:rsid w:val="004F62AD"/>
    <w:rsid w:val="00501AE8"/>
    <w:rsid w:val="00503AC9"/>
    <w:rsid w:val="00504B65"/>
    <w:rsid w:val="005114CE"/>
    <w:rsid w:val="0052122B"/>
    <w:rsid w:val="00534624"/>
    <w:rsid w:val="00542885"/>
    <w:rsid w:val="005557F6"/>
    <w:rsid w:val="00563778"/>
    <w:rsid w:val="0058593A"/>
    <w:rsid w:val="005B4AE2"/>
    <w:rsid w:val="005C3D49"/>
    <w:rsid w:val="005E63CC"/>
    <w:rsid w:val="005F6E87"/>
    <w:rsid w:val="006009C0"/>
    <w:rsid w:val="00613129"/>
    <w:rsid w:val="00617C65"/>
    <w:rsid w:val="00682C69"/>
    <w:rsid w:val="00685EDD"/>
    <w:rsid w:val="006A6919"/>
    <w:rsid w:val="006D2635"/>
    <w:rsid w:val="006D779C"/>
    <w:rsid w:val="006E4F63"/>
    <w:rsid w:val="006E729E"/>
    <w:rsid w:val="006F5CAD"/>
    <w:rsid w:val="006F644E"/>
    <w:rsid w:val="00712449"/>
    <w:rsid w:val="007229D0"/>
    <w:rsid w:val="00745701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05EBF"/>
    <w:rsid w:val="008107D6"/>
    <w:rsid w:val="00841645"/>
    <w:rsid w:val="00852EC6"/>
    <w:rsid w:val="0088782D"/>
    <w:rsid w:val="008A0543"/>
    <w:rsid w:val="008B24BB"/>
    <w:rsid w:val="008B57DD"/>
    <w:rsid w:val="008B7081"/>
    <w:rsid w:val="008C7EB8"/>
    <w:rsid w:val="008D40FF"/>
    <w:rsid w:val="00902964"/>
    <w:rsid w:val="009126F8"/>
    <w:rsid w:val="0094790F"/>
    <w:rsid w:val="00966B90"/>
    <w:rsid w:val="009737B7"/>
    <w:rsid w:val="009802C4"/>
    <w:rsid w:val="009909C4"/>
    <w:rsid w:val="009973A4"/>
    <w:rsid w:val="009976D9"/>
    <w:rsid w:val="00997A3E"/>
    <w:rsid w:val="009A4EA3"/>
    <w:rsid w:val="009A55DC"/>
    <w:rsid w:val="009A7C62"/>
    <w:rsid w:val="009C220D"/>
    <w:rsid w:val="00A149E2"/>
    <w:rsid w:val="00A211B2"/>
    <w:rsid w:val="00A24E89"/>
    <w:rsid w:val="00A2727E"/>
    <w:rsid w:val="00A35524"/>
    <w:rsid w:val="00A74F99"/>
    <w:rsid w:val="00A82BA3"/>
    <w:rsid w:val="00A8561B"/>
    <w:rsid w:val="00A94ACC"/>
    <w:rsid w:val="00AD0DEB"/>
    <w:rsid w:val="00AE6FA4"/>
    <w:rsid w:val="00B03907"/>
    <w:rsid w:val="00B11811"/>
    <w:rsid w:val="00B12BF9"/>
    <w:rsid w:val="00B311E1"/>
    <w:rsid w:val="00B43D07"/>
    <w:rsid w:val="00B4735C"/>
    <w:rsid w:val="00B60C88"/>
    <w:rsid w:val="00B73098"/>
    <w:rsid w:val="00B90EC2"/>
    <w:rsid w:val="00BA268F"/>
    <w:rsid w:val="00BB4EAF"/>
    <w:rsid w:val="00C05ACE"/>
    <w:rsid w:val="00C079CA"/>
    <w:rsid w:val="00C31808"/>
    <w:rsid w:val="00C5330F"/>
    <w:rsid w:val="00C67741"/>
    <w:rsid w:val="00C74647"/>
    <w:rsid w:val="00C76039"/>
    <w:rsid w:val="00C76480"/>
    <w:rsid w:val="00C80AD2"/>
    <w:rsid w:val="00C92FD6"/>
    <w:rsid w:val="00CA28E6"/>
    <w:rsid w:val="00CA6702"/>
    <w:rsid w:val="00CB7227"/>
    <w:rsid w:val="00CC473C"/>
    <w:rsid w:val="00CD247C"/>
    <w:rsid w:val="00CE4C5F"/>
    <w:rsid w:val="00D0221A"/>
    <w:rsid w:val="00D03A13"/>
    <w:rsid w:val="00D14E73"/>
    <w:rsid w:val="00D4274D"/>
    <w:rsid w:val="00D508A7"/>
    <w:rsid w:val="00D6155E"/>
    <w:rsid w:val="00D7756C"/>
    <w:rsid w:val="00D90A75"/>
    <w:rsid w:val="00D94A20"/>
    <w:rsid w:val="00DA4B5C"/>
    <w:rsid w:val="00DC47A2"/>
    <w:rsid w:val="00DE1551"/>
    <w:rsid w:val="00DE7FB7"/>
    <w:rsid w:val="00DF6D6C"/>
    <w:rsid w:val="00E0507F"/>
    <w:rsid w:val="00E20DDA"/>
    <w:rsid w:val="00E32A8B"/>
    <w:rsid w:val="00E36054"/>
    <w:rsid w:val="00E37E7B"/>
    <w:rsid w:val="00E46E04"/>
    <w:rsid w:val="00E85D51"/>
    <w:rsid w:val="00E87396"/>
    <w:rsid w:val="00EB478A"/>
    <w:rsid w:val="00EC42A3"/>
    <w:rsid w:val="00EE42D7"/>
    <w:rsid w:val="00EE4A98"/>
    <w:rsid w:val="00F02A61"/>
    <w:rsid w:val="00F416FF"/>
    <w:rsid w:val="00F50EA8"/>
    <w:rsid w:val="00F60727"/>
    <w:rsid w:val="00F83033"/>
    <w:rsid w:val="00F966AA"/>
    <w:rsid w:val="00FB538F"/>
    <w:rsid w:val="00FC3071"/>
    <w:rsid w:val="00FC49B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27175"/>
  <w15:docId w15:val="{40026D6A-CD0D-4116-9186-5DE4F11C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201F7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201F7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F7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1F7F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201F7F"/>
    <w:rPr>
      <w:color w:val="0000FF" w:themeColor="hyperlink"/>
      <w:u w:val="single"/>
    </w:rPr>
  </w:style>
  <w:style w:type="character" w:customStyle="1" w:styleId="A2">
    <w:name w:val="A2"/>
    <w:uiPriority w:val="99"/>
    <w:rsid w:val="00FC49B0"/>
    <w:rPr>
      <w:rFonts w:cs="Myriad Pro Light"/>
      <w:color w:val="000000"/>
      <w:sz w:val="16"/>
      <w:szCs w:val="16"/>
    </w:rPr>
  </w:style>
  <w:style w:type="table" w:styleId="PlainTable5">
    <w:name w:val="Plain Table 5"/>
    <w:basedOn w:val="TableNormal"/>
    <w:uiPriority w:val="45"/>
    <w:rsid w:val="00307E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307E6D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307E6D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elpjui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tlaw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43059-6835-4A36-AB99-6CF0C850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</Template>
  <TotalTime>24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Thomas Outlaw</dc:creator>
  <cp:keywords/>
  <cp:lastModifiedBy>Javairia Maqsood</cp:lastModifiedBy>
  <cp:revision>77</cp:revision>
  <cp:lastPrinted>2004-01-28T17:11:00Z</cp:lastPrinted>
  <dcterms:created xsi:type="dcterms:W3CDTF">2014-08-08T20:39:00Z</dcterms:created>
  <dcterms:modified xsi:type="dcterms:W3CDTF">2020-05-13T17:40:00Z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