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358B" w:rsidRDefault="004C550A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</w:pPr>
      <w:bookmarkStart w:id="0" w:name="468444490FNAM1"/>
      <w:bookmarkEnd w:id="0"/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Evan</w:t>
      </w:r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 </w:t>
      </w:r>
      <w:bookmarkStart w:id="1" w:name="468444490LNAM1"/>
      <w:bookmarkEnd w:id="1"/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Garza</w:t>
      </w:r>
    </w:p>
    <w:p w:rsidR="00000000" w:rsidRPr="0096358B" w:rsidRDefault="004C550A">
      <w:pPr>
        <w:pStyle w:val="BodyText"/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pStyle w:val="BodyText"/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RE: Mechanical</w:t>
      </w:r>
      <w:r w:rsid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 xml:space="preserve"> </w:t>
      </w:r>
      <w:r w:rsidR="003C34E8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Design Engineer, August --, 20XX</w:t>
      </w:r>
    </w:p>
    <w:p w:rsidR="00000000" w:rsidRPr="0096358B" w:rsidRDefault="004C550A">
      <w:pPr>
        <w:pStyle w:val="BodyText"/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Dear </w:t>
      </w:r>
      <w:r w:rsidRPr="0096358B">
        <w:rPr>
          <w:rFonts w:ascii="Abadi MT Std" w:hAnsi="Abadi MT Std"/>
          <w:b/>
          <w:color w:val="000000"/>
          <w:sz w:val="28"/>
          <w:szCs w:val="28"/>
          <w:shd w:val="clear" w:color="auto" w:fill="FFFFFF"/>
        </w:rPr>
        <w:t>Mr. Wyatt,</w:t>
      </w:r>
    </w:p>
    <w:p w:rsidR="00000000" w:rsidRPr="0096358B" w:rsidRDefault="004C550A">
      <w:pPr>
        <w:pStyle w:val="BodyTex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As a highly skilled Mechanical Design Engineer, I read your posting for a new Mechanical Design Engineer with interest. My experience aligns well </w:t>
      </w: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with the qualifications you are seeking at Rockport Engineering Solutions, in particular my role as a</w:t>
      </w:r>
      <w:bookmarkStart w:id="2" w:name="_GoBack"/>
      <w:bookmarkEnd w:id="2"/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Mechanical Design Engineer at Industrial Solutions LLC, and I am certain I would make a valuable addition to your organization.</w:t>
      </w:r>
    </w:p>
    <w:p w:rsidR="00000000" w:rsidRPr="0096358B" w:rsidRDefault="004C550A">
      <w:pPr>
        <w:pStyle w:val="BodyTex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pStyle w:val="BodyText"/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With more than 12 years' </w:t>
      </w: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experience as a Mechanical Design Engineer, I am adept in test model development, identification of faulty systems, and contract production. Moreover, while my on-the-job experience has afforded me a well-rounded skill set, including first-rate analytical </w:t>
      </w: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and critical thinking skills, I excel at:</w:t>
      </w:r>
    </w:p>
    <w:p w:rsidR="00000000" w:rsidRPr="0096358B" w:rsidRDefault="004C550A">
      <w:pPr>
        <w:pStyle w:val="BodyTex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pStyle w:val="BodyText"/>
        <w:numPr>
          <w:ilvl w:val="0"/>
          <w:numId w:val="3"/>
        </w:numPr>
        <w:tabs>
          <w:tab w:val="left" w:pos="0"/>
        </w:tabs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Project management</w:t>
      </w:r>
    </w:p>
    <w:p w:rsidR="00000000" w:rsidRPr="0096358B" w:rsidRDefault="004C550A">
      <w:pPr>
        <w:pStyle w:val="BodyText"/>
        <w:numPr>
          <w:ilvl w:val="0"/>
          <w:numId w:val="3"/>
        </w:numPr>
        <w:tabs>
          <w:tab w:val="left" w:pos="0"/>
        </w:tabs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Cost estimating</w:t>
      </w:r>
    </w:p>
    <w:p w:rsidR="00000000" w:rsidRPr="0096358B" w:rsidRDefault="004C550A">
      <w:pPr>
        <w:pStyle w:val="BodyText"/>
        <w:numPr>
          <w:ilvl w:val="0"/>
          <w:numId w:val="3"/>
        </w:numPr>
        <w:tabs>
          <w:tab w:val="left" w:pos="0"/>
        </w:tabs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Mechanical engineering schematics writing</w:t>
      </w:r>
    </w:p>
    <w:p w:rsidR="00000000" w:rsidRPr="0096358B" w:rsidRDefault="004C550A">
      <w:pPr>
        <w:pStyle w:val="BodyText"/>
        <w:numPr>
          <w:ilvl w:val="0"/>
          <w:numId w:val="3"/>
        </w:numPr>
        <w:tabs>
          <w:tab w:val="left" w:pos="0"/>
        </w:tabs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Mechanical design</w:t>
      </w:r>
    </w:p>
    <w:p w:rsidR="00000000" w:rsidRPr="0096358B" w:rsidRDefault="004C550A">
      <w:pPr>
        <w:pStyle w:val="BodyTex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pStyle w:val="BodyText"/>
        <w:spacing w:after="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In addition to my experience and personal qualities, I have a solid educational foundation and a passion for engineer</w:t>
      </w:r>
      <w:r w:rsidRPr="0096358B">
        <w:rPr>
          <w:rFonts w:ascii="Abadi MT Std" w:hAnsi="Abadi MT Std"/>
          <w:color w:val="000000"/>
          <w:sz w:val="28"/>
          <w:szCs w:val="28"/>
          <w:shd w:val="clear" w:color="auto" w:fill="FFFFFF"/>
        </w:rPr>
        <w:t>ing and mechanical designing. Please review my attached resume for additional details regarding my expertise and abilities. I will follow up to request an appointment to discuss how my experience and background meets your needs.</w:t>
      </w:r>
    </w:p>
    <w:p w:rsidR="00000000" w:rsidRPr="0096358B" w:rsidRDefault="004C550A">
      <w:pPr>
        <w:pStyle w:val="BodyTex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96358B" w:rsidRDefault="004C550A">
      <w:pPr>
        <w:pStyle w:val="BodyText"/>
        <w:spacing w:after="0" w:line="285" w:lineRule="atLeas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Thank you for your time an</w:t>
      </w:r>
      <w:r w:rsidRPr="0096358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 consideration.</w:t>
      </w:r>
    </w:p>
    <w:p w:rsidR="00000000" w:rsidRPr="0096358B" w:rsidRDefault="004C550A">
      <w:pPr>
        <w:pStyle w:val="BodyTex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Sincerely,</w:t>
      </w:r>
    </w:p>
    <w:p w:rsidR="004C550A" w:rsidRPr="0096358B" w:rsidRDefault="004C550A" w:rsidP="0096358B">
      <w:pPr>
        <w:pStyle w:val="BodyText"/>
        <w:spacing w:after="0" w:line="285" w:lineRule="atLeas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96358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Evan Garza</w:t>
      </w:r>
    </w:p>
    <w:sectPr w:rsidR="004C550A" w:rsidRPr="0096358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0A" w:rsidRDefault="004C550A" w:rsidP="00EF54C5">
      <w:r>
        <w:separator/>
      </w:r>
    </w:p>
  </w:endnote>
  <w:endnote w:type="continuationSeparator" w:id="0">
    <w:p w:rsidR="004C550A" w:rsidRDefault="004C550A" w:rsidP="00E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C5" w:rsidRPr="00EF54C5" w:rsidRDefault="00EF54C5" w:rsidP="00EF54C5">
    <w:pPr>
      <w:pStyle w:val="Footer"/>
      <w:rPr>
        <w:rFonts w:ascii="Abadi MT Std" w:hAnsi="Abadi MT Std"/>
        <w:sz w:val="20"/>
        <w:szCs w:val="20"/>
      </w:rPr>
    </w:pPr>
    <w:r w:rsidRPr="00EF54C5">
      <w:rPr>
        <w:rFonts w:ascii="Abadi MT Std" w:hAnsi="Abadi MT Std"/>
        <w:sz w:val="20"/>
        <w:szCs w:val="20"/>
      </w:rPr>
      <w:t>©livecareer.com</w:t>
    </w:r>
  </w:p>
  <w:p w:rsidR="00EF54C5" w:rsidRDefault="00EF5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0A" w:rsidRDefault="004C550A" w:rsidP="00EF54C5">
      <w:r>
        <w:separator/>
      </w:r>
    </w:p>
  </w:footnote>
  <w:footnote w:type="continuationSeparator" w:id="0">
    <w:p w:rsidR="004C550A" w:rsidRDefault="004C550A" w:rsidP="00E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225"/>
        </w:tabs>
        <w:ind w:left="22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CF"/>
    <w:rsid w:val="003C34E8"/>
    <w:rsid w:val="004C550A"/>
    <w:rsid w:val="0070786E"/>
    <w:rsid w:val="0096358B"/>
    <w:rsid w:val="00EF54C5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6DC30B7-43E4-467C-8480-740787E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EF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4</cp:revision>
  <cp:lastPrinted>1601-01-01T00:00:00Z</cp:lastPrinted>
  <dcterms:created xsi:type="dcterms:W3CDTF">2019-08-27T12:43:00Z</dcterms:created>
  <dcterms:modified xsi:type="dcterms:W3CDTF">2019-08-27T12:46:00Z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