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1746"/>
        <w:gridCol w:w="3938"/>
        <w:gridCol w:w="1134"/>
        <w:gridCol w:w="3306"/>
      </w:tblGrid>
      <w:tr w:rsidR="004D54B0" w:rsidRPr="004D54B0">
        <w:tc>
          <w:tcPr>
            <w:tcW w:w="1746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snapToGrid w:val="0"/>
              <w:jc w:val="center"/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</w:p>
        </w:tc>
        <w:tc>
          <w:tcPr>
            <w:tcW w:w="8378" w:type="dxa"/>
            <w:gridSpan w:val="3"/>
            <w:tcBorders>
              <w:top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jc w:val="right"/>
              <w:rPr>
                <w:rFonts w:ascii="Abadi MT Condensed" w:hAnsi="Abadi MT Condensed"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Form 210-3</w:t>
            </w:r>
          </w:p>
        </w:tc>
      </w:tr>
      <w:tr w:rsidR="004D54B0" w:rsidRPr="004D54B0">
        <w:trPr>
          <w:trHeight w:val="288"/>
        </w:trPr>
        <w:tc>
          <w:tcPr>
            <w:tcW w:w="174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snapToGrid w:val="0"/>
              <w:jc w:val="center"/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</w:p>
        </w:tc>
        <w:tc>
          <w:tcPr>
            <w:tcW w:w="8378" w:type="dxa"/>
            <w:gridSpan w:val="3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jc w:val="right"/>
              <w:rPr>
                <w:rFonts w:ascii="Abadi MT Condensed" w:hAnsi="Abadi MT Condensed"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  <w:spacing w:val="3"/>
              </w:rPr>
              <w:t>Student Support Team Meeting Template</w:t>
            </w:r>
          </w:p>
        </w:tc>
      </w:tr>
      <w:tr w:rsidR="004D54B0" w:rsidRPr="004D54B0">
        <w:trPr>
          <w:trHeight w:val="431"/>
        </w:trPr>
        <w:tc>
          <w:tcPr>
            <w:tcW w:w="1746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jc w:val="center"/>
              <w:rPr>
                <w:rFonts w:ascii="Abadi MT Condensed" w:hAnsi="Abadi MT Condensed" w:cs="Arial"/>
                <w:color w:val="2F5496" w:themeColor="accent5" w:themeShade="BF"/>
                <w:spacing w:val="3"/>
                <w:shd w:val="clear" w:color="auto" w:fill="FFFF00"/>
              </w:rPr>
            </w:pPr>
          </w:p>
        </w:tc>
        <w:tc>
          <w:tcPr>
            <w:tcW w:w="3938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widowControl w:val="0"/>
              <w:autoSpaceDE w:val="0"/>
              <w:jc w:val="center"/>
              <w:rPr>
                <w:rFonts w:ascii="Abadi MT Condensed" w:hAnsi="Abadi MT Condensed" w:cs="Arial"/>
                <w:color w:val="2F5496" w:themeColor="accent5" w:themeShade="BF"/>
                <w:spacing w:val="3"/>
                <w:shd w:val="clear" w:color="auto" w:fill="FFFF00"/>
              </w:rPr>
            </w:pPr>
            <w:r w:rsidRPr="004D54B0">
              <w:rPr>
                <w:rFonts w:ascii="Abadi MT Condensed" w:hAnsi="Abadi MT Condensed" w:cs="Arial"/>
                <w:color w:val="2F5496" w:themeColor="accent5" w:themeShade="BF"/>
                <w:spacing w:val="3"/>
                <w:shd w:val="clear" w:color="auto" w:fill="FFFF00"/>
              </w:rPr>
              <w:t>Insert School Name,</w:t>
            </w:r>
          </w:p>
          <w:p w:rsidR="00000000" w:rsidRPr="004D54B0" w:rsidRDefault="004D54B0">
            <w:pPr>
              <w:widowControl w:val="0"/>
              <w:autoSpaceDE w:val="0"/>
              <w:jc w:val="center"/>
              <w:rPr>
                <w:rFonts w:ascii="Abadi MT Condensed" w:hAnsi="Abadi MT Condensed" w:cs="Arial"/>
                <w:color w:val="2F5496" w:themeColor="accent5" w:themeShade="BF"/>
                <w:spacing w:val="3"/>
                <w:shd w:val="clear" w:color="auto" w:fill="FFFF00"/>
              </w:rPr>
            </w:pPr>
            <w:r w:rsidRPr="004D54B0">
              <w:rPr>
                <w:rFonts w:ascii="Abadi MT Condensed" w:hAnsi="Abadi MT Condensed" w:cs="Arial"/>
                <w:color w:val="2F5496" w:themeColor="accent5" w:themeShade="BF"/>
                <w:spacing w:val="3"/>
                <w:shd w:val="clear" w:color="auto" w:fill="FFFF00"/>
              </w:rPr>
              <w:t>Address, Town, Sask., Postal Code</w:t>
            </w:r>
          </w:p>
          <w:p w:rsidR="00000000" w:rsidRPr="004D54B0" w:rsidRDefault="004D54B0">
            <w:pPr>
              <w:widowControl w:val="0"/>
              <w:tabs>
                <w:tab w:val="left" w:pos="3368"/>
              </w:tabs>
              <w:autoSpaceDE w:val="0"/>
              <w:jc w:val="center"/>
              <w:rPr>
                <w:rFonts w:ascii="Abadi MT Condensed" w:hAnsi="Abadi MT Condensed" w:cs="Arial"/>
                <w:color w:val="2F5496" w:themeColor="accent5" w:themeShade="BF"/>
                <w:spacing w:val="3"/>
                <w:shd w:val="clear" w:color="auto" w:fill="FFFF00"/>
              </w:rPr>
            </w:pPr>
            <w:r w:rsidRPr="004D54B0">
              <w:rPr>
                <w:rFonts w:ascii="Abadi MT Condensed" w:hAnsi="Abadi MT Condensed" w:cs="Arial"/>
                <w:color w:val="2F5496" w:themeColor="accent5" w:themeShade="BF"/>
                <w:spacing w:val="3"/>
                <w:shd w:val="clear" w:color="auto" w:fill="FFFF00"/>
              </w:rPr>
              <w:t>Phone: (Number) Fax: (Number)</w:t>
            </w:r>
          </w:p>
          <w:p w:rsidR="00000000" w:rsidRPr="004D54B0" w:rsidRDefault="004D54B0">
            <w:pPr>
              <w:tabs>
                <w:tab w:val="left" w:pos="3368"/>
              </w:tabs>
              <w:jc w:val="center"/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color w:val="2F5496" w:themeColor="accent5" w:themeShade="BF"/>
                <w:spacing w:val="3"/>
                <w:shd w:val="clear" w:color="auto" w:fill="FFFF00"/>
              </w:rPr>
              <w:t>email address if applicable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rPr>
                <w:rFonts w:ascii="Abadi MT Condensed" w:hAnsi="Abadi MT Condensed" w:cs="Arial"/>
                <w:b/>
                <w:color w:val="2F5496" w:themeColor="accent5" w:themeShade="BF"/>
                <w:spacing w:val="3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Reference</w:t>
            </w:r>
          </w:p>
        </w:tc>
        <w:tc>
          <w:tcPr>
            <w:tcW w:w="33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rPr>
                <w:rFonts w:ascii="Abadi MT Condensed" w:hAnsi="Abadi MT Condensed"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  <w:spacing w:val="3"/>
              </w:rPr>
              <w:t>AP 210 Services for Students with Diverse Needs</w:t>
            </w:r>
          </w:p>
        </w:tc>
      </w:tr>
      <w:tr w:rsidR="004D54B0" w:rsidRPr="004D54B0">
        <w:trPr>
          <w:trHeight w:val="304"/>
        </w:trPr>
        <w:tc>
          <w:tcPr>
            <w:tcW w:w="1746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snapToGrid w:val="0"/>
              <w:rPr>
                <w:rFonts w:ascii="Abadi MT Condensed" w:hAnsi="Abadi MT Condensed" w:cs="Arial"/>
                <w:b/>
                <w:color w:val="2F5496" w:themeColor="accent5" w:themeShade="BF"/>
                <w:spacing w:val="3"/>
              </w:rPr>
            </w:pPr>
          </w:p>
        </w:tc>
        <w:tc>
          <w:tcPr>
            <w:tcW w:w="3938" w:type="dxa"/>
            <w:vMerge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tabs>
                <w:tab w:val="left" w:pos="3368"/>
              </w:tabs>
              <w:snapToGrid w:val="0"/>
              <w:jc w:val="center"/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Revised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rPr>
                <w:rFonts w:ascii="Abadi MT Condensed" w:hAnsi="Abadi MT Condensed"/>
                <w:color w:val="2F5496" w:themeColor="accent5" w:themeShade="BF"/>
              </w:rPr>
            </w:pPr>
            <w:r>
              <w:rPr>
                <w:rFonts w:ascii="Abadi MT Condensed" w:hAnsi="Abadi MT Condensed" w:cs="Arial"/>
                <w:b/>
                <w:color w:val="2F5496" w:themeColor="accent5" w:themeShade="BF"/>
              </w:rPr>
              <w:t>August 1, 20XX</w:t>
            </w:r>
            <w:bookmarkStart w:id="0" w:name="_GoBack"/>
            <w:bookmarkEnd w:id="0"/>
          </w:p>
        </w:tc>
      </w:tr>
      <w:tr w:rsidR="004D54B0" w:rsidRPr="004D54B0">
        <w:trPr>
          <w:trHeight w:val="260"/>
        </w:trPr>
        <w:tc>
          <w:tcPr>
            <w:tcW w:w="1746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snapToGrid w:val="0"/>
              <w:rPr>
                <w:rFonts w:ascii="Abadi MT Condensed" w:hAnsi="Abadi MT Condensed" w:cs="Arial"/>
                <w:b/>
                <w:color w:val="2F5496" w:themeColor="accent5" w:themeShade="BF"/>
                <w:spacing w:val="3"/>
              </w:rPr>
            </w:pPr>
          </w:p>
        </w:tc>
        <w:tc>
          <w:tcPr>
            <w:tcW w:w="3938" w:type="dxa"/>
            <w:vMerge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snapToGrid w:val="0"/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tabs>
                <w:tab w:val="left" w:pos="3368"/>
              </w:tabs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Le</w:t>
            </w: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vel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widowControl w:val="0"/>
              <w:tabs>
                <w:tab w:val="left" w:pos="3368"/>
              </w:tabs>
              <w:autoSpaceDE w:val="0"/>
              <w:rPr>
                <w:rFonts w:ascii="Abadi MT Condensed" w:hAnsi="Abadi MT Condensed"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School</w:t>
            </w:r>
          </w:p>
        </w:tc>
      </w:tr>
      <w:tr w:rsidR="004D54B0" w:rsidRPr="004D54B0">
        <w:trPr>
          <w:trHeight w:val="260"/>
        </w:trPr>
        <w:tc>
          <w:tcPr>
            <w:tcW w:w="1746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snapToGrid w:val="0"/>
              <w:rPr>
                <w:rFonts w:ascii="Abadi MT Condensed" w:hAnsi="Abadi MT Condensed" w:cs="Arial"/>
                <w:b/>
                <w:color w:val="2F5496" w:themeColor="accent5" w:themeShade="BF"/>
                <w:spacing w:val="3"/>
              </w:rPr>
            </w:pPr>
          </w:p>
        </w:tc>
        <w:tc>
          <w:tcPr>
            <w:tcW w:w="3938" w:type="dxa"/>
            <w:vMerge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snapToGrid w:val="0"/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tabs>
                <w:tab w:val="left" w:pos="3368"/>
              </w:tabs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Submit to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widowControl w:val="0"/>
              <w:tabs>
                <w:tab w:val="left" w:pos="3368"/>
              </w:tabs>
              <w:autoSpaceDE w:val="0"/>
              <w:rPr>
                <w:rFonts w:ascii="Abadi MT Condensed" w:hAnsi="Abadi MT Condensed"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Student Support Services Consultant</w:t>
            </w:r>
          </w:p>
        </w:tc>
      </w:tr>
      <w:tr w:rsidR="004D54B0" w:rsidRPr="004D54B0">
        <w:trPr>
          <w:trHeight w:val="260"/>
        </w:trPr>
        <w:tc>
          <w:tcPr>
            <w:tcW w:w="174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snapToGrid w:val="0"/>
              <w:rPr>
                <w:rFonts w:ascii="Abadi MT Condensed" w:hAnsi="Abadi MT Condensed" w:cs="Arial"/>
                <w:b/>
                <w:color w:val="2F5496" w:themeColor="accent5" w:themeShade="BF"/>
                <w:spacing w:val="3"/>
              </w:rPr>
            </w:pPr>
          </w:p>
        </w:tc>
        <w:tc>
          <w:tcPr>
            <w:tcW w:w="3938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snapToGrid w:val="0"/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tabs>
                <w:tab w:val="left" w:pos="3368"/>
              </w:tabs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When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widowControl w:val="0"/>
              <w:tabs>
                <w:tab w:val="left" w:pos="3368"/>
              </w:tabs>
              <w:autoSpaceDE w:val="0"/>
              <w:rPr>
                <w:rFonts w:ascii="Abadi MT Condensed" w:hAnsi="Abadi MT Condensed"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As required</w:t>
            </w:r>
          </w:p>
        </w:tc>
      </w:tr>
    </w:tbl>
    <w:p w:rsidR="00000000" w:rsidRPr="004D54B0" w:rsidRDefault="004D54B0">
      <w:pPr>
        <w:rPr>
          <w:rFonts w:ascii="Abadi MT Condensed" w:hAnsi="Abadi MT Condensed" w:cs="Arial"/>
          <w:b/>
          <w:color w:val="2F5496" w:themeColor="accent5" w:themeShade="B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8"/>
        <w:gridCol w:w="1743"/>
        <w:gridCol w:w="720"/>
        <w:gridCol w:w="1454"/>
        <w:gridCol w:w="1306"/>
        <w:gridCol w:w="149"/>
        <w:gridCol w:w="1291"/>
        <w:gridCol w:w="1629"/>
      </w:tblGrid>
      <w:tr w:rsidR="004D54B0" w:rsidRPr="004D54B0">
        <w:trPr>
          <w:trHeight w:val="35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widowControl w:val="0"/>
              <w:tabs>
                <w:tab w:val="left" w:pos="3368"/>
              </w:tabs>
              <w:autoSpaceDE w:val="0"/>
              <w:rPr>
                <w:rFonts w:ascii="Abadi MT Condensed" w:hAnsi="Abadi MT Condensed" w:cs="Arial"/>
                <w:color w:val="2F5496" w:themeColor="accent5" w:themeShade="BF"/>
                <w:lang w:val="en-GB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  <w:lang w:val="en-GB"/>
              </w:rPr>
              <w:t>Student Name</w:t>
            </w:r>
          </w:p>
        </w:tc>
        <w:tc>
          <w:tcPr>
            <w:tcW w:w="5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widowControl w:val="0"/>
              <w:tabs>
                <w:tab w:val="left" w:pos="3368"/>
              </w:tabs>
              <w:autoSpaceDE w:val="0"/>
              <w:snapToGrid w:val="0"/>
              <w:rPr>
                <w:rFonts w:ascii="Abadi MT Condensed" w:hAnsi="Abadi MT Condensed" w:cs="Arial"/>
                <w:color w:val="2F5496" w:themeColor="accent5" w:themeShade="BF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widowControl w:val="0"/>
              <w:tabs>
                <w:tab w:val="left" w:pos="3368"/>
              </w:tabs>
              <w:autoSpaceDE w:val="0"/>
              <w:rPr>
                <w:rFonts w:ascii="Abadi MT Condensed" w:hAnsi="Abadi MT Condensed" w:cs="Arial"/>
                <w:color w:val="2F5496" w:themeColor="accent5" w:themeShade="BF"/>
                <w:lang w:val="en-GB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  <w:lang w:val="en-GB"/>
              </w:rPr>
              <w:t>Grade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widowControl w:val="0"/>
              <w:tabs>
                <w:tab w:val="left" w:pos="3368"/>
              </w:tabs>
              <w:autoSpaceDE w:val="0"/>
              <w:snapToGrid w:val="0"/>
              <w:rPr>
                <w:rFonts w:ascii="Abadi MT Condensed" w:hAnsi="Abadi MT Condensed" w:cs="Arial"/>
                <w:color w:val="2F5496" w:themeColor="accent5" w:themeShade="BF"/>
                <w:lang w:val="en-GB"/>
              </w:rPr>
            </w:pPr>
          </w:p>
        </w:tc>
      </w:tr>
      <w:tr w:rsidR="004D54B0" w:rsidRPr="004D54B0">
        <w:trPr>
          <w:trHeight w:val="35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widowControl w:val="0"/>
              <w:tabs>
                <w:tab w:val="left" w:pos="3368"/>
              </w:tabs>
              <w:autoSpaceDE w:val="0"/>
              <w:rPr>
                <w:rFonts w:ascii="Abadi MT Condensed" w:hAnsi="Abadi MT Condensed" w:cs="Arial"/>
                <w:color w:val="2F5496" w:themeColor="accent5" w:themeShade="BF"/>
                <w:lang w:val="en-GB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  <w:lang w:val="en-GB"/>
              </w:rPr>
              <w:t>School Name</w:t>
            </w:r>
          </w:p>
        </w:tc>
        <w:tc>
          <w:tcPr>
            <w:tcW w:w="8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widowControl w:val="0"/>
              <w:tabs>
                <w:tab w:val="left" w:pos="3368"/>
              </w:tabs>
              <w:autoSpaceDE w:val="0"/>
              <w:snapToGrid w:val="0"/>
              <w:rPr>
                <w:rFonts w:ascii="Abadi MT Condensed" w:hAnsi="Abadi MT Condensed" w:cs="Arial"/>
                <w:color w:val="2F5496" w:themeColor="accent5" w:themeShade="BF"/>
                <w:lang w:val="en-GB"/>
              </w:rPr>
            </w:pPr>
          </w:p>
        </w:tc>
      </w:tr>
      <w:tr w:rsidR="004D54B0" w:rsidRPr="004D54B0">
        <w:trPr>
          <w:trHeight w:val="35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widowControl w:val="0"/>
              <w:tabs>
                <w:tab w:val="left" w:pos="3368"/>
              </w:tabs>
              <w:autoSpaceDE w:val="0"/>
              <w:rPr>
                <w:rFonts w:ascii="Abadi MT Condensed" w:hAnsi="Abadi MT Condensed" w:cs="Arial"/>
                <w:color w:val="2F5496" w:themeColor="accent5" w:themeShade="BF"/>
                <w:lang w:val="en-GB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  <w:lang w:val="en-GB"/>
              </w:rPr>
              <w:t>Date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widowControl w:val="0"/>
              <w:tabs>
                <w:tab w:val="left" w:pos="3368"/>
              </w:tabs>
              <w:autoSpaceDE w:val="0"/>
              <w:snapToGrid w:val="0"/>
              <w:rPr>
                <w:rFonts w:ascii="Abadi MT Condensed" w:hAnsi="Abadi MT Condensed" w:cs="Arial"/>
                <w:color w:val="2F5496" w:themeColor="accent5" w:themeShade="BF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widowControl w:val="0"/>
              <w:tabs>
                <w:tab w:val="left" w:pos="3368"/>
              </w:tabs>
              <w:autoSpaceDE w:val="0"/>
              <w:rPr>
                <w:rFonts w:ascii="Abadi MT Condensed" w:hAnsi="Abadi MT Condensed" w:cs="Arial"/>
                <w:color w:val="2F5496" w:themeColor="accent5" w:themeShade="BF"/>
                <w:lang w:val="en-GB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  <w:lang w:val="en-GB"/>
              </w:rPr>
              <w:t>Time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widowControl w:val="0"/>
              <w:tabs>
                <w:tab w:val="left" w:pos="3368"/>
              </w:tabs>
              <w:autoSpaceDE w:val="0"/>
              <w:snapToGrid w:val="0"/>
              <w:rPr>
                <w:rFonts w:ascii="Abadi MT Condensed" w:hAnsi="Abadi MT Condensed" w:cs="Arial"/>
                <w:color w:val="2F5496" w:themeColor="accent5" w:themeShade="BF"/>
                <w:lang w:val="en-GB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widowControl w:val="0"/>
              <w:tabs>
                <w:tab w:val="left" w:pos="3368"/>
              </w:tabs>
              <w:autoSpaceDE w:val="0"/>
              <w:rPr>
                <w:rFonts w:ascii="Abadi MT Condensed" w:hAnsi="Abadi MT Condensed" w:cs="Arial"/>
                <w:color w:val="2F5496" w:themeColor="accent5" w:themeShade="BF"/>
                <w:lang w:val="en-GB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  <w:lang w:val="en-GB"/>
              </w:rPr>
              <w:t>Location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widowControl w:val="0"/>
              <w:tabs>
                <w:tab w:val="left" w:pos="3368"/>
              </w:tabs>
              <w:autoSpaceDE w:val="0"/>
              <w:snapToGrid w:val="0"/>
              <w:rPr>
                <w:rFonts w:ascii="Abadi MT Condensed" w:hAnsi="Abadi MT Condensed" w:cs="Arial"/>
                <w:color w:val="2F5496" w:themeColor="accent5" w:themeShade="BF"/>
                <w:lang w:val="en-GB"/>
              </w:rPr>
            </w:pPr>
          </w:p>
        </w:tc>
      </w:tr>
      <w:tr w:rsidR="004D54B0" w:rsidRPr="004D54B0">
        <w:trPr>
          <w:trHeight w:val="35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widowControl w:val="0"/>
              <w:tabs>
                <w:tab w:val="left" w:pos="3368"/>
              </w:tabs>
              <w:autoSpaceDE w:val="0"/>
              <w:rPr>
                <w:rFonts w:ascii="Abadi MT Condensed" w:hAnsi="Abadi MT Condensed" w:cs="Arial"/>
                <w:color w:val="2F5496" w:themeColor="accent5" w:themeShade="BF"/>
                <w:lang w:val="en-GB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  <w:lang w:val="en-GB"/>
              </w:rPr>
              <w:t>Present</w:t>
            </w:r>
          </w:p>
        </w:tc>
        <w:tc>
          <w:tcPr>
            <w:tcW w:w="8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4D54B0" w:rsidRDefault="004D54B0">
            <w:pPr>
              <w:widowControl w:val="0"/>
              <w:tabs>
                <w:tab w:val="left" w:pos="3368"/>
              </w:tabs>
              <w:autoSpaceDE w:val="0"/>
              <w:snapToGrid w:val="0"/>
              <w:rPr>
                <w:rFonts w:ascii="Abadi MT Condensed" w:hAnsi="Abadi MT Condensed" w:cs="Arial"/>
                <w:color w:val="2F5496" w:themeColor="accent5" w:themeShade="BF"/>
                <w:lang w:val="en-GB"/>
              </w:rPr>
            </w:pPr>
          </w:p>
        </w:tc>
      </w:tr>
    </w:tbl>
    <w:p w:rsidR="00000000" w:rsidRPr="004D54B0" w:rsidRDefault="004D54B0">
      <w:pPr>
        <w:rPr>
          <w:rFonts w:ascii="Abadi MT Condensed" w:hAnsi="Abadi MT Condensed" w:cs="Arial"/>
          <w:color w:val="2F5496" w:themeColor="accent5" w:themeShade="B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269"/>
        <w:gridCol w:w="7105"/>
      </w:tblGrid>
      <w:tr w:rsidR="004D54B0" w:rsidRPr="004D54B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54B0" w:rsidRDefault="004D54B0">
            <w:pPr>
              <w:rPr>
                <w:rFonts w:ascii="Abadi MT Condensed" w:hAnsi="Abadi MT Condensed" w:cs="Arial"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Meeting Purpose:</w:t>
            </w:r>
          </w:p>
          <w:p w:rsidR="00000000" w:rsidRPr="004D54B0" w:rsidRDefault="004D54B0">
            <w:pPr>
              <w:rPr>
                <w:rFonts w:ascii="Abadi MT Condensed" w:hAnsi="Abadi MT Condensed" w:cs="Arial"/>
                <w:color w:val="2F5496" w:themeColor="accent5" w:themeShade="BF"/>
              </w:rPr>
            </w:pPr>
          </w:p>
          <w:p w:rsidR="00000000" w:rsidRPr="004D54B0" w:rsidRDefault="004D54B0">
            <w:pPr>
              <w:rPr>
                <w:rFonts w:ascii="Abadi MT Condensed" w:hAnsi="Abadi MT Condensed" w:cs="Arial"/>
                <w:color w:val="2F5496" w:themeColor="accent5" w:themeShade="BF"/>
              </w:rPr>
            </w:pPr>
          </w:p>
        </w:tc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D54B0" w:rsidRDefault="004D54B0">
            <w:pPr>
              <w:snapToGrid w:val="0"/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</w:p>
        </w:tc>
      </w:tr>
      <w:tr w:rsidR="004D54B0" w:rsidRPr="004D54B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54B0" w:rsidRDefault="004D54B0">
            <w:pPr>
              <w:rPr>
                <w:rFonts w:ascii="Abadi MT Condensed" w:hAnsi="Abadi MT Condensed" w:cs="Arial"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Review of Action Items:</w:t>
            </w:r>
          </w:p>
          <w:p w:rsidR="00000000" w:rsidRPr="004D54B0" w:rsidRDefault="004D54B0">
            <w:pPr>
              <w:rPr>
                <w:rFonts w:ascii="Abadi MT Condensed" w:hAnsi="Abadi MT Condensed" w:cs="Arial"/>
                <w:color w:val="2F5496" w:themeColor="accent5" w:themeShade="BF"/>
              </w:rPr>
            </w:pPr>
          </w:p>
          <w:p w:rsidR="00000000" w:rsidRPr="004D54B0" w:rsidRDefault="004D54B0">
            <w:pPr>
              <w:rPr>
                <w:rFonts w:ascii="Abadi MT Condensed" w:hAnsi="Abadi MT Condensed" w:cs="Arial"/>
                <w:color w:val="2F5496" w:themeColor="accent5" w:themeShade="BF"/>
              </w:rPr>
            </w:pPr>
          </w:p>
          <w:p w:rsidR="00000000" w:rsidRPr="004D54B0" w:rsidRDefault="004D54B0">
            <w:pPr>
              <w:rPr>
                <w:rFonts w:ascii="Abadi MT Condensed" w:hAnsi="Abadi MT Condensed" w:cs="Arial"/>
                <w:color w:val="2F5496" w:themeColor="accent5" w:themeShade="BF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54B0" w:rsidRDefault="004D54B0">
            <w:pPr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Who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D54B0" w:rsidRDefault="004D54B0">
            <w:pPr>
              <w:rPr>
                <w:rFonts w:ascii="Abadi MT Condensed" w:hAnsi="Abadi MT Condensed" w:cs="Arial"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What</w:t>
            </w:r>
          </w:p>
          <w:p w:rsidR="00000000" w:rsidRPr="004D54B0" w:rsidRDefault="004D54B0">
            <w:pPr>
              <w:numPr>
                <w:ilvl w:val="0"/>
                <w:numId w:val="1"/>
              </w:numPr>
              <w:rPr>
                <w:rFonts w:ascii="Abadi MT Condensed" w:hAnsi="Abadi MT Condensed" w:cs="Arial"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color w:val="2F5496" w:themeColor="accent5" w:themeShade="BF"/>
              </w:rPr>
              <w:t xml:space="preserve">   </w:t>
            </w:r>
          </w:p>
          <w:p w:rsidR="00000000" w:rsidRPr="004D54B0" w:rsidRDefault="004D54B0">
            <w:pPr>
              <w:numPr>
                <w:ilvl w:val="0"/>
                <w:numId w:val="1"/>
              </w:numPr>
              <w:rPr>
                <w:rFonts w:ascii="Abadi MT Condensed" w:hAnsi="Abadi MT Condensed" w:cs="Arial"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color w:val="2F5496" w:themeColor="accent5" w:themeShade="BF"/>
              </w:rPr>
              <w:t xml:space="preserve">   </w:t>
            </w:r>
          </w:p>
          <w:p w:rsidR="00000000" w:rsidRPr="004D54B0" w:rsidRDefault="004D54B0">
            <w:pPr>
              <w:numPr>
                <w:ilvl w:val="0"/>
                <w:numId w:val="1"/>
              </w:numPr>
              <w:rPr>
                <w:rFonts w:ascii="Abadi MT Condensed" w:hAnsi="Abadi MT Condensed"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color w:val="2F5496" w:themeColor="accent5" w:themeShade="BF"/>
              </w:rPr>
              <w:t xml:space="preserve">   </w:t>
            </w:r>
          </w:p>
        </w:tc>
      </w:tr>
      <w:tr w:rsidR="004D54B0" w:rsidRPr="004D54B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54B0" w:rsidRDefault="004D54B0">
            <w:pPr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Discussion items:</w:t>
            </w:r>
          </w:p>
          <w:p w:rsidR="00000000" w:rsidRPr="004D54B0" w:rsidRDefault="004D54B0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76"/>
              <w:rPr>
                <w:rFonts w:ascii="Abadi MT Condensed" w:hAnsi="Abadi MT Condensed" w:cs="Arial"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 xml:space="preserve">Strategies that </w:t>
            </w: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worked</w:t>
            </w:r>
          </w:p>
          <w:p w:rsidR="00000000" w:rsidRPr="004D54B0" w:rsidRDefault="004D54B0">
            <w:pPr>
              <w:tabs>
                <w:tab w:val="left" w:pos="176"/>
              </w:tabs>
              <w:ind w:left="176" w:hanging="176"/>
              <w:rPr>
                <w:rFonts w:ascii="Abadi MT Condensed" w:hAnsi="Abadi MT Condensed" w:cs="Arial"/>
                <w:color w:val="2F5496" w:themeColor="accent5" w:themeShade="BF"/>
              </w:rPr>
            </w:pPr>
          </w:p>
          <w:p w:rsidR="00000000" w:rsidRPr="004D54B0" w:rsidRDefault="004D54B0">
            <w:pPr>
              <w:tabs>
                <w:tab w:val="left" w:pos="176"/>
              </w:tabs>
              <w:ind w:left="176" w:hanging="176"/>
              <w:rPr>
                <w:rFonts w:ascii="Abadi MT Condensed" w:hAnsi="Abadi MT Condensed" w:cs="Arial"/>
                <w:color w:val="2F5496" w:themeColor="accent5" w:themeShade="BF"/>
              </w:rPr>
            </w:pPr>
          </w:p>
          <w:p w:rsidR="00000000" w:rsidRPr="004D54B0" w:rsidRDefault="004D54B0">
            <w:pPr>
              <w:tabs>
                <w:tab w:val="left" w:pos="176"/>
              </w:tabs>
              <w:ind w:left="176" w:hanging="176"/>
              <w:rPr>
                <w:rFonts w:ascii="Abadi MT Condensed" w:hAnsi="Abadi MT Condensed" w:cs="Arial"/>
                <w:color w:val="2F5496" w:themeColor="accent5" w:themeShade="BF"/>
              </w:rPr>
            </w:pPr>
          </w:p>
          <w:p w:rsidR="00000000" w:rsidRPr="004D54B0" w:rsidRDefault="004D54B0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76"/>
              <w:rPr>
                <w:rFonts w:ascii="Abadi MT Condensed" w:hAnsi="Abadi MT Condensed" w:cs="Arial"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Chief Challenges</w:t>
            </w:r>
          </w:p>
          <w:p w:rsidR="00000000" w:rsidRPr="004D54B0" w:rsidRDefault="004D54B0">
            <w:pPr>
              <w:tabs>
                <w:tab w:val="left" w:pos="176"/>
              </w:tabs>
              <w:ind w:left="176" w:hanging="176"/>
              <w:rPr>
                <w:rFonts w:ascii="Abadi MT Condensed" w:hAnsi="Abadi MT Condensed" w:cs="Arial"/>
                <w:color w:val="2F5496" w:themeColor="accent5" w:themeShade="BF"/>
              </w:rPr>
            </w:pPr>
          </w:p>
          <w:p w:rsidR="00000000" w:rsidRPr="004D54B0" w:rsidRDefault="004D54B0">
            <w:pPr>
              <w:tabs>
                <w:tab w:val="left" w:pos="176"/>
              </w:tabs>
              <w:ind w:left="176" w:hanging="176"/>
              <w:rPr>
                <w:rFonts w:ascii="Abadi MT Condensed" w:hAnsi="Abadi MT Condensed" w:cs="Arial"/>
                <w:color w:val="2F5496" w:themeColor="accent5" w:themeShade="BF"/>
              </w:rPr>
            </w:pPr>
          </w:p>
          <w:p w:rsidR="00000000" w:rsidRPr="004D54B0" w:rsidRDefault="004D54B0">
            <w:pPr>
              <w:tabs>
                <w:tab w:val="left" w:pos="176"/>
              </w:tabs>
              <w:ind w:left="176" w:hanging="176"/>
              <w:rPr>
                <w:rFonts w:ascii="Abadi MT Condensed" w:hAnsi="Abadi MT Condensed" w:cs="Arial"/>
                <w:color w:val="2F5496" w:themeColor="accent5" w:themeShade="BF"/>
              </w:rPr>
            </w:pPr>
          </w:p>
          <w:p w:rsidR="00000000" w:rsidRPr="004D54B0" w:rsidRDefault="004D54B0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76"/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Proposed Solutions</w:t>
            </w:r>
          </w:p>
          <w:p w:rsidR="00000000" w:rsidRPr="004D54B0" w:rsidRDefault="004D54B0">
            <w:pPr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</w:p>
          <w:p w:rsidR="00000000" w:rsidRPr="004D54B0" w:rsidRDefault="004D54B0">
            <w:pPr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</w:p>
          <w:p w:rsidR="00000000" w:rsidRPr="004D54B0" w:rsidRDefault="004D54B0">
            <w:pPr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</w:p>
          <w:p w:rsidR="00000000" w:rsidRPr="004D54B0" w:rsidRDefault="004D54B0">
            <w:pPr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</w:p>
        </w:tc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D54B0" w:rsidRDefault="004D54B0">
            <w:pPr>
              <w:snapToGrid w:val="0"/>
              <w:rPr>
                <w:rFonts w:ascii="Abadi MT Condensed" w:hAnsi="Abadi MT Condensed" w:cs="Arial"/>
                <w:color w:val="2F5496" w:themeColor="accent5" w:themeShade="BF"/>
              </w:rPr>
            </w:pPr>
          </w:p>
        </w:tc>
      </w:tr>
      <w:tr w:rsidR="004D54B0" w:rsidRPr="004D54B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54B0" w:rsidRDefault="004D54B0">
            <w:pPr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Action Items</w:t>
            </w:r>
          </w:p>
          <w:p w:rsidR="00000000" w:rsidRPr="004D54B0" w:rsidRDefault="004D54B0">
            <w:pPr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</w:p>
          <w:p w:rsidR="00000000" w:rsidRPr="004D54B0" w:rsidRDefault="004D54B0">
            <w:pPr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</w:p>
          <w:p w:rsidR="00000000" w:rsidRPr="004D54B0" w:rsidRDefault="004D54B0">
            <w:pPr>
              <w:rPr>
                <w:rFonts w:ascii="Abadi MT Condensed" w:hAnsi="Abadi MT Condensed" w:cs="Arial"/>
                <w:b/>
                <w:color w:val="2F5496" w:themeColor="accent5" w:themeShade="BF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54B0" w:rsidRDefault="004D54B0">
            <w:pPr>
              <w:rPr>
                <w:rFonts w:ascii="Abadi MT Condensed" w:hAnsi="Abadi MT Condensed" w:cs="Arial"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Who</w:t>
            </w:r>
          </w:p>
          <w:p w:rsidR="00000000" w:rsidRPr="004D54B0" w:rsidRDefault="004D54B0">
            <w:pPr>
              <w:rPr>
                <w:rFonts w:ascii="Abadi MT Condensed" w:hAnsi="Abadi MT Condensed" w:cs="Arial"/>
                <w:color w:val="2F5496" w:themeColor="accent5" w:themeShade="BF"/>
              </w:rPr>
            </w:pP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D54B0" w:rsidRDefault="004D54B0">
            <w:pPr>
              <w:rPr>
                <w:rFonts w:ascii="Abadi MT Condensed" w:hAnsi="Abadi MT Condensed" w:cs="Arial"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What</w:t>
            </w:r>
          </w:p>
          <w:p w:rsidR="00000000" w:rsidRPr="004D54B0" w:rsidRDefault="004D54B0">
            <w:pPr>
              <w:ind w:left="360"/>
              <w:rPr>
                <w:rFonts w:ascii="Abadi MT Condensed" w:hAnsi="Abadi MT Condensed" w:cs="Arial"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color w:val="2F5496" w:themeColor="accent5" w:themeShade="BF"/>
              </w:rPr>
              <w:t xml:space="preserve">1.   </w:t>
            </w:r>
          </w:p>
          <w:p w:rsidR="00000000" w:rsidRPr="004D54B0" w:rsidRDefault="004D54B0">
            <w:pPr>
              <w:ind w:left="360"/>
              <w:rPr>
                <w:rFonts w:ascii="Abadi MT Condensed" w:hAnsi="Abadi MT Condensed" w:cs="Arial"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color w:val="2F5496" w:themeColor="accent5" w:themeShade="BF"/>
              </w:rPr>
              <w:t xml:space="preserve">2.    </w:t>
            </w:r>
          </w:p>
          <w:p w:rsidR="00000000" w:rsidRPr="004D54B0" w:rsidRDefault="004D54B0">
            <w:pPr>
              <w:ind w:left="360"/>
              <w:rPr>
                <w:rFonts w:ascii="Abadi MT Condensed" w:hAnsi="Abadi MT Condensed"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color w:val="2F5496" w:themeColor="accent5" w:themeShade="BF"/>
              </w:rPr>
              <w:t xml:space="preserve">3.     </w:t>
            </w:r>
          </w:p>
        </w:tc>
      </w:tr>
      <w:tr w:rsidR="004D54B0" w:rsidRPr="004D54B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D54B0" w:rsidRDefault="004D54B0">
            <w:pPr>
              <w:rPr>
                <w:rFonts w:ascii="Abadi MT Condensed" w:hAnsi="Abadi MT Condensed" w:cs="Arial"/>
                <w:color w:val="2F5496" w:themeColor="accent5" w:themeShade="BF"/>
              </w:rPr>
            </w:pPr>
            <w:r w:rsidRPr="004D54B0">
              <w:rPr>
                <w:rFonts w:ascii="Abadi MT Condensed" w:hAnsi="Abadi MT Condensed" w:cs="Arial"/>
                <w:b/>
                <w:color w:val="2F5496" w:themeColor="accent5" w:themeShade="BF"/>
              </w:rPr>
              <w:t>Next meeting</w:t>
            </w:r>
          </w:p>
          <w:p w:rsidR="00000000" w:rsidRPr="004D54B0" w:rsidRDefault="004D54B0">
            <w:pPr>
              <w:rPr>
                <w:rFonts w:ascii="Abadi MT Condensed" w:hAnsi="Abadi MT Condensed" w:cs="Arial"/>
                <w:color w:val="2F5496" w:themeColor="accent5" w:themeShade="BF"/>
              </w:rPr>
            </w:pPr>
          </w:p>
        </w:tc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D54B0" w:rsidRDefault="004D54B0">
            <w:pPr>
              <w:snapToGrid w:val="0"/>
              <w:rPr>
                <w:rFonts w:ascii="Abadi MT Condensed" w:hAnsi="Abadi MT Condensed" w:cs="Arial"/>
                <w:color w:val="2F5496" w:themeColor="accent5" w:themeShade="BF"/>
              </w:rPr>
            </w:pPr>
          </w:p>
        </w:tc>
      </w:tr>
    </w:tbl>
    <w:p w:rsidR="00000000" w:rsidRPr="004D54B0" w:rsidRDefault="004D54B0">
      <w:pPr>
        <w:rPr>
          <w:rFonts w:ascii="Abadi MT Condensed" w:hAnsi="Abadi MT Condensed" w:cs="Arial"/>
        </w:rPr>
      </w:pPr>
    </w:p>
    <w:p w:rsidR="00000000" w:rsidRPr="004D54B0" w:rsidRDefault="004D54B0">
      <w:pPr>
        <w:rPr>
          <w:rFonts w:ascii="Abadi MT Condensed" w:hAnsi="Abadi MT Condensed"/>
        </w:rPr>
      </w:pPr>
    </w:p>
    <w:sectPr w:rsidR="00000000" w:rsidRPr="004D54B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425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54B0">
      <w:r>
        <w:separator/>
      </w:r>
    </w:p>
  </w:endnote>
  <w:endnote w:type="continuationSeparator" w:id="0">
    <w:p w:rsidR="00000000" w:rsidRDefault="004D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Humnst BT">
    <w:altName w:val="Courier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54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54B0">
    <w:pPr>
      <w:pStyle w:val="Footer"/>
      <w:ind w:left="-180" w:right="-19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54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54B0">
      <w:r>
        <w:separator/>
      </w:r>
    </w:p>
  </w:footnote>
  <w:footnote w:type="continuationSeparator" w:id="0">
    <w:p w:rsidR="00000000" w:rsidRDefault="004D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54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54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"/>
      <w:lvlJc w:val="left"/>
      <w:pPr>
        <w:tabs>
          <w:tab w:val="num" w:pos="0"/>
        </w:tabs>
        <w:ind w:left="283" w:hanging="283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B0"/>
    <w:rsid w:val="004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D9158DE-8792-4961-9969-EE3E8B68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St1z0">
    <w:name w:val="WW8NumSt1z0"/>
    <w:rPr>
      <w:rFonts w:ascii="Wingdings" w:hAnsi="Wingdings" w:cs="Wingdings" w:hint="default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ub-bullet">
    <w:name w:val="Sub-bullet"/>
    <w:basedOn w:val="Normal"/>
    <w:pPr>
      <w:numPr>
        <w:numId w:val="2"/>
      </w:numPr>
    </w:pPr>
    <w:rPr>
      <w:rFonts w:ascii="ZapfHumnst BT" w:hAnsi="ZapfHumnst BT" w:cs="ZapfHumnst BT"/>
    </w:rPr>
  </w:style>
  <w:style w:type="paragraph" w:customStyle="1" w:styleId="Bulletedlist">
    <w:name w:val="Bulleted list"/>
    <w:basedOn w:val="Normal"/>
    <w:pPr>
      <w:numPr>
        <w:numId w:val="4"/>
      </w:numPr>
    </w:pPr>
    <w:rPr>
      <w:rFonts w:ascii="ZapfHumnst BT" w:hAnsi="ZapfHumnst BT" w:cs="ZapfHumnst BT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</w:style>
  <w:style w:type="paragraph" w:styleId="Footer">
    <w:name w:val="footer"/>
    <w:basedOn w:val="Normal"/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bonnie</dc:creator>
  <cp:keywords/>
  <cp:lastModifiedBy>ALI JAVED</cp:lastModifiedBy>
  <cp:revision>2</cp:revision>
  <cp:lastPrinted>2013-08-01T04:26:00Z</cp:lastPrinted>
  <dcterms:created xsi:type="dcterms:W3CDTF">2020-03-14T17:57:00Z</dcterms:created>
  <dcterms:modified xsi:type="dcterms:W3CDTF">2020-03-14T17:57:00Z</dcterms:modified>
</cp:coreProperties>
</file>