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00B7B" w:rsidRDefault="00A7358F" w:rsidP="00B00B7B">
      <w:pPr>
        <w:pStyle w:val="Heading1"/>
        <w:jc w:val="left"/>
        <w:rPr>
          <w:rFonts w:ascii="Abadi MT Condensed" w:hAnsi="Abadi MT Condensed"/>
          <w:color w:val="538135" w:themeColor="accent6" w:themeShade="BF"/>
        </w:rPr>
      </w:pPr>
      <w:r w:rsidRPr="00B00B7B">
        <w:rPr>
          <w:rFonts w:ascii="Abadi MT Condensed" w:hAnsi="Abadi MT Condensed"/>
          <w:color w:val="538135" w:themeColor="accent6" w:themeShade="BF"/>
          <w:sz w:val="28"/>
        </w:rPr>
        <w:t>Agenda &amp; Minutes</w:t>
      </w:r>
    </w:p>
    <w:p w:rsidR="00000000" w:rsidRPr="00B00B7B" w:rsidRDefault="00A7358F" w:rsidP="00B00B7B">
      <w:pPr>
        <w:rPr>
          <w:rFonts w:ascii="Abadi MT Condensed" w:hAnsi="Abadi MT Condensed"/>
          <w:color w:val="538135" w:themeColor="accent6" w:themeShade="BF"/>
        </w:rPr>
      </w:pPr>
    </w:p>
    <w:p w:rsidR="00000000" w:rsidRPr="00B00B7B" w:rsidRDefault="00A7358F" w:rsidP="00B00B7B">
      <w:pPr>
        <w:pStyle w:val="Heading1"/>
        <w:jc w:val="left"/>
        <w:rPr>
          <w:rFonts w:ascii="Abadi MT Condensed" w:hAnsi="Abadi MT Condensed"/>
          <w:color w:val="538135" w:themeColor="accent6" w:themeShade="BF"/>
          <w:sz w:val="28"/>
        </w:rPr>
      </w:pPr>
      <w:r w:rsidRPr="00B00B7B">
        <w:rPr>
          <w:rFonts w:ascii="Abadi MT Condensed" w:hAnsi="Abadi MT Condensed"/>
          <w:color w:val="538135" w:themeColor="accent6" w:themeShade="BF"/>
        </w:rPr>
        <w:t>Georgia Technology Authority</w:t>
      </w:r>
    </w:p>
    <w:p w:rsidR="00000000" w:rsidRPr="00B00B7B" w:rsidRDefault="00A7358F" w:rsidP="00B00B7B">
      <w:pPr>
        <w:pStyle w:val="Heading6"/>
        <w:jc w:val="left"/>
        <w:rPr>
          <w:rFonts w:ascii="Abadi MT Condensed" w:hAnsi="Abadi MT Condensed"/>
          <w:color w:val="538135" w:themeColor="accent6" w:themeShade="BF"/>
        </w:rPr>
      </w:pPr>
      <w:r w:rsidRPr="00B00B7B">
        <w:rPr>
          <w:rFonts w:ascii="Abadi MT Condensed" w:hAnsi="Abadi MT Condensed"/>
          <w:color w:val="538135" w:themeColor="accent6" w:themeShade="BF"/>
          <w:sz w:val="28"/>
        </w:rPr>
        <w:t>[Insert Project Name]</w:t>
      </w:r>
    </w:p>
    <w:p w:rsidR="00000000" w:rsidRPr="00B00B7B" w:rsidRDefault="00B00B7B" w:rsidP="00B00B7B">
      <w:pPr>
        <w:pStyle w:val="Heading6"/>
        <w:jc w:val="left"/>
        <w:rPr>
          <w:rFonts w:ascii="Abadi MT Condensed" w:hAnsi="Abadi MT Condensed"/>
          <w:color w:val="538135" w:themeColor="accent6" w:themeShade="BF"/>
        </w:rPr>
      </w:pPr>
      <w:r w:rsidRPr="00B00B7B">
        <w:rPr>
          <w:rFonts w:ascii="Abadi MT Condensed" w:hAnsi="Abadi MT Condensed"/>
          <w:color w:val="538135" w:themeColor="accent6" w:themeShade="BF"/>
        </w:rPr>
        <w:t>DATE:</w:t>
      </w:r>
      <w:r w:rsidR="00A7358F" w:rsidRPr="00B00B7B">
        <w:rPr>
          <w:rFonts w:ascii="Abadi MT Condensed" w:hAnsi="Abadi MT Condensed"/>
          <w:color w:val="538135" w:themeColor="accent6" w:themeShade="BF"/>
        </w:rPr>
        <w:t xml:space="preserve"> </w:t>
      </w:r>
    </w:p>
    <w:p w:rsidR="00000000" w:rsidRPr="00A7358F" w:rsidRDefault="00A7358F" w:rsidP="00B00B7B">
      <w:pPr>
        <w:pStyle w:val="Heading4"/>
        <w:jc w:val="left"/>
        <w:rPr>
          <w:rFonts w:ascii="Abadi MT Condensed" w:hAnsi="Abadi MT Condensed"/>
          <w:color w:val="538135" w:themeColor="accent6" w:themeShade="BF"/>
        </w:rPr>
      </w:pPr>
      <w:r w:rsidRPr="00B00B7B">
        <w:rPr>
          <w:rFonts w:ascii="Abadi MT Condensed" w:hAnsi="Abadi MT Condensed"/>
          <w:color w:val="538135" w:themeColor="accent6" w:themeShade="BF"/>
        </w:rPr>
        <w:t xml:space="preserve">Time: </w:t>
      </w:r>
    </w:p>
    <w:p w:rsidR="00000000" w:rsidRPr="00A7358F" w:rsidRDefault="00A7358F" w:rsidP="00B00B7B">
      <w:pPr>
        <w:autoSpaceDE w:val="0"/>
        <w:rPr>
          <w:rFonts w:ascii="Abadi MT Condensed" w:hAnsi="Abadi MT Condensed"/>
          <w:b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358F">
        <w:rPr>
          <w:rFonts w:ascii="Abadi MT Condensed" w:hAnsi="Abadi MT Condensed"/>
          <w:b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Location: </w:t>
      </w:r>
      <w:bookmarkStart w:id="0" w:name="_GoBack"/>
      <w:bookmarkEnd w:id="0"/>
    </w:p>
    <w:p w:rsidR="00000000" w:rsidRPr="00A7358F" w:rsidRDefault="00A7358F" w:rsidP="00B00B7B">
      <w:pPr>
        <w:autoSpaceDE w:val="0"/>
        <w:rPr>
          <w:rFonts w:ascii="Abadi MT Condensed" w:hAnsi="Abadi MT Condensed"/>
          <w:b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A7358F" w:rsidRDefault="00A7358F" w:rsidP="00B00B7B">
      <w:pPr>
        <w:pStyle w:val="Heading2"/>
        <w:jc w:val="left"/>
        <w:rPr>
          <w:rFonts w:ascii="Abadi MT Condensed" w:hAnsi="Abadi MT Condensed"/>
          <w:color w:val="538135" w:themeColor="accent6" w:themeShade="BF"/>
          <w:sz w:val="20"/>
        </w:rPr>
      </w:pPr>
      <w:r w:rsidRPr="00B00B7B">
        <w:rPr>
          <w:rFonts w:ascii="Abadi MT Condensed" w:hAnsi="Abadi MT Condensed"/>
          <w:color w:val="538135" w:themeColor="accent6" w:themeShade="BF"/>
          <w:sz w:val="32"/>
        </w:rPr>
        <w:t xml:space="preserve">Agenda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602"/>
      </w:tblGrid>
      <w:tr w:rsidR="00B00B7B" w:rsidRPr="00B00B7B">
        <w:tc>
          <w:tcPr>
            <w:tcW w:w="1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00000" w:rsidRPr="00A7358F" w:rsidRDefault="00A7358F">
            <w:pPr>
              <w:rPr>
                <w:rFonts w:ascii="Abadi MT Condensed" w:hAnsi="Abadi MT Condensed"/>
                <w:bCs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358F">
              <w:rPr>
                <w:rFonts w:ascii="Abadi MT Condensed" w:hAnsi="Abadi MT Condensed"/>
                <w:b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Purpose: </w:t>
            </w:r>
          </w:p>
          <w:p w:rsidR="00000000" w:rsidRPr="00A7358F" w:rsidRDefault="00A7358F">
            <w:pPr>
              <w:rPr>
                <w:rFonts w:ascii="Abadi MT Condensed" w:hAnsi="Abadi MT Condensed"/>
                <w:bCs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00B7B" w:rsidRPr="00B00B7B">
        <w:tc>
          <w:tcPr>
            <w:tcW w:w="1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00000" w:rsidRPr="00A7358F" w:rsidRDefault="00A7358F">
            <w:pPr>
              <w:autoSpaceDE w:val="0"/>
              <w:rPr>
                <w:rFonts w:ascii="Abadi MT Condensed" w:hAnsi="Abadi MT Condensed"/>
                <w:bCs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358F">
              <w:rPr>
                <w:rFonts w:ascii="Abadi MT Condensed" w:hAnsi="Abadi MT Condensed"/>
                <w:b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Invited:  </w:t>
            </w:r>
          </w:p>
          <w:p w:rsidR="00000000" w:rsidRPr="00A7358F" w:rsidRDefault="00A7358F">
            <w:pPr>
              <w:autoSpaceDE w:val="0"/>
              <w:rPr>
                <w:rFonts w:ascii="Abadi MT Condensed" w:hAnsi="Abadi MT Condensed"/>
                <w:bCs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00B7B" w:rsidRPr="00B00B7B">
        <w:tc>
          <w:tcPr>
            <w:tcW w:w="1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00000" w:rsidRPr="00A7358F" w:rsidRDefault="00A7358F">
            <w:pPr>
              <w:pStyle w:val="Heading5"/>
              <w:rPr>
                <w:rFonts w:ascii="Abadi MT Condensed" w:hAnsi="Abadi MT Condensed"/>
                <w:bCs/>
                <w:color w:val="538135" w:themeColor="accent6" w:themeShade="BF"/>
              </w:rPr>
            </w:pPr>
            <w:r w:rsidRPr="00B00B7B">
              <w:rPr>
                <w:rFonts w:ascii="Abadi MT Condensed" w:hAnsi="Abadi MT Condensed"/>
                <w:color w:val="538135" w:themeColor="accent6" w:themeShade="BF"/>
              </w:rPr>
              <w:t xml:space="preserve">Host: </w:t>
            </w:r>
          </w:p>
          <w:p w:rsidR="00000000" w:rsidRPr="00A7358F" w:rsidRDefault="00A7358F">
            <w:pPr>
              <w:autoSpaceDE w:val="0"/>
              <w:jc w:val="both"/>
              <w:rPr>
                <w:rFonts w:ascii="Abadi MT Condensed" w:hAnsi="Abadi MT Condensed"/>
                <w:bCs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00B7B" w:rsidRPr="00B00B7B">
        <w:tc>
          <w:tcPr>
            <w:tcW w:w="1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00000" w:rsidRPr="00A7358F" w:rsidRDefault="00A7358F">
            <w:pPr>
              <w:autoSpaceDE w:val="0"/>
              <w:jc w:val="both"/>
              <w:rPr>
                <w:rFonts w:ascii="Abadi MT Condensed" w:hAnsi="Abadi MT Condensed"/>
                <w:bCs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358F">
              <w:rPr>
                <w:rFonts w:ascii="Abadi MT Condensed" w:hAnsi="Abadi MT Condensed"/>
                <w:b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Facilitator: </w:t>
            </w:r>
          </w:p>
          <w:p w:rsidR="00000000" w:rsidRPr="00A7358F" w:rsidRDefault="00A7358F">
            <w:pPr>
              <w:autoSpaceDE w:val="0"/>
              <w:jc w:val="both"/>
              <w:rPr>
                <w:rFonts w:ascii="Abadi MT Condensed" w:hAnsi="Abadi MT Condensed"/>
                <w:bCs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00000" w:rsidRPr="00B00B7B" w:rsidRDefault="00A7358F">
      <w:pPr>
        <w:rPr>
          <w:rFonts w:ascii="Abadi MT Condensed" w:hAnsi="Abadi MT Condensed"/>
          <w:color w:val="538135" w:themeColor="accent6" w:themeShade="BF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3"/>
        <w:gridCol w:w="1440"/>
        <w:gridCol w:w="2705"/>
        <w:gridCol w:w="3240"/>
        <w:gridCol w:w="3250"/>
      </w:tblGrid>
      <w:tr w:rsidR="00B00B7B" w:rsidRPr="00B00B7B">
        <w:trPr>
          <w:tblHeader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00000" w:rsidRPr="00A7358F" w:rsidRDefault="00A7358F">
            <w:pPr>
              <w:jc w:val="center"/>
              <w:rPr>
                <w:rFonts w:ascii="Abadi MT Condensed" w:hAnsi="Abadi MT Condensed"/>
                <w:b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358F">
              <w:rPr>
                <w:rFonts w:ascii="Abadi MT Condensed" w:hAnsi="Abadi MT Condensed"/>
                <w:b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Number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00000" w:rsidRPr="00A7358F" w:rsidRDefault="00A7358F">
            <w:pPr>
              <w:jc w:val="center"/>
              <w:rPr>
                <w:rFonts w:ascii="Abadi MT Condensed" w:hAnsi="Abadi MT Condensed"/>
                <w:b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358F">
              <w:rPr>
                <w:rFonts w:ascii="Abadi MT Condensed" w:hAnsi="Abadi MT Condensed"/>
                <w:b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00000" w:rsidRPr="00A7358F" w:rsidRDefault="00A7358F">
            <w:pPr>
              <w:jc w:val="center"/>
              <w:rPr>
                <w:rFonts w:ascii="Abadi MT Condensed" w:hAnsi="Abadi MT Condensed"/>
                <w:b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358F">
              <w:rPr>
                <w:rFonts w:ascii="Abadi MT Condensed" w:hAnsi="Abadi MT Condensed"/>
                <w:b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Topic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00000" w:rsidRPr="00A7358F" w:rsidRDefault="00A7358F">
            <w:pPr>
              <w:jc w:val="center"/>
              <w:rPr>
                <w:rFonts w:ascii="Abadi MT Condensed" w:hAnsi="Abadi MT Condensed"/>
                <w:b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358F">
              <w:rPr>
                <w:rFonts w:ascii="Abadi MT Condensed" w:hAnsi="Abadi MT Condensed"/>
                <w:b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Objective (s)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Pr="00B00B7B" w:rsidRDefault="00A7358F">
            <w:pPr>
              <w:jc w:val="center"/>
              <w:rPr>
                <w:rFonts w:ascii="Abadi MT Condensed" w:hAnsi="Abadi MT Condensed"/>
                <w:color w:val="538135" w:themeColor="accent6" w:themeShade="BF"/>
              </w:rPr>
            </w:pPr>
            <w:r w:rsidRPr="00A7358F">
              <w:rPr>
                <w:rFonts w:ascii="Abadi MT Condensed" w:hAnsi="Abadi MT Condensed"/>
                <w:b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Responsible</w:t>
            </w:r>
          </w:p>
        </w:tc>
      </w:tr>
      <w:tr w:rsidR="00B00B7B" w:rsidRPr="00B00B7B">
        <w:trPr>
          <w:cantSplit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7358F" w:rsidRDefault="00A7358F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badi MT Condensed" w:hAnsi="Abadi MT Condensed"/>
                <w:b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numPr>
                <w:ilvl w:val="0"/>
                <w:numId w:val="5"/>
              </w:num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</w:tr>
      <w:tr w:rsidR="00B00B7B" w:rsidRPr="00B00B7B">
        <w:trPr>
          <w:cantSplit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numPr>
                <w:ilvl w:val="0"/>
                <w:numId w:val="4"/>
              </w:num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</w:tr>
      <w:tr w:rsidR="00B00B7B" w:rsidRPr="00B00B7B">
        <w:trPr>
          <w:cantSplit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numPr>
                <w:ilvl w:val="0"/>
                <w:numId w:val="4"/>
              </w:num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</w:tr>
    </w:tbl>
    <w:p w:rsidR="00000000" w:rsidRPr="00B00B7B" w:rsidRDefault="00A7358F">
      <w:pPr>
        <w:pStyle w:val="Header"/>
        <w:tabs>
          <w:tab w:val="clear" w:pos="4320"/>
          <w:tab w:val="clear" w:pos="8640"/>
        </w:tabs>
        <w:rPr>
          <w:rFonts w:ascii="Abadi MT Condensed" w:hAnsi="Abadi MT Condensed"/>
          <w:color w:val="538135" w:themeColor="accent6" w:themeShade="BF"/>
        </w:rPr>
      </w:pPr>
    </w:p>
    <w:p w:rsidR="00000000" w:rsidRPr="00A7358F" w:rsidRDefault="00A7358F">
      <w:pPr>
        <w:pStyle w:val="Header"/>
        <w:tabs>
          <w:tab w:val="clear" w:pos="4320"/>
          <w:tab w:val="clear" w:pos="8640"/>
        </w:tabs>
        <w:jc w:val="center"/>
        <w:rPr>
          <w:rFonts w:ascii="Abadi MT Condensed" w:hAnsi="Abadi MT Condensed"/>
          <w:b/>
          <w:smallCaps/>
          <w:color w:val="538135" w:themeColor="accent6" w:themeShade="B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0B7B">
        <w:rPr>
          <w:rFonts w:ascii="Abadi MT Condensed" w:hAnsi="Abadi MT Condensed"/>
          <w:color w:val="538135" w:themeColor="accent6" w:themeShade="BF"/>
          <w:sz w:val="32"/>
        </w:rPr>
        <w:t>Minutes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602"/>
      </w:tblGrid>
      <w:tr w:rsidR="00B00B7B" w:rsidRPr="00B00B7B">
        <w:tc>
          <w:tcPr>
            <w:tcW w:w="1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00000" w:rsidRPr="00A7358F" w:rsidRDefault="00A7358F">
            <w:pPr>
              <w:autoSpaceDE w:val="0"/>
              <w:rPr>
                <w:rFonts w:ascii="Abadi MT Condensed" w:hAnsi="Abadi MT Condensed"/>
                <w:b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358F">
              <w:rPr>
                <w:rFonts w:ascii="Abadi MT Condensed" w:hAnsi="Abadi MT Condensed"/>
                <w:b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Attending: </w:t>
            </w:r>
          </w:p>
          <w:p w:rsidR="00000000" w:rsidRPr="00A7358F" w:rsidRDefault="00A7358F">
            <w:pPr>
              <w:autoSpaceDE w:val="0"/>
              <w:rPr>
                <w:rFonts w:ascii="Abadi MT Condensed" w:hAnsi="Abadi MT Condensed"/>
                <w:b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00000" w:rsidRPr="00B00B7B" w:rsidRDefault="00A7358F">
      <w:pPr>
        <w:pStyle w:val="Header"/>
        <w:tabs>
          <w:tab w:val="clear" w:pos="4320"/>
          <w:tab w:val="clear" w:pos="8640"/>
        </w:tabs>
        <w:jc w:val="center"/>
        <w:rPr>
          <w:rFonts w:ascii="Abadi MT Condensed" w:hAnsi="Abadi MT Condensed"/>
          <w:color w:val="538135" w:themeColor="accent6" w:themeShade="BF"/>
        </w:rPr>
      </w:pPr>
    </w:p>
    <w:tbl>
      <w:tblPr>
        <w:tblStyle w:val="PlainTable1"/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10000"/>
      </w:tblGrid>
      <w:tr w:rsidR="00B00B7B" w:rsidRPr="00B00B7B" w:rsidTr="00B0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8" w:type="dxa"/>
            <w:gridSpan w:val="2"/>
          </w:tcPr>
          <w:p w:rsidR="00000000" w:rsidRPr="00B00B7B" w:rsidRDefault="00A7358F">
            <w:pPr>
              <w:jc w:val="center"/>
              <w:rPr>
                <w:rFonts w:ascii="Abadi MT Condensed" w:hAnsi="Abadi MT Condensed"/>
                <w:color w:val="538135" w:themeColor="accent6" w:themeShade="BF"/>
              </w:rPr>
            </w:pPr>
            <w:r w:rsidRPr="00A7358F"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Discussion</w:t>
            </w:r>
          </w:p>
        </w:tc>
      </w:tr>
      <w:tr w:rsidR="00B00B7B" w:rsidRPr="00B00B7B" w:rsidTr="00B00B7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</w:tcPr>
          <w:p w:rsidR="00000000" w:rsidRPr="00B00B7B" w:rsidRDefault="00A7358F">
            <w:pPr>
              <w:pStyle w:val="Heading1"/>
              <w:outlineLvl w:val="0"/>
              <w:rPr>
                <w:rFonts w:ascii="Abadi MT Condensed" w:hAnsi="Abadi MT Condensed"/>
                <w:color w:val="538135" w:themeColor="accent6" w:themeShade="BF"/>
              </w:rPr>
            </w:pPr>
            <w:r w:rsidRPr="00B00B7B">
              <w:rPr>
                <w:rFonts w:ascii="Abadi MT Condensed" w:hAnsi="Abadi MT Condensed"/>
                <w:color w:val="538135" w:themeColor="accent6" w:themeShade="BF"/>
              </w:rPr>
              <w:t>T</w:t>
            </w:r>
            <w:r w:rsidRPr="00B00B7B">
              <w:rPr>
                <w:rFonts w:ascii="Abadi MT Condensed" w:hAnsi="Abadi MT Condensed"/>
                <w:color w:val="538135" w:themeColor="accent6" w:themeShade="BF"/>
              </w:rPr>
              <w:t>opic</w:t>
            </w:r>
          </w:p>
        </w:tc>
        <w:tc>
          <w:tcPr>
            <w:tcW w:w="10000" w:type="dxa"/>
          </w:tcPr>
          <w:p w:rsidR="00000000" w:rsidRPr="00B00B7B" w:rsidRDefault="00A7358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38135" w:themeColor="accent6" w:themeShade="BF"/>
              </w:rPr>
            </w:pPr>
          </w:p>
        </w:tc>
      </w:tr>
      <w:tr w:rsidR="00B00B7B" w:rsidRPr="00B00B7B" w:rsidTr="00B0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</w:tcPr>
          <w:p w:rsidR="00000000" w:rsidRPr="00B00B7B" w:rsidRDefault="00A7358F">
            <w:pPr>
              <w:numPr>
                <w:ilvl w:val="0"/>
                <w:numId w:val="7"/>
              </w:num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10000" w:type="dxa"/>
          </w:tcPr>
          <w:p w:rsidR="00000000" w:rsidRPr="00B00B7B" w:rsidRDefault="00A7358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</w:tr>
      <w:tr w:rsidR="00B00B7B" w:rsidRPr="00B00B7B" w:rsidTr="00B00B7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</w:tcPr>
          <w:p w:rsidR="00000000" w:rsidRPr="00B00B7B" w:rsidRDefault="00A7358F">
            <w:pPr>
              <w:numPr>
                <w:ilvl w:val="0"/>
                <w:numId w:val="7"/>
              </w:num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10000" w:type="dxa"/>
          </w:tcPr>
          <w:p w:rsidR="00000000" w:rsidRPr="00B00B7B" w:rsidRDefault="00A7358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</w:tr>
      <w:tr w:rsidR="00B00B7B" w:rsidRPr="00B00B7B" w:rsidTr="00B0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</w:tcPr>
          <w:p w:rsidR="00000000" w:rsidRPr="00B00B7B" w:rsidRDefault="00A7358F">
            <w:pPr>
              <w:numPr>
                <w:ilvl w:val="0"/>
                <w:numId w:val="7"/>
              </w:num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10000" w:type="dxa"/>
          </w:tcPr>
          <w:p w:rsidR="00000000" w:rsidRPr="00B00B7B" w:rsidRDefault="00A7358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</w:tr>
      <w:tr w:rsidR="00B00B7B" w:rsidRPr="00B00B7B" w:rsidTr="00B00B7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</w:tcPr>
          <w:p w:rsidR="00000000" w:rsidRPr="00B00B7B" w:rsidRDefault="00A7358F">
            <w:pPr>
              <w:numPr>
                <w:ilvl w:val="0"/>
                <w:numId w:val="7"/>
              </w:num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10000" w:type="dxa"/>
          </w:tcPr>
          <w:p w:rsidR="00000000" w:rsidRPr="00B00B7B" w:rsidRDefault="00A7358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</w:tr>
      <w:tr w:rsidR="00B00B7B" w:rsidRPr="00B00B7B" w:rsidTr="00B0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</w:tcPr>
          <w:p w:rsidR="00000000" w:rsidRPr="00B00B7B" w:rsidRDefault="00A7358F">
            <w:pPr>
              <w:numPr>
                <w:ilvl w:val="0"/>
                <w:numId w:val="7"/>
              </w:num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10000" w:type="dxa"/>
          </w:tcPr>
          <w:p w:rsidR="00000000" w:rsidRPr="00B00B7B" w:rsidRDefault="00A7358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</w:tr>
    </w:tbl>
    <w:p w:rsidR="00000000" w:rsidRPr="00B00B7B" w:rsidRDefault="00A7358F">
      <w:pPr>
        <w:rPr>
          <w:rFonts w:ascii="Abadi MT Condensed" w:hAnsi="Abadi MT Condensed"/>
          <w:color w:val="538135" w:themeColor="accent6" w:themeShade="BF"/>
        </w:rPr>
      </w:pPr>
    </w:p>
    <w:p w:rsidR="00000000" w:rsidRPr="00B00B7B" w:rsidRDefault="00A7358F">
      <w:pPr>
        <w:pageBreakBefore/>
        <w:rPr>
          <w:rFonts w:ascii="Abadi MT Condensed" w:hAnsi="Abadi MT Condensed"/>
          <w:color w:val="538135" w:themeColor="accent6" w:themeShade="BF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38"/>
        <w:gridCol w:w="5130"/>
        <w:gridCol w:w="4870"/>
      </w:tblGrid>
      <w:tr w:rsidR="00B00B7B" w:rsidRPr="00B00B7B">
        <w:trPr>
          <w:cantSplit/>
        </w:trPr>
        <w:tc>
          <w:tcPr>
            <w:tcW w:w="1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Pr="00B00B7B" w:rsidRDefault="00A7358F">
            <w:pPr>
              <w:jc w:val="center"/>
              <w:rPr>
                <w:rFonts w:ascii="Abadi MT Condensed" w:hAnsi="Abadi MT Condensed"/>
                <w:color w:val="538135" w:themeColor="accent6" w:themeShade="BF"/>
              </w:rPr>
            </w:pPr>
            <w:r w:rsidRPr="00A7358F"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 Decisions</w:t>
            </w:r>
          </w:p>
        </w:tc>
      </w:tr>
      <w:tr w:rsidR="00B00B7B" w:rsidRPr="00B00B7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7358F" w:rsidRDefault="00A7358F">
            <w:pPr>
              <w:pStyle w:val="Heading1"/>
              <w:rPr>
                <w:rFonts w:ascii="Abadi MT Condensed" w:hAnsi="Abadi MT Condensed"/>
                <w:color w:val="538135" w:themeColor="accent6" w:themeShade="BF"/>
              </w:rPr>
            </w:pPr>
            <w:r w:rsidRPr="00B00B7B">
              <w:rPr>
                <w:rFonts w:ascii="Abadi MT Condensed" w:hAnsi="Abadi MT Condensed"/>
                <w:color w:val="538135" w:themeColor="accent6" w:themeShade="BF"/>
              </w:rPr>
              <w:t>Number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7358F" w:rsidRDefault="00A7358F">
            <w:pPr>
              <w:jc w:val="center"/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358F"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Decision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jc w:val="center"/>
              <w:rPr>
                <w:rFonts w:ascii="Abadi MT Condensed" w:hAnsi="Abadi MT Condensed"/>
                <w:color w:val="538135" w:themeColor="accent6" w:themeShade="BF"/>
              </w:rPr>
            </w:pPr>
            <w:r w:rsidRPr="00A7358F"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Owner</w:t>
            </w:r>
          </w:p>
        </w:tc>
      </w:tr>
      <w:tr w:rsidR="00B00B7B" w:rsidRPr="00B00B7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7358F" w:rsidRDefault="00A7358F">
            <w:pPr>
              <w:numPr>
                <w:ilvl w:val="0"/>
                <w:numId w:val="3"/>
              </w:numPr>
              <w:snapToGrid w:val="0"/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</w:tr>
      <w:tr w:rsidR="00B00B7B" w:rsidRPr="00B00B7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numPr>
                <w:ilvl w:val="0"/>
                <w:numId w:val="3"/>
              </w:num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</w:tr>
    </w:tbl>
    <w:p w:rsidR="00000000" w:rsidRPr="00B00B7B" w:rsidRDefault="00A7358F">
      <w:pPr>
        <w:rPr>
          <w:rFonts w:ascii="Abadi MT Condensed" w:hAnsi="Abadi MT Condensed"/>
          <w:color w:val="538135" w:themeColor="accent6" w:themeShade="BF"/>
        </w:rPr>
      </w:pPr>
    </w:p>
    <w:p w:rsidR="00000000" w:rsidRPr="00B00B7B" w:rsidRDefault="00A7358F">
      <w:pPr>
        <w:rPr>
          <w:rFonts w:ascii="Abadi MT Condensed" w:hAnsi="Abadi MT Condensed"/>
          <w:color w:val="538135" w:themeColor="accent6" w:themeShade="BF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38"/>
        <w:gridCol w:w="5130"/>
        <w:gridCol w:w="4870"/>
      </w:tblGrid>
      <w:tr w:rsidR="00B00B7B" w:rsidRPr="00B00B7B">
        <w:tc>
          <w:tcPr>
            <w:tcW w:w="1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Pr="00B00B7B" w:rsidRDefault="00A7358F">
            <w:pPr>
              <w:jc w:val="center"/>
              <w:rPr>
                <w:rFonts w:ascii="Abadi MT Condensed" w:hAnsi="Abadi MT Condensed"/>
                <w:color w:val="538135" w:themeColor="accent6" w:themeShade="BF"/>
              </w:rPr>
            </w:pPr>
            <w:r w:rsidRPr="00A7358F"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Action Items</w:t>
            </w:r>
          </w:p>
        </w:tc>
      </w:tr>
      <w:tr w:rsidR="00B00B7B" w:rsidRPr="00B00B7B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7358F" w:rsidRDefault="00A7358F">
            <w:pPr>
              <w:pStyle w:val="Heading1"/>
              <w:rPr>
                <w:rFonts w:ascii="Abadi MT Condensed" w:hAnsi="Abadi MT Condensed"/>
                <w:color w:val="538135" w:themeColor="accent6" w:themeShade="BF"/>
              </w:rPr>
            </w:pPr>
            <w:r w:rsidRPr="00B00B7B">
              <w:rPr>
                <w:rFonts w:ascii="Abadi MT Condensed" w:hAnsi="Abadi MT Condensed"/>
                <w:color w:val="538135" w:themeColor="accent6" w:themeShade="BF"/>
              </w:rPr>
              <w:t>Number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7358F" w:rsidRDefault="00A7358F">
            <w:pPr>
              <w:jc w:val="center"/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358F"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jc w:val="center"/>
              <w:rPr>
                <w:rFonts w:ascii="Abadi MT Condensed" w:hAnsi="Abadi MT Condensed"/>
                <w:color w:val="538135" w:themeColor="accent6" w:themeShade="BF"/>
              </w:rPr>
            </w:pPr>
            <w:r w:rsidRPr="00A7358F"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Owner</w:t>
            </w:r>
          </w:p>
        </w:tc>
      </w:tr>
      <w:tr w:rsidR="00B00B7B" w:rsidRPr="00B00B7B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7358F" w:rsidRDefault="00A7358F">
            <w:pPr>
              <w:numPr>
                <w:ilvl w:val="0"/>
                <w:numId w:val="8"/>
              </w:numPr>
              <w:snapToGrid w:val="0"/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</w:tr>
      <w:tr w:rsidR="00B00B7B" w:rsidRPr="00B00B7B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numPr>
                <w:ilvl w:val="0"/>
                <w:numId w:val="8"/>
              </w:num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</w:tr>
      <w:tr w:rsidR="00B00B7B" w:rsidRPr="00B00B7B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numPr>
                <w:ilvl w:val="0"/>
                <w:numId w:val="8"/>
              </w:num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</w:tr>
    </w:tbl>
    <w:p w:rsidR="00000000" w:rsidRPr="00B00B7B" w:rsidRDefault="00A7358F">
      <w:pPr>
        <w:rPr>
          <w:rFonts w:ascii="Abadi MT Condensed" w:hAnsi="Abadi MT Condensed"/>
          <w:color w:val="538135" w:themeColor="accent6" w:themeShade="BF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38"/>
        <w:gridCol w:w="5130"/>
        <w:gridCol w:w="4870"/>
      </w:tblGrid>
      <w:tr w:rsidR="00B00B7B" w:rsidRPr="00B00B7B">
        <w:trPr>
          <w:cantSplit/>
        </w:trPr>
        <w:tc>
          <w:tcPr>
            <w:tcW w:w="1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Pr="00B00B7B" w:rsidRDefault="00A7358F">
            <w:pPr>
              <w:jc w:val="center"/>
              <w:rPr>
                <w:rFonts w:ascii="Abadi MT Condensed" w:hAnsi="Abadi MT Condensed"/>
                <w:color w:val="538135" w:themeColor="accent6" w:themeShade="BF"/>
              </w:rPr>
            </w:pPr>
            <w:r w:rsidRPr="00A7358F"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Issues/ Risks</w:t>
            </w:r>
          </w:p>
        </w:tc>
      </w:tr>
      <w:tr w:rsidR="00B00B7B" w:rsidRPr="00B00B7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7358F" w:rsidRDefault="00A7358F">
            <w:pPr>
              <w:pStyle w:val="Heading1"/>
              <w:rPr>
                <w:rFonts w:ascii="Abadi MT Condensed" w:hAnsi="Abadi MT Condensed"/>
                <w:color w:val="538135" w:themeColor="accent6" w:themeShade="BF"/>
              </w:rPr>
            </w:pPr>
            <w:r w:rsidRPr="00B00B7B">
              <w:rPr>
                <w:rFonts w:ascii="Abadi MT Condensed" w:hAnsi="Abadi MT Condensed"/>
                <w:color w:val="538135" w:themeColor="accent6" w:themeShade="BF"/>
              </w:rPr>
              <w:t>Number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7358F" w:rsidRDefault="00A7358F">
            <w:pPr>
              <w:jc w:val="center"/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358F"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Issue Statement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jc w:val="center"/>
              <w:rPr>
                <w:rFonts w:ascii="Abadi MT Condensed" w:hAnsi="Abadi MT Condensed"/>
                <w:color w:val="538135" w:themeColor="accent6" w:themeShade="BF"/>
              </w:rPr>
            </w:pPr>
            <w:r w:rsidRPr="00A7358F"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Owner</w:t>
            </w:r>
          </w:p>
        </w:tc>
      </w:tr>
      <w:tr w:rsidR="00B00B7B" w:rsidRPr="00B00B7B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7358F" w:rsidRDefault="00A7358F">
            <w:pPr>
              <w:numPr>
                <w:ilvl w:val="0"/>
                <w:numId w:val="2"/>
              </w:numPr>
              <w:snapToGrid w:val="0"/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</w:tr>
    </w:tbl>
    <w:p w:rsidR="00000000" w:rsidRPr="00B00B7B" w:rsidRDefault="00A7358F">
      <w:pPr>
        <w:pStyle w:val="Header"/>
        <w:tabs>
          <w:tab w:val="clear" w:pos="4320"/>
          <w:tab w:val="clear" w:pos="8640"/>
        </w:tabs>
        <w:rPr>
          <w:rFonts w:ascii="Abadi MT Condensed" w:hAnsi="Abadi MT Condensed"/>
          <w:color w:val="538135" w:themeColor="accent6" w:themeShade="BF"/>
        </w:rPr>
      </w:pPr>
    </w:p>
    <w:tbl>
      <w:tblPr>
        <w:tblStyle w:val="TableGridLight"/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5130"/>
        <w:gridCol w:w="4870"/>
      </w:tblGrid>
      <w:tr w:rsidR="00B00B7B" w:rsidRPr="00B00B7B" w:rsidTr="00A7358F">
        <w:tc>
          <w:tcPr>
            <w:tcW w:w="11638" w:type="dxa"/>
            <w:gridSpan w:val="3"/>
          </w:tcPr>
          <w:p w:rsidR="00000000" w:rsidRPr="00B00B7B" w:rsidRDefault="00A7358F">
            <w:pPr>
              <w:jc w:val="center"/>
              <w:rPr>
                <w:rFonts w:ascii="Abadi MT Condensed" w:hAnsi="Abadi MT Condensed"/>
                <w:color w:val="538135" w:themeColor="accent6" w:themeShade="BF"/>
              </w:rPr>
            </w:pPr>
            <w:r w:rsidRPr="00A7358F">
              <w:rPr>
                <w:rFonts w:ascii="Abadi MT Condensed" w:hAnsi="Abadi MT Condensed"/>
                <w:b/>
                <w:smallCaps/>
                <w:color w:val="538135" w:themeColor="accent6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Next Meeting</w:t>
            </w:r>
          </w:p>
        </w:tc>
      </w:tr>
      <w:tr w:rsidR="00B00B7B" w:rsidRPr="00B00B7B" w:rsidTr="00A7358F">
        <w:tc>
          <w:tcPr>
            <w:tcW w:w="1638" w:type="dxa"/>
          </w:tcPr>
          <w:p w:rsidR="00000000" w:rsidRPr="00A7358F" w:rsidRDefault="00A7358F">
            <w:pPr>
              <w:jc w:val="center"/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358F"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Number</w:t>
            </w:r>
          </w:p>
        </w:tc>
        <w:tc>
          <w:tcPr>
            <w:tcW w:w="5130" w:type="dxa"/>
          </w:tcPr>
          <w:p w:rsidR="00000000" w:rsidRPr="00A7358F" w:rsidRDefault="00A7358F">
            <w:pPr>
              <w:jc w:val="center"/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358F"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Topic</w:t>
            </w:r>
          </w:p>
        </w:tc>
        <w:tc>
          <w:tcPr>
            <w:tcW w:w="4870" w:type="dxa"/>
          </w:tcPr>
          <w:p w:rsidR="00000000" w:rsidRPr="00B00B7B" w:rsidRDefault="00A7358F">
            <w:pPr>
              <w:jc w:val="center"/>
              <w:rPr>
                <w:rFonts w:ascii="Abadi MT Condensed" w:hAnsi="Abadi MT Condensed"/>
                <w:color w:val="538135" w:themeColor="accent6" w:themeShade="BF"/>
              </w:rPr>
            </w:pPr>
            <w:r w:rsidRPr="00A7358F"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Responsible</w:t>
            </w:r>
          </w:p>
        </w:tc>
      </w:tr>
      <w:tr w:rsidR="00B00B7B" w:rsidRPr="00B00B7B" w:rsidTr="00A7358F">
        <w:tc>
          <w:tcPr>
            <w:tcW w:w="1638" w:type="dxa"/>
          </w:tcPr>
          <w:p w:rsidR="00000000" w:rsidRPr="00A7358F" w:rsidRDefault="00A7358F">
            <w:pPr>
              <w:numPr>
                <w:ilvl w:val="0"/>
                <w:numId w:val="6"/>
              </w:numPr>
              <w:snapToGrid w:val="0"/>
              <w:rPr>
                <w:rFonts w:ascii="Abadi MT Condensed" w:hAnsi="Abadi MT Condensed"/>
                <w:b/>
                <w:bCs/>
                <w:smallCaps/>
                <w:color w:val="538135" w:themeColor="accent6" w:themeShade="B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30" w:type="dxa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  <w:tc>
          <w:tcPr>
            <w:tcW w:w="4870" w:type="dxa"/>
          </w:tcPr>
          <w:p w:rsidR="00000000" w:rsidRPr="00B00B7B" w:rsidRDefault="00A7358F">
            <w:pPr>
              <w:snapToGrid w:val="0"/>
              <w:rPr>
                <w:rFonts w:ascii="Abadi MT Condensed" w:hAnsi="Abadi MT Condensed"/>
                <w:color w:val="538135" w:themeColor="accent6" w:themeShade="BF"/>
                <w:sz w:val="20"/>
              </w:rPr>
            </w:pPr>
          </w:p>
        </w:tc>
      </w:tr>
    </w:tbl>
    <w:p w:rsidR="00000000" w:rsidRPr="00B00B7B" w:rsidRDefault="00A7358F">
      <w:pPr>
        <w:rPr>
          <w:rFonts w:ascii="Abadi MT Condensed" w:hAnsi="Abadi MT Condensed"/>
          <w:color w:val="538135" w:themeColor="accent6" w:themeShade="BF"/>
        </w:rPr>
      </w:pPr>
      <w:r w:rsidRPr="00B00B7B">
        <w:rPr>
          <w:rFonts w:ascii="Abadi MT Condensed" w:hAnsi="Abadi MT Condensed"/>
          <w:color w:val="538135" w:themeColor="accent6" w:themeShade="BF"/>
        </w:rPr>
        <w:t xml:space="preserve"> </w:t>
      </w:r>
    </w:p>
    <w:sectPr w:rsidR="00000000" w:rsidRPr="00B00B7B" w:rsidSect="00B00B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0" w:right="432" w:bottom="1440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358F">
      <w:r>
        <w:separator/>
      </w:r>
    </w:p>
  </w:endnote>
  <w:endnote w:type="continuationSeparator" w:id="0">
    <w:p w:rsidR="00000000" w:rsidRDefault="00A7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35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358F">
    <w:pPr>
      <w:pStyle w:val="Footer"/>
      <w:tabs>
        <w:tab w:val="clear" w:pos="8640"/>
        <w:tab w:val="right" w:pos="9090"/>
      </w:tabs>
    </w:pPr>
    <w:r>
      <w:rPr>
        <w:color w:val="808080"/>
        <w:sz w:val="20"/>
      </w:rPr>
      <w:t>[Insert Project Name] – [Insert Custom</w:t>
    </w:r>
    <w:r>
      <w:rPr>
        <w:color w:val="808080"/>
        <w:sz w:val="20"/>
      </w:rPr>
      <w:t xml:space="preserve">er or Internal Team] Meeting Agenda/Minutes </w:t>
    </w:r>
    <w:proofErr w:type="gramStart"/>
    <w:r>
      <w:rPr>
        <w:color w:val="808080"/>
        <w:sz w:val="20"/>
      </w:rPr>
      <w:t>–[</w:t>
    </w:r>
    <w:proofErr w:type="gramEnd"/>
    <w:r>
      <w:rPr>
        <w:color w:val="808080"/>
        <w:sz w:val="20"/>
      </w:rPr>
      <w:t>Insert Meeting Date]</w:t>
    </w:r>
    <w:r>
      <w:rPr>
        <w:color w:val="808080"/>
        <w:sz w:val="20"/>
      </w:rPr>
      <w:tab/>
    </w:r>
    <w:r>
      <w:rPr>
        <w:color w:val="808080"/>
        <w:sz w:val="20"/>
      </w:rPr>
      <w:tab/>
    </w:r>
    <w:r>
      <w:rPr>
        <w:color w:val="808080"/>
        <w:sz w:val="20"/>
      </w:rPr>
      <w:tab/>
      <w:t xml:space="preserve">Page </w:t>
    </w:r>
    <w:r>
      <w:rPr>
        <w:color w:val="808080"/>
        <w:sz w:val="20"/>
      </w:rPr>
      <w:fldChar w:fldCharType="begin"/>
    </w:r>
    <w:r>
      <w:rPr>
        <w:color w:val="808080"/>
        <w:sz w:val="20"/>
      </w:rPr>
      <w:instrText xml:space="preserve"> PAGE </w:instrText>
    </w:r>
    <w:r>
      <w:rPr>
        <w:color w:val="808080"/>
        <w:sz w:val="20"/>
      </w:rPr>
      <w:fldChar w:fldCharType="separate"/>
    </w:r>
    <w:r>
      <w:rPr>
        <w:noProof/>
        <w:color w:val="808080"/>
        <w:sz w:val="20"/>
      </w:rPr>
      <w:t>1</w:t>
    </w:r>
    <w:r>
      <w:rPr>
        <w:color w:val="808080"/>
        <w:sz w:val="20"/>
      </w:rPr>
      <w:fldChar w:fldCharType="end"/>
    </w:r>
    <w:r>
      <w:rPr>
        <w:color w:val="808080"/>
        <w:sz w:val="20"/>
      </w:rPr>
      <w:t xml:space="preserve"> of </w:t>
    </w:r>
    <w:r>
      <w:rPr>
        <w:color w:val="808080"/>
        <w:sz w:val="20"/>
      </w:rPr>
      <w:fldChar w:fldCharType="begin"/>
    </w:r>
    <w:r>
      <w:rPr>
        <w:color w:val="808080"/>
        <w:sz w:val="20"/>
      </w:rPr>
      <w:instrText xml:space="preserve"> NUMPAGES \*Arabic </w:instrText>
    </w:r>
    <w:r>
      <w:rPr>
        <w:color w:val="808080"/>
        <w:sz w:val="20"/>
      </w:rPr>
      <w:fldChar w:fldCharType="separate"/>
    </w:r>
    <w:r>
      <w:rPr>
        <w:noProof/>
        <w:color w:val="808080"/>
        <w:sz w:val="20"/>
      </w:rPr>
      <w:t>2</w:t>
    </w:r>
    <w:r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35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358F">
      <w:r>
        <w:separator/>
      </w:r>
    </w:p>
  </w:footnote>
  <w:footnote w:type="continuationSeparator" w:id="0">
    <w:p w:rsidR="00000000" w:rsidRDefault="00A73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35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35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EE"/>
    <w:rsid w:val="00281D23"/>
    <w:rsid w:val="00A7358F"/>
    <w:rsid w:val="00B00B7B"/>
    <w:rsid w:val="00C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746027F-AE19-47E0-BA53-5A80A028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mallCaps/>
      <w:color w:val="0033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mall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mallCaps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both"/>
      <w:outlineLvl w:val="4"/>
    </w:pPr>
    <w:rPr>
      <w:b/>
      <w:smallCaps/>
      <w:color w:val="00008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mallCaps/>
      <w:color w:val="0033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Symbol" w:hAnsi="Symbol" w:cs="Symbol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hAnsi="Symbol" w:cs="Symbol"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PlainTable1">
    <w:name w:val="Plain Table 1"/>
    <w:basedOn w:val="TableNormal"/>
    <w:uiPriority w:val="41"/>
    <w:rsid w:val="00B00B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735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PMO Methodology Customer Meeting Minutes 08-01-2005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 Methodology Customer Meeting Minutes 08-01-2005</dc:title>
  <dc:subject>Customer Meeting Minutes</dc:subject>
  <dc:creator>Donald Cole</dc:creator>
  <cp:keywords>Minutes, Meeting, Customer</cp:keywords>
  <cp:lastModifiedBy>ALI JAVED</cp:lastModifiedBy>
  <cp:revision>2</cp:revision>
  <cp:lastPrinted>2005-07-05T08:05:00Z</cp:lastPrinted>
  <dcterms:created xsi:type="dcterms:W3CDTF">2020-03-14T18:03:00Z</dcterms:created>
  <dcterms:modified xsi:type="dcterms:W3CDTF">2020-03-14T18:03:00Z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Meetings</vt:lpwstr>
  </property>
  <property fmtid="{D5CDD505-2E9C-101B-9397-08002B2CF9AE}" pid="3" name="Description0">
    <vt:lpwstr>Template for Meeting Agenda and Minutes - Agenda and minutes contained in same document</vt:lpwstr>
  </property>
  <property fmtid="{D5CDD505-2E9C-101B-9397-08002B2CF9AE}" pid="4" name="Document Type">
    <vt:lpwstr>Template</vt:lpwstr>
  </property>
  <property fmtid="{D5CDD505-2E9C-101B-9397-08002B2CF9AE}" pid="5" name="Order">
    <vt:lpwstr>300.000000000000</vt:lpwstr>
  </property>
  <property fmtid="{D5CDD505-2E9C-101B-9397-08002B2CF9AE}" pid="6" name="Phase">
    <vt:lpwstr>3 - Execution &amp; Control</vt:lpwstr>
  </property>
  <property fmtid="{D5CDD505-2E9C-101B-9397-08002B2CF9AE}" pid="7" name="_AdHocReviewCycleID">
    <vt:i4>-1374617471</vt:i4>
  </property>
  <property fmtid="{D5CDD505-2E9C-101B-9397-08002B2CF9AE}" pid="8" name="_AuthorEmail">
    <vt:lpwstr>dcole@gta.ga.gov</vt:lpwstr>
  </property>
  <property fmtid="{D5CDD505-2E9C-101B-9397-08002B2CF9AE}" pid="9" name="_AuthorEmailDisplayName">
    <vt:lpwstr>Cole, Donald</vt:lpwstr>
  </property>
  <property fmtid="{D5CDD505-2E9C-101B-9397-08002B2CF9AE}" pid="10" name="_EmailSubject">
    <vt:lpwstr>Minutes of Customer Meeting Attached</vt:lpwstr>
  </property>
  <property fmtid="{D5CDD505-2E9C-101B-9397-08002B2CF9AE}" pid="11" name="_ReviewingToolsShownOnce">
    <vt:lpwstr/>
  </property>
</Properties>
</file>