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0" w:type="auto"/>
        <w:tblLayout w:type="fixed"/>
        <w:tblLook w:val="0000" w:firstRow="0" w:lastRow="0" w:firstColumn="0" w:lastColumn="0" w:noHBand="0" w:noVBand="0"/>
      </w:tblPr>
      <w:tblGrid>
        <w:gridCol w:w="2197"/>
        <w:gridCol w:w="1134"/>
        <w:gridCol w:w="2894"/>
        <w:gridCol w:w="3575"/>
      </w:tblGrid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000000" w:rsidRPr="005E77D9" w:rsidRDefault="005E77D9">
            <w:pPr>
              <w:rPr>
                <w:rFonts w:ascii="Abadi MT Condensed" w:hAnsi="Abadi MT Condensed" w:cs="Trebuchet MS"/>
                <w:b/>
                <w:bCs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 xml:space="preserve">Project: </w:t>
            </w:r>
          </w:p>
        </w:tc>
        <w:tc>
          <w:tcPr>
            <w:tcW w:w="7603" w:type="dxa"/>
            <w:gridSpan w:val="3"/>
          </w:tcPr>
          <w:p w:rsidR="00000000" w:rsidRPr="005E77D9" w:rsidRDefault="005E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Trebuchet MS"/>
                <w:b/>
                <w:bCs/>
                <w:sz w:val="24"/>
              </w:rPr>
            </w:pPr>
          </w:p>
        </w:tc>
      </w:tr>
      <w:tr w:rsidR="00000000" w:rsidRPr="005E77D9" w:rsidTr="005E7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000000" w:rsidRPr="005E77D9" w:rsidRDefault="005E77D9">
            <w:pPr>
              <w:rPr>
                <w:rFonts w:ascii="Abadi MT Condensed" w:hAnsi="Abadi MT Condensed" w:cs="Trebuchet MS"/>
                <w:b/>
                <w:bCs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 xml:space="preserve">Subject: </w:t>
            </w:r>
          </w:p>
        </w:tc>
        <w:tc>
          <w:tcPr>
            <w:tcW w:w="7603" w:type="dxa"/>
            <w:gridSpan w:val="3"/>
          </w:tcPr>
          <w:p w:rsidR="00000000" w:rsidRPr="005E77D9" w:rsidRDefault="005E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rebuchet MS"/>
                <w:b/>
                <w:bCs/>
                <w:sz w:val="24"/>
              </w:rPr>
            </w:pP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>Attachments:</w:t>
            </w:r>
          </w:p>
        </w:tc>
        <w:tc>
          <w:tcPr>
            <w:tcW w:w="7603" w:type="dxa"/>
            <w:gridSpan w:val="3"/>
          </w:tcPr>
          <w:p w:rsidR="00000000" w:rsidRPr="005E77D9" w:rsidRDefault="005E77D9">
            <w:pPr>
              <w:pStyle w:val="Heading3"/>
              <w:snapToGrid w:val="0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 xml:space="preserve">Venue: </w:t>
            </w:r>
          </w:p>
        </w:tc>
        <w:tc>
          <w:tcPr>
            <w:tcW w:w="7603" w:type="dxa"/>
            <w:gridSpan w:val="3"/>
          </w:tcPr>
          <w:p w:rsidR="00000000" w:rsidRPr="005E77D9" w:rsidRDefault="005E77D9">
            <w:pPr>
              <w:pStyle w:val="Heading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>Minutes taken by:</w:t>
            </w:r>
          </w:p>
        </w:tc>
        <w:tc>
          <w:tcPr>
            <w:tcW w:w="7603" w:type="dxa"/>
            <w:gridSpan w:val="3"/>
          </w:tcPr>
          <w:p w:rsidR="00000000" w:rsidRPr="005E77D9" w:rsidRDefault="005E77D9">
            <w:pPr>
              <w:pStyle w:val="Heading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rPr>
                <w:rFonts w:ascii="Abadi MT Condensed" w:hAnsi="Abadi MT Condensed" w:cs="Trebuchet MS"/>
                <w:b/>
                <w:bCs/>
                <w:sz w:val="24"/>
              </w:rPr>
            </w:pPr>
            <w:bookmarkStart w:id="0" w:name="_GoBack"/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 xml:space="preserve">Attendee: </w:t>
            </w:r>
          </w:p>
        </w:tc>
        <w:tc>
          <w:tcPr>
            <w:tcW w:w="2894" w:type="dxa"/>
          </w:tcPr>
          <w:p w:rsidR="00000000" w:rsidRPr="005E77D9" w:rsidRDefault="005E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Trebuchet MS"/>
                <w:b/>
                <w:bCs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 xml:space="preserve">Company: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>Signature:</w:t>
            </w:r>
          </w:p>
        </w:tc>
      </w:tr>
      <w:bookmarkEnd w:id="0"/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894" w:type="dxa"/>
          </w:tcPr>
          <w:p w:rsidR="00000000" w:rsidRPr="005E77D9" w:rsidRDefault="005E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894" w:type="dxa"/>
          </w:tcPr>
          <w:p w:rsidR="00000000" w:rsidRPr="005E77D9" w:rsidRDefault="005E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894" w:type="dxa"/>
          </w:tcPr>
          <w:p w:rsidR="00000000" w:rsidRPr="005E77D9" w:rsidRDefault="005E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  <w:r>
              <w:rPr>
                <w:rFonts w:ascii="Abadi MT Condensed" w:hAnsi="Abadi MT Condensed"/>
                <w:sz w:val="24"/>
              </w:rPr>
              <w:t xml:space="preserve">  </w:t>
            </w:r>
          </w:p>
        </w:tc>
        <w:tc>
          <w:tcPr>
            <w:tcW w:w="2894" w:type="dxa"/>
          </w:tcPr>
          <w:p w:rsidR="00000000" w:rsidRPr="005E77D9" w:rsidRDefault="005E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2894" w:type="dxa"/>
          </w:tcPr>
          <w:p w:rsidR="00000000" w:rsidRPr="005E77D9" w:rsidRDefault="005E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b/>
                <w:bCs/>
                <w:sz w:val="24"/>
              </w:rPr>
            </w:pPr>
          </w:p>
        </w:tc>
        <w:tc>
          <w:tcPr>
            <w:tcW w:w="2894" w:type="dxa"/>
          </w:tcPr>
          <w:p w:rsidR="00000000" w:rsidRPr="005E77D9" w:rsidRDefault="005E77D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  <w:gridSpan w:val="2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b/>
                <w:bCs/>
                <w:sz w:val="24"/>
              </w:rPr>
            </w:pPr>
          </w:p>
        </w:tc>
        <w:tc>
          <w:tcPr>
            <w:tcW w:w="2894" w:type="dxa"/>
          </w:tcPr>
          <w:p w:rsidR="00000000" w:rsidRPr="005E77D9" w:rsidRDefault="005E77D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5" w:type="dxa"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Merge w:val="restart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 w:cs="Trebuchet MS"/>
                <w:b/>
                <w:bCs/>
                <w:sz w:val="24"/>
              </w:rPr>
              <w:t>Distribution List:</w:t>
            </w:r>
          </w:p>
        </w:tc>
        <w:tc>
          <w:tcPr>
            <w:tcW w:w="7603" w:type="dxa"/>
            <w:gridSpan w:val="3"/>
          </w:tcPr>
          <w:p w:rsidR="00000000" w:rsidRPr="005E77D9" w:rsidRDefault="005E7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Attendees</w:t>
            </w: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7" w:type="dxa"/>
            <w:vMerge/>
          </w:tcPr>
          <w:p w:rsidR="00000000" w:rsidRPr="005E77D9" w:rsidRDefault="005E77D9">
            <w:pPr>
              <w:snapToGrid w:val="0"/>
              <w:rPr>
                <w:rFonts w:ascii="Abadi MT Condensed" w:hAnsi="Abadi MT Condensed"/>
                <w:b/>
                <w:bCs/>
                <w:sz w:val="24"/>
              </w:rPr>
            </w:pPr>
          </w:p>
        </w:tc>
        <w:tc>
          <w:tcPr>
            <w:tcW w:w="7603" w:type="dxa"/>
            <w:gridSpan w:val="3"/>
          </w:tcPr>
          <w:p w:rsidR="00000000" w:rsidRPr="005E77D9" w:rsidRDefault="005E7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 w:rsidTr="005E7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Agenda:</w:t>
            </w: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b w:val="0"/>
                <w:sz w:val="24"/>
              </w:rPr>
              <w:t>Schedule</w:t>
            </w:r>
          </w:p>
        </w:tc>
      </w:tr>
      <w:tr w:rsidR="00000000" w:rsidRPr="005E77D9" w:rsidTr="005E7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b w:val="0"/>
                <w:sz w:val="24"/>
              </w:rPr>
              <w:t>Deliverables</w:t>
            </w: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b w:val="0"/>
                <w:sz w:val="24"/>
              </w:rPr>
              <w:t>Work in Progress:</w:t>
            </w:r>
          </w:p>
        </w:tc>
      </w:tr>
      <w:tr w:rsidR="00000000" w:rsidRPr="005E77D9" w:rsidTr="005E7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b w:val="0"/>
                <w:sz w:val="24"/>
              </w:rPr>
              <w:t>Work in Progress:</w:t>
            </w: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b w:val="0"/>
                <w:sz w:val="24"/>
              </w:rPr>
              <w:t xml:space="preserve">Work in Progress: </w:t>
            </w:r>
          </w:p>
        </w:tc>
      </w:tr>
      <w:tr w:rsidR="00000000" w:rsidRPr="005E77D9" w:rsidTr="005E7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b w:val="0"/>
                <w:sz w:val="24"/>
              </w:rPr>
              <w:t>Wo</w:t>
            </w:r>
            <w:r w:rsidRPr="005E77D9">
              <w:rPr>
                <w:rFonts w:ascii="Abadi MT Condensed" w:hAnsi="Abadi MT Condensed"/>
                <w:b w:val="0"/>
                <w:sz w:val="24"/>
              </w:rPr>
              <w:t xml:space="preserve">rk in Progress: </w:t>
            </w:r>
          </w:p>
        </w:tc>
      </w:tr>
      <w:tr w:rsidR="00000000" w:rsidRPr="005E77D9" w:rsidTr="005E7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jc w:val="left"/>
              <w:outlineLvl w:val="2"/>
              <w:rPr>
                <w:rFonts w:ascii="Abadi MT Condensed" w:hAnsi="Abadi MT Condensed"/>
                <w:b w:val="0"/>
                <w:sz w:val="24"/>
              </w:rPr>
            </w:pPr>
          </w:p>
        </w:tc>
      </w:tr>
      <w:tr w:rsidR="00000000" w:rsidRPr="005E77D9" w:rsidTr="005E77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0" w:type="dxa"/>
            <w:gridSpan w:val="4"/>
          </w:tcPr>
          <w:p w:rsidR="00000000" w:rsidRPr="005E77D9" w:rsidRDefault="005E77D9">
            <w:pPr>
              <w:pStyle w:val="Heading3"/>
              <w:snapToGrid w:val="0"/>
              <w:jc w:val="left"/>
              <w:outlineLvl w:val="2"/>
              <w:rPr>
                <w:rFonts w:ascii="Abadi MT Condensed" w:hAnsi="Abadi MT Condensed"/>
                <w:sz w:val="24"/>
              </w:rPr>
            </w:pPr>
          </w:p>
        </w:tc>
      </w:tr>
    </w:tbl>
    <w:p w:rsidR="00000000" w:rsidRPr="005E77D9" w:rsidRDefault="005E77D9">
      <w:pPr>
        <w:rPr>
          <w:rFonts w:ascii="Abadi MT Condensed" w:hAnsi="Abadi MT Condensed"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540"/>
        <w:gridCol w:w="900"/>
        <w:gridCol w:w="730"/>
      </w:tblGrid>
      <w:tr w:rsidR="00000000" w:rsidRPr="005E77D9">
        <w:trPr>
          <w:cantSplit/>
          <w:trHeight w:val="263"/>
          <w:tblHeader/>
        </w:trPr>
        <w:tc>
          <w:tcPr>
            <w:tcW w:w="7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Pr="005E77D9" w:rsidRDefault="005E77D9">
            <w:pPr>
              <w:pStyle w:val="Heading3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lastRenderedPageBreak/>
              <w:t>Issues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5E77D9" w:rsidRDefault="005E77D9">
            <w:pPr>
              <w:pStyle w:val="Heading3"/>
              <w:spacing w:before="20" w:after="20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Actions</w:t>
            </w:r>
          </w:p>
        </w:tc>
      </w:tr>
      <w:tr w:rsidR="00000000" w:rsidRPr="005E77D9">
        <w:trPr>
          <w:cantSplit/>
          <w:trHeight w:val="263"/>
          <w:tblHeader/>
        </w:trPr>
        <w:tc>
          <w:tcPr>
            <w:tcW w:w="7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Pr="005E77D9" w:rsidRDefault="005E77D9">
            <w:pPr>
              <w:pStyle w:val="Heading3"/>
              <w:snapToGrid w:val="0"/>
              <w:jc w:val="both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Pr="005E77D9" w:rsidRDefault="005E77D9">
            <w:pPr>
              <w:pStyle w:val="Heading3"/>
              <w:spacing w:before="20" w:after="20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Pr="005E77D9" w:rsidRDefault="005E77D9">
            <w:pPr>
              <w:pStyle w:val="Heading3"/>
              <w:spacing w:before="20" w:after="20"/>
              <w:rPr>
                <w:rFonts w:ascii="Abadi MT Condensed" w:hAnsi="Abadi MT Condensed"/>
                <w:sz w:val="24"/>
              </w:rPr>
            </w:pPr>
            <w:proofErr w:type="spellStart"/>
            <w:r w:rsidRPr="005E77D9">
              <w:rPr>
                <w:rFonts w:ascii="Abadi MT Condensed" w:hAnsi="Abadi MT Condensed"/>
                <w:sz w:val="24"/>
              </w:rPr>
              <w:t>Actionee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Pr="005E77D9" w:rsidRDefault="005E77D9">
            <w:pPr>
              <w:pStyle w:val="Heading3"/>
              <w:spacing w:before="20" w:after="20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Due Date</w:t>
            </w: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  <w:r w:rsidRPr="005E77D9">
              <w:rPr>
                <w:rFonts w:ascii="Abadi MT Condensed" w:hAnsi="Abadi MT Condensed"/>
                <w:sz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</w:tr>
      <w:tr w:rsidR="00000000" w:rsidRPr="005E77D9">
        <w:trPr>
          <w:cantSplit/>
          <w:trHeight w:val="440"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pStyle w:val="Header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E77D9" w:rsidRDefault="005E77D9">
            <w:pPr>
              <w:snapToGrid w:val="0"/>
              <w:jc w:val="center"/>
              <w:rPr>
                <w:rFonts w:ascii="Abadi MT Condensed" w:hAnsi="Abadi MT Condensed"/>
                <w:sz w:val="24"/>
              </w:rPr>
            </w:pPr>
          </w:p>
        </w:tc>
      </w:tr>
    </w:tbl>
    <w:p w:rsidR="00000000" w:rsidRPr="005E77D9" w:rsidRDefault="005E77D9">
      <w:pPr>
        <w:pStyle w:val="Header"/>
        <w:tabs>
          <w:tab w:val="clear" w:pos="4252"/>
          <w:tab w:val="clear" w:pos="8504"/>
        </w:tabs>
        <w:jc w:val="right"/>
        <w:rPr>
          <w:rFonts w:ascii="Abadi MT Condensed" w:hAnsi="Abadi MT Condensed"/>
          <w:sz w:val="24"/>
        </w:rPr>
      </w:pPr>
    </w:p>
    <w:sectPr w:rsidR="00000000" w:rsidRPr="005E77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080" w:bottom="1418" w:left="1418" w:header="709" w:footer="424" w:gutter="0"/>
      <w:cols w:space="720"/>
      <w:docGrid w:linePitch="600" w:charSpace="34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77D9">
      <w:pPr>
        <w:spacing w:before="0" w:after="0"/>
      </w:pPr>
      <w:r>
        <w:separator/>
      </w:r>
    </w:p>
  </w:endnote>
  <w:endnote w:type="continuationSeparator" w:id="0">
    <w:p w:rsidR="00000000" w:rsidRDefault="005E77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77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000000">
      <w:trPr>
        <w:trHeight w:val="113"/>
      </w:trPr>
      <w:tc>
        <w:tcPr>
          <w:tcW w:w="9720" w:type="dxa"/>
          <w:tcBorders>
            <w:bottom w:val="single" w:sz="8" w:space="0" w:color="000080"/>
          </w:tcBorders>
          <w:shd w:val="clear" w:color="auto" w:fill="auto"/>
          <w:vAlign w:val="bottom"/>
        </w:tcPr>
        <w:p w:rsidR="00000000" w:rsidRDefault="005E77D9">
          <w:pPr>
            <w:pStyle w:val="Footer"/>
            <w:snapToGrid w:val="0"/>
            <w:spacing w:before="0"/>
            <w:jc w:val="center"/>
            <w:rPr>
              <w:sz w:val="2"/>
            </w:rPr>
          </w:pPr>
        </w:p>
      </w:tc>
    </w:tr>
    <w:tr w:rsidR="00000000">
      <w:trPr>
        <w:trHeight w:val="212"/>
      </w:trPr>
      <w:tc>
        <w:tcPr>
          <w:tcW w:w="9720" w:type="dxa"/>
          <w:tcBorders>
            <w:top w:val="single" w:sz="8" w:space="0" w:color="000080"/>
          </w:tcBorders>
          <w:shd w:val="clear" w:color="auto" w:fill="auto"/>
          <w:vAlign w:val="bottom"/>
        </w:tcPr>
        <w:p w:rsidR="00000000" w:rsidRDefault="005E77D9">
          <w:pPr>
            <w:pStyle w:val="Footer"/>
            <w:jc w:val="center"/>
          </w:pPr>
        </w:p>
      </w:tc>
    </w:tr>
    <w:tr w:rsidR="00000000">
      <w:trPr>
        <w:trHeight w:val="170"/>
      </w:trPr>
      <w:tc>
        <w:tcPr>
          <w:tcW w:w="9720" w:type="dxa"/>
          <w:shd w:val="clear" w:color="auto" w:fill="auto"/>
          <w:vAlign w:val="bottom"/>
        </w:tcPr>
        <w:p w:rsidR="00000000" w:rsidRDefault="005E77D9">
          <w:pPr>
            <w:pStyle w:val="Footer"/>
            <w:jc w:val="center"/>
            <w:rPr>
              <w:rFonts w:ascii="Trebuchet MS" w:hAnsi="Trebuchet MS" w:cs="Trebuchet MS"/>
              <w:i/>
              <w:iCs/>
              <w:color w:val="FF0000"/>
              <w:sz w:val="16"/>
            </w:rPr>
          </w:pPr>
        </w:p>
      </w:tc>
    </w:tr>
  </w:tbl>
  <w:p w:rsidR="00000000" w:rsidRDefault="005E77D9">
    <w:pPr>
      <w:pStyle w:val="Footer"/>
      <w:jc w:val="right"/>
      <w:rPr>
        <w:rFonts w:ascii="Trebuchet MS" w:hAnsi="Trebuchet MS" w:cs="Trebuchet MS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77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77D9">
      <w:pPr>
        <w:spacing w:before="0" w:after="0"/>
      </w:pPr>
      <w:r>
        <w:separator/>
      </w:r>
    </w:p>
  </w:footnote>
  <w:footnote w:type="continuationSeparator" w:id="0">
    <w:p w:rsidR="00000000" w:rsidRDefault="005E77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3600"/>
      <w:gridCol w:w="720"/>
      <w:gridCol w:w="2890"/>
    </w:tblGrid>
    <w:tr w:rsidR="00000000">
      <w:trPr>
        <w:cantSplit/>
        <w:trHeight w:val="379"/>
        <w:tblHeader/>
      </w:trPr>
      <w:tc>
        <w:tcPr>
          <w:tcW w:w="25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jc w:val="center"/>
          </w:pPr>
          <w:r>
            <w:rPr>
              <w:i/>
              <w:iCs/>
              <w:lang w:val="en-US"/>
            </w:rPr>
            <w:t>Insert Logo Here</w:t>
          </w:r>
        </w:p>
      </w:tc>
      <w:tc>
        <w:tcPr>
          <w:tcW w:w="36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pStyle w:val="Heading2"/>
            <w:rPr>
              <w:sz w:val="16"/>
            </w:rPr>
          </w:pPr>
          <w:r>
            <w:t>Minutes of Meeting</w:t>
          </w:r>
        </w:p>
      </w:tc>
      <w:tc>
        <w:tcPr>
          <w:tcW w:w="72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rPr>
              <w:rFonts w:ascii="Trebuchet MS" w:hAnsi="Trebuchet MS" w:cs="Trebuchet MS"/>
              <w:sz w:val="16"/>
              <w:lang w:val="es-ES_tradnl"/>
            </w:rPr>
          </w:pPr>
          <w:r>
            <w:rPr>
              <w:rFonts w:ascii="Trebuchet MS" w:hAnsi="Trebuchet MS" w:cs="Trebuchet MS"/>
              <w:sz w:val="16"/>
            </w:rPr>
            <w:t>Code:</w:t>
          </w:r>
        </w:p>
      </w:tc>
      <w:tc>
        <w:tcPr>
          <w:tcW w:w="2890" w:type="dxa"/>
          <w:tcBorders>
            <w:top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jc w:val="right"/>
            <w:rPr>
              <w:rFonts w:ascii="Trebuchet MS" w:hAnsi="Trebuchet MS" w:cs="Trebuchet MS"/>
              <w:sz w:val="16"/>
              <w:lang w:val="es-ES_tradnl"/>
            </w:rPr>
          </w:pPr>
        </w:p>
      </w:tc>
    </w:tr>
    <w:tr w:rsidR="00000000">
      <w:trPr>
        <w:cantSplit/>
        <w:trHeight w:val="217"/>
      </w:trPr>
      <w:tc>
        <w:tcPr>
          <w:tcW w:w="25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5E77D9">
          <w:pPr>
            <w:snapToGrid w:val="0"/>
            <w:jc w:val="center"/>
            <w:rPr>
              <w:lang w:val="es-ES_tradnl"/>
            </w:rPr>
          </w:pPr>
        </w:p>
      </w:tc>
      <w:tc>
        <w:tcPr>
          <w:tcW w:w="36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5E77D9">
          <w:pPr>
            <w:pStyle w:val="Heading2"/>
            <w:snapToGrid w:val="0"/>
            <w:spacing w:before="120"/>
            <w:rPr>
              <w:lang w:val="es-ES_tradnl"/>
            </w:rPr>
          </w:pPr>
        </w:p>
      </w:tc>
      <w:tc>
        <w:tcPr>
          <w:tcW w:w="720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rPr>
              <w:rFonts w:ascii="Trebuchet MS" w:hAnsi="Trebuchet MS" w:cs="Trebuchet MS"/>
              <w:sz w:val="16"/>
            </w:rPr>
          </w:pPr>
          <w:r>
            <w:rPr>
              <w:rFonts w:ascii="Trebuchet MS" w:hAnsi="Trebuchet MS" w:cs="Trebuchet MS"/>
              <w:sz w:val="16"/>
            </w:rPr>
            <w:t>Issue:</w:t>
          </w:r>
        </w:p>
      </w:tc>
      <w:tc>
        <w:tcPr>
          <w:tcW w:w="2890" w:type="dxa"/>
          <w:tcBorders>
            <w:right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jc w:val="right"/>
            <w:rPr>
              <w:rFonts w:ascii="Trebuchet MS" w:hAnsi="Trebuchet MS" w:cs="Trebuchet MS"/>
              <w:sz w:val="16"/>
            </w:rPr>
          </w:pPr>
        </w:p>
      </w:tc>
    </w:tr>
    <w:tr w:rsidR="00000000">
      <w:trPr>
        <w:cantSplit/>
        <w:trHeight w:val="380"/>
      </w:trPr>
      <w:tc>
        <w:tcPr>
          <w:tcW w:w="25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5E77D9">
          <w:pPr>
            <w:snapToGrid w:val="0"/>
            <w:jc w:val="center"/>
            <w:rPr>
              <w:b/>
              <w:bCs/>
            </w:rPr>
          </w:pPr>
        </w:p>
      </w:tc>
      <w:tc>
        <w:tcPr>
          <w:tcW w:w="36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5E77D9">
          <w:pPr>
            <w:pStyle w:val="Heading2"/>
            <w:snapToGrid w:val="0"/>
            <w:spacing w:before="120"/>
          </w:pPr>
        </w:p>
      </w:tc>
      <w:tc>
        <w:tcPr>
          <w:tcW w:w="720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000000" w:rsidRDefault="005E77D9">
          <w:r>
            <w:rPr>
              <w:rFonts w:ascii="Trebuchet MS" w:hAnsi="Trebuchet MS" w:cs="Trebuchet MS"/>
              <w:sz w:val="16"/>
            </w:rPr>
            <w:t>Date:</w:t>
          </w:r>
        </w:p>
      </w:tc>
      <w:tc>
        <w:tcPr>
          <w:tcW w:w="2890" w:type="dxa"/>
          <w:tcBorders>
            <w:right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jc w:val="right"/>
          </w:pPr>
        </w:p>
      </w:tc>
    </w:tr>
    <w:tr w:rsidR="00000000">
      <w:trPr>
        <w:cantSplit/>
        <w:trHeight w:val="380"/>
      </w:trPr>
      <w:tc>
        <w:tcPr>
          <w:tcW w:w="25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5E77D9">
          <w:pPr>
            <w:snapToGrid w:val="0"/>
            <w:jc w:val="center"/>
            <w:rPr>
              <w:b/>
              <w:bCs/>
            </w:rPr>
          </w:pPr>
        </w:p>
      </w:tc>
      <w:tc>
        <w:tcPr>
          <w:tcW w:w="36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5E77D9">
          <w:pPr>
            <w:pStyle w:val="Heading2"/>
            <w:snapToGrid w:val="0"/>
            <w:spacing w:before="120"/>
          </w:pPr>
        </w:p>
      </w:tc>
      <w:tc>
        <w:tcPr>
          <w:tcW w:w="72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5E77D9">
          <w:r>
            <w:rPr>
              <w:rFonts w:ascii="Trebuchet MS" w:hAnsi="Trebuchet MS" w:cs="Trebuchet MS"/>
              <w:sz w:val="16"/>
            </w:rPr>
            <w:t>Page:</w:t>
          </w:r>
        </w:p>
      </w:tc>
      <w:tc>
        <w:tcPr>
          <w:tcW w:w="2890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5E77D9">
          <w:pPr>
            <w:jc w:val="right"/>
          </w:pPr>
        </w:p>
      </w:tc>
    </w:tr>
  </w:tbl>
  <w:p w:rsidR="00000000" w:rsidRDefault="005E7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77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D9"/>
    <w:rsid w:val="005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F692777-6818-4F96-8D5D-145603F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60" w:after="60"/>
    </w:pPr>
    <w:rPr>
      <w:color w:val="000080"/>
      <w:sz w:val="23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spacing w:before="240" w:after="240"/>
      <w:jc w:val="center"/>
      <w:outlineLvl w:val="0"/>
    </w:pPr>
    <w:rPr>
      <w:rFonts w:ascii="Trebuchet MS" w:hAnsi="Trebuchet MS" w:cs="Arial"/>
      <w:b/>
      <w:bCs/>
      <w:kern w:val="1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Trebuchet MS" w:hAnsi="Trebuchet MS" w:cs="Trebuchet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IndependentTitle">
    <w:name w:val="Independent Title"/>
    <w:basedOn w:val="Heading1"/>
    <w:pPr>
      <w:numPr>
        <w:numId w:val="0"/>
      </w:numPr>
      <w:tabs>
        <w:tab w:val="left" w:pos="-720"/>
        <w:tab w:val="left" w:pos="360"/>
      </w:tabs>
      <w:jc w:val="left"/>
    </w:pPr>
    <w:rPr>
      <w:rFonts w:cs="Times New Roman"/>
      <w:bCs w:val="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color w:val="auto"/>
      <w:sz w:val="24"/>
      <w:lang w:val="en-US"/>
    </w:rPr>
  </w:style>
  <w:style w:type="paragraph" w:customStyle="1" w:styleId="Indent1withbullet">
    <w:name w:val="Indent 1 with bullet"/>
    <w:basedOn w:val="Normal"/>
    <w:pPr>
      <w:numPr>
        <w:numId w:val="2"/>
      </w:numPr>
    </w:pPr>
  </w:style>
  <w:style w:type="paragraph" w:customStyle="1" w:styleId="Indent2withBullet">
    <w:name w:val="Indent 2 with Bullet"/>
    <w:basedOn w:val="Normal"/>
    <w:pPr>
      <w:numPr>
        <w:numId w:val="4"/>
      </w:numPr>
    </w:pPr>
  </w:style>
  <w:style w:type="paragraph" w:customStyle="1" w:styleId="Indent3withBullet">
    <w:name w:val="Indent 3 with Bullet"/>
    <w:basedOn w:val="Normal"/>
    <w:pPr>
      <w:numPr>
        <w:numId w:val="3"/>
      </w:numPr>
    </w:p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PlainTable3">
    <w:name w:val="Plain Table 3"/>
    <w:basedOn w:val="TableNormal"/>
    <w:uiPriority w:val="43"/>
    <w:rsid w:val="005E77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5E77D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ww\Application%20Data\Microsoft\Templates\DMS-DQS-QREPM04-MOM-20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DMS-DQS-QREPM04-MOM-20-E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(MOM)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(MOM)</dc:title>
  <dc:subject>MOM Template (English)</dc:subject>
  <dc:creator>Reuben Wright</dc:creator>
  <cp:keywords/>
  <dc:description>© DEIMOS Space S.L., 2005_x000d_
MS Word 2000</dc:description>
  <cp:lastModifiedBy>ALI JAVED</cp:lastModifiedBy>
  <cp:revision>2</cp:revision>
  <cp:lastPrinted>2020-03-15T02:07:00Z</cp:lastPrinted>
  <dcterms:created xsi:type="dcterms:W3CDTF">2020-03-15T02:09:00Z</dcterms:created>
  <dcterms:modified xsi:type="dcterms:W3CDTF">2020-03-15T02:09:00Z</dcterms:modified>
</cp:coreProperties>
</file>